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2604"/>
        <w:gridCol w:w="2602"/>
        <w:gridCol w:w="2186"/>
      </w:tblGrid>
      <w:tr w:rsidR="007768BA" w:rsidRPr="008B41AB" w:rsidTr="007768BA">
        <w:trPr>
          <w:trHeight w:val="1550"/>
          <w:jc w:val="center"/>
        </w:trPr>
        <w:tc>
          <w:tcPr>
            <w:tcW w:w="2604" w:type="dxa"/>
          </w:tcPr>
          <w:p w:rsidR="007768BA" w:rsidRPr="008B41AB" w:rsidRDefault="00FF37D9" w:rsidP="001D502C">
            <w:pPr>
              <w:tabs>
                <w:tab w:val="left" w:pos="1380"/>
                <w:tab w:val="center" w:pos="4762"/>
              </w:tabs>
              <w:jc w:val="center"/>
              <w:rPr>
                <w:rFonts w:asciiTheme="minorHAnsi" w:hAnsiTheme="minorHAnsi"/>
                <w:noProof/>
              </w:rPr>
            </w:pPr>
            <w:r w:rsidRPr="008B41AB">
              <w:rPr>
                <w:rFonts w:asciiTheme="minorHAnsi" w:hAnsiTheme="minorHAnsi"/>
                <w:noProof/>
              </w:rPr>
              <mc:AlternateContent>
                <mc:Choice Requires="wps">
                  <w:drawing>
                    <wp:anchor distT="0" distB="0" distL="114300" distR="114300" simplePos="0" relativeHeight="251659264" behindDoc="0" locked="0" layoutInCell="1" allowOverlap="1" wp14:anchorId="0F955C6B" wp14:editId="70072559">
                      <wp:simplePos x="0" y="0"/>
                      <wp:positionH relativeFrom="column">
                        <wp:posOffset>-552450</wp:posOffset>
                      </wp:positionH>
                      <wp:positionV relativeFrom="paragraph">
                        <wp:posOffset>532765</wp:posOffset>
                      </wp:positionV>
                      <wp:extent cx="228600" cy="1230630"/>
                      <wp:effectExtent l="0" t="0" r="0" b="762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78B" w:rsidRDefault="00903B28" w:rsidP="00C87479">
                                  <w:pPr>
                                    <w:pStyle w:val="normalformulaire"/>
                                  </w:pPr>
                                  <w:r>
                                    <w:t>11-12-CVDL-20</w:t>
                                  </w:r>
                                  <w:r w:rsidR="00DE6C4F">
                                    <w:t>20-11-23</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55C6B" id="_x0000_t202" coordsize="21600,21600" o:spt="202" path="m,l,21600r21600,l21600,xe">
                      <v:stroke joinstyle="miter"/>
                      <v:path gradientshapeok="t" o:connecttype="rect"/>
                    </v:shapetype>
                    <v:shape id="Text Box 9" o:spid="_x0000_s1026" type="#_x0000_t202" style="position:absolute;left:0;text-align:left;margin-left:-43.5pt;margin-top:41.95pt;width:18pt;height:9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" filled="f" stroked="f">
                      <v:textbox style="layout-flow:vertical;mso-layout-flow-alt:bottom-to-top" inset=".5mm,.3mm,.5mm,.3mm">
                        <w:txbxContent>
                          <w:p w:rsidR="00B7178B" w:rsidRDefault="00903B28" w:rsidP="00C87479">
                            <w:pPr>
                              <w:pStyle w:val="normalformulaire"/>
                            </w:pPr>
                            <w:r>
                              <w:t>11-12-CVDL-20</w:t>
                            </w:r>
                            <w:r w:rsidR="00DE6C4F">
                              <w:t>20-11-23</w:t>
                            </w:r>
                          </w:p>
                        </w:txbxContent>
                      </v:textbox>
                    </v:shape>
                  </w:pict>
                </mc:Fallback>
              </mc:AlternateContent>
            </w:r>
            <w:r w:rsidR="004D2EF3">
              <w:rPr>
                <w:noProof/>
              </w:rPr>
              <w:drawing>
                <wp:inline distT="0" distB="0" distL="0" distR="0" wp14:anchorId="026BAA17" wp14:editId="7768EE92">
                  <wp:extent cx="1162050" cy="1162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62050" cy="1162050"/>
                          </a:xfrm>
                          <a:prstGeom prst="rect">
                            <a:avLst/>
                          </a:prstGeom>
                        </pic:spPr>
                      </pic:pic>
                    </a:graphicData>
                  </a:graphic>
                </wp:inline>
              </w:drawing>
            </w:r>
          </w:p>
        </w:tc>
        <w:tc>
          <w:tcPr>
            <w:tcW w:w="2604" w:type="dxa"/>
          </w:tcPr>
          <w:p w:rsidR="007768BA" w:rsidRPr="008B41AB" w:rsidRDefault="004D2EF3" w:rsidP="001D502C">
            <w:pPr>
              <w:tabs>
                <w:tab w:val="left" w:pos="1380"/>
                <w:tab w:val="center" w:pos="4762"/>
              </w:tabs>
              <w:jc w:val="center"/>
              <w:rPr>
                <w:rFonts w:asciiTheme="minorHAnsi" w:hAnsiTheme="minorHAnsi"/>
                <w:noProof/>
              </w:rPr>
            </w:pPr>
            <w:r>
              <w:rPr>
                <w:noProof/>
              </w:rPr>
              <w:drawing>
                <wp:inline distT="0" distB="0" distL="0" distR="0" wp14:anchorId="04C07579" wp14:editId="6667578E">
                  <wp:extent cx="1080765" cy="847725"/>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80765" cy="847725"/>
                          </a:xfrm>
                          <a:prstGeom prst="rect">
                            <a:avLst/>
                          </a:prstGeom>
                        </pic:spPr>
                      </pic:pic>
                    </a:graphicData>
                  </a:graphic>
                </wp:inline>
              </w:drawing>
            </w:r>
          </w:p>
        </w:tc>
        <w:tc>
          <w:tcPr>
            <w:tcW w:w="2602" w:type="dxa"/>
          </w:tcPr>
          <w:p w:rsidR="007768BA" w:rsidRPr="008B41AB" w:rsidRDefault="007768BA" w:rsidP="001D502C">
            <w:pPr>
              <w:tabs>
                <w:tab w:val="left" w:pos="1380"/>
                <w:tab w:val="center" w:pos="4762"/>
              </w:tabs>
              <w:jc w:val="center"/>
              <w:rPr>
                <w:rFonts w:asciiTheme="minorHAnsi" w:hAnsiTheme="minorHAnsi"/>
                <w:noProof/>
              </w:rPr>
            </w:pPr>
            <w:r>
              <w:rPr>
                <w:noProof/>
              </w:rPr>
              <w:drawing>
                <wp:inline distT="0" distB="0" distL="0" distR="0" wp14:anchorId="2596D00F" wp14:editId="25B89163">
                  <wp:extent cx="1066379" cy="699715"/>
                  <wp:effectExtent l="0" t="0" r="635"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66970" cy="700103"/>
                          </a:xfrm>
                          <a:prstGeom prst="rect">
                            <a:avLst/>
                          </a:prstGeom>
                        </pic:spPr>
                      </pic:pic>
                    </a:graphicData>
                  </a:graphic>
                </wp:inline>
              </w:drawing>
            </w:r>
          </w:p>
        </w:tc>
        <w:tc>
          <w:tcPr>
            <w:tcW w:w="2186" w:type="dxa"/>
          </w:tcPr>
          <w:p w:rsidR="007768BA" w:rsidRDefault="007768BA" w:rsidP="001D502C">
            <w:pPr>
              <w:tabs>
                <w:tab w:val="left" w:pos="1380"/>
                <w:tab w:val="center" w:pos="4762"/>
              </w:tabs>
              <w:jc w:val="center"/>
              <w:rPr>
                <w:noProof/>
              </w:rPr>
            </w:pPr>
          </w:p>
          <w:p w:rsidR="007768BA" w:rsidRDefault="004D2EF3" w:rsidP="001D502C">
            <w:pPr>
              <w:tabs>
                <w:tab w:val="left" w:pos="1380"/>
                <w:tab w:val="center" w:pos="4762"/>
              </w:tabs>
              <w:jc w:val="center"/>
              <w:rPr>
                <w:noProof/>
              </w:rPr>
            </w:pPr>
            <w:r>
              <w:rPr>
                <w:noProof/>
              </w:rPr>
              <w:drawing>
                <wp:inline distT="0" distB="0" distL="0" distR="0" wp14:anchorId="3AF0695D" wp14:editId="3406EB67">
                  <wp:extent cx="1081548" cy="628650"/>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81548" cy="628650"/>
                          </a:xfrm>
                          <a:prstGeom prst="rect">
                            <a:avLst/>
                          </a:prstGeom>
                        </pic:spPr>
                      </pic:pic>
                    </a:graphicData>
                  </a:graphic>
                </wp:inline>
              </w:drawing>
            </w:r>
          </w:p>
        </w:tc>
      </w:tr>
    </w:tbl>
    <w:p w:rsidR="000F6E29" w:rsidRPr="008B41AB" w:rsidRDefault="000F6E29" w:rsidP="008029AD">
      <w:pPr>
        <w:tabs>
          <w:tab w:val="left" w:pos="1380"/>
          <w:tab w:val="center" w:pos="4762"/>
        </w:tabs>
        <w:rPr>
          <w:rFonts w:asciiTheme="minorHAnsi" w:hAnsiTheme="minorHAnsi"/>
          <w:noProof/>
        </w:rPr>
      </w:pPr>
    </w:p>
    <w:p w:rsidR="001D502C" w:rsidRPr="008B41AB" w:rsidRDefault="001D502C" w:rsidP="008029AD">
      <w:pPr>
        <w:tabs>
          <w:tab w:val="left" w:pos="1380"/>
          <w:tab w:val="center" w:pos="4762"/>
        </w:tabs>
        <w:rPr>
          <w:rFonts w:asciiTheme="minorHAnsi" w:hAnsiTheme="minorHAnsi"/>
          <w:noProof/>
        </w:rPr>
      </w:pPr>
    </w:p>
    <w:p w:rsidR="00DA4D79" w:rsidRPr="008B41AB" w:rsidRDefault="00DA4D79" w:rsidP="008029AD">
      <w:pPr>
        <w:tabs>
          <w:tab w:val="left" w:pos="1380"/>
          <w:tab w:val="center" w:pos="4762"/>
        </w:tabs>
        <w:rPr>
          <w:rFonts w:asciiTheme="minorHAnsi" w:hAnsiTheme="minorHAnsi"/>
          <w:noProof/>
        </w:rPr>
      </w:pPr>
    </w:p>
    <w:tbl>
      <w:tblPr>
        <w:tblW w:w="9923" w:type="dxa"/>
        <w:tblInd w:w="-34" w:type="dxa"/>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shd w:val="clear" w:color="auto" w:fill="FFFFFF" w:themeFill="background1"/>
        <w:tblLook w:val="00A0" w:firstRow="1" w:lastRow="0" w:firstColumn="1" w:lastColumn="0" w:noHBand="0" w:noVBand="0"/>
      </w:tblPr>
      <w:tblGrid>
        <w:gridCol w:w="9923"/>
      </w:tblGrid>
      <w:tr w:rsidR="00DA4D79" w:rsidRPr="008B41AB" w:rsidTr="000B2EDA">
        <w:trPr>
          <w:trHeight w:val="290"/>
        </w:trPr>
        <w:tc>
          <w:tcPr>
            <w:tcW w:w="9923" w:type="dxa"/>
            <w:shd w:val="clear" w:color="auto" w:fill="FFFFFF" w:themeFill="background1"/>
          </w:tcPr>
          <w:p w:rsidR="00DA4D79" w:rsidRPr="00650966" w:rsidRDefault="002A773D" w:rsidP="000B2EDA">
            <w:pPr>
              <w:shd w:val="clear" w:color="auto" w:fill="FFFFFF"/>
              <w:jc w:val="center"/>
              <w:rPr>
                <w:rFonts w:asciiTheme="minorHAnsi" w:hAnsiTheme="minorHAnsi" w:cs="Calibri"/>
                <w:b/>
                <w:color w:val="000000"/>
                <w:sz w:val="32"/>
                <w:szCs w:val="32"/>
              </w:rPr>
            </w:pPr>
            <w:r>
              <w:rPr>
                <w:rFonts w:asciiTheme="minorHAnsi" w:hAnsiTheme="minorHAnsi" w:cs="Calibri"/>
                <w:b/>
                <w:color w:val="000000"/>
                <w:sz w:val="32"/>
                <w:szCs w:val="32"/>
              </w:rPr>
              <w:t>Demande</w:t>
            </w:r>
            <w:r w:rsidR="00687329">
              <w:rPr>
                <w:rFonts w:asciiTheme="minorHAnsi" w:hAnsiTheme="minorHAnsi" w:cs="Calibri"/>
                <w:b/>
                <w:color w:val="000000"/>
                <w:sz w:val="32"/>
                <w:szCs w:val="32"/>
              </w:rPr>
              <w:t xml:space="preserve"> </w:t>
            </w:r>
            <w:r w:rsidR="00DA4D79" w:rsidRPr="00650966">
              <w:rPr>
                <w:rFonts w:asciiTheme="minorHAnsi" w:hAnsiTheme="minorHAnsi" w:cs="Calibri"/>
                <w:b/>
                <w:color w:val="000000"/>
                <w:sz w:val="32"/>
                <w:szCs w:val="32"/>
              </w:rPr>
              <w:t>de subvention</w:t>
            </w:r>
            <w:r>
              <w:rPr>
                <w:rFonts w:asciiTheme="minorHAnsi" w:hAnsiTheme="minorHAnsi" w:cs="Calibri"/>
                <w:b/>
                <w:color w:val="000000"/>
                <w:sz w:val="32"/>
                <w:szCs w:val="32"/>
              </w:rPr>
              <w:t xml:space="preserve"> multifinanceurs : FEADER, Conseil régional</w:t>
            </w:r>
          </w:p>
          <w:p w:rsidR="00442F71" w:rsidRPr="00650966" w:rsidRDefault="005448F9" w:rsidP="00FD330A">
            <w:pPr>
              <w:shd w:val="clear" w:color="auto" w:fill="FFFFFF"/>
              <w:jc w:val="center"/>
              <w:rPr>
                <w:rFonts w:asciiTheme="minorHAnsi" w:hAnsiTheme="minorHAnsi" w:cs="Calibri"/>
                <w:b/>
                <w:color w:val="000000"/>
                <w:sz w:val="32"/>
                <w:szCs w:val="32"/>
              </w:rPr>
            </w:pPr>
            <w:r>
              <w:rPr>
                <w:rFonts w:asciiTheme="minorHAnsi" w:hAnsiTheme="minorHAnsi" w:cs="Calibri"/>
                <w:b/>
                <w:color w:val="000000"/>
                <w:sz w:val="32"/>
                <w:szCs w:val="32"/>
              </w:rPr>
              <w:t>TRANSFERT DE CONNAISSANCES ET ACTIONS D’INFORMATION</w:t>
            </w:r>
          </w:p>
          <w:p w:rsidR="007F085C" w:rsidRPr="00650966" w:rsidRDefault="007F085C" w:rsidP="00FD330A">
            <w:pPr>
              <w:shd w:val="clear" w:color="auto" w:fill="FFFFFF"/>
              <w:jc w:val="center"/>
              <w:rPr>
                <w:rFonts w:asciiTheme="minorHAnsi" w:hAnsiTheme="minorHAnsi" w:cs="Calibri"/>
                <w:b/>
                <w:color w:val="000000"/>
                <w:sz w:val="32"/>
                <w:szCs w:val="32"/>
              </w:rPr>
            </w:pPr>
          </w:p>
          <w:p w:rsidR="00E6428A" w:rsidRPr="0058527A" w:rsidRDefault="0058527A" w:rsidP="0058527A">
            <w:pPr>
              <w:pStyle w:val="Paragraphedeliste"/>
              <w:numPr>
                <w:ilvl w:val="0"/>
                <w:numId w:val="26"/>
              </w:numPr>
              <w:shd w:val="clear" w:color="auto" w:fill="FFFFFF"/>
              <w:jc w:val="center"/>
              <w:rPr>
                <w:rFonts w:asciiTheme="minorHAnsi" w:hAnsiTheme="minorHAnsi" w:cs="Calibri"/>
                <w:b/>
                <w:color w:val="000000"/>
                <w:sz w:val="32"/>
                <w:szCs w:val="32"/>
                <w:u w:val="single"/>
              </w:rPr>
            </w:pPr>
            <w:r w:rsidRPr="0058527A">
              <w:rPr>
                <w:rFonts w:asciiTheme="minorHAnsi" w:hAnsiTheme="minorHAnsi" w:cs="Calibri"/>
                <w:b/>
                <w:color w:val="000000"/>
                <w:sz w:val="32"/>
                <w:szCs w:val="32"/>
                <w:u w:val="single"/>
              </w:rPr>
              <w:t>Aide à la formation professionnelle et à l’acquisition de compétences des actifs des secteurs agricole, sylvicole et agroalimentaire</w:t>
            </w:r>
          </w:p>
          <w:p w:rsidR="00442F71" w:rsidRPr="00650966" w:rsidRDefault="00442F71" w:rsidP="00442F71">
            <w:pPr>
              <w:shd w:val="clear" w:color="auto" w:fill="FFFFFF"/>
              <w:jc w:val="center"/>
              <w:rPr>
                <w:rFonts w:asciiTheme="minorHAnsi" w:hAnsiTheme="minorHAnsi"/>
              </w:rPr>
            </w:pPr>
            <w:r w:rsidRPr="00650966">
              <w:rPr>
                <w:rFonts w:asciiTheme="minorHAnsi" w:hAnsiTheme="minorHAnsi" w:cs="Calibri"/>
                <w:b/>
                <w:color w:val="000000"/>
                <w:sz w:val="32"/>
                <w:szCs w:val="32"/>
              </w:rPr>
              <w:t>Type d’Opération</w:t>
            </w:r>
            <w:r w:rsidR="00DA4D79" w:rsidRPr="00650966">
              <w:rPr>
                <w:rFonts w:asciiTheme="minorHAnsi" w:hAnsiTheme="minorHAnsi" w:cs="Calibri"/>
                <w:b/>
                <w:color w:val="000000"/>
                <w:sz w:val="32"/>
                <w:szCs w:val="32"/>
              </w:rPr>
              <w:t xml:space="preserve"> </w:t>
            </w:r>
            <w:r w:rsidR="005448F9">
              <w:rPr>
                <w:rFonts w:asciiTheme="minorHAnsi" w:hAnsiTheme="minorHAnsi" w:cs="Calibri"/>
                <w:b/>
                <w:color w:val="000000"/>
                <w:sz w:val="32"/>
                <w:szCs w:val="32"/>
              </w:rPr>
              <w:t>1</w:t>
            </w:r>
            <w:r w:rsidR="00DA4D79" w:rsidRPr="00650966">
              <w:rPr>
                <w:rFonts w:asciiTheme="minorHAnsi" w:hAnsiTheme="minorHAnsi" w:cs="Calibri"/>
                <w:b/>
                <w:color w:val="000000"/>
                <w:sz w:val="32"/>
                <w:szCs w:val="32"/>
              </w:rPr>
              <w:t>.</w:t>
            </w:r>
            <w:r w:rsidR="005448F9">
              <w:rPr>
                <w:rFonts w:asciiTheme="minorHAnsi" w:hAnsiTheme="minorHAnsi" w:cs="Calibri"/>
                <w:b/>
                <w:color w:val="000000"/>
                <w:sz w:val="32"/>
                <w:szCs w:val="32"/>
              </w:rPr>
              <w:t>1</w:t>
            </w:r>
            <w:r w:rsidR="00DA4D79" w:rsidRPr="00650966">
              <w:rPr>
                <w:rFonts w:asciiTheme="minorHAnsi" w:hAnsiTheme="minorHAnsi" w:cs="Calibri"/>
                <w:b/>
                <w:color w:val="000000"/>
                <w:sz w:val="32"/>
                <w:szCs w:val="32"/>
              </w:rPr>
              <w:t xml:space="preserve"> du Programme de Développement Rural</w:t>
            </w:r>
            <w:r w:rsidRPr="00650966">
              <w:rPr>
                <w:rFonts w:asciiTheme="minorHAnsi" w:hAnsiTheme="minorHAnsi"/>
              </w:rPr>
              <w:t xml:space="preserve"> </w:t>
            </w:r>
            <w:r w:rsidR="003F750C" w:rsidRPr="00650966">
              <w:rPr>
                <w:rFonts w:asciiTheme="minorHAnsi" w:hAnsiTheme="minorHAnsi" w:cs="Calibri"/>
                <w:b/>
                <w:color w:val="000000"/>
                <w:sz w:val="32"/>
                <w:szCs w:val="32"/>
              </w:rPr>
              <w:t>CENTRE - VAL DE LOIRE 2014-202</w:t>
            </w:r>
            <w:r w:rsidR="00B257BF">
              <w:rPr>
                <w:rFonts w:asciiTheme="minorHAnsi" w:hAnsiTheme="minorHAnsi" w:cs="Calibri"/>
                <w:b/>
                <w:color w:val="000000"/>
                <w:sz w:val="32"/>
                <w:szCs w:val="32"/>
              </w:rPr>
              <w:t>2</w:t>
            </w:r>
          </w:p>
          <w:p w:rsidR="00DA4D79" w:rsidRDefault="00DA4D79" w:rsidP="00DF5947">
            <w:pPr>
              <w:shd w:val="clear" w:color="auto" w:fill="FFFFFF"/>
              <w:jc w:val="center"/>
              <w:rPr>
                <w:rFonts w:asciiTheme="minorHAnsi" w:hAnsiTheme="minorHAnsi" w:cs="Calibri"/>
                <w:b/>
                <w:color w:val="000000"/>
                <w:sz w:val="32"/>
                <w:szCs w:val="32"/>
              </w:rPr>
            </w:pPr>
          </w:p>
          <w:p w:rsidR="0058527A" w:rsidRPr="0058527A" w:rsidRDefault="0058527A" w:rsidP="0058527A">
            <w:pPr>
              <w:pStyle w:val="Paragraphedeliste"/>
              <w:numPr>
                <w:ilvl w:val="0"/>
                <w:numId w:val="26"/>
              </w:numPr>
              <w:shd w:val="clear" w:color="auto" w:fill="FFFFFF"/>
              <w:jc w:val="center"/>
              <w:rPr>
                <w:rFonts w:asciiTheme="minorHAnsi" w:hAnsiTheme="minorHAnsi"/>
              </w:rPr>
            </w:pPr>
            <w:r w:rsidRPr="0058527A">
              <w:rPr>
                <w:rFonts w:asciiTheme="minorHAnsi" w:hAnsiTheme="minorHAnsi" w:cs="Calibri"/>
                <w:b/>
                <w:color w:val="000000"/>
                <w:sz w:val="32"/>
                <w:szCs w:val="32"/>
                <w:u w:val="single"/>
              </w:rPr>
              <w:t>Encourager l’émergence et le transfert des réseaux d’acquisition de référence</w:t>
            </w:r>
          </w:p>
          <w:p w:rsidR="005448F9" w:rsidRPr="0058527A" w:rsidRDefault="005448F9" w:rsidP="0058527A">
            <w:pPr>
              <w:pStyle w:val="Paragraphedeliste"/>
              <w:numPr>
                <w:ilvl w:val="0"/>
                <w:numId w:val="26"/>
              </w:numPr>
              <w:shd w:val="clear" w:color="auto" w:fill="FFFFFF"/>
              <w:jc w:val="center"/>
              <w:rPr>
                <w:rFonts w:asciiTheme="minorHAnsi" w:hAnsiTheme="minorHAnsi"/>
              </w:rPr>
            </w:pPr>
            <w:r w:rsidRPr="0058527A">
              <w:rPr>
                <w:rFonts w:asciiTheme="minorHAnsi" w:hAnsiTheme="minorHAnsi" w:cs="Calibri"/>
                <w:b/>
                <w:color w:val="000000"/>
                <w:sz w:val="32"/>
                <w:szCs w:val="32"/>
              </w:rPr>
              <w:t>Type d’Opération 1.</w:t>
            </w:r>
            <w:r w:rsidR="005432F9" w:rsidRPr="0058527A">
              <w:rPr>
                <w:rFonts w:asciiTheme="minorHAnsi" w:hAnsiTheme="minorHAnsi" w:cs="Calibri"/>
                <w:b/>
                <w:color w:val="000000"/>
                <w:sz w:val="32"/>
                <w:szCs w:val="32"/>
              </w:rPr>
              <w:t>2</w:t>
            </w:r>
            <w:r w:rsidRPr="0058527A">
              <w:rPr>
                <w:rFonts w:asciiTheme="minorHAnsi" w:hAnsiTheme="minorHAnsi" w:cs="Calibri"/>
                <w:b/>
                <w:color w:val="000000"/>
                <w:sz w:val="32"/>
                <w:szCs w:val="32"/>
              </w:rPr>
              <w:t xml:space="preserve"> du Programme de Développement Rural</w:t>
            </w:r>
            <w:r w:rsidRPr="0058527A">
              <w:rPr>
                <w:rFonts w:asciiTheme="minorHAnsi" w:hAnsiTheme="minorHAnsi"/>
              </w:rPr>
              <w:t xml:space="preserve"> </w:t>
            </w:r>
            <w:r w:rsidRPr="0058527A">
              <w:rPr>
                <w:rFonts w:asciiTheme="minorHAnsi" w:hAnsiTheme="minorHAnsi" w:cs="Calibri"/>
                <w:b/>
                <w:color w:val="000000"/>
                <w:sz w:val="32"/>
                <w:szCs w:val="32"/>
              </w:rPr>
              <w:t>CENTRE - VAL DE LOIRE 2014-202</w:t>
            </w:r>
            <w:r w:rsidR="00B257BF">
              <w:rPr>
                <w:rFonts w:asciiTheme="minorHAnsi" w:hAnsiTheme="minorHAnsi" w:cs="Calibri"/>
                <w:b/>
                <w:color w:val="000000"/>
                <w:sz w:val="32"/>
                <w:szCs w:val="32"/>
              </w:rPr>
              <w:t>2</w:t>
            </w:r>
            <w:bookmarkStart w:id="0" w:name="_GoBack"/>
            <w:bookmarkEnd w:id="0"/>
          </w:p>
          <w:p w:rsidR="005448F9" w:rsidRPr="008B41AB" w:rsidRDefault="005448F9" w:rsidP="00DF5947">
            <w:pPr>
              <w:shd w:val="clear" w:color="auto" w:fill="FFFFFF"/>
              <w:jc w:val="center"/>
              <w:rPr>
                <w:rFonts w:asciiTheme="minorHAnsi" w:hAnsiTheme="minorHAnsi" w:cs="Calibri"/>
                <w:b/>
                <w:color w:val="000000"/>
                <w:sz w:val="32"/>
                <w:szCs w:val="32"/>
              </w:rPr>
            </w:pPr>
          </w:p>
        </w:tc>
      </w:tr>
    </w:tbl>
    <w:p w:rsidR="0066586E" w:rsidRPr="008B41AB" w:rsidRDefault="0066586E" w:rsidP="00C87479">
      <w:pPr>
        <w:pStyle w:val="normalformulaire"/>
        <w:rPr>
          <w:rFonts w:asciiTheme="minorHAnsi" w:hAnsiTheme="minorHAnsi"/>
          <w:sz w:val="20"/>
          <w:szCs w:val="20"/>
        </w:rPr>
      </w:pPr>
    </w:p>
    <w:p w:rsidR="00DA4D79" w:rsidRDefault="00DA4D79" w:rsidP="00C87479">
      <w:pPr>
        <w:pStyle w:val="normalformulaire"/>
        <w:rPr>
          <w:rFonts w:asciiTheme="minorHAnsi" w:hAnsiTheme="minorHAnsi"/>
          <w:sz w:val="20"/>
          <w:szCs w:val="20"/>
        </w:rPr>
      </w:pPr>
      <w:r w:rsidRPr="008B41AB">
        <w:rPr>
          <w:rFonts w:asciiTheme="minorHAnsi" w:hAnsiTheme="minorHAnsi"/>
          <w:sz w:val="20"/>
          <w:szCs w:val="20"/>
        </w:rPr>
        <w:t>Cette demande d’aide</w:t>
      </w:r>
      <w:r w:rsidR="00973E14" w:rsidRPr="008B41AB">
        <w:rPr>
          <w:rFonts w:asciiTheme="minorHAnsi" w:hAnsiTheme="minorHAnsi"/>
          <w:sz w:val="20"/>
          <w:szCs w:val="20"/>
        </w:rPr>
        <w:t>,</w:t>
      </w:r>
      <w:r w:rsidRPr="008B41AB">
        <w:rPr>
          <w:rFonts w:asciiTheme="minorHAnsi" w:hAnsiTheme="minorHAnsi"/>
          <w:sz w:val="20"/>
          <w:szCs w:val="20"/>
        </w:rPr>
        <w:t xml:space="preserve"> une fois complétée</w:t>
      </w:r>
      <w:r w:rsidR="00973E14" w:rsidRPr="008B41AB">
        <w:rPr>
          <w:rFonts w:asciiTheme="minorHAnsi" w:hAnsiTheme="minorHAnsi"/>
          <w:sz w:val="20"/>
          <w:szCs w:val="20"/>
        </w:rPr>
        <w:t>,</w:t>
      </w:r>
      <w:r w:rsidRPr="008B41AB">
        <w:rPr>
          <w:rFonts w:asciiTheme="minorHAnsi" w:hAnsiTheme="minorHAnsi"/>
          <w:sz w:val="20"/>
          <w:szCs w:val="20"/>
        </w:rPr>
        <w:t xml:space="preserve"> constitue, avec l’ensemble des justificatifs joints </w:t>
      </w:r>
      <w:r w:rsidR="002A773D">
        <w:rPr>
          <w:rFonts w:asciiTheme="minorHAnsi" w:hAnsiTheme="minorHAnsi"/>
          <w:sz w:val="20"/>
          <w:szCs w:val="20"/>
        </w:rPr>
        <w:t>par vos soins, le dossier</w:t>
      </w:r>
      <w:r w:rsidRPr="008B41AB">
        <w:rPr>
          <w:rFonts w:asciiTheme="minorHAnsi" w:hAnsiTheme="minorHAnsi"/>
          <w:sz w:val="20"/>
          <w:szCs w:val="20"/>
        </w:rPr>
        <w:t xml:space="preserve"> de demande d’aide pour </w:t>
      </w:r>
      <w:r w:rsidR="002A773D">
        <w:rPr>
          <w:rFonts w:asciiTheme="minorHAnsi" w:hAnsiTheme="minorHAnsi"/>
          <w:sz w:val="20"/>
          <w:szCs w:val="20"/>
        </w:rPr>
        <w:t>les financeurs publics (FEADER et Conseil régional)</w:t>
      </w:r>
      <w:r w:rsidRPr="008B41AB">
        <w:rPr>
          <w:rFonts w:asciiTheme="minorHAnsi" w:hAnsiTheme="minorHAnsi"/>
          <w:sz w:val="20"/>
          <w:szCs w:val="20"/>
        </w:rPr>
        <w:t>.</w:t>
      </w:r>
    </w:p>
    <w:p w:rsidR="00DA4D79" w:rsidRPr="008B41AB" w:rsidRDefault="00DA4D79" w:rsidP="00C87479">
      <w:pPr>
        <w:pStyle w:val="normalformulaire"/>
        <w:rPr>
          <w:rFonts w:asciiTheme="minorHAnsi" w:hAnsiTheme="minorHAnsi"/>
          <w:sz w:val="20"/>
          <w:szCs w:val="20"/>
        </w:rPr>
      </w:pPr>
    </w:p>
    <w:tbl>
      <w:tblPr>
        <w:tblW w:w="9923" w:type="dxa"/>
        <w:tblInd w:w="-34"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0A0" w:firstRow="1" w:lastRow="0" w:firstColumn="1" w:lastColumn="0" w:noHBand="0" w:noVBand="0"/>
      </w:tblPr>
      <w:tblGrid>
        <w:gridCol w:w="3686"/>
        <w:gridCol w:w="6237"/>
      </w:tblGrid>
      <w:tr w:rsidR="00DA4D79" w:rsidRPr="008B41AB" w:rsidTr="00DF5947">
        <w:trPr>
          <w:trHeight w:val="148"/>
        </w:trPr>
        <w:tc>
          <w:tcPr>
            <w:tcW w:w="3686" w:type="dxa"/>
            <w:shd w:val="clear" w:color="auto" w:fill="FFFFFF"/>
            <w:vAlign w:val="center"/>
          </w:tcPr>
          <w:p w:rsidR="00DA4D79" w:rsidRPr="008B41AB" w:rsidRDefault="00DA4D79" w:rsidP="00DF5947">
            <w:pPr>
              <w:shd w:val="clear" w:color="auto" w:fill="FFFFFF"/>
              <w:rPr>
                <w:rFonts w:asciiTheme="minorHAnsi" w:hAnsiTheme="minorHAnsi" w:cs="Calibri"/>
                <w:noProof/>
              </w:rPr>
            </w:pPr>
            <w:r w:rsidRPr="008B41AB">
              <w:rPr>
                <w:rFonts w:asciiTheme="minorHAnsi" w:hAnsiTheme="minorHAnsi" w:cs="Calibri"/>
                <w:noProof/>
              </w:rPr>
              <w:t>Où faire parvenir votre dossier ?</w:t>
            </w:r>
          </w:p>
        </w:tc>
        <w:tc>
          <w:tcPr>
            <w:tcW w:w="6237" w:type="dxa"/>
            <w:shd w:val="clear" w:color="auto" w:fill="FFFFFF"/>
            <w:vAlign w:val="center"/>
          </w:tcPr>
          <w:p w:rsidR="00433293" w:rsidRDefault="007561E7" w:rsidP="00433293">
            <w:pPr>
              <w:rPr>
                <w:rFonts w:asciiTheme="minorHAnsi" w:hAnsiTheme="minorHAnsi"/>
              </w:rPr>
            </w:pPr>
            <w:r w:rsidRPr="00CF2416">
              <w:rPr>
                <w:rFonts w:ascii="Calibri" w:hAnsi="Calibri"/>
              </w:rPr>
              <w:t>Veui</w:t>
            </w:r>
            <w:r>
              <w:rPr>
                <w:rFonts w:ascii="Calibri" w:hAnsi="Calibri"/>
              </w:rPr>
              <w:t>llez transmettre</w:t>
            </w:r>
            <w:r w:rsidR="00252C74">
              <w:rPr>
                <w:rFonts w:ascii="Calibri" w:hAnsi="Calibri"/>
              </w:rPr>
              <w:t xml:space="preserve"> </w:t>
            </w:r>
            <w:r w:rsidR="00252C74" w:rsidRPr="00252C74">
              <w:rPr>
                <w:rFonts w:ascii="Calibri" w:hAnsi="Calibri"/>
              </w:rPr>
              <w:t>1 exemplaire papier original et une copie informatique scannée au format PDF</w:t>
            </w:r>
            <w:r>
              <w:rPr>
                <w:rFonts w:ascii="Calibri" w:hAnsi="Calibri"/>
              </w:rPr>
              <w:t xml:space="preserve"> au Guichet U</w:t>
            </w:r>
            <w:r w:rsidRPr="00CF2416">
              <w:rPr>
                <w:rFonts w:ascii="Calibri" w:hAnsi="Calibri"/>
              </w:rPr>
              <w:t xml:space="preserve">nique </w:t>
            </w:r>
            <w:r>
              <w:rPr>
                <w:rFonts w:ascii="Calibri" w:hAnsi="Calibri"/>
              </w:rPr>
              <w:t>Service Instruc</w:t>
            </w:r>
            <w:r w:rsidR="00687329">
              <w:rPr>
                <w:rFonts w:ascii="Calibri" w:hAnsi="Calibri"/>
              </w:rPr>
              <w:t>teur</w:t>
            </w:r>
            <w:r>
              <w:rPr>
                <w:rFonts w:ascii="Calibri" w:hAnsi="Calibri"/>
              </w:rPr>
              <w:t xml:space="preserve"> à savoir, </w:t>
            </w:r>
            <w:r w:rsidR="00433293" w:rsidRPr="00433293">
              <w:rPr>
                <w:rFonts w:asciiTheme="minorHAnsi" w:hAnsiTheme="minorHAnsi"/>
              </w:rPr>
              <w:t xml:space="preserve">la </w:t>
            </w:r>
            <w:r w:rsidR="00433293" w:rsidRPr="00433293">
              <w:rPr>
                <w:rFonts w:asciiTheme="minorHAnsi" w:hAnsiTheme="minorHAnsi"/>
                <w:u w:val="single"/>
              </w:rPr>
              <w:t>DRAAF (Direction régionale de l’alimentation</w:t>
            </w:r>
            <w:r w:rsidR="00A26B29">
              <w:rPr>
                <w:rFonts w:asciiTheme="minorHAnsi" w:hAnsiTheme="minorHAnsi"/>
                <w:u w:val="single"/>
              </w:rPr>
              <w:t>,</w:t>
            </w:r>
            <w:r w:rsidR="00433293" w:rsidRPr="00433293">
              <w:rPr>
                <w:rFonts w:asciiTheme="minorHAnsi" w:hAnsiTheme="minorHAnsi"/>
                <w:u w:val="single"/>
              </w:rPr>
              <w:t xml:space="preserve"> de l’agriculture et de la forêt)</w:t>
            </w:r>
            <w:r w:rsidR="009858A6" w:rsidRPr="00252C74">
              <w:rPr>
                <w:rFonts w:asciiTheme="minorHAnsi" w:hAnsiTheme="minorHAnsi"/>
                <w:u w:val="single"/>
              </w:rPr>
              <w:t xml:space="preserve"> </w:t>
            </w:r>
            <w:r w:rsidR="00252C74" w:rsidRPr="00252C74">
              <w:rPr>
                <w:rFonts w:asciiTheme="minorHAnsi" w:hAnsiTheme="minorHAnsi"/>
                <w:u w:val="single"/>
              </w:rPr>
              <w:t>Centre-Val de Loire</w:t>
            </w:r>
          </w:p>
          <w:p w:rsidR="00252C74" w:rsidRPr="00252C74" w:rsidRDefault="00252C74" w:rsidP="00252C74">
            <w:pPr>
              <w:rPr>
                <w:rFonts w:asciiTheme="minorHAnsi" w:hAnsiTheme="minorHAnsi"/>
              </w:rPr>
            </w:pPr>
            <w:r w:rsidRPr="00252C74">
              <w:rPr>
                <w:rFonts w:asciiTheme="minorHAnsi" w:hAnsiTheme="minorHAnsi"/>
              </w:rPr>
              <w:t xml:space="preserve">Service Régional de l’Economie Agricole et Rurale </w:t>
            </w:r>
          </w:p>
          <w:p w:rsidR="00252C74" w:rsidRPr="00252C74" w:rsidRDefault="00252C74" w:rsidP="00252C74">
            <w:pPr>
              <w:rPr>
                <w:rFonts w:asciiTheme="minorHAnsi" w:hAnsiTheme="minorHAnsi"/>
              </w:rPr>
            </w:pPr>
            <w:r w:rsidRPr="00252C74">
              <w:rPr>
                <w:rFonts w:asciiTheme="minorHAnsi" w:hAnsiTheme="minorHAnsi"/>
              </w:rPr>
              <w:t>Cité administrative Coligny</w:t>
            </w:r>
          </w:p>
          <w:p w:rsidR="00252C74" w:rsidRPr="00252C74" w:rsidRDefault="00252C74" w:rsidP="00252C74">
            <w:pPr>
              <w:rPr>
                <w:rFonts w:asciiTheme="minorHAnsi" w:hAnsiTheme="minorHAnsi"/>
              </w:rPr>
            </w:pPr>
            <w:r w:rsidRPr="00252C74">
              <w:rPr>
                <w:rFonts w:asciiTheme="minorHAnsi" w:hAnsiTheme="minorHAnsi"/>
              </w:rPr>
              <w:t>131, rue du Faubourg Bannier</w:t>
            </w:r>
          </w:p>
          <w:p w:rsidR="00252C74" w:rsidRPr="00252C74" w:rsidRDefault="00252C74" w:rsidP="00252C74">
            <w:pPr>
              <w:rPr>
                <w:rFonts w:asciiTheme="minorHAnsi" w:hAnsiTheme="minorHAnsi"/>
              </w:rPr>
            </w:pPr>
            <w:r w:rsidRPr="00252C74">
              <w:rPr>
                <w:rFonts w:asciiTheme="minorHAnsi" w:hAnsiTheme="minorHAnsi"/>
              </w:rPr>
              <w:t>45 042 Orléans Cedex 1</w:t>
            </w:r>
          </w:p>
          <w:p w:rsidR="00252C74" w:rsidRDefault="00B257BF" w:rsidP="00252C74">
            <w:pPr>
              <w:rPr>
                <w:rFonts w:asciiTheme="minorHAnsi" w:hAnsiTheme="minorHAnsi"/>
              </w:rPr>
            </w:pPr>
            <w:hyperlink r:id="rId12" w:history="1">
              <w:r w:rsidR="001A44FB" w:rsidRPr="00F974CD">
                <w:rPr>
                  <w:rStyle w:val="Lienhypertexte"/>
                  <w:rFonts w:asciiTheme="minorHAnsi" w:hAnsiTheme="minorHAnsi"/>
                </w:rPr>
                <w:t>srear.draaf-centre-val-de-loire@agriculture.gouv.fr</w:t>
              </w:r>
            </w:hyperlink>
          </w:p>
          <w:p w:rsidR="001A44FB" w:rsidRPr="00433293" w:rsidRDefault="001A44FB" w:rsidP="00252C74">
            <w:pPr>
              <w:rPr>
                <w:rFonts w:asciiTheme="minorHAnsi" w:hAnsiTheme="minorHAnsi"/>
              </w:rPr>
            </w:pPr>
          </w:p>
          <w:p w:rsidR="00DA4D79" w:rsidRPr="008B41AB" w:rsidRDefault="007561E7" w:rsidP="00973E14">
            <w:pPr>
              <w:pStyle w:val="normalformulaire"/>
              <w:rPr>
                <w:rFonts w:asciiTheme="minorHAnsi" w:hAnsiTheme="minorHAnsi"/>
                <w:sz w:val="20"/>
                <w:szCs w:val="20"/>
              </w:rPr>
            </w:pPr>
            <w:r w:rsidRPr="00CF2416">
              <w:rPr>
                <w:rFonts w:ascii="Calibri" w:hAnsi="Calibri"/>
                <w:sz w:val="20"/>
                <w:szCs w:val="20"/>
              </w:rPr>
              <w:t>Veuillez également en conserver un exemplaire.</w:t>
            </w:r>
          </w:p>
        </w:tc>
      </w:tr>
      <w:tr w:rsidR="00DA4D79" w:rsidRPr="008B41AB" w:rsidTr="00DF5947">
        <w:trPr>
          <w:trHeight w:val="148"/>
        </w:trPr>
        <w:tc>
          <w:tcPr>
            <w:tcW w:w="3686" w:type="dxa"/>
            <w:shd w:val="clear" w:color="auto" w:fill="FFFFFF"/>
            <w:vAlign w:val="center"/>
          </w:tcPr>
          <w:p w:rsidR="00DA4D79" w:rsidRPr="008B41AB" w:rsidRDefault="00DA4D79" w:rsidP="00DF5947">
            <w:pPr>
              <w:tabs>
                <w:tab w:val="left" w:pos="1380"/>
                <w:tab w:val="center" w:pos="4762"/>
              </w:tabs>
              <w:rPr>
                <w:rFonts w:asciiTheme="minorHAnsi" w:hAnsiTheme="minorHAnsi" w:cs="Calibri"/>
                <w:noProof/>
              </w:rPr>
            </w:pPr>
            <w:r w:rsidRPr="008B41AB">
              <w:rPr>
                <w:rFonts w:asciiTheme="minorHAnsi" w:hAnsiTheme="minorHAnsi" w:cs="Calibri"/>
                <w:noProof/>
              </w:rPr>
              <w:t>Contact en cas de besoin d’assistance</w:t>
            </w:r>
          </w:p>
        </w:tc>
        <w:tc>
          <w:tcPr>
            <w:tcW w:w="6237" w:type="dxa"/>
            <w:shd w:val="clear" w:color="auto" w:fill="FFFFFF"/>
            <w:vAlign w:val="center"/>
          </w:tcPr>
          <w:p w:rsidR="00DA4D79" w:rsidRPr="008B41AB" w:rsidRDefault="00433293" w:rsidP="00442F71">
            <w:pPr>
              <w:tabs>
                <w:tab w:val="left" w:pos="1380"/>
                <w:tab w:val="center" w:pos="4762"/>
              </w:tabs>
              <w:ind w:left="34"/>
              <w:rPr>
                <w:rFonts w:asciiTheme="minorHAnsi" w:hAnsiTheme="minorHAnsi" w:cs="Tahoma"/>
                <w:color w:val="999999"/>
                <w:sz w:val="18"/>
                <w:szCs w:val="18"/>
              </w:rPr>
            </w:pPr>
            <w:r w:rsidRPr="008B41AB">
              <w:rPr>
                <w:rFonts w:asciiTheme="minorHAnsi" w:hAnsiTheme="minorHAnsi" w:cs="Calibri"/>
              </w:rPr>
              <w:t>La DRAAF, Guichet Unique Service Instructeur (GUSI)</w:t>
            </w:r>
          </w:p>
        </w:tc>
      </w:tr>
      <w:tr w:rsidR="00433293" w:rsidRPr="008B41AB" w:rsidTr="00CA440F">
        <w:trPr>
          <w:trHeight w:val="148"/>
        </w:trPr>
        <w:tc>
          <w:tcPr>
            <w:tcW w:w="3686" w:type="dxa"/>
            <w:shd w:val="clear" w:color="auto" w:fill="FFFFFF"/>
            <w:vAlign w:val="center"/>
          </w:tcPr>
          <w:p w:rsidR="00433293" w:rsidRPr="008B41AB" w:rsidRDefault="009858A6" w:rsidP="00CA440F">
            <w:pPr>
              <w:tabs>
                <w:tab w:val="left" w:pos="1380"/>
                <w:tab w:val="center" w:pos="4762"/>
              </w:tabs>
              <w:rPr>
                <w:rFonts w:asciiTheme="minorHAnsi" w:hAnsiTheme="minorHAnsi" w:cs="Calibri"/>
                <w:noProof/>
              </w:rPr>
            </w:pPr>
            <w:r>
              <w:rPr>
                <w:rFonts w:asciiTheme="minorHAnsi" w:hAnsiTheme="minorHAnsi" w:cs="Calibri"/>
                <w:noProof/>
              </w:rPr>
              <w:t xml:space="preserve">Appel à projet </w:t>
            </w:r>
            <w:r w:rsidR="00433293" w:rsidRPr="008B41AB">
              <w:rPr>
                <w:rFonts w:asciiTheme="minorHAnsi" w:hAnsiTheme="minorHAnsi" w:cs="Calibri"/>
                <w:noProof/>
              </w:rPr>
              <w:t>et date limite de remise des dossiers de demande</w:t>
            </w:r>
          </w:p>
        </w:tc>
        <w:tc>
          <w:tcPr>
            <w:tcW w:w="6237" w:type="dxa"/>
            <w:shd w:val="clear" w:color="auto" w:fill="FFFFFF"/>
            <w:vAlign w:val="center"/>
          </w:tcPr>
          <w:p w:rsidR="00433293" w:rsidRPr="00817B93" w:rsidRDefault="00433293" w:rsidP="00CA440F">
            <w:pPr>
              <w:tabs>
                <w:tab w:val="left" w:pos="1380"/>
                <w:tab w:val="center" w:pos="4762"/>
              </w:tabs>
              <w:ind w:left="34"/>
              <w:rPr>
                <w:rFonts w:asciiTheme="minorHAnsi" w:hAnsiTheme="minorHAnsi" w:cs="Calibri"/>
              </w:rPr>
            </w:pPr>
            <w:r w:rsidRPr="00817B93">
              <w:rPr>
                <w:rFonts w:asciiTheme="minorHAnsi" w:hAnsiTheme="minorHAnsi" w:cs="Calibri"/>
              </w:rPr>
              <w:t xml:space="preserve">Appel à projets </w:t>
            </w:r>
            <w:r w:rsidR="000C7CFB">
              <w:rPr>
                <w:rFonts w:asciiTheme="minorHAnsi" w:hAnsiTheme="minorHAnsi" w:cs="Calibri"/>
              </w:rPr>
              <w:t>202</w:t>
            </w:r>
            <w:r w:rsidR="00DE6C4F">
              <w:rPr>
                <w:rFonts w:asciiTheme="minorHAnsi" w:hAnsiTheme="minorHAnsi" w:cs="Calibri"/>
              </w:rPr>
              <w:t>1</w:t>
            </w:r>
          </w:p>
          <w:p w:rsidR="00433293" w:rsidRPr="00817B93" w:rsidRDefault="00433293" w:rsidP="00CA440F">
            <w:pPr>
              <w:tabs>
                <w:tab w:val="left" w:pos="1380"/>
                <w:tab w:val="center" w:pos="4762"/>
              </w:tabs>
              <w:ind w:left="34"/>
              <w:rPr>
                <w:rFonts w:asciiTheme="minorHAnsi" w:hAnsiTheme="minorHAnsi" w:cs="Calibri"/>
              </w:rPr>
            </w:pPr>
            <w:r w:rsidRPr="00817B93">
              <w:rPr>
                <w:rFonts w:asciiTheme="minorHAnsi" w:hAnsiTheme="minorHAnsi" w:cs="Calibri"/>
              </w:rPr>
              <w:t>Date limite</w:t>
            </w:r>
            <w:r w:rsidR="00817B93">
              <w:rPr>
                <w:rFonts w:asciiTheme="minorHAnsi" w:hAnsiTheme="minorHAnsi" w:cs="Calibri"/>
              </w:rPr>
              <w:t> </w:t>
            </w:r>
            <w:r w:rsidR="00817B93" w:rsidRPr="00817B93">
              <w:rPr>
                <w:rFonts w:asciiTheme="minorHAnsi" w:hAnsiTheme="minorHAnsi" w:cs="Calibri"/>
              </w:rPr>
              <w:t>:</w:t>
            </w:r>
            <w:r w:rsidR="009858A6">
              <w:rPr>
                <w:rFonts w:asciiTheme="minorHAnsi" w:hAnsiTheme="minorHAnsi" w:cs="Calibri"/>
                <w:b/>
              </w:rPr>
              <w:t xml:space="preserve"> </w:t>
            </w:r>
            <w:r w:rsidR="00DE6C4F">
              <w:rPr>
                <w:rFonts w:asciiTheme="minorHAnsi" w:hAnsiTheme="minorHAnsi" w:cs="Calibri"/>
                <w:b/>
              </w:rPr>
              <w:t>31</w:t>
            </w:r>
            <w:r w:rsidR="00DB3555">
              <w:rPr>
                <w:rFonts w:asciiTheme="minorHAnsi" w:hAnsiTheme="minorHAnsi" w:cs="Calibri"/>
                <w:b/>
              </w:rPr>
              <w:t xml:space="preserve"> mars 20</w:t>
            </w:r>
            <w:r w:rsidR="000C7CFB">
              <w:rPr>
                <w:rFonts w:asciiTheme="minorHAnsi" w:hAnsiTheme="minorHAnsi" w:cs="Calibri"/>
                <w:b/>
              </w:rPr>
              <w:t>2</w:t>
            </w:r>
            <w:r w:rsidR="00DE6C4F">
              <w:rPr>
                <w:rFonts w:asciiTheme="minorHAnsi" w:hAnsiTheme="minorHAnsi" w:cs="Calibri"/>
                <w:b/>
              </w:rPr>
              <w:t>1</w:t>
            </w:r>
            <w:r w:rsidRPr="00817B93">
              <w:rPr>
                <w:rFonts w:asciiTheme="minorHAnsi" w:hAnsiTheme="minorHAnsi" w:cs="Calibri"/>
              </w:rPr>
              <w:t xml:space="preserve"> (le cachet de la poste faisant foi)</w:t>
            </w:r>
          </w:p>
        </w:tc>
      </w:tr>
    </w:tbl>
    <w:p w:rsidR="00CE4DFC" w:rsidRDefault="00CE4DFC" w:rsidP="008029AD">
      <w:pPr>
        <w:tabs>
          <w:tab w:val="left" w:pos="1380"/>
          <w:tab w:val="center" w:pos="4762"/>
        </w:tabs>
        <w:rPr>
          <w:rFonts w:asciiTheme="minorHAnsi" w:hAnsiTheme="minorHAnsi" w:cs="Calibri"/>
          <w:b/>
          <w:noProof/>
        </w:rPr>
      </w:pPr>
    </w:p>
    <w:p w:rsidR="00DA4D79" w:rsidRPr="008B41AB" w:rsidRDefault="00DA4D79" w:rsidP="00C87479">
      <w:pPr>
        <w:tabs>
          <w:tab w:val="left" w:pos="1380"/>
          <w:tab w:val="center" w:pos="4762"/>
        </w:tabs>
        <w:jc w:val="center"/>
        <w:rPr>
          <w:rFonts w:asciiTheme="minorHAnsi" w:hAnsiTheme="minorHAnsi" w:cs="Calibri"/>
          <w:b/>
        </w:rPr>
      </w:pPr>
      <w:r w:rsidRPr="008B41AB">
        <w:rPr>
          <w:rFonts w:asciiTheme="minorHAnsi" w:hAnsiTheme="minorHAnsi" w:cs="Calibri"/>
          <w:b/>
        </w:rPr>
        <w:t>Toutes les informations demandées dans ce document doivent être complétées.</w:t>
      </w:r>
    </w:p>
    <w:p w:rsidR="00A44ACA" w:rsidRPr="008B41AB" w:rsidRDefault="00A44ACA" w:rsidP="00C87479">
      <w:pPr>
        <w:tabs>
          <w:tab w:val="left" w:pos="1380"/>
          <w:tab w:val="center" w:pos="4762"/>
        </w:tabs>
        <w:jc w:val="center"/>
        <w:rPr>
          <w:rFonts w:asciiTheme="minorHAnsi" w:hAnsiTheme="minorHAnsi" w:cs="Calibri"/>
          <w:b/>
        </w:rPr>
      </w:pPr>
    </w:p>
    <w:p w:rsidR="00DA4D79" w:rsidRPr="008B41AB" w:rsidRDefault="00DA4D79" w:rsidP="003B35F7">
      <w:pPr>
        <w:jc w:val="both"/>
        <w:rPr>
          <w:rFonts w:asciiTheme="minorHAnsi" w:hAnsiTheme="minorHAnsi" w:cs="Calibri"/>
          <w:b/>
          <w:bCs/>
          <w:szCs w:val="18"/>
        </w:rPr>
      </w:pPr>
      <w:r w:rsidRPr="008B41AB">
        <w:rPr>
          <w:rFonts w:asciiTheme="minorHAnsi" w:hAnsiTheme="minorHAnsi" w:cs="Calibri"/>
          <w:b/>
          <w:bCs/>
          <w:szCs w:val="18"/>
          <w:u w:val="single"/>
        </w:rPr>
        <w:t>ATTENTION</w:t>
      </w:r>
      <w:r w:rsidRPr="008B41AB">
        <w:rPr>
          <w:rFonts w:asciiTheme="minorHAnsi" w:hAnsiTheme="minorHAnsi" w:cs="Calibri"/>
          <w:b/>
          <w:bCs/>
          <w:szCs w:val="18"/>
        </w:rPr>
        <w:t xml:space="preserve"> : </w:t>
      </w:r>
    </w:p>
    <w:p w:rsidR="000476E7" w:rsidRPr="007561E7" w:rsidRDefault="00DA4D79" w:rsidP="007561E7">
      <w:pPr>
        <w:pStyle w:val="Paragraphedeliste1"/>
        <w:numPr>
          <w:ilvl w:val="0"/>
          <w:numId w:val="2"/>
        </w:numPr>
        <w:jc w:val="both"/>
        <w:rPr>
          <w:rFonts w:asciiTheme="minorHAnsi" w:hAnsiTheme="minorHAnsi" w:cs="Calibri"/>
          <w:bCs/>
          <w:szCs w:val="18"/>
        </w:rPr>
      </w:pPr>
      <w:r w:rsidRPr="008B41AB">
        <w:rPr>
          <w:rFonts w:asciiTheme="minorHAnsi" w:hAnsiTheme="minorHAnsi" w:cs="Calibri"/>
          <w:bCs/>
          <w:szCs w:val="18"/>
        </w:rPr>
        <w:t xml:space="preserve">Toute opération démarrée avant la date de dépôt du dossier </w:t>
      </w:r>
      <w:r w:rsidR="002A773D">
        <w:rPr>
          <w:rFonts w:asciiTheme="minorHAnsi" w:hAnsiTheme="minorHAnsi" w:cs="Calibri"/>
          <w:bCs/>
          <w:szCs w:val="18"/>
        </w:rPr>
        <w:t>en DRAAF</w:t>
      </w:r>
      <w:r w:rsidR="00B534A1" w:rsidRPr="007561E7">
        <w:rPr>
          <w:rFonts w:asciiTheme="minorHAnsi" w:hAnsiTheme="minorHAnsi" w:cs="Calibri"/>
          <w:bCs/>
          <w:szCs w:val="18"/>
        </w:rPr>
        <w:t xml:space="preserve"> </w:t>
      </w:r>
      <w:r w:rsidRPr="007561E7">
        <w:rPr>
          <w:rFonts w:asciiTheme="minorHAnsi" w:hAnsiTheme="minorHAnsi" w:cs="Calibri"/>
          <w:bCs/>
          <w:szCs w:val="18"/>
        </w:rPr>
        <w:t>ne pourra pas être financée.</w:t>
      </w:r>
    </w:p>
    <w:p w:rsidR="005832AD" w:rsidRPr="000476E7" w:rsidRDefault="00DA4D79" w:rsidP="000476E7">
      <w:pPr>
        <w:pStyle w:val="Paragraphedeliste1"/>
        <w:numPr>
          <w:ilvl w:val="0"/>
          <w:numId w:val="2"/>
        </w:numPr>
        <w:jc w:val="both"/>
        <w:rPr>
          <w:rFonts w:asciiTheme="minorHAnsi" w:hAnsiTheme="minorHAnsi" w:cs="Calibri"/>
          <w:bCs/>
          <w:szCs w:val="18"/>
        </w:rPr>
      </w:pPr>
      <w:r w:rsidRPr="000476E7">
        <w:rPr>
          <w:rFonts w:asciiTheme="minorHAnsi" w:hAnsiTheme="minorHAnsi" w:cs="Calibri"/>
          <w:bCs/>
          <w:szCs w:val="18"/>
        </w:rPr>
        <w:t xml:space="preserve">L’accusé </w:t>
      </w:r>
      <w:r w:rsidR="00D75CB4">
        <w:rPr>
          <w:rFonts w:asciiTheme="minorHAnsi" w:hAnsiTheme="minorHAnsi" w:cs="Calibri"/>
          <w:bCs/>
          <w:szCs w:val="18"/>
        </w:rPr>
        <w:t xml:space="preserve">de </w:t>
      </w:r>
      <w:r w:rsidRPr="000476E7">
        <w:rPr>
          <w:rFonts w:asciiTheme="minorHAnsi" w:hAnsiTheme="minorHAnsi" w:cs="Calibri"/>
          <w:bCs/>
          <w:szCs w:val="18"/>
        </w:rPr>
        <w:t>réception du dossier ne vaut pas acceptation de l’aide par l’autorité de gestion.</w:t>
      </w:r>
    </w:p>
    <w:p w:rsidR="005832AD" w:rsidRPr="008B41AB" w:rsidRDefault="005832AD" w:rsidP="008029AD">
      <w:pPr>
        <w:tabs>
          <w:tab w:val="left" w:pos="567"/>
          <w:tab w:val="center" w:pos="4762"/>
        </w:tabs>
        <w:rPr>
          <w:rFonts w:asciiTheme="minorHAnsi" w:hAnsiTheme="minorHAnsi" w:cs="Calibri"/>
          <w:highlight w:val="yellow"/>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DA4D79" w:rsidRPr="008B41AB" w:rsidTr="00A44ACA">
        <w:trPr>
          <w:trHeight w:val="534"/>
        </w:trPr>
        <w:tc>
          <w:tcPr>
            <w:tcW w:w="9781" w:type="dxa"/>
            <w:tcBorders>
              <w:top w:val="single" w:sz="4" w:space="0" w:color="auto"/>
              <w:bottom w:val="single" w:sz="4" w:space="0" w:color="auto"/>
            </w:tcBorders>
            <w:shd w:val="clear" w:color="auto" w:fill="BFBFBF" w:themeFill="background1" w:themeFillShade="BF"/>
          </w:tcPr>
          <w:p w:rsidR="00DA4D79" w:rsidRPr="008B41AB" w:rsidRDefault="00DA4D79" w:rsidP="00C87479">
            <w:pPr>
              <w:pStyle w:val="normalformulaire"/>
              <w:snapToGrid w:val="0"/>
              <w:ind w:left="57" w:right="57"/>
              <w:rPr>
                <w:rFonts w:asciiTheme="minorHAnsi" w:hAnsiTheme="minorHAnsi"/>
                <w:b/>
                <w:sz w:val="20"/>
                <w:szCs w:val="20"/>
              </w:rPr>
            </w:pPr>
            <w:r w:rsidRPr="008B41AB">
              <w:rPr>
                <w:rFonts w:asciiTheme="minorHAnsi" w:hAnsiTheme="minorHAnsi"/>
                <w:b/>
                <w:sz w:val="20"/>
                <w:szCs w:val="20"/>
              </w:rPr>
              <w:t xml:space="preserve">Cadre réservé à l’administration </w:t>
            </w:r>
          </w:p>
          <w:p w:rsidR="00DA4D79" w:rsidRPr="008B41AB" w:rsidRDefault="00DA4D79" w:rsidP="00197C1F">
            <w:pPr>
              <w:pStyle w:val="normalformulaire"/>
              <w:ind w:left="57" w:right="57"/>
              <w:jc w:val="center"/>
              <w:rPr>
                <w:rFonts w:asciiTheme="minorHAnsi" w:hAnsiTheme="minorHAnsi"/>
                <w:color w:val="808080"/>
                <w:sz w:val="20"/>
                <w:szCs w:val="20"/>
              </w:rPr>
            </w:pPr>
            <w:r w:rsidRPr="008B41AB">
              <w:rPr>
                <w:rFonts w:asciiTheme="minorHAnsi" w:hAnsiTheme="minorHAnsi"/>
                <w:sz w:val="20"/>
                <w:szCs w:val="20"/>
              </w:rPr>
              <w:t xml:space="preserve">N° de dossier OSIRIS : </w:t>
            </w:r>
            <w:r w:rsidRPr="008B41AB">
              <w:rPr>
                <w:rFonts w:asciiTheme="minorHAnsi" w:hAnsiTheme="minorHAnsi"/>
                <w:color w:val="808080"/>
                <w:sz w:val="20"/>
                <w:szCs w:val="20"/>
              </w:rPr>
              <w:t>______________________________</w:t>
            </w:r>
            <w:r w:rsidRPr="008B41AB">
              <w:rPr>
                <w:rFonts w:asciiTheme="minorHAnsi" w:hAnsiTheme="minorHAnsi"/>
                <w:sz w:val="20"/>
                <w:szCs w:val="20"/>
              </w:rPr>
              <w:tab/>
            </w:r>
            <w:r w:rsidR="006916F1" w:rsidRPr="008B41AB">
              <w:rPr>
                <w:rFonts w:asciiTheme="minorHAnsi" w:hAnsiTheme="minorHAnsi"/>
                <w:sz w:val="20"/>
                <w:szCs w:val="20"/>
              </w:rPr>
              <w:t>_______</w:t>
            </w:r>
            <w:r w:rsidRPr="008B41AB">
              <w:rPr>
                <w:rFonts w:asciiTheme="minorHAnsi" w:hAnsiTheme="minorHAnsi"/>
                <w:sz w:val="20"/>
                <w:szCs w:val="20"/>
              </w:rPr>
              <w:t xml:space="preserve">Date de réception : </w:t>
            </w:r>
            <w:r w:rsidRPr="008B41AB">
              <w:rPr>
                <w:rFonts w:asciiTheme="minorHAnsi" w:hAnsiTheme="minorHAnsi"/>
                <w:color w:val="808080"/>
                <w:sz w:val="20"/>
                <w:szCs w:val="20"/>
              </w:rPr>
              <w:t>|__|__|__|_|__|__|__|__|</w:t>
            </w:r>
          </w:p>
        </w:tc>
      </w:tr>
    </w:tbl>
    <w:p w:rsidR="00973E14" w:rsidRPr="008B41AB" w:rsidRDefault="00973E14">
      <w:pPr>
        <w:rPr>
          <w:rFonts w:asciiTheme="minorHAnsi" w:hAnsiTheme="minorHAnsi" w:cs="Calibri"/>
          <w:highlight w:val="yellow"/>
        </w:rPr>
      </w:pPr>
      <w:r w:rsidRPr="008B41AB">
        <w:rPr>
          <w:rFonts w:asciiTheme="minorHAnsi" w:hAnsiTheme="minorHAnsi" w:cs="Calibri"/>
          <w:highlight w:val="yellow"/>
        </w:rPr>
        <w:br w:type="page"/>
      </w:r>
    </w:p>
    <w:p w:rsidR="000838A8" w:rsidRPr="005432F9" w:rsidRDefault="000838A8" w:rsidP="005432F9">
      <w:pPr>
        <w:pStyle w:val="normalformulaire"/>
        <w:tabs>
          <w:tab w:val="right" w:pos="9781"/>
        </w:tabs>
        <w:rPr>
          <w:rFonts w:asciiTheme="minorHAnsi" w:hAnsiTheme="minorHAnsi"/>
          <w:b/>
          <w:sz w:val="24"/>
          <w:szCs w:val="24"/>
        </w:rPr>
      </w:pPr>
      <w:r w:rsidRPr="005432F9">
        <w:rPr>
          <w:rFonts w:asciiTheme="minorHAnsi" w:hAnsiTheme="minorHAnsi"/>
          <w:b/>
          <w:color w:val="006666"/>
          <w:sz w:val="24"/>
          <w:szCs w:val="24"/>
        </w:rPr>
        <w:lastRenderedPageBreak/>
        <w:t>Libellé de l’opération :</w:t>
      </w:r>
      <w:r w:rsidR="005432F9" w:rsidRPr="005432F9">
        <w:rPr>
          <w:rFonts w:asciiTheme="minorHAnsi" w:hAnsiTheme="minorHAnsi"/>
          <w:b/>
          <w:sz w:val="24"/>
          <w:szCs w:val="24"/>
          <w:u w:val="single"/>
        </w:rPr>
        <w:tab/>
      </w:r>
    </w:p>
    <w:p w:rsidR="000838A8" w:rsidRPr="005432F9" w:rsidRDefault="005432F9" w:rsidP="000838A8">
      <w:pPr>
        <w:pStyle w:val="normalformulaire"/>
        <w:rPr>
          <w:rFonts w:asciiTheme="minorHAnsi" w:hAnsiTheme="minorHAnsi"/>
          <w:i/>
          <w:sz w:val="18"/>
          <w:szCs w:val="18"/>
        </w:rPr>
      </w:pPr>
      <w:r w:rsidRPr="005432F9">
        <w:rPr>
          <w:rFonts w:asciiTheme="minorHAnsi" w:hAnsiTheme="minorHAnsi"/>
          <w:i/>
          <w:sz w:val="18"/>
          <w:szCs w:val="18"/>
        </w:rPr>
        <w:t>(A compléter par le demandeur)</w:t>
      </w:r>
    </w:p>
    <w:p w:rsidR="00AC735A" w:rsidRDefault="000838A8" w:rsidP="000838A8">
      <w:pPr>
        <w:pStyle w:val="normalformulaire"/>
        <w:rPr>
          <w:rFonts w:asciiTheme="minorHAnsi" w:hAnsiTheme="minorHAnsi"/>
          <w:sz w:val="24"/>
          <w:szCs w:val="24"/>
        </w:rPr>
      </w:pPr>
      <w:r w:rsidRPr="005432F9">
        <w:rPr>
          <w:rFonts w:asciiTheme="minorHAnsi" w:hAnsiTheme="minorHAnsi"/>
          <w:b/>
          <w:color w:val="006666"/>
          <w:sz w:val="24"/>
          <w:szCs w:val="24"/>
        </w:rPr>
        <w:t>Type d’Opération </w:t>
      </w:r>
      <w:r w:rsidRPr="005432F9">
        <w:rPr>
          <w:rFonts w:asciiTheme="minorHAnsi" w:hAnsiTheme="minorHAnsi"/>
          <w:sz w:val="24"/>
          <w:szCs w:val="24"/>
        </w:rPr>
        <w:t>:</w:t>
      </w:r>
    </w:p>
    <w:p w:rsidR="00AC735A" w:rsidRPr="005432F9" w:rsidRDefault="00AC735A" w:rsidP="00AC735A">
      <w:pPr>
        <w:pStyle w:val="normalformulaire"/>
        <w:rPr>
          <w:rFonts w:asciiTheme="minorHAnsi" w:hAnsiTheme="minorHAnsi"/>
          <w:i/>
          <w:sz w:val="18"/>
          <w:szCs w:val="18"/>
        </w:rPr>
      </w:pPr>
      <w:r w:rsidRPr="005432F9">
        <w:rPr>
          <w:rFonts w:asciiTheme="minorHAnsi" w:hAnsiTheme="minorHAnsi"/>
          <w:i/>
          <w:sz w:val="18"/>
          <w:szCs w:val="18"/>
        </w:rPr>
        <w:t>(Cocher la case correspondante)</w:t>
      </w:r>
    </w:p>
    <w:p w:rsidR="003B0226" w:rsidRDefault="005432F9" w:rsidP="000838A8">
      <w:pPr>
        <w:pStyle w:val="normalformulaire"/>
        <w:rPr>
          <w:rFonts w:asciiTheme="minorHAnsi" w:hAnsiTheme="minorHAnsi"/>
          <w:sz w:val="24"/>
          <w:szCs w:val="24"/>
        </w:rPr>
      </w:pPr>
      <w:r w:rsidRPr="005432F9">
        <w:rPr>
          <w:rFonts w:asciiTheme="minorHAnsi" w:hAnsiTheme="minorHAnsi"/>
          <w:b/>
          <w:sz w:val="24"/>
          <w:szCs w:val="24"/>
        </w:rPr>
        <w:sym w:font="Wingdings" w:char="F0A8"/>
      </w:r>
      <w:r w:rsidRPr="005432F9">
        <w:rPr>
          <w:rFonts w:asciiTheme="minorHAnsi" w:hAnsiTheme="minorHAnsi"/>
          <w:b/>
          <w:sz w:val="24"/>
          <w:szCs w:val="24"/>
        </w:rPr>
        <w:t xml:space="preserve"> 1.1</w:t>
      </w:r>
      <w:r>
        <w:rPr>
          <w:rFonts w:asciiTheme="minorHAnsi" w:hAnsiTheme="minorHAnsi"/>
          <w:sz w:val="24"/>
          <w:szCs w:val="24"/>
        </w:rPr>
        <w:t xml:space="preserve"> </w:t>
      </w:r>
      <w:r w:rsidRPr="005432F9">
        <w:rPr>
          <w:rFonts w:asciiTheme="minorHAnsi" w:hAnsiTheme="minorHAnsi"/>
          <w:sz w:val="20"/>
          <w:szCs w:val="20"/>
        </w:rPr>
        <w:t>(</w:t>
      </w:r>
      <w:r w:rsidR="0058527A" w:rsidRPr="0058527A">
        <w:rPr>
          <w:rFonts w:asciiTheme="minorHAnsi" w:hAnsiTheme="minorHAnsi"/>
          <w:sz w:val="20"/>
          <w:szCs w:val="20"/>
        </w:rPr>
        <w:t>Aide à la formation professionnelle et à l’acquisition de compétences des actifs des secteurs agricole, sylvicole et agroalimentaire</w:t>
      </w:r>
      <w:r w:rsidRPr="005432F9">
        <w:rPr>
          <w:rFonts w:asciiTheme="minorHAnsi" w:hAnsiTheme="minorHAnsi"/>
          <w:sz w:val="20"/>
          <w:szCs w:val="20"/>
        </w:rPr>
        <w:t>)</w:t>
      </w:r>
    </w:p>
    <w:p w:rsidR="000838A8" w:rsidRPr="005432F9" w:rsidRDefault="005432F9" w:rsidP="000838A8">
      <w:pPr>
        <w:pStyle w:val="normalformulaire"/>
        <w:rPr>
          <w:rFonts w:asciiTheme="minorHAnsi" w:hAnsiTheme="minorHAnsi"/>
          <w:sz w:val="24"/>
          <w:szCs w:val="24"/>
        </w:rPr>
      </w:pPr>
      <w:r w:rsidRPr="005432F9">
        <w:rPr>
          <w:rFonts w:asciiTheme="minorHAnsi" w:hAnsiTheme="minorHAnsi"/>
          <w:b/>
          <w:sz w:val="24"/>
          <w:szCs w:val="24"/>
        </w:rPr>
        <w:sym w:font="Wingdings" w:char="F0A8"/>
      </w:r>
      <w:r w:rsidRPr="005432F9">
        <w:rPr>
          <w:rFonts w:asciiTheme="minorHAnsi" w:hAnsiTheme="minorHAnsi"/>
          <w:b/>
          <w:sz w:val="24"/>
          <w:szCs w:val="24"/>
        </w:rPr>
        <w:t>1.2</w:t>
      </w:r>
      <w:r>
        <w:rPr>
          <w:rFonts w:asciiTheme="minorHAnsi" w:hAnsiTheme="minorHAnsi"/>
          <w:sz w:val="24"/>
          <w:szCs w:val="24"/>
        </w:rPr>
        <w:t xml:space="preserve"> </w:t>
      </w:r>
      <w:r w:rsidRPr="005432F9">
        <w:rPr>
          <w:rFonts w:asciiTheme="minorHAnsi" w:hAnsiTheme="minorHAnsi"/>
          <w:sz w:val="20"/>
          <w:szCs w:val="20"/>
        </w:rPr>
        <w:t>(</w:t>
      </w:r>
      <w:r w:rsidR="0058527A" w:rsidRPr="0058527A">
        <w:rPr>
          <w:rFonts w:asciiTheme="minorHAnsi" w:hAnsiTheme="minorHAnsi"/>
          <w:sz w:val="20"/>
          <w:szCs w:val="20"/>
        </w:rPr>
        <w:t>Encourager l’émergence et le transfert des réseaux d’acquisition de référence</w:t>
      </w:r>
      <w:r w:rsidRPr="005432F9">
        <w:rPr>
          <w:rFonts w:asciiTheme="minorHAnsi" w:hAnsiTheme="minorHAnsi"/>
          <w:sz w:val="20"/>
          <w:szCs w:val="20"/>
        </w:rPr>
        <w:t>)</w:t>
      </w:r>
    </w:p>
    <w:p w:rsidR="005432F9" w:rsidRPr="000838A8" w:rsidRDefault="005432F9" w:rsidP="000838A8">
      <w:pPr>
        <w:pStyle w:val="normalformulaire"/>
        <w:rPr>
          <w:rFonts w:asciiTheme="minorHAnsi" w:hAnsiTheme="minorHAnsi"/>
          <w:sz w:val="18"/>
          <w:szCs w:val="18"/>
        </w:rPr>
      </w:pPr>
    </w:p>
    <w:p w:rsidR="00DA4D79" w:rsidRPr="008B41AB" w:rsidRDefault="00DA4D79" w:rsidP="000C57A7">
      <w:pPr>
        <w:pBdr>
          <w:top w:val="single" w:sz="4" w:space="1" w:color="7F7F7F"/>
          <w:left w:val="single" w:sz="4" w:space="0" w:color="7F7F7F"/>
          <w:bottom w:val="single" w:sz="4" w:space="0" w:color="7F7F7F"/>
          <w:right w:val="single" w:sz="4" w:space="4" w:color="7F7F7F"/>
        </w:pBdr>
        <w:shd w:val="clear" w:color="auto" w:fill="31849B"/>
        <w:tabs>
          <w:tab w:val="left" w:pos="426"/>
        </w:tabs>
        <w:jc w:val="center"/>
        <w:rPr>
          <w:rFonts w:asciiTheme="minorHAnsi" w:hAnsiTheme="minorHAnsi" w:cs="Calibri"/>
          <w:b/>
          <w:iCs/>
          <w:smallCaps/>
          <w:color w:val="FFFFFF"/>
          <w:sz w:val="28"/>
          <w:szCs w:val="16"/>
        </w:rPr>
      </w:pPr>
      <w:r w:rsidRPr="008B41AB">
        <w:rPr>
          <w:rFonts w:asciiTheme="minorHAnsi" w:hAnsiTheme="minorHAnsi" w:cs="Calibri"/>
          <w:b/>
          <w:iCs/>
          <w:smallCaps/>
          <w:color w:val="FFFFFF"/>
          <w:sz w:val="28"/>
          <w:szCs w:val="16"/>
        </w:rPr>
        <w:t>1- Identification du Demandeur</w:t>
      </w:r>
    </w:p>
    <w:p w:rsidR="00DA4D79" w:rsidRDefault="00DA4D79" w:rsidP="000C57A7">
      <w:pPr>
        <w:tabs>
          <w:tab w:val="left" w:pos="1380"/>
          <w:tab w:val="center" w:pos="4762"/>
        </w:tabs>
        <w:ind w:right="-142"/>
        <w:rPr>
          <w:rFonts w:asciiTheme="minorHAnsi" w:hAnsiTheme="minorHAnsi" w:cs="Calibri"/>
          <w:sz w:val="18"/>
          <w:szCs w:val="18"/>
        </w:rPr>
      </w:pPr>
    </w:p>
    <w:p w:rsidR="00E470E0" w:rsidRPr="00456FD2" w:rsidRDefault="00E470E0" w:rsidP="00456FD2">
      <w:pPr>
        <w:pStyle w:val="normalformulaire"/>
        <w:rPr>
          <w:rFonts w:asciiTheme="minorHAnsi" w:hAnsiTheme="minorHAnsi"/>
          <w:color w:val="999999"/>
          <w:sz w:val="18"/>
          <w:szCs w:val="18"/>
        </w:rPr>
      </w:pPr>
      <w:r w:rsidRPr="00876A34">
        <w:rPr>
          <w:rFonts w:asciiTheme="minorHAnsi" w:hAnsiTheme="minorHAnsi"/>
          <w:sz w:val="18"/>
          <w:szCs w:val="18"/>
        </w:rPr>
        <w:t xml:space="preserve">N° SIRET : </w:t>
      </w:r>
      <w:r w:rsidRPr="00876A34">
        <w:rPr>
          <w:rFonts w:asciiTheme="minorHAnsi" w:hAnsiTheme="minorHAnsi"/>
          <w:color w:val="999999"/>
          <w:sz w:val="18"/>
          <w:szCs w:val="18"/>
        </w:rPr>
        <w:t>|__|__|__|__|__|__|__|__|_</w:t>
      </w:r>
      <w:r w:rsidR="00456FD2">
        <w:rPr>
          <w:rFonts w:asciiTheme="minorHAnsi" w:hAnsiTheme="minorHAnsi"/>
          <w:color w:val="999999"/>
          <w:sz w:val="18"/>
          <w:szCs w:val="18"/>
        </w:rPr>
        <w:t>_|__|__|__|__|__|</w:t>
      </w:r>
      <w:r w:rsidR="00456FD2">
        <w:rPr>
          <w:rFonts w:asciiTheme="minorHAnsi" w:hAnsiTheme="minorHAnsi"/>
          <w:color w:val="999999"/>
          <w:sz w:val="18"/>
          <w:szCs w:val="18"/>
        </w:rPr>
        <w:tab/>
        <w:t xml:space="preserve"> </w:t>
      </w:r>
      <w:r w:rsidRPr="00645027">
        <w:rPr>
          <w:rFonts w:asciiTheme="minorHAnsi" w:hAnsiTheme="minorHAnsi"/>
        </w:rPr>
        <w:t>attribué par l’INSEE lors d’une inscription au répertoire national des en</w:t>
      </w:r>
      <w:r w:rsidR="00456FD2">
        <w:rPr>
          <w:rFonts w:asciiTheme="minorHAnsi" w:hAnsiTheme="minorHAnsi"/>
        </w:rPr>
        <w:t>treprises</w:t>
      </w:r>
      <w:r w:rsidR="00456FD2">
        <w:rPr>
          <w:rFonts w:asciiTheme="minorHAnsi" w:hAnsiTheme="minorHAnsi"/>
        </w:rPr>
        <w:tab/>
      </w:r>
    </w:p>
    <w:p w:rsidR="00F84DB2" w:rsidRDefault="00F84DB2" w:rsidP="00E470E0">
      <w:pPr>
        <w:pStyle w:val="normalformulaire"/>
        <w:rPr>
          <w:rFonts w:asciiTheme="minorHAnsi" w:hAnsiTheme="minorHAnsi"/>
          <w:sz w:val="18"/>
          <w:szCs w:val="18"/>
        </w:rPr>
      </w:pPr>
    </w:p>
    <w:p w:rsidR="00E470E0" w:rsidRPr="00876A34" w:rsidRDefault="00876A34" w:rsidP="000A0801">
      <w:pPr>
        <w:pStyle w:val="normalformulaire"/>
        <w:rPr>
          <w:rFonts w:asciiTheme="minorHAnsi" w:hAnsiTheme="minorHAnsi"/>
          <w:color w:val="808080"/>
          <w:sz w:val="18"/>
          <w:szCs w:val="18"/>
        </w:rPr>
      </w:pPr>
      <w:r>
        <w:rPr>
          <w:rFonts w:asciiTheme="minorHAnsi" w:hAnsiTheme="minorHAnsi"/>
          <w:sz w:val="18"/>
          <w:szCs w:val="18"/>
        </w:rPr>
        <w:t>STATUT JURIDIQUE :</w:t>
      </w:r>
      <w:r w:rsidR="00653753">
        <w:rPr>
          <w:rFonts w:asciiTheme="minorHAnsi" w:hAnsiTheme="minorHAnsi"/>
          <w:sz w:val="18"/>
          <w:szCs w:val="18"/>
        </w:rPr>
        <w:t xml:space="preserve"> </w:t>
      </w:r>
      <w:r w:rsidR="00E470E0" w:rsidRPr="00590B74">
        <w:rPr>
          <w:rFonts w:asciiTheme="minorHAnsi" w:hAnsiTheme="minorHAnsi"/>
          <w:sz w:val="18"/>
          <w:szCs w:val="18"/>
        </w:rPr>
        <w:t>___________________________________________________________________________</w:t>
      </w:r>
      <w:r w:rsidR="002A773D" w:rsidRPr="00590B74">
        <w:rPr>
          <w:rFonts w:asciiTheme="minorHAnsi" w:hAnsiTheme="minorHAnsi"/>
          <w:sz w:val="18"/>
          <w:szCs w:val="18"/>
        </w:rPr>
        <w:t>_______________</w:t>
      </w:r>
    </w:p>
    <w:p w:rsidR="00E470E0" w:rsidRDefault="000838A8" w:rsidP="000A0801">
      <w:pPr>
        <w:pStyle w:val="normalformulaire"/>
        <w:rPr>
          <w:rFonts w:asciiTheme="minorHAnsi" w:hAnsiTheme="minorHAnsi"/>
          <w:i/>
          <w:sz w:val="18"/>
          <w:szCs w:val="18"/>
        </w:rPr>
      </w:pPr>
      <w:r>
        <w:rPr>
          <w:rFonts w:asciiTheme="minorHAnsi" w:hAnsiTheme="minorHAnsi"/>
          <w:i/>
          <w:sz w:val="18"/>
          <w:szCs w:val="18"/>
        </w:rPr>
        <w:t>FAF, OPCA, organisme de formation, Chambre d’agriculture, Agence, Association, GIP etc)</w:t>
      </w:r>
    </w:p>
    <w:p w:rsidR="000838A8" w:rsidRDefault="000838A8" w:rsidP="000A0801">
      <w:pPr>
        <w:pStyle w:val="normalformulaire"/>
        <w:rPr>
          <w:rFonts w:asciiTheme="minorHAnsi" w:hAnsiTheme="minorHAnsi"/>
          <w:i/>
          <w:sz w:val="18"/>
          <w:szCs w:val="18"/>
        </w:rPr>
      </w:pPr>
    </w:p>
    <w:p w:rsidR="000838A8" w:rsidRPr="000838A8" w:rsidRDefault="000838A8" w:rsidP="000A0801">
      <w:pPr>
        <w:pStyle w:val="normalformulaire"/>
        <w:tabs>
          <w:tab w:val="right" w:pos="7088"/>
        </w:tabs>
        <w:rPr>
          <w:rFonts w:asciiTheme="minorHAnsi" w:hAnsiTheme="minorHAnsi"/>
          <w:sz w:val="18"/>
          <w:szCs w:val="18"/>
        </w:rPr>
      </w:pPr>
      <w:r w:rsidRPr="000838A8">
        <w:rPr>
          <w:rFonts w:asciiTheme="minorHAnsi" w:hAnsiTheme="minorHAnsi"/>
          <w:sz w:val="18"/>
          <w:szCs w:val="18"/>
          <w:u w:val="single"/>
        </w:rPr>
        <w:t>Si organisme de formation</w:t>
      </w:r>
      <w:r w:rsidRPr="000838A8">
        <w:rPr>
          <w:rFonts w:asciiTheme="minorHAnsi" w:hAnsiTheme="minorHAnsi"/>
          <w:sz w:val="18"/>
          <w:szCs w:val="18"/>
        </w:rPr>
        <w:t xml:space="preserve"> : N° déclaration DIRECCTE : </w:t>
      </w:r>
      <w:r w:rsidRPr="000838A8">
        <w:rPr>
          <w:rFonts w:asciiTheme="minorHAnsi" w:hAnsiTheme="minorHAnsi"/>
          <w:sz w:val="18"/>
          <w:szCs w:val="18"/>
          <w:u w:val="single"/>
        </w:rPr>
        <w:tab/>
      </w:r>
      <w:r>
        <w:rPr>
          <w:rFonts w:asciiTheme="minorHAnsi" w:hAnsiTheme="minorHAnsi"/>
          <w:sz w:val="18"/>
          <w:szCs w:val="18"/>
        </w:rPr>
        <w:tab/>
        <w:t xml:space="preserve"> </w:t>
      </w:r>
      <w:r w:rsidRPr="000838A8">
        <w:rPr>
          <w:rFonts w:asciiTheme="minorHAnsi" w:hAnsiTheme="minorHAnsi"/>
          <w:sz w:val="18"/>
          <w:szCs w:val="18"/>
        </w:rPr>
        <w:t xml:space="preserve">ou </w:t>
      </w:r>
      <w:r>
        <w:rPr>
          <w:rFonts w:asciiTheme="minorHAnsi" w:hAnsiTheme="minorHAnsi"/>
          <w:sz w:val="18"/>
          <w:szCs w:val="18"/>
        </w:rPr>
        <w:sym w:font="Wingdings" w:char="F0A8"/>
      </w:r>
      <w:r>
        <w:rPr>
          <w:rFonts w:asciiTheme="minorHAnsi" w:hAnsiTheme="minorHAnsi"/>
          <w:sz w:val="18"/>
          <w:szCs w:val="18"/>
        </w:rPr>
        <w:t xml:space="preserve"> D</w:t>
      </w:r>
      <w:r w:rsidRPr="000838A8">
        <w:rPr>
          <w:rFonts w:asciiTheme="minorHAnsi" w:hAnsiTheme="minorHAnsi"/>
          <w:sz w:val="18"/>
          <w:szCs w:val="18"/>
        </w:rPr>
        <w:t>éclaratio</w:t>
      </w:r>
      <w:r>
        <w:rPr>
          <w:rFonts w:asciiTheme="minorHAnsi" w:hAnsiTheme="minorHAnsi"/>
          <w:sz w:val="18"/>
          <w:szCs w:val="18"/>
        </w:rPr>
        <w:t>n</w:t>
      </w:r>
      <w:r w:rsidRPr="000838A8">
        <w:rPr>
          <w:rFonts w:asciiTheme="minorHAnsi" w:hAnsiTheme="minorHAnsi"/>
          <w:sz w:val="18"/>
          <w:szCs w:val="18"/>
        </w:rPr>
        <w:t xml:space="preserve"> en cours</w:t>
      </w:r>
    </w:p>
    <w:p w:rsidR="00E470E0" w:rsidRPr="000838A8" w:rsidRDefault="00E470E0" w:rsidP="000A0801">
      <w:pPr>
        <w:pStyle w:val="normalformulaire"/>
        <w:rPr>
          <w:rFonts w:asciiTheme="minorHAnsi" w:hAnsiTheme="minorHAnsi"/>
          <w:sz w:val="18"/>
          <w:szCs w:val="18"/>
        </w:rPr>
      </w:pPr>
    </w:p>
    <w:p w:rsidR="00E470E0" w:rsidRPr="00876A34" w:rsidRDefault="00E470E0" w:rsidP="000A0801">
      <w:pPr>
        <w:pStyle w:val="normalformulaire"/>
        <w:tabs>
          <w:tab w:val="right" w:pos="9639"/>
        </w:tabs>
        <w:rPr>
          <w:rFonts w:asciiTheme="minorHAnsi" w:hAnsiTheme="minorHAnsi"/>
          <w:sz w:val="18"/>
          <w:szCs w:val="18"/>
        </w:rPr>
      </w:pPr>
      <w:r w:rsidRPr="00876A34">
        <w:rPr>
          <w:rFonts w:asciiTheme="minorHAnsi" w:hAnsiTheme="minorHAnsi"/>
          <w:sz w:val="18"/>
          <w:szCs w:val="18"/>
        </w:rPr>
        <w:t>RAISON SO</w:t>
      </w:r>
      <w:r w:rsidR="000838A8">
        <w:rPr>
          <w:rFonts w:asciiTheme="minorHAnsi" w:hAnsiTheme="minorHAnsi"/>
          <w:sz w:val="18"/>
          <w:szCs w:val="18"/>
        </w:rPr>
        <w:t>CIALE</w:t>
      </w:r>
      <w:r w:rsidRPr="00876A34">
        <w:rPr>
          <w:rFonts w:asciiTheme="minorHAnsi" w:hAnsiTheme="minorHAnsi"/>
          <w:sz w:val="18"/>
          <w:szCs w:val="18"/>
        </w:rPr>
        <w:t xml:space="preserve"> : </w:t>
      </w:r>
      <w:r w:rsidR="005D7A3F" w:rsidRPr="005D7A3F">
        <w:rPr>
          <w:rFonts w:asciiTheme="minorHAnsi" w:hAnsiTheme="minorHAnsi"/>
          <w:sz w:val="18"/>
          <w:szCs w:val="18"/>
          <w:u w:val="single"/>
        </w:rPr>
        <w:tab/>
      </w:r>
    </w:p>
    <w:p w:rsidR="00E470E0" w:rsidRPr="005D7A3F" w:rsidRDefault="005D7A3F" w:rsidP="000A0801">
      <w:pPr>
        <w:pStyle w:val="normalformulaire"/>
        <w:tabs>
          <w:tab w:val="right" w:pos="9639"/>
        </w:tabs>
        <w:rPr>
          <w:rFonts w:asciiTheme="minorHAnsi" w:hAnsiTheme="minorHAnsi"/>
          <w:sz w:val="18"/>
          <w:szCs w:val="18"/>
          <w:u w:val="single"/>
        </w:rPr>
      </w:pPr>
      <w:r w:rsidRPr="005D7A3F">
        <w:rPr>
          <w:rFonts w:asciiTheme="minorHAnsi" w:hAnsiTheme="minorHAnsi"/>
          <w:sz w:val="18"/>
          <w:szCs w:val="18"/>
          <w:u w:val="single"/>
        </w:rPr>
        <w:tab/>
      </w:r>
    </w:p>
    <w:p w:rsidR="00E470E0" w:rsidRPr="00876A34" w:rsidRDefault="00E470E0" w:rsidP="000A0801">
      <w:pPr>
        <w:pStyle w:val="normalformulaire"/>
        <w:rPr>
          <w:rFonts w:asciiTheme="minorHAnsi" w:hAnsiTheme="minorHAnsi"/>
          <w:sz w:val="18"/>
          <w:szCs w:val="18"/>
        </w:rPr>
      </w:pPr>
    </w:p>
    <w:p w:rsidR="00E470E0" w:rsidRPr="00876A34" w:rsidRDefault="00E470E0" w:rsidP="000A0801">
      <w:pPr>
        <w:pStyle w:val="normalformulaire"/>
        <w:tabs>
          <w:tab w:val="right" w:pos="9639"/>
        </w:tabs>
        <w:rPr>
          <w:rFonts w:asciiTheme="minorHAnsi" w:hAnsiTheme="minorHAnsi"/>
          <w:i/>
          <w:sz w:val="18"/>
          <w:szCs w:val="18"/>
        </w:rPr>
      </w:pPr>
      <w:r w:rsidRPr="00876A34">
        <w:rPr>
          <w:rFonts w:asciiTheme="minorHAnsi" w:hAnsiTheme="minorHAnsi"/>
          <w:sz w:val="18"/>
          <w:szCs w:val="18"/>
        </w:rPr>
        <w:t>APPEL</w:t>
      </w:r>
      <w:r w:rsidR="000838A8">
        <w:rPr>
          <w:rFonts w:asciiTheme="minorHAnsi" w:hAnsiTheme="minorHAnsi"/>
          <w:sz w:val="18"/>
          <w:szCs w:val="18"/>
        </w:rPr>
        <w:t>LATION COMMERCIALE</w:t>
      </w:r>
      <w:r w:rsidRPr="00876A34">
        <w:rPr>
          <w:rFonts w:asciiTheme="minorHAnsi" w:hAnsiTheme="minorHAnsi"/>
          <w:sz w:val="18"/>
          <w:szCs w:val="18"/>
        </w:rPr>
        <w:t xml:space="preserve"> :</w:t>
      </w:r>
      <w:r w:rsidRPr="00876A34">
        <w:rPr>
          <w:rFonts w:asciiTheme="minorHAnsi" w:hAnsiTheme="minorHAnsi"/>
          <w:i/>
          <w:sz w:val="18"/>
          <w:szCs w:val="18"/>
        </w:rPr>
        <w:t xml:space="preserve"> (le cas échéant)</w:t>
      </w:r>
      <w:r w:rsidR="005D7A3F" w:rsidRPr="005D7A3F">
        <w:rPr>
          <w:rFonts w:asciiTheme="minorHAnsi" w:hAnsiTheme="minorHAnsi"/>
          <w:sz w:val="18"/>
          <w:szCs w:val="18"/>
          <w:u w:val="single"/>
        </w:rPr>
        <w:tab/>
      </w:r>
    </w:p>
    <w:p w:rsidR="0029333E" w:rsidRPr="0029333E" w:rsidRDefault="0029333E" w:rsidP="00763B0F">
      <w:pPr>
        <w:suppressAutoHyphens/>
        <w:jc w:val="both"/>
        <w:rPr>
          <w:rFonts w:asciiTheme="minorHAnsi" w:hAnsiTheme="minorHAnsi"/>
          <w:sz w:val="18"/>
          <w:szCs w:val="18"/>
          <w:lang w:eastAsia="ar-SA"/>
        </w:rPr>
      </w:pPr>
    </w:p>
    <w:p w:rsidR="00E470E0" w:rsidRPr="005D7A3F" w:rsidRDefault="000838A8" w:rsidP="000A0801">
      <w:pPr>
        <w:pStyle w:val="normalformulaire"/>
        <w:tabs>
          <w:tab w:val="right" w:pos="9639"/>
        </w:tabs>
        <w:spacing w:before="40" w:after="40"/>
        <w:rPr>
          <w:rFonts w:asciiTheme="minorHAnsi" w:hAnsiTheme="minorHAnsi"/>
          <w:sz w:val="18"/>
          <w:szCs w:val="18"/>
        </w:rPr>
      </w:pPr>
      <w:r>
        <w:rPr>
          <w:rFonts w:asciiTheme="minorHAnsi" w:hAnsiTheme="minorHAnsi"/>
          <w:sz w:val="18"/>
          <w:szCs w:val="18"/>
        </w:rPr>
        <w:t xml:space="preserve">NOM, Prénom </w:t>
      </w:r>
      <w:r w:rsidR="00E470E0" w:rsidRPr="00876A34">
        <w:rPr>
          <w:rFonts w:asciiTheme="minorHAnsi" w:hAnsiTheme="minorHAnsi"/>
          <w:sz w:val="18"/>
          <w:szCs w:val="18"/>
        </w:rPr>
        <w:t xml:space="preserve">du représentant légal </w:t>
      </w:r>
      <w:r w:rsidR="00E470E0" w:rsidRPr="005D7A3F">
        <w:rPr>
          <w:rFonts w:asciiTheme="minorHAnsi" w:hAnsiTheme="minorHAnsi"/>
          <w:sz w:val="18"/>
          <w:szCs w:val="18"/>
        </w:rPr>
        <w:t xml:space="preserve">: </w:t>
      </w:r>
      <w:r w:rsidR="005D7A3F" w:rsidRPr="005D7A3F">
        <w:rPr>
          <w:rFonts w:asciiTheme="minorHAnsi" w:hAnsiTheme="minorHAnsi"/>
          <w:sz w:val="18"/>
          <w:szCs w:val="18"/>
          <w:u w:val="single"/>
        </w:rPr>
        <w:tab/>
      </w:r>
    </w:p>
    <w:p w:rsidR="00E470E0" w:rsidRPr="005D7A3F" w:rsidRDefault="000838A8" w:rsidP="000A0801">
      <w:pPr>
        <w:pStyle w:val="normalformulaire"/>
        <w:tabs>
          <w:tab w:val="right" w:pos="9639"/>
        </w:tabs>
        <w:spacing w:before="40" w:after="40"/>
        <w:rPr>
          <w:rFonts w:asciiTheme="minorHAnsi" w:hAnsiTheme="minorHAnsi"/>
          <w:sz w:val="18"/>
          <w:szCs w:val="18"/>
        </w:rPr>
      </w:pPr>
      <w:r w:rsidRPr="005D7A3F">
        <w:rPr>
          <w:rFonts w:asciiTheme="minorHAnsi" w:hAnsiTheme="minorHAnsi"/>
          <w:sz w:val="18"/>
          <w:szCs w:val="18"/>
        </w:rPr>
        <w:t>Fonction</w:t>
      </w:r>
      <w:r w:rsidR="00E470E0" w:rsidRPr="005D7A3F">
        <w:rPr>
          <w:rFonts w:asciiTheme="minorHAnsi" w:hAnsiTheme="minorHAnsi"/>
          <w:sz w:val="18"/>
          <w:szCs w:val="18"/>
        </w:rPr>
        <w:t xml:space="preserve"> du représentant légal</w:t>
      </w:r>
      <w:r w:rsidR="005D7A3F" w:rsidRPr="005D7A3F">
        <w:rPr>
          <w:rFonts w:asciiTheme="minorHAnsi" w:hAnsiTheme="minorHAnsi"/>
          <w:sz w:val="18"/>
          <w:szCs w:val="18"/>
        </w:rPr>
        <w:t> :</w:t>
      </w:r>
      <w:r w:rsidR="00E470E0" w:rsidRPr="005D7A3F">
        <w:rPr>
          <w:rFonts w:asciiTheme="minorHAnsi" w:hAnsiTheme="minorHAnsi"/>
          <w:sz w:val="18"/>
          <w:szCs w:val="18"/>
        </w:rPr>
        <w:t xml:space="preserve"> </w:t>
      </w:r>
      <w:r w:rsidR="005D7A3F" w:rsidRPr="005D7A3F">
        <w:rPr>
          <w:rFonts w:asciiTheme="minorHAnsi" w:hAnsiTheme="minorHAnsi"/>
          <w:sz w:val="18"/>
          <w:szCs w:val="18"/>
          <w:u w:val="single"/>
        </w:rPr>
        <w:tab/>
      </w:r>
    </w:p>
    <w:p w:rsidR="00E470E0" w:rsidRPr="005D7A3F" w:rsidRDefault="00E470E0" w:rsidP="000A0801">
      <w:pPr>
        <w:pStyle w:val="normalformulaire"/>
        <w:tabs>
          <w:tab w:val="right" w:pos="9639"/>
        </w:tabs>
        <w:spacing w:before="40" w:after="40"/>
        <w:rPr>
          <w:rFonts w:asciiTheme="minorHAnsi" w:hAnsiTheme="minorHAnsi"/>
          <w:sz w:val="18"/>
          <w:szCs w:val="18"/>
          <w:u w:val="single"/>
        </w:rPr>
      </w:pPr>
      <w:r w:rsidRPr="005D7A3F">
        <w:rPr>
          <w:rFonts w:asciiTheme="minorHAnsi" w:hAnsiTheme="minorHAnsi"/>
          <w:sz w:val="18"/>
          <w:szCs w:val="18"/>
        </w:rPr>
        <w:t>NOM, Prénom du responsable du projet</w:t>
      </w:r>
      <w:r w:rsidRPr="005D7A3F">
        <w:rPr>
          <w:rFonts w:asciiTheme="minorHAnsi" w:hAnsiTheme="minorHAnsi"/>
          <w:i/>
          <w:iCs/>
          <w:sz w:val="18"/>
          <w:szCs w:val="18"/>
        </w:rPr>
        <w:t> (</w:t>
      </w:r>
      <w:r w:rsidRPr="005D7A3F">
        <w:rPr>
          <w:rFonts w:asciiTheme="minorHAnsi" w:hAnsiTheme="minorHAnsi"/>
          <w:i/>
          <w:sz w:val="18"/>
          <w:szCs w:val="18"/>
        </w:rPr>
        <w:t xml:space="preserve">si différent) </w:t>
      </w:r>
      <w:r w:rsidRPr="005D7A3F">
        <w:rPr>
          <w:rFonts w:asciiTheme="minorHAnsi" w:hAnsiTheme="minorHAnsi"/>
          <w:sz w:val="18"/>
          <w:szCs w:val="18"/>
        </w:rPr>
        <w:t xml:space="preserve">: </w:t>
      </w:r>
      <w:r w:rsidR="005D7A3F" w:rsidRPr="005D7A3F">
        <w:rPr>
          <w:rFonts w:asciiTheme="minorHAnsi" w:hAnsiTheme="minorHAnsi"/>
          <w:sz w:val="18"/>
          <w:szCs w:val="18"/>
          <w:u w:val="single"/>
        </w:rPr>
        <w:tab/>
      </w:r>
    </w:p>
    <w:p w:rsidR="00E470E0" w:rsidRPr="005D7A3F" w:rsidRDefault="00E470E0" w:rsidP="000A0801">
      <w:pPr>
        <w:pStyle w:val="normalformulaire"/>
        <w:tabs>
          <w:tab w:val="right" w:pos="9639"/>
        </w:tabs>
        <w:spacing w:before="40" w:after="40"/>
        <w:rPr>
          <w:rFonts w:asciiTheme="minorHAnsi" w:hAnsiTheme="minorHAnsi"/>
          <w:sz w:val="18"/>
          <w:szCs w:val="18"/>
        </w:rPr>
      </w:pPr>
      <w:r w:rsidRPr="005D7A3F">
        <w:rPr>
          <w:rFonts w:asciiTheme="minorHAnsi" w:hAnsiTheme="minorHAnsi"/>
          <w:sz w:val="18"/>
          <w:szCs w:val="18"/>
        </w:rPr>
        <w:t xml:space="preserve">Fonction du responsable du projet : </w:t>
      </w:r>
      <w:r w:rsidR="005D7A3F" w:rsidRPr="005D7A3F">
        <w:rPr>
          <w:rFonts w:asciiTheme="minorHAnsi" w:hAnsiTheme="minorHAnsi"/>
          <w:sz w:val="18"/>
          <w:szCs w:val="18"/>
          <w:u w:val="single"/>
        </w:rPr>
        <w:tab/>
      </w:r>
    </w:p>
    <w:p w:rsidR="00E470E0" w:rsidRPr="005D7A3F" w:rsidRDefault="00E470E0" w:rsidP="000A0801">
      <w:pPr>
        <w:pStyle w:val="normalformulaire"/>
        <w:tabs>
          <w:tab w:val="right" w:pos="9639"/>
        </w:tabs>
        <w:spacing w:before="40" w:after="40"/>
        <w:rPr>
          <w:rFonts w:asciiTheme="minorHAnsi" w:hAnsiTheme="minorHAnsi"/>
          <w:sz w:val="18"/>
          <w:szCs w:val="18"/>
        </w:rPr>
      </w:pPr>
      <w:r w:rsidRPr="00876A34">
        <w:rPr>
          <w:rFonts w:asciiTheme="minorHAnsi" w:hAnsiTheme="minorHAnsi"/>
          <w:sz w:val="18"/>
          <w:szCs w:val="18"/>
        </w:rPr>
        <w:sym w:font="Wingdings" w:char="F028"/>
      </w:r>
      <w:r w:rsidRPr="00876A34">
        <w:rPr>
          <w:rFonts w:asciiTheme="minorHAnsi" w:hAnsiTheme="minorHAnsi"/>
          <w:sz w:val="18"/>
          <w:szCs w:val="18"/>
        </w:rPr>
        <w:t xml:space="preserve"> : </w:t>
      </w:r>
      <w:r w:rsidRPr="00876A34">
        <w:rPr>
          <w:rFonts w:asciiTheme="minorHAnsi" w:hAnsiTheme="minorHAnsi"/>
          <w:color w:val="999999"/>
          <w:sz w:val="18"/>
          <w:szCs w:val="18"/>
        </w:rPr>
        <w:t>|__|__|__|__|__|__|__|__|__|__|</w:t>
      </w:r>
      <w:r w:rsidRPr="00876A34">
        <w:rPr>
          <w:rFonts w:asciiTheme="minorHAnsi" w:hAnsiTheme="minorHAnsi"/>
          <w:sz w:val="18"/>
          <w:szCs w:val="18"/>
        </w:rPr>
        <w:tab/>
        <w:t xml:space="preserve">Mél : </w:t>
      </w:r>
      <w:r w:rsidRPr="005D7A3F">
        <w:rPr>
          <w:rFonts w:asciiTheme="minorHAnsi" w:hAnsiTheme="minorHAnsi"/>
          <w:sz w:val="18"/>
          <w:szCs w:val="18"/>
        </w:rPr>
        <w:t>___________________________________________________________</w:t>
      </w:r>
    </w:p>
    <w:p w:rsidR="00F84DB2" w:rsidRPr="00876A34" w:rsidRDefault="00F84DB2" w:rsidP="00E470E0">
      <w:pPr>
        <w:tabs>
          <w:tab w:val="left" w:pos="1380"/>
          <w:tab w:val="center" w:pos="4762"/>
        </w:tabs>
        <w:ind w:right="-142"/>
        <w:rPr>
          <w:rFonts w:asciiTheme="minorHAnsi" w:hAnsiTheme="minorHAnsi" w:cs="Calibri"/>
          <w:sz w:val="18"/>
          <w:szCs w:val="18"/>
        </w:rPr>
      </w:pPr>
    </w:p>
    <w:p w:rsidR="00763B0F" w:rsidRDefault="00763B0F" w:rsidP="00763B0F">
      <w:pPr>
        <w:keepNext/>
        <w:suppressAutoHyphens/>
        <w:jc w:val="both"/>
        <w:outlineLvl w:val="6"/>
        <w:rPr>
          <w:rFonts w:asciiTheme="minorHAnsi" w:hAnsiTheme="minorHAnsi"/>
          <w:b/>
          <w:color w:val="FFFFFF"/>
          <w:sz w:val="22"/>
          <w:szCs w:val="22"/>
          <w:shd w:val="clear" w:color="auto" w:fill="008080"/>
          <w:lang w:eastAsia="ar-SA"/>
        </w:rPr>
      </w:pPr>
      <w:r w:rsidRPr="008B41AB">
        <w:rPr>
          <w:rFonts w:asciiTheme="minorHAnsi" w:hAnsiTheme="minorHAnsi"/>
          <w:b/>
          <w:color w:val="FFFFFF"/>
          <w:sz w:val="22"/>
          <w:szCs w:val="22"/>
          <w:shd w:val="clear" w:color="auto" w:fill="008080"/>
          <w:lang w:eastAsia="ar-SA"/>
        </w:rPr>
        <w:t xml:space="preserve">COORDONNEES DU DEMANDEUR </w:t>
      </w:r>
    </w:p>
    <w:p w:rsidR="00E470E0" w:rsidRDefault="00E470E0" w:rsidP="00E470E0">
      <w:pPr>
        <w:tabs>
          <w:tab w:val="left" w:pos="1380"/>
          <w:tab w:val="center" w:pos="4762"/>
        </w:tabs>
        <w:ind w:right="-142"/>
        <w:rPr>
          <w:rFonts w:asciiTheme="minorHAnsi" w:hAnsiTheme="minorHAnsi" w:cs="Calibri"/>
          <w:sz w:val="18"/>
          <w:szCs w:val="18"/>
        </w:rPr>
      </w:pPr>
    </w:p>
    <w:p w:rsidR="00E470E0" w:rsidRPr="00876A34" w:rsidRDefault="00E470E0" w:rsidP="000A0801">
      <w:pPr>
        <w:pStyle w:val="normalformulaire"/>
        <w:tabs>
          <w:tab w:val="right" w:pos="9639"/>
        </w:tabs>
        <w:rPr>
          <w:rFonts w:asciiTheme="minorHAnsi" w:hAnsiTheme="minorHAnsi"/>
          <w:color w:val="999999"/>
          <w:sz w:val="18"/>
          <w:szCs w:val="18"/>
        </w:rPr>
      </w:pPr>
      <w:r w:rsidRPr="00876A34">
        <w:rPr>
          <w:rFonts w:asciiTheme="minorHAnsi" w:hAnsiTheme="minorHAnsi"/>
          <w:sz w:val="18"/>
          <w:szCs w:val="18"/>
        </w:rPr>
        <w:t>Adresse</w:t>
      </w:r>
      <w:r w:rsidR="009907D0">
        <w:rPr>
          <w:rFonts w:asciiTheme="minorHAnsi" w:hAnsiTheme="minorHAnsi"/>
          <w:sz w:val="18"/>
          <w:szCs w:val="18"/>
        </w:rPr>
        <w:t xml:space="preserve"> </w:t>
      </w:r>
      <w:r w:rsidRPr="005D7A3F">
        <w:rPr>
          <w:rFonts w:asciiTheme="minorHAnsi" w:hAnsiTheme="minorHAnsi"/>
          <w:sz w:val="18"/>
          <w:szCs w:val="18"/>
        </w:rPr>
        <w:t>: ________________________________________</w:t>
      </w:r>
      <w:r w:rsidR="00876A34" w:rsidRPr="005D7A3F">
        <w:rPr>
          <w:rFonts w:asciiTheme="minorHAnsi" w:hAnsiTheme="minorHAnsi"/>
          <w:sz w:val="18"/>
          <w:szCs w:val="18"/>
        </w:rPr>
        <w:t>_______________________________</w:t>
      </w:r>
      <w:r w:rsidR="009907D0" w:rsidRPr="005D7A3F">
        <w:rPr>
          <w:rFonts w:asciiTheme="minorHAnsi" w:hAnsiTheme="minorHAnsi"/>
          <w:sz w:val="18"/>
          <w:szCs w:val="18"/>
          <w:u w:val="single"/>
        </w:rPr>
        <w:tab/>
      </w:r>
    </w:p>
    <w:p w:rsidR="00E470E0" w:rsidRPr="00876A34" w:rsidRDefault="00E470E0" w:rsidP="000A0801">
      <w:pPr>
        <w:pStyle w:val="normalformulaire"/>
        <w:tabs>
          <w:tab w:val="right" w:pos="2410"/>
          <w:tab w:val="left" w:pos="2694"/>
          <w:tab w:val="right" w:pos="9639"/>
        </w:tabs>
        <w:spacing w:before="40" w:after="40"/>
        <w:rPr>
          <w:rFonts w:asciiTheme="minorHAnsi" w:hAnsiTheme="minorHAnsi"/>
          <w:color w:val="999999"/>
          <w:sz w:val="18"/>
          <w:szCs w:val="18"/>
        </w:rPr>
      </w:pPr>
      <w:r w:rsidRPr="00876A34">
        <w:rPr>
          <w:rFonts w:asciiTheme="minorHAnsi" w:hAnsiTheme="minorHAnsi"/>
          <w:sz w:val="18"/>
          <w:szCs w:val="18"/>
        </w:rPr>
        <w:t xml:space="preserve">Code postal : </w:t>
      </w:r>
      <w:r w:rsidRPr="00876A34">
        <w:rPr>
          <w:rFonts w:asciiTheme="minorHAnsi" w:hAnsiTheme="minorHAnsi"/>
          <w:color w:val="999999"/>
          <w:sz w:val="18"/>
          <w:szCs w:val="18"/>
        </w:rPr>
        <w:t>|__|__|__|__|__|</w:t>
      </w:r>
      <w:r w:rsidR="009907D0">
        <w:rPr>
          <w:rFonts w:asciiTheme="minorHAnsi" w:hAnsiTheme="minorHAnsi"/>
          <w:sz w:val="18"/>
          <w:szCs w:val="18"/>
        </w:rPr>
        <w:tab/>
        <w:t xml:space="preserve"> </w:t>
      </w:r>
      <w:r w:rsidR="009907D0">
        <w:rPr>
          <w:rFonts w:asciiTheme="minorHAnsi" w:hAnsiTheme="minorHAnsi"/>
          <w:sz w:val="18"/>
          <w:szCs w:val="18"/>
        </w:rPr>
        <w:tab/>
      </w:r>
      <w:r w:rsidRPr="00876A34">
        <w:rPr>
          <w:rFonts w:asciiTheme="minorHAnsi" w:hAnsiTheme="minorHAnsi"/>
          <w:sz w:val="18"/>
          <w:szCs w:val="18"/>
        </w:rPr>
        <w:t xml:space="preserve">Commune : </w:t>
      </w:r>
      <w:r w:rsidRPr="005D7A3F">
        <w:rPr>
          <w:rFonts w:asciiTheme="minorHAnsi" w:hAnsiTheme="minorHAnsi"/>
          <w:sz w:val="18"/>
          <w:szCs w:val="18"/>
        </w:rPr>
        <w:t>______________________________________________________</w:t>
      </w:r>
      <w:r w:rsidR="009907D0" w:rsidRPr="005D7A3F">
        <w:rPr>
          <w:rFonts w:asciiTheme="minorHAnsi" w:hAnsiTheme="minorHAnsi"/>
          <w:sz w:val="18"/>
          <w:szCs w:val="18"/>
          <w:u w:val="single"/>
        </w:rPr>
        <w:tab/>
      </w:r>
    </w:p>
    <w:p w:rsidR="00E470E0" w:rsidRPr="00876A34" w:rsidRDefault="00E470E0" w:rsidP="000A0801">
      <w:pPr>
        <w:pStyle w:val="normalformulaire"/>
        <w:spacing w:before="40" w:after="40"/>
        <w:rPr>
          <w:rFonts w:asciiTheme="minorHAnsi" w:hAnsiTheme="minorHAnsi"/>
          <w:color w:val="999999"/>
          <w:sz w:val="18"/>
          <w:szCs w:val="18"/>
        </w:rPr>
      </w:pPr>
      <w:r w:rsidRPr="00876A34">
        <w:rPr>
          <w:rFonts w:asciiTheme="minorHAnsi" w:hAnsiTheme="minorHAnsi"/>
          <w:sz w:val="18"/>
          <w:szCs w:val="18"/>
        </w:rPr>
        <w:sym w:font="Wingdings" w:char="F028"/>
      </w:r>
      <w:r w:rsidRPr="00876A34">
        <w:rPr>
          <w:rFonts w:asciiTheme="minorHAnsi" w:hAnsiTheme="minorHAnsi"/>
          <w:sz w:val="18"/>
          <w:szCs w:val="18"/>
        </w:rPr>
        <w:t xml:space="preserve"> : </w:t>
      </w:r>
      <w:r w:rsidRPr="00876A34">
        <w:rPr>
          <w:rFonts w:asciiTheme="minorHAnsi" w:hAnsiTheme="minorHAnsi"/>
          <w:color w:val="999999"/>
          <w:sz w:val="18"/>
          <w:szCs w:val="18"/>
        </w:rPr>
        <w:t>|__|__|__|__|__|__|__|__|__|__|</w:t>
      </w:r>
      <w:r w:rsidRPr="00876A34">
        <w:rPr>
          <w:rFonts w:asciiTheme="minorHAnsi" w:hAnsiTheme="minorHAnsi"/>
          <w:sz w:val="18"/>
          <w:szCs w:val="18"/>
        </w:rPr>
        <w:tab/>
      </w:r>
      <w:r w:rsidRPr="00876A34">
        <w:rPr>
          <w:rFonts w:asciiTheme="minorHAnsi" w:hAnsiTheme="minorHAnsi"/>
          <w:sz w:val="18"/>
          <w:szCs w:val="18"/>
        </w:rPr>
        <w:tab/>
        <w:t xml:space="preserve">Téléphone portable : </w:t>
      </w:r>
      <w:r w:rsidRPr="00876A34">
        <w:rPr>
          <w:rFonts w:asciiTheme="minorHAnsi" w:hAnsiTheme="minorHAnsi"/>
          <w:color w:val="999999"/>
          <w:sz w:val="18"/>
          <w:szCs w:val="18"/>
        </w:rPr>
        <w:t>|__|__|__|__|__|__|__|__|__|__|</w:t>
      </w:r>
    </w:p>
    <w:p w:rsidR="00E470E0" w:rsidRPr="005D7A3F" w:rsidRDefault="00E470E0" w:rsidP="000A0801">
      <w:pPr>
        <w:pStyle w:val="normalformulaire"/>
        <w:tabs>
          <w:tab w:val="right" w:pos="9639"/>
        </w:tabs>
        <w:spacing w:before="40" w:after="40"/>
        <w:rPr>
          <w:rFonts w:asciiTheme="minorHAnsi" w:hAnsiTheme="minorHAnsi"/>
          <w:sz w:val="18"/>
          <w:szCs w:val="18"/>
        </w:rPr>
      </w:pPr>
      <w:r w:rsidRPr="005D7A3F">
        <w:rPr>
          <w:rFonts w:asciiTheme="minorHAnsi" w:hAnsiTheme="minorHAnsi"/>
          <w:sz w:val="18"/>
          <w:szCs w:val="18"/>
        </w:rPr>
        <w:t>Mél : ___________________________________________________________</w:t>
      </w:r>
      <w:r w:rsidR="00645027" w:rsidRPr="005D7A3F">
        <w:rPr>
          <w:rFonts w:asciiTheme="minorHAnsi" w:hAnsiTheme="minorHAnsi"/>
          <w:sz w:val="18"/>
          <w:szCs w:val="18"/>
        </w:rPr>
        <w:t>_____</w:t>
      </w:r>
      <w:r w:rsidR="009907D0" w:rsidRPr="005D7A3F">
        <w:rPr>
          <w:rFonts w:asciiTheme="minorHAnsi" w:hAnsiTheme="minorHAnsi"/>
          <w:sz w:val="18"/>
          <w:szCs w:val="18"/>
          <w:u w:val="single"/>
        </w:rPr>
        <w:tab/>
      </w:r>
    </w:p>
    <w:p w:rsidR="00E470E0" w:rsidRPr="005D7A3F" w:rsidRDefault="00E470E0" w:rsidP="000A0801">
      <w:pPr>
        <w:pStyle w:val="normalformulaire"/>
        <w:spacing w:before="40" w:after="40"/>
        <w:rPr>
          <w:rFonts w:asciiTheme="minorHAnsi" w:hAnsiTheme="minorHAnsi"/>
          <w:sz w:val="18"/>
          <w:szCs w:val="18"/>
        </w:rPr>
      </w:pPr>
      <w:r w:rsidRPr="005D7A3F">
        <w:rPr>
          <w:rFonts w:asciiTheme="minorHAnsi" w:hAnsiTheme="minorHAnsi"/>
          <w:sz w:val="18"/>
          <w:szCs w:val="18"/>
        </w:rPr>
        <w:t>Site internet : _______________________________________________________________________________</w:t>
      </w:r>
      <w:r w:rsidR="002A773D" w:rsidRPr="005D7A3F">
        <w:rPr>
          <w:rFonts w:asciiTheme="minorHAnsi" w:hAnsiTheme="minorHAnsi"/>
          <w:sz w:val="18"/>
          <w:szCs w:val="18"/>
        </w:rPr>
        <w:t>________________</w:t>
      </w:r>
    </w:p>
    <w:p w:rsidR="00763B0F" w:rsidRDefault="00763B0F" w:rsidP="00E470E0">
      <w:pPr>
        <w:tabs>
          <w:tab w:val="left" w:pos="1380"/>
          <w:tab w:val="center" w:pos="4762"/>
        </w:tabs>
        <w:ind w:right="-142"/>
        <w:rPr>
          <w:rFonts w:asciiTheme="minorHAnsi" w:hAnsiTheme="minorHAnsi" w:cs="Calibri"/>
          <w:sz w:val="18"/>
          <w:szCs w:val="18"/>
        </w:rPr>
      </w:pPr>
    </w:p>
    <w:p w:rsidR="008B41AB" w:rsidRPr="008B41AB" w:rsidRDefault="008B41AB" w:rsidP="008B41AB">
      <w:pPr>
        <w:pBdr>
          <w:top w:val="single" w:sz="4" w:space="1" w:color="7F7F7F"/>
          <w:left w:val="single" w:sz="4" w:space="0" w:color="7F7F7F"/>
          <w:bottom w:val="single" w:sz="4" w:space="0" w:color="7F7F7F"/>
          <w:right w:val="single" w:sz="4" w:space="4" w:color="7F7F7F"/>
        </w:pBdr>
        <w:shd w:val="clear" w:color="auto" w:fill="31849B"/>
        <w:jc w:val="center"/>
        <w:rPr>
          <w:rFonts w:asciiTheme="minorHAnsi" w:hAnsiTheme="minorHAnsi" w:cs="Calibri"/>
          <w:b/>
          <w:iCs/>
          <w:smallCaps/>
          <w:color w:val="FFFFFF"/>
          <w:sz w:val="28"/>
          <w:szCs w:val="16"/>
        </w:rPr>
      </w:pPr>
      <w:r w:rsidRPr="008B41AB">
        <w:rPr>
          <w:rFonts w:asciiTheme="minorHAnsi" w:hAnsiTheme="minorHAnsi" w:cs="Calibri"/>
          <w:b/>
          <w:iCs/>
          <w:smallCaps/>
          <w:color w:val="FFFFFF"/>
          <w:sz w:val="28"/>
          <w:szCs w:val="16"/>
        </w:rPr>
        <w:t>2- Identification du projet</w:t>
      </w:r>
    </w:p>
    <w:p w:rsidR="008B41AB" w:rsidRDefault="008B41AB" w:rsidP="00763B0F">
      <w:pPr>
        <w:keepNext/>
        <w:suppressAutoHyphens/>
        <w:jc w:val="both"/>
        <w:outlineLvl w:val="6"/>
        <w:rPr>
          <w:rFonts w:asciiTheme="minorHAnsi" w:hAnsiTheme="minorHAnsi"/>
          <w:b/>
          <w:color w:val="FFFFFF"/>
          <w:shd w:val="clear" w:color="auto" w:fill="008080"/>
          <w:lang w:eastAsia="ar-SA"/>
        </w:rPr>
      </w:pPr>
    </w:p>
    <w:p w:rsidR="00BE4DE5" w:rsidRPr="00BE4DE5" w:rsidRDefault="00BE4DE5" w:rsidP="000A0801">
      <w:pPr>
        <w:pStyle w:val="titreformulaire"/>
        <w:numPr>
          <w:ilvl w:val="6"/>
          <w:numId w:val="23"/>
        </w:numPr>
        <w:suppressAutoHyphens/>
        <w:spacing w:after="120"/>
        <w:rPr>
          <w:rFonts w:asciiTheme="minorHAnsi" w:hAnsiTheme="minorHAnsi"/>
          <w:sz w:val="22"/>
          <w:szCs w:val="22"/>
          <w:shd w:val="clear" w:color="auto" w:fill="008080"/>
          <w:lang w:eastAsia="ar-SA"/>
        </w:rPr>
      </w:pPr>
      <w:r w:rsidRPr="00BE4DE5">
        <w:rPr>
          <w:rFonts w:asciiTheme="minorHAnsi" w:hAnsiTheme="minorHAnsi"/>
          <w:sz w:val="22"/>
          <w:szCs w:val="22"/>
          <w:shd w:val="clear" w:color="auto" w:fill="008080"/>
          <w:lang w:eastAsia="ar-SA"/>
        </w:rPr>
        <w:t>CARACTÉRISTIQUES DE VOTRE PROJET</w:t>
      </w:r>
    </w:p>
    <w:p w:rsidR="00876A34" w:rsidRPr="00876A34" w:rsidRDefault="00876A34" w:rsidP="003D62B8">
      <w:pPr>
        <w:pStyle w:val="normalformulaire"/>
        <w:tabs>
          <w:tab w:val="right" w:pos="9639"/>
        </w:tabs>
        <w:rPr>
          <w:rFonts w:asciiTheme="minorHAnsi" w:hAnsiTheme="minorHAnsi"/>
          <w:color w:val="999999"/>
          <w:sz w:val="18"/>
          <w:szCs w:val="18"/>
        </w:rPr>
      </w:pPr>
      <w:r w:rsidRPr="00876A34">
        <w:rPr>
          <w:rFonts w:asciiTheme="minorHAnsi" w:hAnsiTheme="minorHAnsi"/>
          <w:sz w:val="18"/>
          <w:szCs w:val="18"/>
        </w:rPr>
        <w:t>Localisation du projet :</w:t>
      </w:r>
      <w:r w:rsidRPr="00876A34">
        <w:rPr>
          <w:rFonts w:asciiTheme="minorHAnsi" w:hAnsiTheme="minorHAnsi"/>
          <w:color w:val="999999"/>
          <w:sz w:val="18"/>
          <w:szCs w:val="18"/>
        </w:rPr>
        <w:t xml:space="preserve"> </w:t>
      </w:r>
      <w:r w:rsidRPr="000A0801">
        <w:rPr>
          <w:rFonts w:asciiTheme="minorHAnsi" w:hAnsiTheme="minorHAnsi"/>
          <w:sz w:val="18"/>
          <w:szCs w:val="18"/>
        </w:rPr>
        <w:t>________________________________________________________________</w:t>
      </w:r>
      <w:r w:rsidRPr="000A0801">
        <w:rPr>
          <w:rFonts w:asciiTheme="minorHAnsi" w:hAnsiTheme="minorHAnsi"/>
          <w:sz w:val="18"/>
          <w:szCs w:val="18"/>
          <w:u w:val="single"/>
        </w:rPr>
        <w:tab/>
      </w:r>
    </w:p>
    <w:p w:rsidR="00325629" w:rsidRDefault="00325629" w:rsidP="00763B0F">
      <w:pPr>
        <w:suppressAutoHyphens/>
        <w:jc w:val="both"/>
        <w:rPr>
          <w:rFonts w:asciiTheme="minorHAnsi" w:hAnsiTheme="minorHAnsi"/>
          <w:iCs/>
          <w:sz w:val="18"/>
          <w:szCs w:val="18"/>
          <w:lang w:eastAsia="ar-SA"/>
        </w:rPr>
      </w:pPr>
    </w:p>
    <w:p w:rsidR="00F84DB2" w:rsidRPr="00F84DB2" w:rsidRDefault="003D62B8" w:rsidP="00F84DB2">
      <w:pPr>
        <w:pStyle w:val="normalformulaire"/>
        <w:rPr>
          <w:rFonts w:asciiTheme="minorHAnsi" w:hAnsiTheme="minorHAnsi"/>
          <w:sz w:val="18"/>
          <w:szCs w:val="18"/>
        </w:rPr>
      </w:pPr>
      <w:r w:rsidRPr="00F84DB2">
        <w:rPr>
          <w:rFonts w:asciiTheme="minorHAnsi" w:hAnsiTheme="minorHAnsi"/>
          <w:b/>
          <w:iCs/>
          <w:sz w:val="18"/>
          <w:szCs w:val="18"/>
          <w:lang w:eastAsia="ar-SA"/>
        </w:rPr>
        <w:t xml:space="preserve">Compléter </w:t>
      </w:r>
      <w:r w:rsidRPr="00F84DB2">
        <w:rPr>
          <w:rFonts w:asciiTheme="minorHAnsi" w:hAnsiTheme="minorHAnsi"/>
          <w:b/>
          <w:iCs/>
          <w:sz w:val="18"/>
          <w:szCs w:val="18"/>
          <w:u w:val="single"/>
          <w:lang w:eastAsia="ar-SA"/>
        </w:rPr>
        <w:t>obligatoirement</w:t>
      </w:r>
      <w:r w:rsidRPr="00F84DB2">
        <w:rPr>
          <w:rFonts w:asciiTheme="minorHAnsi" w:hAnsiTheme="minorHAnsi"/>
          <w:b/>
          <w:iCs/>
          <w:sz w:val="18"/>
          <w:szCs w:val="18"/>
          <w:lang w:eastAsia="ar-SA"/>
        </w:rPr>
        <w:t xml:space="preserve"> l’annexe 1 correspondant à votre type d’opération</w:t>
      </w:r>
      <w:r w:rsidR="00F84DB2">
        <w:rPr>
          <w:rFonts w:asciiTheme="minorHAnsi" w:hAnsiTheme="minorHAnsi"/>
          <w:iCs/>
          <w:sz w:val="18"/>
          <w:szCs w:val="18"/>
          <w:lang w:eastAsia="ar-SA"/>
        </w:rPr>
        <w:t xml:space="preserve">. </w:t>
      </w:r>
      <w:r w:rsidR="00F84DB2" w:rsidRPr="00F84DB2">
        <w:rPr>
          <w:rFonts w:asciiTheme="minorHAnsi" w:hAnsiTheme="minorHAnsi"/>
          <w:sz w:val="18"/>
          <w:szCs w:val="18"/>
        </w:rPr>
        <w:t xml:space="preserve">Vous pouvez joindre également </w:t>
      </w:r>
      <w:r w:rsidR="00F84DB2">
        <w:rPr>
          <w:rFonts w:asciiTheme="minorHAnsi" w:hAnsiTheme="minorHAnsi"/>
          <w:sz w:val="18"/>
          <w:szCs w:val="18"/>
        </w:rPr>
        <w:t xml:space="preserve">en complément </w:t>
      </w:r>
      <w:r w:rsidR="00F84DB2" w:rsidRPr="00F84DB2">
        <w:rPr>
          <w:rFonts w:asciiTheme="minorHAnsi" w:hAnsiTheme="minorHAnsi"/>
          <w:sz w:val="18"/>
          <w:szCs w:val="18"/>
        </w:rPr>
        <w:t>tout document (technique, publicitaire ou commercial) plus détaillé de présentation de votre projet.</w:t>
      </w:r>
    </w:p>
    <w:p w:rsidR="003D62B8" w:rsidRDefault="003D62B8" w:rsidP="00763B0F">
      <w:pPr>
        <w:suppressAutoHyphens/>
        <w:jc w:val="both"/>
        <w:rPr>
          <w:rFonts w:asciiTheme="minorHAnsi" w:hAnsiTheme="minorHAnsi"/>
          <w:iCs/>
          <w:sz w:val="18"/>
          <w:szCs w:val="18"/>
          <w:lang w:eastAsia="ar-SA"/>
        </w:rPr>
      </w:pPr>
    </w:p>
    <w:p w:rsidR="00325629" w:rsidRPr="005438BD" w:rsidRDefault="00325629" w:rsidP="000A0801">
      <w:pPr>
        <w:keepNext/>
        <w:suppressAutoHyphens/>
        <w:spacing w:before="60" w:after="120"/>
        <w:jc w:val="both"/>
        <w:outlineLvl w:val="6"/>
        <w:rPr>
          <w:rFonts w:asciiTheme="minorHAnsi" w:hAnsiTheme="minorHAnsi"/>
          <w:b/>
          <w:color w:val="FFFFFF"/>
          <w:sz w:val="22"/>
          <w:szCs w:val="22"/>
          <w:shd w:val="clear" w:color="auto" w:fill="008080"/>
          <w:lang w:eastAsia="ar-SA"/>
        </w:rPr>
      </w:pPr>
      <w:r>
        <w:rPr>
          <w:rFonts w:asciiTheme="minorHAnsi" w:hAnsiTheme="minorHAnsi"/>
          <w:b/>
          <w:color w:val="FFFFFF"/>
          <w:sz w:val="22"/>
          <w:szCs w:val="22"/>
          <w:shd w:val="clear" w:color="auto" w:fill="008080"/>
          <w:lang w:eastAsia="ar-SA"/>
        </w:rPr>
        <w:t>CALENDRIER PREVISIONNEL DU PROJET</w:t>
      </w:r>
    </w:p>
    <w:p w:rsidR="00325629" w:rsidRDefault="00325629" w:rsidP="00325629">
      <w:pPr>
        <w:pStyle w:val="normalformulaire"/>
        <w:jc w:val="left"/>
      </w:pPr>
      <w:r w:rsidRPr="00876A34">
        <w:rPr>
          <w:rFonts w:asciiTheme="minorHAnsi" w:hAnsiTheme="minorHAnsi"/>
          <w:i/>
          <w:iCs/>
          <w:sz w:val="18"/>
          <w:szCs w:val="18"/>
        </w:rPr>
        <w:t>(</w:t>
      </w:r>
      <w:r>
        <w:rPr>
          <w:rFonts w:asciiTheme="minorHAnsi" w:hAnsiTheme="minorHAnsi"/>
          <w:i/>
          <w:iCs/>
          <w:sz w:val="18"/>
          <w:szCs w:val="18"/>
          <w:u w:val="single"/>
        </w:rPr>
        <w:t>A</w:t>
      </w:r>
      <w:r w:rsidRPr="00876A34">
        <w:rPr>
          <w:rFonts w:asciiTheme="minorHAnsi" w:hAnsiTheme="minorHAnsi"/>
          <w:i/>
          <w:iCs/>
          <w:sz w:val="18"/>
          <w:szCs w:val="18"/>
          <w:u w:val="single"/>
        </w:rPr>
        <w:t>ttention, le commencement du projet ne doit pas intervenir avant la date de réception du dossier mentionnée dans l’accusé de réception de la demande de subvention</w:t>
      </w:r>
      <w:r w:rsidRPr="00876A34">
        <w:rPr>
          <w:rFonts w:asciiTheme="minorHAnsi" w:hAnsiTheme="minorHAnsi"/>
          <w:i/>
          <w:iCs/>
          <w:sz w:val="18"/>
          <w:szCs w:val="18"/>
        </w:rPr>
        <w:t>)</w:t>
      </w:r>
    </w:p>
    <w:p w:rsidR="00325629" w:rsidRDefault="00325629" w:rsidP="00325629">
      <w:pPr>
        <w:pStyle w:val="normalformulaire"/>
        <w:jc w:val="left"/>
      </w:pPr>
    </w:p>
    <w:p w:rsidR="00325629" w:rsidRPr="000A0801" w:rsidRDefault="00325629" w:rsidP="00325629">
      <w:pPr>
        <w:pStyle w:val="normalformulaire"/>
        <w:jc w:val="left"/>
        <w:rPr>
          <w:rFonts w:asciiTheme="minorHAnsi" w:hAnsiTheme="minorHAnsi"/>
        </w:rPr>
      </w:pPr>
      <w:r w:rsidRPr="000A0801">
        <w:rPr>
          <w:rFonts w:asciiTheme="minorHAnsi" w:hAnsiTheme="minorHAnsi"/>
        </w:rPr>
        <w:t xml:space="preserve">Date prévisionnelle de début de </w:t>
      </w:r>
      <w:r w:rsidRPr="000A0801">
        <w:rPr>
          <w:rFonts w:asciiTheme="minorHAnsi" w:hAnsiTheme="minorHAnsi"/>
          <w:b/>
          <w:bCs/>
        </w:rPr>
        <w:t>projet*</w:t>
      </w:r>
      <w:r w:rsidRPr="000A0801">
        <w:rPr>
          <w:rFonts w:asciiTheme="minorHAnsi" w:hAnsiTheme="minorHAnsi"/>
        </w:rPr>
        <w:t>: _______________</w:t>
      </w:r>
      <w:r w:rsidR="000A0801">
        <w:rPr>
          <w:rFonts w:asciiTheme="minorHAnsi" w:hAnsiTheme="minorHAnsi"/>
        </w:rPr>
        <w:t>__________________</w:t>
      </w:r>
      <w:r w:rsidRPr="000A0801">
        <w:rPr>
          <w:rFonts w:asciiTheme="minorHAnsi" w:hAnsiTheme="minorHAnsi"/>
        </w:rPr>
        <w:t>(</w:t>
      </w:r>
      <w:r w:rsidR="009858A6">
        <w:rPr>
          <w:rFonts w:asciiTheme="minorHAnsi" w:hAnsiTheme="minorHAnsi"/>
        </w:rPr>
        <w:t xml:space="preserve">jour, </w:t>
      </w:r>
      <w:r w:rsidRPr="000A0801">
        <w:rPr>
          <w:rFonts w:asciiTheme="minorHAnsi" w:hAnsiTheme="minorHAnsi"/>
        </w:rPr>
        <w:t>mois, année)</w:t>
      </w:r>
      <w:r w:rsidRPr="000A0801">
        <w:rPr>
          <w:rFonts w:asciiTheme="minorHAnsi" w:hAnsiTheme="minorHAnsi"/>
        </w:rPr>
        <w:tab/>
      </w:r>
    </w:p>
    <w:p w:rsidR="00325629" w:rsidRPr="000A0801" w:rsidRDefault="00325629" w:rsidP="00325629">
      <w:pPr>
        <w:pStyle w:val="normalformulaire"/>
        <w:jc w:val="left"/>
        <w:rPr>
          <w:rFonts w:asciiTheme="minorHAnsi" w:hAnsiTheme="minorHAnsi"/>
        </w:rPr>
      </w:pPr>
      <w:r w:rsidRPr="000A0801">
        <w:rPr>
          <w:rFonts w:asciiTheme="minorHAnsi" w:hAnsiTheme="minorHAnsi"/>
        </w:rPr>
        <w:t xml:space="preserve">Date prévisionnelle de fin de </w:t>
      </w:r>
      <w:r w:rsidRPr="000A0801">
        <w:rPr>
          <w:rFonts w:asciiTheme="minorHAnsi" w:hAnsiTheme="minorHAnsi"/>
          <w:b/>
          <w:bCs/>
        </w:rPr>
        <w:t>projet*</w:t>
      </w:r>
      <w:r w:rsidRPr="000A0801">
        <w:rPr>
          <w:rFonts w:asciiTheme="minorHAnsi" w:hAnsiTheme="minorHAnsi"/>
        </w:rPr>
        <w:t>:_______________________________</w:t>
      </w:r>
      <w:r w:rsidR="000A0801">
        <w:rPr>
          <w:rFonts w:asciiTheme="minorHAnsi" w:hAnsiTheme="minorHAnsi"/>
        </w:rPr>
        <w:t>_</w:t>
      </w:r>
      <w:r w:rsidRPr="000A0801">
        <w:rPr>
          <w:rFonts w:asciiTheme="minorHAnsi" w:hAnsiTheme="minorHAnsi"/>
        </w:rPr>
        <w:t>___</w:t>
      </w:r>
      <w:r w:rsidR="000A0801">
        <w:rPr>
          <w:rFonts w:asciiTheme="minorHAnsi" w:hAnsiTheme="minorHAnsi"/>
        </w:rPr>
        <w:t>_</w:t>
      </w:r>
      <w:r w:rsidRPr="000A0801">
        <w:rPr>
          <w:rFonts w:asciiTheme="minorHAnsi" w:hAnsiTheme="minorHAnsi"/>
        </w:rPr>
        <w:t>(</w:t>
      </w:r>
      <w:r w:rsidR="009858A6">
        <w:rPr>
          <w:rFonts w:asciiTheme="minorHAnsi" w:hAnsiTheme="minorHAnsi"/>
        </w:rPr>
        <w:t xml:space="preserve">jour, </w:t>
      </w:r>
      <w:r w:rsidRPr="000A0801">
        <w:rPr>
          <w:rFonts w:asciiTheme="minorHAnsi" w:hAnsiTheme="minorHAnsi"/>
        </w:rPr>
        <w:t>mois, année)</w:t>
      </w:r>
    </w:p>
    <w:p w:rsidR="00325629" w:rsidRPr="005438BD" w:rsidRDefault="00325629" w:rsidP="00325629">
      <w:pPr>
        <w:pStyle w:val="normalformulaire"/>
        <w:jc w:val="left"/>
        <w:rPr>
          <w:rFonts w:asciiTheme="minorHAnsi" w:hAnsiTheme="minorHAnsi"/>
          <w:i/>
          <w:iCs/>
        </w:rPr>
      </w:pPr>
    </w:p>
    <w:p w:rsidR="00325629" w:rsidRPr="005438BD" w:rsidRDefault="00325629" w:rsidP="00325629">
      <w:pPr>
        <w:pStyle w:val="normalformulaire"/>
        <w:jc w:val="left"/>
        <w:rPr>
          <w:rFonts w:asciiTheme="minorHAnsi" w:hAnsiTheme="minorHAnsi"/>
          <w:i/>
          <w:iCs/>
        </w:rPr>
      </w:pPr>
      <w:r w:rsidRPr="005438BD">
        <w:rPr>
          <w:rFonts w:asciiTheme="minorHAnsi" w:hAnsiTheme="minorHAnsi"/>
          <w:i/>
          <w:iCs/>
        </w:rPr>
        <w:t>*il s’agira ici, par exemple, de la date de début ou de fin</w:t>
      </w:r>
      <w:r>
        <w:rPr>
          <w:rFonts w:asciiTheme="minorHAnsi" w:hAnsiTheme="minorHAnsi"/>
          <w:i/>
          <w:iCs/>
        </w:rPr>
        <w:t xml:space="preserve"> de la formation</w:t>
      </w:r>
    </w:p>
    <w:p w:rsidR="00325629" w:rsidRPr="005438BD" w:rsidRDefault="00325629" w:rsidP="00325629">
      <w:pPr>
        <w:pStyle w:val="normalformulaire"/>
        <w:jc w:val="left"/>
        <w:rPr>
          <w:rFonts w:asciiTheme="minorHAnsi" w:hAnsiTheme="minorHAnsi"/>
        </w:rPr>
      </w:pPr>
      <w:r w:rsidRPr="005438BD">
        <w:rPr>
          <w:rFonts w:asciiTheme="minorHAnsi" w:hAnsiTheme="minorHAnsi"/>
        </w:rPr>
        <w:t>Pour les proj</w:t>
      </w:r>
      <w:r w:rsidR="003D62B8">
        <w:rPr>
          <w:rFonts w:asciiTheme="minorHAnsi" w:hAnsiTheme="minorHAnsi"/>
        </w:rPr>
        <w:t>ets qui s’étendent sur 2</w:t>
      </w:r>
      <w:r w:rsidRPr="005438BD">
        <w:rPr>
          <w:rFonts w:asciiTheme="minorHAnsi" w:hAnsiTheme="minorHAnsi"/>
        </w:rPr>
        <w:t xml:space="preserve"> années :</w:t>
      </w:r>
    </w:p>
    <w:p w:rsidR="00325629" w:rsidRDefault="00325629" w:rsidP="00325629">
      <w:pPr>
        <w:pStyle w:val="normalformulaire"/>
        <w:jc w:val="left"/>
      </w:pPr>
    </w:p>
    <w:tbl>
      <w:tblPr>
        <w:tblW w:w="0" w:type="auto"/>
        <w:tblInd w:w="739" w:type="dxa"/>
        <w:tblLayout w:type="fixed"/>
        <w:tblCellMar>
          <w:left w:w="70" w:type="dxa"/>
          <w:right w:w="70" w:type="dxa"/>
        </w:tblCellMar>
        <w:tblLook w:val="0000" w:firstRow="0" w:lastRow="0" w:firstColumn="0" w:lastColumn="0" w:noHBand="0" w:noVBand="0"/>
      </w:tblPr>
      <w:tblGrid>
        <w:gridCol w:w="2880"/>
        <w:gridCol w:w="2455"/>
        <w:gridCol w:w="2471"/>
      </w:tblGrid>
      <w:tr w:rsidR="00325629" w:rsidTr="009B71FE">
        <w:trPr>
          <w:cantSplit/>
          <w:trHeight w:val="371"/>
        </w:trPr>
        <w:tc>
          <w:tcPr>
            <w:tcW w:w="2880" w:type="dxa"/>
            <w:tcBorders>
              <w:top w:val="single" w:sz="1" w:space="0" w:color="000000"/>
              <w:left w:val="single" w:sz="1" w:space="0" w:color="000000"/>
              <w:bottom w:val="single" w:sz="1" w:space="0" w:color="000000"/>
            </w:tcBorders>
            <w:vAlign w:val="center"/>
          </w:tcPr>
          <w:p w:rsidR="00325629" w:rsidRPr="009B71FE" w:rsidRDefault="00325629" w:rsidP="00CA440F">
            <w:pPr>
              <w:pStyle w:val="normalformulaire"/>
              <w:jc w:val="center"/>
              <w:rPr>
                <w:rFonts w:asciiTheme="minorHAnsi" w:hAnsiTheme="minorHAnsi"/>
                <w:b/>
                <w:sz w:val="18"/>
                <w:szCs w:val="18"/>
              </w:rPr>
            </w:pPr>
            <w:r w:rsidRPr="009B71FE">
              <w:rPr>
                <w:rFonts w:asciiTheme="minorHAnsi" w:hAnsiTheme="minorHAnsi"/>
                <w:b/>
                <w:sz w:val="18"/>
                <w:szCs w:val="18"/>
              </w:rPr>
              <w:t>ANNÉE</w:t>
            </w:r>
          </w:p>
        </w:tc>
        <w:tc>
          <w:tcPr>
            <w:tcW w:w="2455" w:type="dxa"/>
            <w:tcBorders>
              <w:top w:val="single" w:sz="1" w:space="0" w:color="000000"/>
              <w:left w:val="single" w:sz="1" w:space="0" w:color="000000"/>
              <w:bottom w:val="single" w:sz="1" w:space="0" w:color="000000"/>
            </w:tcBorders>
            <w:vAlign w:val="center"/>
          </w:tcPr>
          <w:p w:rsidR="00325629" w:rsidRPr="009B71FE" w:rsidRDefault="00325629" w:rsidP="00CA440F">
            <w:pPr>
              <w:pStyle w:val="normalformulaire"/>
              <w:jc w:val="center"/>
              <w:rPr>
                <w:rFonts w:asciiTheme="minorHAnsi" w:hAnsiTheme="minorHAnsi"/>
                <w:b/>
                <w:sz w:val="18"/>
                <w:szCs w:val="18"/>
              </w:rPr>
            </w:pPr>
            <w:r w:rsidRPr="009B71FE">
              <w:rPr>
                <w:rFonts w:asciiTheme="minorHAnsi" w:hAnsiTheme="minorHAnsi"/>
                <w:b/>
                <w:sz w:val="18"/>
                <w:szCs w:val="18"/>
              </w:rPr>
              <w:t>MONTANT HT</w:t>
            </w:r>
          </w:p>
        </w:tc>
        <w:tc>
          <w:tcPr>
            <w:tcW w:w="2471" w:type="dxa"/>
            <w:tcBorders>
              <w:top w:val="single" w:sz="1" w:space="0" w:color="000000"/>
              <w:left w:val="single" w:sz="1" w:space="0" w:color="000000"/>
              <w:bottom w:val="single" w:sz="1" w:space="0" w:color="000000"/>
              <w:right w:val="single" w:sz="1" w:space="0" w:color="000000"/>
            </w:tcBorders>
            <w:vAlign w:val="center"/>
          </w:tcPr>
          <w:p w:rsidR="00325629" w:rsidRPr="009B71FE" w:rsidRDefault="00325629" w:rsidP="00CA440F">
            <w:pPr>
              <w:pStyle w:val="normalformulaire"/>
              <w:jc w:val="center"/>
              <w:rPr>
                <w:rFonts w:asciiTheme="minorHAnsi" w:hAnsiTheme="minorHAnsi"/>
                <w:b/>
                <w:sz w:val="18"/>
                <w:szCs w:val="18"/>
              </w:rPr>
            </w:pPr>
            <w:r w:rsidRPr="009B71FE">
              <w:rPr>
                <w:rFonts w:asciiTheme="minorHAnsi" w:hAnsiTheme="minorHAnsi"/>
                <w:b/>
                <w:sz w:val="18"/>
                <w:szCs w:val="18"/>
              </w:rPr>
              <w:t>MONTANT RÉEL SUPPORTÉ</w:t>
            </w:r>
            <w:r w:rsidRPr="009B71FE">
              <w:rPr>
                <w:rFonts w:asciiTheme="minorHAnsi" w:hAnsiTheme="minorHAnsi"/>
                <w:b/>
                <w:sz w:val="18"/>
                <w:szCs w:val="18"/>
                <w:vertAlign w:val="superscript"/>
              </w:rPr>
              <w:t>1</w:t>
            </w:r>
          </w:p>
        </w:tc>
      </w:tr>
      <w:tr w:rsidR="00325629" w:rsidTr="00CA440F">
        <w:trPr>
          <w:cantSplit/>
          <w:trHeight w:val="285"/>
        </w:trPr>
        <w:tc>
          <w:tcPr>
            <w:tcW w:w="2880" w:type="dxa"/>
            <w:tcBorders>
              <w:left w:val="single" w:sz="1" w:space="0" w:color="000000"/>
              <w:bottom w:val="single" w:sz="1" w:space="0" w:color="000000"/>
            </w:tcBorders>
            <w:vAlign w:val="center"/>
          </w:tcPr>
          <w:p w:rsidR="00325629" w:rsidRPr="009B71FE" w:rsidRDefault="00325629" w:rsidP="00CA440F">
            <w:pPr>
              <w:pStyle w:val="normalformulaire"/>
              <w:jc w:val="center"/>
              <w:rPr>
                <w:rFonts w:asciiTheme="minorHAnsi" w:hAnsiTheme="minorHAnsi"/>
                <w:sz w:val="18"/>
                <w:szCs w:val="18"/>
              </w:rPr>
            </w:pPr>
          </w:p>
        </w:tc>
        <w:tc>
          <w:tcPr>
            <w:tcW w:w="2455" w:type="dxa"/>
            <w:tcBorders>
              <w:left w:val="single" w:sz="1" w:space="0" w:color="000000"/>
              <w:bottom w:val="single" w:sz="1" w:space="0" w:color="000000"/>
            </w:tcBorders>
            <w:vAlign w:val="center"/>
          </w:tcPr>
          <w:p w:rsidR="00325629" w:rsidRPr="009B71FE" w:rsidRDefault="00325629" w:rsidP="00CA440F">
            <w:pPr>
              <w:pStyle w:val="normalformulaire"/>
              <w:jc w:val="center"/>
              <w:rPr>
                <w:rFonts w:asciiTheme="minorHAnsi" w:hAnsiTheme="minorHAnsi"/>
                <w:color w:val="999999"/>
                <w:sz w:val="18"/>
                <w:szCs w:val="18"/>
              </w:rPr>
            </w:pPr>
          </w:p>
        </w:tc>
        <w:tc>
          <w:tcPr>
            <w:tcW w:w="2471" w:type="dxa"/>
            <w:tcBorders>
              <w:left w:val="single" w:sz="1" w:space="0" w:color="000000"/>
              <w:bottom w:val="single" w:sz="1" w:space="0" w:color="000000"/>
              <w:right w:val="single" w:sz="1" w:space="0" w:color="000000"/>
            </w:tcBorders>
            <w:vAlign w:val="center"/>
          </w:tcPr>
          <w:p w:rsidR="00325629" w:rsidRPr="009B71FE" w:rsidRDefault="00325629" w:rsidP="00CA440F">
            <w:pPr>
              <w:pStyle w:val="normalformulaire"/>
              <w:jc w:val="center"/>
              <w:rPr>
                <w:rFonts w:asciiTheme="minorHAnsi" w:hAnsiTheme="minorHAnsi"/>
                <w:color w:val="999999"/>
                <w:sz w:val="18"/>
                <w:szCs w:val="18"/>
              </w:rPr>
            </w:pPr>
          </w:p>
        </w:tc>
      </w:tr>
      <w:tr w:rsidR="00325629" w:rsidTr="00CA440F">
        <w:trPr>
          <w:cantSplit/>
          <w:trHeight w:val="285"/>
        </w:trPr>
        <w:tc>
          <w:tcPr>
            <w:tcW w:w="2880" w:type="dxa"/>
            <w:tcBorders>
              <w:left w:val="single" w:sz="1" w:space="0" w:color="000000"/>
              <w:bottom w:val="single" w:sz="1" w:space="0" w:color="000000"/>
            </w:tcBorders>
            <w:vAlign w:val="center"/>
          </w:tcPr>
          <w:p w:rsidR="00325629" w:rsidRPr="009B71FE" w:rsidRDefault="00325629" w:rsidP="00CA440F">
            <w:pPr>
              <w:pStyle w:val="normalformulaire"/>
              <w:jc w:val="center"/>
              <w:rPr>
                <w:rFonts w:asciiTheme="minorHAnsi" w:hAnsiTheme="minorHAnsi"/>
                <w:sz w:val="18"/>
                <w:szCs w:val="18"/>
              </w:rPr>
            </w:pPr>
          </w:p>
        </w:tc>
        <w:tc>
          <w:tcPr>
            <w:tcW w:w="2455" w:type="dxa"/>
            <w:tcBorders>
              <w:left w:val="single" w:sz="1" w:space="0" w:color="000000"/>
              <w:bottom w:val="single" w:sz="1" w:space="0" w:color="000000"/>
            </w:tcBorders>
            <w:vAlign w:val="center"/>
          </w:tcPr>
          <w:p w:rsidR="00325629" w:rsidRPr="009B71FE" w:rsidRDefault="00325629" w:rsidP="00CA440F">
            <w:pPr>
              <w:pStyle w:val="normalformulaire"/>
              <w:jc w:val="center"/>
              <w:rPr>
                <w:rFonts w:asciiTheme="minorHAnsi" w:hAnsiTheme="minorHAnsi"/>
                <w:color w:val="999999"/>
                <w:sz w:val="18"/>
                <w:szCs w:val="18"/>
              </w:rPr>
            </w:pPr>
          </w:p>
        </w:tc>
        <w:tc>
          <w:tcPr>
            <w:tcW w:w="2471" w:type="dxa"/>
            <w:tcBorders>
              <w:left w:val="single" w:sz="1" w:space="0" w:color="000000"/>
              <w:bottom w:val="single" w:sz="1" w:space="0" w:color="000000"/>
              <w:right w:val="single" w:sz="1" w:space="0" w:color="000000"/>
            </w:tcBorders>
            <w:vAlign w:val="center"/>
          </w:tcPr>
          <w:p w:rsidR="00325629" w:rsidRPr="009B71FE" w:rsidRDefault="00325629" w:rsidP="00CA440F">
            <w:pPr>
              <w:pStyle w:val="normalformulaire"/>
              <w:jc w:val="center"/>
              <w:rPr>
                <w:rFonts w:asciiTheme="minorHAnsi" w:hAnsiTheme="minorHAnsi"/>
                <w:color w:val="999999"/>
                <w:sz w:val="18"/>
                <w:szCs w:val="18"/>
              </w:rPr>
            </w:pPr>
          </w:p>
        </w:tc>
      </w:tr>
      <w:tr w:rsidR="00325629" w:rsidTr="00601297">
        <w:trPr>
          <w:cantSplit/>
          <w:trHeight w:val="475"/>
        </w:trPr>
        <w:tc>
          <w:tcPr>
            <w:tcW w:w="2880" w:type="dxa"/>
            <w:tcBorders>
              <w:left w:val="single" w:sz="1" w:space="0" w:color="000000"/>
              <w:bottom w:val="single" w:sz="1" w:space="0" w:color="000000"/>
            </w:tcBorders>
            <w:vAlign w:val="center"/>
          </w:tcPr>
          <w:p w:rsidR="00325629" w:rsidRPr="009B71FE" w:rsidRDefault="00325629" w:rsidP="00CA440F">
            <w:pPr>
              <w:pStyle w:val="normalformulaire"/>
              <w:jc w:val="center"/>
              <w:rPr>
                <w:rFonts w:asciiTheme="minorHAnsi" w:hAnsiTheme="minorHAnsi"/>
                <w:b/>
                <w:bCs/>
                <w:sz w:val="18"/>
                <w:szCs w:val="18"/>
              </w:rPr>
            </w:pPr>
            <w:r w:rsidRPr="009B71FE">
              <w:rPr>
                <w:rFonts w:asciiTheme="minorHAnsi" w:hAnsiTheme="minorHAnsi"/>
                <w:b/>
                <w:bCs/>
                <w:sz w:val="18"/>
                <w:szCs w:val="18"/>
              </w:rPr>
              <w:t>Dépenses totales prévues</w:t>
            </w:r>
          </w:p>
        </w:tc>
        <w:tc>
          <w:tcPr>
            <w:tcW w:w="2455" w:type="dxa"/>
            <w:tcBorders>
              <w:left w:val="single" w:sz="1" w:space="0" w:color="000000"/>
              <w:bottom w:val="single" w:sz="1" w:space="0" w:color="000000"/>
            </w:tcBorders>
            <w:vAlign w:val="center"/>
          </w:tcPr>
          <w:p w:rsidR="00325629" w:rsidRPr="009B71FE" w:rsidRDefault="00325629" w:rsidP="00CA440F">
            <w:pPr>
              <w:pStyle w:val="normalformulaire"/>
              <w:jc w:val="center"/>
              <w:rPr>
                <w:rFonts w:asciiTheme="minorHAnsi" w:hAnsiTheme="minorHAnsi"/>
                <w:color w:val="999999"/>
                <w:sz w:val="18"/>
                <w:szCs w:val="18"/>
              </w:rPr>
            </w:pPr>
          </w:p>
        </w:tc>
        <w:tc>
          <w:tcPr>
            <w:tcW w:w="2471" w:type="dxa"/>
            <w:tcBorders>
              <w:left w:val="single" w:sz="1" w:space="0" w:color="000000"/>
              <w:bottom w:val="single" w:sz="1" w:space="0" w:color="000000"/>
              <w:right w:val="single" w:sz="1" w:space="0" w:color="000000"/>
            </w:tcBorders>
            <w:vAlign w:val="center"/>
          </w:tcPr>
          <w:p w:rsidR="00325629" w:rsidRPr="009B71FE" w:rsidRDefault="00325629" w:rsidP="00CA440F">
            <w:pPr>
              <w:pStyle w:val="normalformulaire"/>
              <w:jc w:val="center"/>
              <w:rPr>
                <w:rFonts w:asciiTheme="minorHAnsi" w:hAnsiTheme="minorHAnsi"/>
                <w:color w:val="999999"/>
                <w:sz w:val="18"/>
                <w:szCs w:val="18"/>
              </w:rPr>
            </w:pPr>
          </w:p>
        </w:tc>
      </w:tr>
    </w:tbl>
    <w:p w:rsidR="00325629" w:rsidRPr="005438BD" w:rsidRDefault="00325629" w:rsidP="000A0801">
      <w:pPr>
        <w:pStyle w:val="normalformulaire"/>
        <w:spacing w:before="120"/>
        <w:ind w:firstLine="142"/>
        <w:rPr>
          <w:rFonts w:asciiTheme="minorHAnsi" w:hAnsiTheme="minorHAnsi"/>
        </w:rPr>
      </w:pPr>
      <w:r w:rsidRPr="00325629">
        <w:rPr>
          <w:rFonts w:asciiTheme="minorHAnsi" w:hAnsiTheme="minorHAnsi"/>
          <w:vertAlign w:val="superscript"/>
        </w:rPr>
        <w:t>1 </w:t>
      </w:r>
      <w:r w:rsidRPr="00325629">
        <w:rPr>
          <w:rFonts w:asciiTheme="minorHAnsi" w:hAnsiTheme="minorHAnsi"/>
        </w:rPr>
        <w:t>: à compléter uniquement si vous ne récupérez pas la TVA ou si vous la récupérez partiellement)</w:t>
      </w:r>
    </w:p>
    <w:p w:rsidR="00325629" w:rsidRDefault="00325629" w:rsidP="00763B0F">
      <w:pPr>
        <w:suppressAutoHyphens/>
        <w:jc w:val="both"/>
        <w:rPr>
          <w:rFonts w:asciiTheme="minorHAnsi" w:hAnsiTheme="minorHAnsi"/>
          <w:iCs/>
          <w:sz w:val="18"/>
          <w:szCs w:val="18"/>
          <w:lang w:eastAsia="ar-SA"/>
        </w:rPr>
      </w:pPr>
    </w:p>
    <w:p w:rsidR="009B71FE" w:rsidRPr="00586005" w:rsidRDefault="009B71FE" w:rsidP="009B71FE">
      <w:pPr>
        <w:pBdr>
          <w:top w:val="single" w:sz="4" w:space="1" w:color="7F7F7F"/>
          <w:left w:val="single" w:sz="4" w:space="0" w:color="7F7F7F"/>
          <w:bottom w:val="single" w:sz="4" w:space="0" w:color="7F7F7F"/>
          <w:right w:val="single" w:sz="4" w:space="4" w:color="7F7F7F"/>
        </w:pBdr>
        <w:shd w:val="clear" w:color="auto" w:fill="31849B"/>
        <w:spacing w:after="120"/>
        <w:ind w:right="64"/>
        <w:jc w:val="center"/>
        <w:rPr>
          <w:rFonts w:ascii="Calibri" w:hAnsi="Calibri" w:cs="Calibri"/>
          <w:sz w:val="18"/>
          <w:szCs w:val="16"/>
        </w:rPr>
      </w:pPr>
      <w:r>
        <w:rPr>
          <w:rFonts w:ascii="Calibri" w:hAnsi="Calibri" w:cs="Calibri"/>
          <w:b/>
          <w:smallCaps/>
          <w:color w:val="FFFFFF"/>
          <w:sz w:val="28"/>
        </w:rPr>
        <w:lastRenderedPageBreak/>
        <w:t>3</w:t>
      </w:r>
      <w:r w:rsidRPr="00586005">
        <w:rPr>
          <w:rFonts w:ascii="Calibri" w:hAnsi="Calibri" w:cs="Calibri"/>
          <w:b/>
          <w:smallCaps/>
          <w:color w:val="FFFFFF"/>
          <w:sz w:val="28"/>
        </w:rPr>
        <w:t xml:space="preserve">-Plan de </w:t>
      </w:r>
      <w:r w:rsidRPr="00586005">
        <w:rPr>
          <w:rFonts w:ascii="Calibri" w:hAnsi="Calibri" w:cs="Calibri"/>
          <w:b/>
          <w:iCs/>
          <w:smallCaps/>
          <w:color w:val="FFFFFF"/>
          <w:sz w:val="28"/>
          <w:szCs w:val="16"/>
        </w:rPr>
        <w:t>financement</w:t>
      </w:r>
      <w:r w:rsidRPr="00586005">
        <w:rPr>
          <w:rFonts w:ascii="Calibri" w:hAnsi="Calibri" w:cs="Calibri"/>
          <w:b/>
          <w:smallCaps/>
          <w:color w:val="FFFFFF"/>
          <w:sz w:val="28"/>
        </w:rPr>
        <w:t xml:space="preserve"> du projet</w:t>
      </w:r>
    </w:p>
    <w:p w:rsidR="009B71FE" w:rsidRDefault="009B71FE" w:rsidP="009B71FE">
      <w:pPr>
        <w:tabs>
          <w:tab w:val="right" w:pos="9639"/>
        </w:tabs>
        <w:suppressAutoHyphens/>
        <w:spacing w:after="120"/>
        <w:jc w:val="both"/>
        <w:rPr>
          <w:rFonts w:asciiTheme="minorHAnsi" w:hAnsiTheme="minorHAnsi"/>
          <w:sz w:val="18"/>
          <w:szCs w:val="18"/>
          <w:lang w:eastAsia="ar-SA"/>
        </w:rPr>
      </w:pPr>
      <w:r>
        <w:rPr>
          <w:rFonts w:asciiTheme="minorHAnsi" w:hAnsiTheme="minorHAnsi"/>
          <w:sz w:val="18"/>
          <w:szCs w:val="18"/>
          <w:lang w:eastAsia="ar-SA"/>
        </w:rPr>
        <w:t>Coût total prévisionnel de l’opération :</w:t>
      </w:r>
      <w:r w:rsidRPr="00640AFC">
        <w:rPr>
          <w:rFonts w:asciiTheme="minorHAnsi" w:hAnsiTheme="minorHAnsi"/>
          <w:sz w:val="18"/>
          <w:szCs w:val="18"/>
          <w:u w:val="single"/>
          <w:lang w:eastAsia="ar-SA"/>
        </w:rPr>
        <w:tab/>
      </w:r>
    </w:p>
    <w:p w:rsidR="009B71FE" w:rsidRDefault="009B71FE" w:rsidP="009B71FE">
      <w:pPr>
        <w:suppressAutoHyphens/>
        <w:jc w:val="both"/>
        <w:rPr>
          <w:rFonts w:asciiTheme="minorHAnsi" w:hAnsiTheme="minorHAnsi"/>
          <w:sz w:val="18"/>
          <w:szCs w:val="18"/>
          <w:lang w:eastAsia="ar-SA"/>
        </w:rPr>
      </w:pPr>
      <w:r>
        <w:rPr>
          <w:rFonts w:asciiTheme="minorHAnsi" w:hAnsiTheme="minorHAnsi"/>
          <w:sz w:val="18"/>
          <w:szCs w:val="18"/>
          <w:lang w:eastAsia="ar-SA"/>
        </w:rPr>
        <w:t xml:space="preserve">Opération donnant lieu à récupération de la TVA : </w:t>
      </w:r>
      <w:r w:rsidRPr="00876A34">
        <w:rPr>
          <w:rFonts w:asciiTheme="minorHAnsi" w:hAnsiTheme="minorHAnsi" w:cs="Tahoma"/>
          <w:sz w:val="18"/>
          <w:szCs w:val="18"/>
        </w:rPr>
        <w:t xml:space="preserve">Oui </w:t>
      </w:r>
      <w:r w:rsidRPr="00876A34">
        <w:rPr>
          <w:rFonts w:asciiTheme="minorHAnsi" w:hAnsiTheme="minorHAnsi" w:cs="Tahoma"/>
          <w:sz w:val="18"/>
          <w:szCs w:val="18"/>
        </w:rPr>
        <w:fldChar w:fldCharType="begin">
          <w:ffData>
            <w:name w:val="CaseACocher4"/>
            <w:enabled/>
            <w:calcOnExit w:val="0"/>
            <w:checkBox>
              <w:sizeAuto/>
              <w:default w:val="0"/>
            </w:checkBox>
          </w:ffData>
        </w:fldChar>
      </w:r>
      <w:r w:rsidRPr="00876A34">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876A34">
        <w:rPr>
          <w:rFonts w:asciiTheme="minorHAnsi" w:hAnsiTheme="minorHAnsi" w:cs="Tahoma"/>
          <w:sz w:val="18"/>
          <w:szCs w:val="18"/>
        </w:rPr>
        <w:fldChar w:fldCharType="end"/>
      </w:r>
      <w:r w:rsidRPr="00876A34">
        <w:rPr>
          <w:rFonts w:asciiTheme="minorHAnsi" w:hAnsiTheme="minorHAnsi" w:cs="Tahoma"/>
          <w:sz w:val="18"/>
          <w:szCs w:val="18"/>
        </w:rPr>
        <w:t xml:space="preserve">  Non</w:t>
      </w:r>
      <w:r>
        <w:rPr>
          <w:rFonts w:asciiTheme="minorHAnsi" w:hAnsiTheme="minorHAnsi" w:cs="Tahoma"/>
          <w:sz w:val="18"/>
          <w:szCs w:val="18"/>
        </w:rPr>
        <w:t xml:space="preserve"> </w:t>
      </w:r>
      <w:r w:rsidRPr="00876A34">
        <w:rPr>
          <w:rFonts w:asciiTheme="minorHAnsi" w:hAnsiTheme="minorHAnsi" w:cs="Tahoma"/>
          <w:sz w:val="18"/>
          <w:szCs w:val="18"/>
        </w:rPr>
        <w:fldChar w:fldCharType="begin">
          <w:ffData>
            <w:name w:val="CaseACocher4"/>
            <w:enabled/>
            <w:calcOnExit w:val="0"/>
            <w:checkBox>
              <w:sizeAuto/>
              <w:default w:val="0"/>
            </w:checkBox>
          </w:ffData>
        </w:fldChar>
      </w:r>
      <w:r w:rsidRPr="00876A34">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876A34">
        <w:rPr>
          <w:rFonts w:asciiTheme="minorHAnsi" w:hAnsiTheme="minorHAnsi" w:cs="Tahoma"/>
          <w:sz w:val="18"/>
          <w:szCs w:val="18"/>
        </w:rPr>
        <w:fldChar w:fldCharType="end"/>
      </w:r>
      <w:r>
        <w:rPr>
          <w:rFonts w:asciiTheme="minorHAnsi" w:hAnsiTheme="minorHAnsi" w:cs="Tahoma"/>
          <w:sz w:val="18"/>
          <w:szCs w:val="18"/>
        </w:rPr>
        <w:t xml:space="preserve">  Partiellement </w:t>
      </w:r>
      <w:r w:rsidRPr="00876A34">
        <w:rPr>
          <w:rFonts w:asciiTheme="minorHAnsi" w:hAnsiTheme="minorHAnsi" w:cs="Tahoma"/>
          <w:sz w:val="18"/>
          <w:szCs w:val="18"/>
        </w:rPr>
        <w:fldChar w:fldCharType="begin">
          <w:ffData>
            <w:name w:val="CaseACocher4"/>
            <w:enabled/>
            <w:calcOnExit w:val="0"/>
            <w:checkBox>
              <w:sizeAuto/>
              <w:default w:val="0"/>
            </w:checkBox>
          </w:ffData>
        </w:fldChar>
      </w:r>
      <w:r w:rsidRPr="00876A34">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876A34">
        <w:rPr>
          <w:rFonts w:asciiTheme="minorHAnsi" w:hAnsiTheme="minorHAnsi" w:cs="Tahoma"/>
          <w:sz w:val="18"/>
          <w:szCs w:val="18"/>
        </w:rPr>
        <w:fldChar w:fldCharType="end"/>
      </w:r>
    </w:p>
    <w:p w:rsidR="009B71FE" w:rsidRPr="00876A34" w:rsidRDefault="009B71FE" w:rsidP="009B71FE">
      <w:pPr>
        <w:suppressAutoHyphens/>
        <w:jc w:val="both"/>
        <w:rPr>
          <w:rFonts w:asciiTheme="minorHAnsi" w:hAnsiTheme="minorHAnsi"/>
          <w:sz w:val="18"/>
          <w:szCs w:val="18"/>
          <w:lang w:eastAsia="ar-SA"/>
        </w:rPr>
      </w:pPr>
    </w:p>
    <w:p w:rsidR="009B71FE" w:rsidRDefault="009B71FE" w:rsidP="009B71FE">
      <w:pPr>
        <w:keepNext/>
        <w:suppressAutoHyphens/>
        <w:spacing w:before="60" w:after="120"/>
        <w:jc w:val="both"/>
        <w:outlineLvl w:val="6"/>
        <w:rPr>
          <w:rFonts w:asciiTheme="minorHAnsi" w:hAnsiTheme="minorHAnsi"/>
          <w:b/>
          <w:color w:val="FFFFFF"/>
          <w:sz w:val="22"/>
          <w:szCs w:val="22"/>
          <w:shd w:val="clear" w:color="auto" w:fill="008080"/>
          <w:lang w:eastAsia="ar-SA"/>
        </w:rPr>
      </w:pPr>
      <w:r w:rsidRPr="00F03F1F">
        <w:rPr>
          <w:rFonts w:asciiTheme="minorHAnsi" w:hAnsiTheme="minorHAnsi"/>
          <w:b/>
          <w:color w:val="FFFFFF"/>
          <w:sz w:val="22"/>
          <w:szCs w:val="22"/>
          <w:shd w:val="clear" w:color="auto" w:fill="008080"/>
          <w:lang w:eastAsia="ar-SA"/>
        </w:rPr>
        <w:t xml:space="preserve">DEPENSES PREVISIONNELLES </w:t>
      </w:r>
    </w:p>
    <w:p w:rsidR="009B71FE" w:rsidRDefault="009B71FE" w:rsidP="009B71FE">
      <w:pPr>
        <w:suppressAutoHyphens/>
        <w:spacing w:after="120"/>
        <w:jc w:val="both"/>
        <w:rPr>
          <w:rFonts w:asciiTheme="minorHAnsi" w:hAnsiTheme="minorHAnsi"/>
          <w:b/>
          <w:iCs/>
          <w:sz w:val="18"/>
          <w:szCs w:val="18"/>
          <w:lang w:eastAsia="ar-SA"/>
        </w:rPr>
      </w:pPr>
      <w:r w:rsidRPr="00F84DB2">
        <w:rPr>
          <w:rFonts w:asciiTheme="minorHAnsi" w:hAnsiTheme="minorHAnsi"/>
          <w:b/>
          <w:iCs/>
          <w:sz w:val="18"/>
          <w:szCs w:val="18"/>
          <w:lang w:eastAsia="ar-SA"/>
        </w:rPr>
        <w:t xml:space="preserve">Compléter </w:t>
      </w:r>
      <w:r w:rsidRPr="00F84DB2">
        <w:rPr>
          <w:rFonts w:asciiTheme="minorHAnsi" w:hAnsiTheme="minorHAnsi"/>
          <w:b/>
          <w:iCs/>
          <w:sz w:val="18"/>
          <w:szCs w:val="18"/>
          <w:u w:val="single"/>
          <w:lang w:eastAsia="ar-SA"/>
        </w:rPr>
        <w:t>obligatoirement</w:t>
      </w:r>
      <w:r w:rsidRPr="00F84DB2">
        <w:rPr>
          <w:rFonts w:asciiTheme="minorHAnsi" w:hAnsiTheme="minorHAnsi"/>
          <w:b/>
          <w:iCs/>
          <w:sz w:val="18"/>
          <w:szCs w:val="18"/>
          <w:lang w:eastAsia="ar-SA"/>
        </w:rPr>
        <w:t xml:space="preserve"> l’annexe 1 correspondant à votre type d’opération</w:t>
      </w:r>
    </w:p>
    <w:p w:rsidR="009B71FE" w:rsidRDefault="009B71FE" w:rsidP="009B71FE">
      <w:pPr>
        <w:keepNext/>
        <w:suppressAutoHyphens/>
        <w:spacing w:before="60" w:after="120"/>
        <w:jc w:val="both"/>
        <w:outlineLvl w:val="6"/>
        <w:rPr>
          <w:rFonts w:asciiTheme="minorHAnsi" w:hAnsiTheme="minorHAnsi"/>
          <w:b/>
          <w:color w:val="FFFFFF"/>
          <w:sz w:val="22"/>
          <w:szCs w:val="22"/>
          <w:shd w:val="clear" w:color="auto" w:fill="008080"/>
          <w:lang w:eastAsia="ar-SA"/>
        </w:rPr>
      </w:pPr>
      <w:r>
        <w:rPr>
          <w:rFonts w:asciiTheme="minorHAnsi" w:hAnsiTheme="minorHAnsi"/>
          <w:b/>
          <w:color w:val="FFFFFF"/>
          <w:sz w:val="22"/>
          <w:szCs w:val="22"/>
          <w:shd w:val="clear" w:color="auto" w:fill="008080"/>
          <w:lang w:eastAsia="ar-SA"/>
        </w:rPr>
        <w:t>RECETTES</w:t>
      </w:r>
      <w:r w:rsidRPr="00F03F1F">
        <w:rPr>
          <w:rFonts w:asciiTheme="minorHAnsi" w:hAnsiTheme="minorHAnsi"/>
          <w:b/>
          <w:color w:val="FFFFFF"/>
          <w:sz w:val="22"/>
          <w:szCs w:val="22"/>
          <w:shd w:val="clear" w:color="auto" w:fill="008080"/>
          <w:lang w:eastAsia="ar-SA"/>
        </w:rPr>
        <w:t xml:space="preserve"> PREVISIONNELLES </w:t>
      </w:r>
    </w:p>
    <w:p w:rsidR="009B71FE" w:rsidRPr="00864673" w:rsidRDefault="009B71FE" w:rsidP="009B71FE">
      <w:pPr>
        <w:suppressAutoHyphens/>
        <w:jc w:val="both"/>
        <w:rPr>
          <w:rFonts w:asciiTheme="minorHAnsi" w:hAnsiTheme="minorHAnsi"/>
          <w:sz w:val="18"/>
          <w:szCs w:val="18"/>
          <w:u w:val="single"/>
          <w:lang w:eastAsia="ar-SA"/>
        </w:rPr>
      </w:pPr>
      <w:r w:rsidRPr="00864673">
        <w:rPr>
          <w:rFonts w:asciiTheme="minorHAnsi" w:hAnsiTheme="minorHAnsi"/>
          <w:sz w:val="18"/>
          <w:szCs w:val="18"/>
          <w:u w:val="single"/>
          <w:lang w:eastAsia="ar-SA"/>
        </w:rPr>
        <w:t>Recettes prévisionnelles générées par le projet</w:t>
      </w:r>
    </w:p>
    <w:p w:rsidR="009B71FE" w:rsidRPr="00876A34" w:rsidRDefault="009B71FE" w:rsidP="009B71FE">
      <w:pPr>
        <w:suppressAutoHyphens/>
        <w:jc w:val="both"/>
        <w:rPr>
          <w:rFonts w:asciiTheme="minorHAnsi" w:hAnsiTheme="minorHAnsi"/>
          <w:sz w:val="18"/>
          <w:szCs w:val="18"/>
          <w:lang w:eastAsia="ar-SA"/>
        </w:rPr>
      </w:pPr>
      <w:r w:rsidRPr="00864673">
        <w:rPr>
          <w:rFonts w:asciiTheme="minorHAnsi" w:hAnsiTheme="minorHAnsi"/>
          <w:b/>
          <w:sz w:val="18"/>
          <w:szCs w:val="18"/>
          <w:lang w:eastAsia="ar-SA"/>
        </w:rPr>
        <w:t>NB </w:t>
      </w:r>
      <w:r>
        <w:rPr>
          <w:rFonts w:asciiTheme="minorHAnsi" w:hAnsiTheme="minorHAnsi"/>
          <w:sz w:val="18"/>
          <w:szCs w:val="18"/>
          <w:lang w:eastAsia="ar-SA"/>
        </w:rPr>
        <w:t>: Les recettes avérées seront déduites du montant total des dépenses éligibles au moment du paiement des aides</w:t>
      </w:r>
    </w:p>
    <w:p w:rsidR="009B71FE" w:rsidRPr="00876A34" w:rsidRDefault="009B71FE" w:rsidP="009B71FE">
      <w:pPr>
        <w:suppressAutoHyphens/>
        <w:jc w:val="both"/>
        <w:rPr>
          <w:rFonts w:asciiTheme="minorHAnsi" w:hAnsiTheme="minorHAnsi"/>
          <w:sz w:val="18"/>
          <w:szCs w:val="18"/>
          <w:lang w:eastAsia="ar-SA"/>
        </w:rPr>
      </w:pPr>
    </w:p>
    <w:tbl>
      <w:tblPr>
        <w:tblStyle w:val="Grilledutableau"/>
        <w:tblW w:w="0" w:type="auto"/>
        <w:tblLook w:val="04A0" w:firstRow="1" w:lastRow="0" w:firstColumn="1" w:lastColumn="0" w:noHBand="0" w:noVBand="1"/>
      </w:tblPr>
      <w:tblGrid>
        <w:gridCol w:w="1970"/>
        <w:gridCol w:w="2057"/>
        <w:gridCol w:w="2039"/>
        <w:gridCol w:w="2101"/>
        <w:gridCol w:w="1829"/>
      </w:tblGrid>
      <w:tr w:rsidR="009B71FE" w:rsidTr="00B7178B">
        <w:trPr>
          <w:trHeight w:val="309"/>
        </w:trPr>
        <w:tc>
          <w:tcPr>
            <w:tcW w:w="1970" w:type="dxa"/>
          </w:tcPr>
          <w:p w:rsidR="009B71FE" w:rsidRPr="00864673" w:rsidRDefault="009B71FE" w:rsidP="00B7178B">
            <w:pPr>
              <w:suppressAutoHyphens/>
              <w:jc w:val="center"/>
              <w:rPr>
                <w:rFonts w:asciiTheme="minorHAnsi" w:hAnsiTheme="minorHAnsi"/>
                <w:b/>
                <w:sz w:val="18"/>
                <w:szCs w:val="18"/>
                <w:lang w:eastAsia="ar-SA"/>
              </w:rPr>
            </w:pPr>
            <w:r w:rsidRPr="00864673">
              <w:rPr>
                <w:rFonts w:asciiTheme="minorHAnsi" w:hAnsiTheme="minorHAnsi"/>
                <w:b/>
                <w:sz w:val="18"/>
                <w:szCs w:val="18"/>
                <w:lang w:eastAsia="ar-SA"/>
              </w:rPr>
              <w:t>Nature de la recette prévue</w:t>
            </w:r>
          </w:p>
        </w:tc>
        <w:tc>
          <w:tcPr>
            <w:tcW w:w="2057" w:type="dxa"/>
          </w:tcPr>
          <w:p w:rsidR="009B71FE" w:rsidRPr="00864673" w:rsidRDefault="009B71FE" w:rsidP="00B7178B">
            <w:pPr>
              <w:suppressAutoHyphens/>
              <w:jc w:val="center"/>
              <w:rPr>
                <w:rFonts w:asciiTheme="minorHAnsi" w:hAnsiTheme="minorHAnsi"/>
                <w:b/>
                <w:sz w:val="18"/>
                <w:szCs w:val="18"/>
                <w:lang w:eastAsia="ar-SA"/>
              </w:rPr>
            </w:pPr>
            <w:r w:rsidRPr="00864673">
              <w:rPr>
                <w:rFonts w:asciiTheme="minorHAnsi" w:hAnsiTheme="minorHAnsi"/>
                <w:b/>
                <w:sz w:val="18"/>
                <w:szCs w:val="18"/>
                <w:lang w:eastAsia="ar-SA"/>
              </w:rPr>
              <w:t>Identifiant du justificatif</w:t>
            </w:r>
          </w:p>
        </w:tc>
        <w:tc>
          <w:tcPr>
            <w:tcW w:w="2039" w:type="dxa"/>
          </w:tcPr>
          <w:p w:rsidR="009B71FE" w:rsidRPr="00864673" w:rsidRDefault="009B71FE" w:rsidP="00B7178B">
            <w:pPr>
              <w:suppressAutoHyphens/>
              <w:jc w:val="center"/>
              <w:rPr>
                <w:rFonts w:asciiTheme="minorHAnsi" w:hAnsiTheme="minorHAnsi"/>
                <w:b/>
                <w:sz w:val="18"/>
                <w:szCs w:val="18"/>
                <w:lang w:eastAsia="ar-SA"/>
              </w:rPr>
            </w:pPr>
            <w:r w:rsidRPr="00864673">
              <w:rPr>
                <w:rFonts w:asciiTheme="minorHAnsi" w:hAnsiTheme="minorHAnsi"/>
                <w:b/>
                <w:sz w:val="18"/>
                <w:szCs w:val="18"/>
                <w:lang w:eastAsia="ar-SA"/>
              </w:rPr>
              <w:t>Type de recettes*</w:t>
            </w:r>
          </w:p>
        </w:tc>
        <w:tc>
          <w:tcPr>
            <w:tcW w:w="2101" w:type="dxa"/>
          </w:tcPr>
          <w:p w:rsidR="009B71FE" w:rsidRPr="00864673" w:rsidRDefault="009B71FE" w:rsidP="00B7178B">
            <w:pPr>
              <w:suppressAutoHyphens/>
              <w:jc w:val="center"/>
              <w:rPr>
                <w:rFonts w:asciiTheme="minorHAnsi" w:hAnsiTheme="minorHAnsi"/>
                <w:b/>
                <w:sz w:val="18"/>
                <w:szCs w:val="18"/>
                <w:lang w:eastAsia="ar-SA"/>
              </w:rPr>
            </w:pPr>
            <w:r w:rsidRPr="00864673">
              <w:rPr>
                <w:rFonts w:asciiTheme="minorHAnsi" w:hAnsiTheme="minorHAnsi"/>
                <w:b/>
                <w:sz w:val="18"/>
                <w:szCs w:val="18"/>
                <w:lang w:eastAsia="ar-SA"/>
              </w:rPr>
              <w:t>Montant prévisionnel HT</w:t>
            </w:r>
          </w:p>
        </w:tc>
        <w:tc>
          <w:tcPr>
            <w:tcW w:w="1829" w:type="dxa"/>
          </w:tcPr>
          <w:p w:rsidR="009B71FE" w:rsidRPr="00864673" w:rsidRDefault="009B71FE" w:rsidP="00B7178B">
            <w:pPr>
              <w:suppressAutoHyphens/>
              <w:jc w:val="center"/>
              <w:rPr>
                <w:rFonts w:asciiTheme="minorHAnsi" w:hAnsiTheme="minorHAnsi"/>
                <w:b/>
                <w:sz w:val="18"/>
                <w:szCs w:val="18"/>
                <w:lang w:eastAsia="ar-SA"/>
              </w:rPr>
            </w:pPr>
            <w:r>
              <w:rPr>
                <w:rFonts w:asciiTheme="minorHAnsi" w:hAnsiTheme="minorHAnsi"/>
                <w:b/>
                <w:sz w:val="18"/>
                <w:szCs w:val="18"/>
                <w:lang w:eastAsia="ar-SA"/>
              </w:rPr>
              <w:t>Montant prévisionnel TTC</w:t>
            </w:r>
          </w:p>
        </w:tc>
      </w:tr>
      <w:tr w:rsidR="009B71FE" w:rsidTr="00B7178B">
        <w:trPr>
          <w:trHeight w:val="309"/>
        </w:trPr>
        <w:tc>
          <w:tcPr>
            <w:tcW w:w="1970" w:type="dxa"/>
          </w:tcPr>
          <w:p w:rsidR="009B71FE" w:rsidRDefault="009B71FE" w:rsidP="00B7178B">
            <w:pPr>
              <w:suppressAutoHyphens/>
              <w:jc w:val="both"/>
              <w:rPr>
                <w:rFonts w:asciiTheme="minorHAnsi" w:hAnsiTheme="minorHAnsi"/>
                <w:sz w:val="18"/>
                <w:szCs w:val="18"/>
                <w:lang w:eastAsia="ar-SA"/>
              </w:rPr>
            </w:pPr>
          </w:p>
        </w:tc>
        <w:tc>
          <w:tcPr>
            <w:tcW w:w="2057" w:type="dxa"/>
          </w:tcPr>
          <w:p w:rsidR="009B71FE" w:rsidRDefault="009B71FE" w:rsidP="00B7178B">
            <w:pPr>
              <w:suppressAutoHyphens/>
              <w:jc w:val="both"/>
              <w:rPr>
                <w:rFonts w:asciiTheme="minorHAnsi" w:hAnsiTheme="minorHAnsi"/>
                <w:sz w:val="18"/>
                <w:szCs w:val="18"/>
                <w:lang w:eastAsia="ar-SA"/>
              </w:rPr>
            </w:pPr>
          </w:p>
        </w:tc>
        <w:tc>
          <w:tcPr>
            <w:tcW w:w="2039" w:type="dxa"/>
          </w:tcPr>
          <w:p w:rsidR="009B71FE" w:rsidRDefault="009B71FE" w:rsidP="00B7178B">
            <w:pPr>
              <w:suppressAutoHyphens/>
              <w:jc w:val="both"/>
              <w:rPr>
                <w:rFonts w:asciiTheme="minorHAnsi" w:hAnsiTheme="minorHAnsi"/>
                <w:sz w:val="18"/>
                <w:szCs w:val="18"/>
                <w:lang w:eastAsia="ar-SA"/>
              </w:rPr>
            </w:pPr>
          </w:p>
        </w:tc>
        <w:tc>
          <w:tcPr>
            <w:tcW w:w="2101" w:type="dxa"/>
          </w:tcPr>
          <w:p w:rsidR="009B71FE" w:rsidRDefault="009B71FE" w:rsidP="00B7178B">
            <w:pPr>
              <w:suppressAutoHyphens/>
              <w:jc w:val="both"/>
              <w:rPr>
                <w:rFonts w:asciiTheme="minorHAnsi" w:hAnsiTheme="minorHAnsi"/>
                <w:sz w:val="18"/>
                <w:szCs w:val="18"/>
                <w:lang w:eastAsia="ar-SA"/>
              </w:rPr>
            </w:pPr>
          </w:p>
        </w:tc>
        <w:tc>
          <w:tcPr>
            <w:tcW w:w="1829" w:type="dxa"/>
          </w:tcPr>
          <w:p w:rsidR="009B71FE" w:rsidRDefault="009B71FE" w:rsidP="00B7178B">
            <w:pPr>
              <w:suppressAutoHyphens/>
              <w:jc w:val="both"/>
              <w:rPr>
                <w:rFonts w:asciiTheme="minorHAnsi" w:hAnsiTheme="minorHAnsi"/>
                <w:sz w:val="18"/>
                <w:szCs w:val="18"/>
                <w:lang w:eastAsia="ar-SA"/>
              </w:rPr>
            </w:pPr>
          </w:p>
        </w:tc>
      </w:tr>
      <w:tr w:rsidR="009B71FE" w:rsidTr="00B7178B">
        <w:trPr>
          <w:trHeight w:val="309"/>
        </w:trPr>
        <w:tc>
          <w:tcPr>
            <w:tcW w:w="1970" w:type="dxa"/>
          </w:tcPr>
          <w:p w:rsidR="009B71FE" w:rsidRDefault="009B71FE" w:rsidP="00B7178B">
            <w:pPr>
              <w:suppressAutoHyphens/>
              <w:jc w:val="both"/>
              <w:rPr>
                <w:rFonts w:asciiTheme="minorHAnsi" w:hAnsiTheme="minorHAnsi"/>
                <w:sz w:val="18"/>
                <w:szCs w:val="18"/>
                <w:lang w:eastAsia="ar-SA"/>
              </w:rPr>
            </w:pPr>
          </w:p>
        </w:tc>
        <w:tc>
          <w:tcPr>
            <w:tcW w:w="2057" w:type="dxa"/>
          </w:tcPr>
          <w:p w:rsidR="009B71FE" w:rsidRDefault="009B71FE" w:rsidP="00B7178B">
            <w:pPr>
              <w:suppressAutoHyphens/>
              <w:jc w:val="both"/>
              <w:rPr>
                <w:rFonts w:asciiTheme="minorHAnsi" w:hAnsiTheme="minorHAnsi"/>
                <w:sz w:val="18"/>
                <w:szCs w:val="18"/>
                <w:lang w:eastAsia="ar-SA"/>
              </w:rPr>
            </w:pPr>
          </w:p>
        </w:tc>
        <w:tc>
          <w:tcPr>
            <w:tcW w:w="2039" w:type="dxa"/>
          </w:tcPr>
          <w:p w:rsidR="009B71FE" w:rsidRDefault="009B71FE" w:rsidP="00B7178B">
            <w:pPr>
              <w:suppressAutoHyphens/>
              <w:jc w:val="both"/>
              <w:rPr>
                <w:rFonts w:asciiTheme="minorHAnsi" w:hAnsiTheme="minorHAnsi"/>
                <w:sz w:val="18"/>
                <w:szCs w:val="18"/>
                <w:lang w:eastAsia="ar-SA"/>
              </w:rPr>
            </w:pPr>
          </w:p>
        </w:tc>
        <w:tc>
          <w:tcPr>
            <w:tcW w:w="2101" w:type="dxa"/>
          </w:tcPr>
          <w:p w:rsidR="009B71FE" w:rsidRDefault="009B71FE" w:rsidP="00B7178B">
            <w:pPr>
              <w:suppressAutoHyphens/>
              <w:jc w:val="both"/>
              <w:rPr>
                <w:rFonts w:asciiTheme="minorHAnsi" w:hAnsiTheme="minorHAnsi"/>
                <w:sz w:val="18"/>
                <w:szCs w:val="18"/>
                <w:lang w:eastAsia="ar-SA"/>
              </w:rPr>
            </w:pPr>
          </w:p>
        </w:tc>
        <w:tc>
          <w:tcPr>
            <w:tcW w:w="1829" w:type="dxa"/>
          </w:tcPr>
          <w:p w:rsidR="009B71FE" w:rsidRDefault="009B71FE" w:rsidP="00B7178B">
            <w:pPr>
              <w:suppressAutoHyphens/>
              <w:jc w:val="both"/>
              <w:rPr>
                <w:rFonts w:asciiTheme="minorHAnsi" w:hAnsiTheme="minorHAnsi"/>
                <w:sz w:val="18"/>
                <w:szCs w:val="18"/>
                <w:lang w:eastAsia="ar-SA"/>
              </w:rPr>
            </w:pPr>
          </w:p>
        </w:tc>
      </w:tr>
      <w:tr w:rsidR="009B71FE" w:rsidTr="00B7178B">
        <w:trPr>
          <w:trHeight w:val="309"/>
        </w:trPr>
        <w:tc>
          <w:tcPr>
            <w:tcW w:w="1970" w:type="dxa"/>
            <w:tcBorders>
              <w:bottom w:val="single" w:sz="4" w:space="0" w:color="auto"/>
            </w:tcBorders>
          </w:tcPr>
          <w:p w:rsidR="009B71FE" w:rsidRDefault="009B71FE" w:rsidP="00B7178B">
            <w:pPr>
              <w:suppressAutoHyphens/>
              <w:jc w:val="both"/>
              <w:rPr>
                <w:rFonts w:asciiTheme="minorHAnsi" w:hAnsiTheme="minorHAnsi"/>
                <w:sz w:val="18"/>
                <w:szCs w:val="18"/>
                <w:lang w:eastAsia="ar-SA"/>
              </w:rPr>
            </w:pPr>
          </w:p>
        </w:tc>
        <w:tc>
          <w:tcPr>
            <w:tcW w:w="2057" w:type="dxa"/>
            <w:tcBorders>
              <w:bottom w:val="single" w:sz="4" w:space="0" w:color="auto"/>
            </w:tcBorders>
          </w:tcPr>
          <w:p w:rsidR="009B71FE" w:rsidRDefault="009B71FE" w:rsidP="00B7178B">
            <w:pPr>
              <w:suppressAutoHyphens/>
              <w:jc w:val="both"/>
              <w:rPr>
                <w:rFonts w:asciiTheme="minorHAnsi" w:hAnsiTheme="minorHAnsi"/>
                <w:sz w:val="18"/>
                <w:szCs w:val="18"/>
                <w:lang w:eastAsia="ar-SA"/>
              </w:rPr>
            </w:pPr>
          </w:p>
        </w:tc>
        <w:tc>
          <w:tcPr>
            <w:tcW w:w="2039" w:type="dxa"/>
          </w:tcPr>
          <w:p w:rsidR="009B71FE" w:rsidRDefault="009B71FE" w:rsidP="00B7178B">
            <w:pPr>
              <w:suppressAutoHyphens/>
              <w:jc w:val="both"/>
              <w:rPr>
                <w:rFonts w:asciiTheme="minorHAnsi" w:hAnsiTheme="minorHAnsi"/>
                <w:sz w:val="18"/>
                <w:szCs w:val="18"/>
                <w:lang w:eastAsia="ar-SA"/>
              </w:rPr>
            </w:pPr>
          </w:p>
        </w:tc>
        <w:tc>
          <w:tcPr>
            <w:tcW w:w="2101" w:type="dxa"/>
          </w:tcPr>
          <w:p w:rsidR="009B71FE" w:rsidRDefault="009B71FE" w:rsidP="00B7178B">
            <w:pPr>
              <w:suppressAutoHyphens/>
              <w:jc w:val="both"/>
              <w:rPr>
                <w:rFonts w:asciiTheme="minorHAnsi" w:hAnsiTheme="minorHAnsi"/>
                <w:sz w:val="18"/>
                <w:szCs w:val="18"/>
                <w:lang w:eastAsia="ar-SA"/>
              </w:rPr>
            </w:pPr>
          </w:p>
        </w:tc>
        <w:tc>
          <w:tcPr>
            <w:tcW w:w="1829" w:type="dxa"/>
          </w:tcPr>
          <w:p w:rsidR="009B71FE" w:rsidRDefault="009B71FE" w:rsidP="00B7178B">
            <w:pPr>
              <w:suppressAutoHyphens/>
              <w:jc w:val="both"/>
              <w:rPr>
                <w:rFonts w:asciiTheme="minorHAnsi" w:hAnsiTheme="minorHAnsi"/>
                <w:sz w:val="18"/>
                <w:szCs w:val="18"/>
                <w:lang w:eastAsia="ar-SA"/>
              </w:rPr>
            </w:pPr>
          </w:p>
        </w:tc>
      </w:tr>
      <w:tr w:rsidR="009B71FE" w:rsidTr="00B7178B">
        <w:trPr>
          <w:trHeight w:val="309"/>
        </w:trPr>
        <w:tc>
          <w:tcPr>
            <w:tcW w:w="1970" w:type="dxa"/>
            <w:shd w:val="pct30" w:color="auto" w:fill="auto"/>
          </w:tcPr>
          <w:p w:rsidR="009B71FE" w:rsidRDefault="009B71FE" w:rsidP="00B7178B">
            <w:pPr>
              <w:suppressAutoHyphens/>
              <w:jc w:val="both"/>
              <w:rPr>
                <w:rFonts w:asciiTheme="minorHAnsi" w:hAnsiTheme="minorHAnsi"/>
                <w:sz w:val="18"/>
                <w:szCs w:val="18"/>
                <w:lang w:eastAsia="ar-SA"/>
              </w:rPr>
            </w:pPr>
          </w:p>
        </w:tc>
        <w:tc>
          <w:tcPr>
            <w:tcW w:w="2057" w:type="dxa"/>
            <w:shd w:val="pct30" w:color="auto" w:fill="auto"/>
          </w:tcPr>
          <w:p w:rsidR="009B71FE" w:rsidRDefault="009B71FE" w:rsidP="00B7178B">
            <w:pPr>
              <w:suppressAutoHyphens/>
              <w:jc w:val="both"/>
              <w:rPr>
                <w:rFonts w:asciiTheme="minorHAnsi" w:hAnsiTheme="minorHAnsi"/>
                <w:sz w:val="18"/>
                <w:szCs w:val="18"/>
                <w:lang w:eastAsia="ar-SA"/>
              </w:rPr>
            </w:pPr>
          </w:p>
        </w:tc>
        <w:tc>
          <w:tcPr>
            <w:tcW w:w="2039" w:type="dxa"/>
            <w:vAlign w:val="center"/>
          </w:tcPr>
          <w:p w:rsidR="009B71FE" w:rsidRPr="00864673" w:rsidRDefault="009B71FE" w:rsidP="00B7178B">
            <w:pPr>
              <w:suppressAutoHyphens/>
              <w:jc w:val="center"/>
              <w:rPr>
                <w:rFonts w:asciiTheme="minorHAnsi" w:hAnsiTheme="minorHAnsi"/>
                <w:b/>
                <w:lang w:eastAsia="ar-SA"/>
              </w:rPr>
            </w:pPr>
            <w:r>
              <w:rPr>
                <w:rFonts w:asciiTheme="minorHAnsi" w:hAnsiTheme="minorHAnsi"/>
                <w:b/>
                <w:lang w:eastAsia="ar-SA"/>
              </w:rPr>
              <w:t>Montant total</w:t>
            </w:r>
          </w:p>
        </w:tc>
        <w:tc>
          <w:tcPr>
            <w:tcW w:w="2101" w:type="dxa"/>
          </w:tcPr>
          <w:p w:rsidR="009B71FE" w:rsidRDefault="009B71FE" w:rsidP="00B7178B">
            <w:pPr>
              <w:suppressAutoHyphens/>
              <w:jc w:val="both"/>
              <w:rPr>
                <w:rFonts w:asciiTheme="minorHAnsi" w:hAnsiTheme="minorHAnsi"/>
                <w:sz w:val="18"/>
                <w:szCs w:val="18"/>
                <w:lang w:eastAsia="ar-SA"/>
              </w:rPr>
            </w:pPr>
          </w:p>
        </w:tc>
        <w:tc>
          <w:tcPr>
            <w:tcW w:w="1829" w:type="dxa"/>
          </w:tcPr>
          <w:p w:rsidR="009B71FE" w:rsidRDefault="009B71FE" w:rsidP="00B7178B">
            <w:pPr>
              <w:suppressAutoHyphens/>
              <w:jc w:val="both"/>
              <w:rPr>
                <w:rFonts w:asciiTheme="minorHAnsi" w:hAnsiTheme="minorHAnsi"/>
                <w:sz w:val="18"/>
                <w:szCs w:val="18"/>
                <w:lang w:eastAsia="ar-SA"/>
              </w:rPr>
            </w:pPr>
          </w:p>
        </w:tc>
      </w:tr>
    </w:tbl>
    <w:p w:rsidR="009B71FE" w:rsidRDefault="009B71FE" w:rsidP="009B71FE">
      <w:pPr>
        <w:suppressAutoHyphens/>
        <w:spacing w:after="120"/>
        <w:jc w:val="both"/>
        <w:rPr>
          <w:rFonts w:asciiTheme="minorHAnsi" w:hAnsiTheme="minorHAnsi"/>
          <w:sz w:val="18"/>
          <w:szCs w:val="18"/>
          <w:lang w:eastAsia="ar-SA"/>
        </w:rPr>
      </w:pPr>
      <w:r w:rsidRPr="00864673">
        <w:rPr>
          <w:rFonts w:asciiTheme="minorHAnsi" w:hAnsiTheme="minorHAnsi"/>
          <w:sz w:val="18"/>
          <w:szCs w:val="18"/>
          <w:lang w:eastAsia="ar-SA"/>
        </w:rPr>
        <w:t>*</w:t>
      </w:r>
      <w:r>
        <w:rPr>
          <w:rFonts w:asciiTheme="minorHAnsi" w:hAnsiTheme="minorHAnsi"/>
          <w:sz w:val="18"/>
          <w:szCs w:val="18"/>
          <w:lang w:eastAsia="ar-SA"/>
        </w:rPr>
        <w:t xml:space="preserve"> Type de recettes : 1. Participation financière de l’employeur du stagiaire, 2. Participation financière du stagiaire, 3. Autres</w:t>
      </w:r>
    </w:p>
    <w:p w:rsidR="00BD64F4" w:rsidRDefault="00BD64F4" w:rsidP="009B71FE">
      <w:pPr>
        <w:suppressAutoHyphens/>
        <w:spacing w:after="120"/>
        <w:jc w:val="both"/>
        <w:rPr>
          <w:rFonts w:asciiTheme="minorHAnsi" w:hAnsiTheme="minorHAnsi"/>
          <w:sz w:val="18"/>
          <w:szCs w:val="18"/>
          <w:lang w:eastAsia="ar-SA"/>
        </w:rPr>
      </w:pPr>
    </w:p>
    <w:p w:rsidR="009B71FE" w:rsidRDefault="009B71FE" w:rsidP="009B71FE">
      <w:pPr>
        <w:keepNext/>
        <w:suppressAutoHyphens/>
        <w:spacing w:before="60" w:after="120"/>
        <w:jc w:val="both"/>
        <w:outlineLvl w:val="6"/>
        <w:rPr>
          <w:rFonts w:asciiTheme="minorHAnsi" w:hAnsiTheme="minorHAnsi"/>
          <w:b/>
          <w:caps/>
          <w:color w:val="FFFFFF"/>
          <w:sz w:val="22"/>
          <w:szCs w:val="22"/>
          <w:shd w:val="clear" w:color="auto" w:fill="008080"/>
          <w:lang w:eastAsia="ar-SA"/>
        </w:rPr>
      </w:pPr>
      <w:r w:rsidRPr="00F03F1F">
        <w:rPr>
          <w:rFonts w:asciiTheme="minorHAnsi" w:hAnsiTheme="minorHAnsi"/>
          <w:b/>
          <w:caps/>
          <w:color w:val="FFFFFF"/>
          <w:sz w:val="22"/>
          <w:szCs w:val="22"/>
          <w:shd w:val="clear" w:color="auto" w:fill="008080"/>
          <w:lang w:eastAsia="ar-SA"/>
        </w:rPr>
        <w:t>PLAN DE FINANCEMENT PREVISIONNEL DU PROJET</w:t>
      </w:r>
    </w:p>
    <w:tbl>
      <w:tblPr>
        <w:tblW w:w="9829" w:type="dxa"/>
        <w:jc w:val="center"/>
        <w:tblLayout w:type="fixed"/>
        <w:tblCellMar>
          <w:left w:w="70" w:type="dxa"/>
          <w:right w:w="70" w:type="dxa"/>
        </w:tblCellMar>
        <w:tblLook w:val="0000" w:firstRow="0" w:lastRow="0" w:firstColumn="0" w:lastColumn="0" w:noHBand="0" w:noVBand="0"/>
      </w:tblPr>
      <w:tblGrid>
        <w:gridCol w:w="4001"/>
        <w:gridCol w:w="2746"/>
        <w:gridCol w:w="3082"/>
      </w:tblGrid>
      <w:tr w:rsidR="009B71FE" w:rsidTr="00B7178B">
        <w:trPr>
          <w:trHeight w:val="660"/>
          <w:jc w:val="center"/>
        </w:trPr>
        <w:tc>
          <w:tcPr>
            <w:tcW w:w="4001" w:type="dxa"/>
            <w:tcBorders>
              <w:top w:val="single" w:sz="4" w:space="0" w:color="000000"/>
              <w:left w:val="single" w:sz="4" w:space="0" w:color="000000"/>
              <w:bottom w:val="single" w:sz="4" w:space="0" w:color="000000"/>
            </w:tcBorders>
            <w:shd w:val="clear" w:color="auto" w:fill="auto"/>
            <w:vAlign w:val="center"/>
          </w:tcPr>
          <w:p w:rsidR="009B71FE" w:rsidRPr="009B71FE" w:rsidRDefault="009B71FE" w:rsidP="00B7178B">
            <w:pPr>
              <w:pStyle w:val="normalformulaire"/>
              <w:snapToGrid w:val="0"/>
              <w:spacing w:before="60" w:after="60"/>
              <w:jc w:val="center"/>
              <w:rPr>
                <w:rFonts w:asciiTheme="minorHAnsi" w:hAnsiTheme="minorHAnsi"/>
                <w:b/>
                <w:bCs/>
                <w:sz w:val="18"/>
                <w:szCs w:val="18"/>
              </w:rPr>
            </w:pPr>
            <w:r w:rsidRPr="009B71FE">
              <w:rPr>
                <w:rFonts w:asciiTheme="minorHAnsi" w:hAnsiTheme="minorHAnsi"/>
                <w:b/>
                <w:bCs/>
                <w:sz w:val="18"/>
                <w:szCs w:val="18"/>
              </w:rPr>
              <w:t>FINANCEMENT DU PROJET</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1FE" w:rsidRPr="009B71FE" w:rsidRDefault="009B71FE" w:rsidP="00B7178B">
            <w:pPr>
              <w:pStyle w:val="normalformulaire"/>
              <w:snapToGrid w:val="0"/>
              <w:spacing w:before="60" w:after="60"/>
              <w:jc w:val="center"/>
              <w:rPr>
                <w:rFonts w:asciiTheme="minorHAnsi" w:hAnsiTheme="minorHAnsi"/>
                <w:b/>
                <w:bCs/>
                <w:sz w:val="18"/>
                <w:szCs w:val="18"/>
              </w:rPr>
            </w:pPr>
            <w:r w:rsidRPr="009B71FE">
              <w:rPr>
                <w:rFonts w:asciiTheme="minorHAnsi" w:hAnsiTheme="minorHAnsi"/>
                <w:b/>
                <w:bCs/>
                <w:sz w:val="18"/>
                <w:szCs w:val="18"/>
              </w:rPr>
              <w:t>MONTANT SOLLICITÉ EN €</w:t>
            </w:r>
          </w:p>
        </w:tc>
        <w:tc>
          <w:tcPr>
            <w:tcW w:w="3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1FE" w:rsidRPr="009B71FE" w:rsidRDefault="009B71FE" w:rsidP="00B7178B">
            <w:pPr>
              <w:pStyle w:val="normalformulaire"/>
              <w:snapToGrid w:val="0"/>
              <w:spacing w:before="60" w:after="60"/>
              <w:jc w:val="center"/>
              <w:rPr>
                <w:rFonts w:asciiTheme="minorHAnsi" w:hAnsiTheme="minorHAnsi"/>
                <w:b/>
                <w:bCs/>
                <w:sz w:val="18"/>
                <w:szCs w:val="18"/>
              </w:rPr>
            </w:pPr>
            <w:r w:rsidRPr="009B71FE">
              <w:rPr>
                <w:rFonts w:asciiTheme="minorHAnsi" w:hAnsiTheme="minorHAnsi"/>
                <w:b/>
                <w:bCs/>
                <w:sz w:val="18"/>
                <w:szCs w:val="18"/>
              </w:rPr>
              <w:t>MONTANT OBTENU EN €</w:t>
            </w:r>
          </w:p>
        </w:tc>
      </w:tr>
      <w:tr w:rsidR="009B71FE" w:rsidTr="00B7178B">
        <w:trPr>
          <w:trHeight w:val="377"/>
          <w:jc w:val="center"/>
        </w:trPr>
        <w:tc>
          <w:tcPr>
            <w:tcW w:w="9829" w:type="dxa"/>
            <w:gridSpan w:val="3"/>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9B71FE" w:rsidRPr="009B71FE" w:rsidRDefault="009B71FE" w:rsidP="00B7178B">
            <w:pPr>
              <w:pStyle w:val="normalformulaire"/>
              <w:snapToGrid w:val="0"/>
              <w:jc w:val="center"/>
              <w:rPr>
                <w:rFonts w:asciiTheme="minorHAnsi" w:hAnsiTheme="minorHAnsi"/>
                <w:b/>
                <w:bCs/>
                <w:sz w:val="18"/>
                <w:szCs w:val="18"/>
              </w:rPr>
            </w:pPr>
            <w:r w:rsidRPr="009B71FE">
              <w:rPr>
                <w:rFonts w:asciiTheme="minorHAnsi" w:hAnsiTheme="minorHAnsi"/>
                <w:b/>
                <w:bCs/>
                <w:sz w:val="18"/>
                <w:szCs w:val="18"/>
              </w:rPr>
              <w:t>FINANCEURS PUBLICS</w:t>
            </w:r>
          </w:p>
        </w:tc>
      </w:tr>
      <w:tr w:rsidR="009B71FE" w:rsidTr="00B7178B">
        <w:trPr>
          <w:trHeight w:val="377"/>
          <w:jc w:val="center"/>
        </w:trPr>
        <w:tc>
          <w:tcPr>
            <w:tcW w:w="4001" w:type="dxa"/>
            <w:tcBorders>
              <w:left w:val="single" w:sz="4" w:space="0" w:color="000000"/>
              <w:bottom w:val="single" w:sz="4" w:space="0" w:color="000000"/>
            </w:tcBorders>
            <w:shd w:val="clear" w:color="auto" w:fill="auto"/>
            <w:vAlign w:val="center"/>
          </w:tcPr>
          <w:p w:rsidR="009B71FE" w:rsidRPr="009B71FE" w:rsidRDefault="009B71FE" w:rsidP="00B7178B">
            <w:pPr>
              <w:pStyle w:val="normalformulaire"/>
              <w:snapToGrid w:val="0"/>
              <w:jc w:val="left"/>
              <w:rPr>
                <w:rFonts w:asciiTheme="minorHAnsi" w:hAnsiTheme="minorHAnsi"/>
                <w:b/>
                <w:bCs/>
                <w:sz w:val="18"/>
                <w:szCs w:val="18"/>
              </w:rPr>
            </w:pPr>
            <w:r w:rsidRPr="009B71FE">
              <w:rPr>
                <w:rFonts w:asciiTheme="minorHAnsi" w:hAnsiTheme="minorHAnsi"/>
                <w:b/>
                <w:bCs/>
                <w:sz w:val="18"/>
                <w:szCs w:val="18"/>
              </w:rPr>
              <w:t>État</w:t>
            </w:r>
          </w:p>
        </w:tc>
        <w:tc>
          <w:tcPr>
            <w:tcW w:w="2746" w:type="dxa"/>
            <w:tcBorders>
              <w:left w:val="single" w:sz="4" w:space="0" w:color="000000"/>
              <w:bottom w:val="single" w:sz="4" w:space="0" w:color="000000"/>
              <w:right w:val="single" w:sz="4" w:space="0" w:color="000000"/>
            </w:tcBorders>
            <w:shd w:val="clear" w:color="auto" w:fill="auto"/>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c>
          <w:tcPr>
            <w:tcW w:w="3082" w:type="dxa"/>
            <w:tcBorders>
              <w:left w:val="single" w:sz="4" w:space="0" w:color="000000"/>
              <w:bottom w:val="single" w:sz="4" w:space="0" w:color="000000"/>
              <w:right w:val="single" w:sz="4" w:space="0" w:color="000000"/>
            </w:tcBorders>
            <w:shd w:val="clear" w:color="auto" w:fill="auto"/>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r>
      <w:tr w:rsidR="009B71FE" w:rsidTr="00B7178B">
        <w:trPr>
          <w:trHeight w:val="456"/>
          <w:jc w:val="center"/>
        </w:trPr>
        <w:tc>
          <w:tcPr>
            <w:tcW w:w="4001" w:type="dxa"/>
            <w:tcBorders>
              <w:left w:val="single" w:sz="4" w:space="0" w:color="000000"/>
              <w:bottom w:val="single" w:sz="4" w:space="0" w:color="000000"/>
            </w:tcBorders>
            <w:shd w:val="clear" w:color="auto" w:fill="auto"/>
            <w:vAlign w:val="center"/>
          </w:tcPr>
          <w:p w:rsidR="009B71FE" w:rsidRPr="009B71FE" w:rsidRDefault="009B71FE" w:rsidP="00B7178B">
            <w:pPr>
              <w:pStyle w:val="normalformulaire"/>
              <w:jc w:val="left"/>
              <w:rPr>
                <w:rFonts w:asciiTheme="minorHAnsi" w:hAnsiTheme="minorHAnsi"/>
                <w:b/>
                <w:bCs/>
                <w:sz w:val="18"/>
                <w:szCs w:val="18"/>
              </w:rPr>
            </w:pPr>
            <w:r w:rsidRPr="009B71FE">
              <w:rPr>
                <w:rFonts w:asciiTheme="minorHAnsi" w:hAnsiTheme="minorHAnsi"/>
                <w:b/>
                <w:bCs/>
                <w:sz w:val="18"/>
                <w:szCs w:val="18"/>
              </w:rPr>
              <w:t>CasDAR</w:t>
            </w:r>
          </w:p>
        </w:tc>
        <w:tc>
          <w:tcPr>
            <w:tcW w:w="2746" w:type="dxa"/>
            <w:tcBorders>
              <w:left w:val="single" w:sz="4" w:space="0" w:color="000000"/>
              <w:bottom w:val="single" w:sz="4" w:space="0" w:color="000000"/>
              <w:right w:val="single" w:sz="4" w:space="0" w:color="000000"/>
            </w:tcBorders>
            <w:shd w:val="clear" w:color="auto" w:fill="auto"/>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c>
          <w:tcPr>
            <w:tcW w:w="3082" w:type="dxa"/>
            <w:tcBorders>
              <w:left w:val="single" w:sz="4" w:space="0" w:color="000000"/>
              <w:bottom w:val="single" w:sz="4" w:space="0" w:color="000000"/>
              <w:right w:val="single" w:sz="4" w:space="0" w:color="000000"/>
            </w:tcBorders>
            <w:shd w:val="clear" w:color="auto" w:fill="auto"/>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r>
      <w:tr w:rsidR="009B71FE" w:rsidTr="00B7178B">
        <w:trPr>
          <w:trHeight w:val="456"/>
          <w:jc w:val="center"/>
        </w:trPr>
        <w:tc>
          <w:tcPr>
            <w:tcW w:w="4001" w:type="dxa"/>
            <w:tcBorders>
              <w:left w:val="single" w:sz="4" w:space="0" w:color="000000"/>
              <w:bottom w:val="single" w:sz="4" w:space="0" w:color="000000"/>
            </w:tcBorders>
            <w:shd w:val="clear" w:color="auto" w:fill="auto"/>
            <w:vAlign w:val="center"/>
          </w:tcPr>
          <w:p w:rsidR="009B71FE" w:rsidRPr="009B71FE" w:rsidRDefault="009B71FE" w:rsidP="00B7178B">
            <w:pPr>
              <w:pStyle w:val="normalformulaire"/>
              <w:jc w:val="left"/>
              <w:rPr>
                <w:rFonts w:asciiTheme="minorHAnsi" w:hAnsiTheme="minorHAnsi"/>
                <w:b/>
                <w:bCs/>
                <w:color w:val="999999"/>
                <w:sz w:val="18"/>
                <w:szCs w:val="18"/>
              </w:rPr>
            </w:pPr>
            <w:r w:rsidRPr="009B71FE">
              <w:rPr>
                <w:rFonts w:asciiTheme="minorHAnsi" w:hAnsiTheme="minorHAnsi"/>
                <w:b/>
                <w:bCs/>
                <w:sz w:val="18"/>
                <w:szCs w:val="18"/>
              </w:rPr>
              <w:t>Conseil régional</w:t>
            </w:r>
          </w:p>
        </w:tc>
        <w:tc>
          <w:tcPr>
            <w:tcW w:w="2746" w:type="dxa"/>
            <w:tcBorders>
              <w:left w:val="single" w:sz="4" w:space="0" w:color="000000"/>
              <w:bottom w:val="single" w:sz="4" w:space="0" w:color="000000"/>
              <w:right w:val="single" w:sz="4" w:space="0" w:color="000000"/>
            </w:tcBorders>
            <w:shd w:val="clear" w:color="auto" w:fill="auto"/>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c>
          <w:tcPr>
            <w:tcW w:w="3082" w:type="dxa"/>
            <w:tcBorders>
              <w:left w:val="single" w:sz="4" w:space="0" w:color="000000"/>
              <w:bottom w:val="single" w:sz="4" w:space="0" w:color="000000"/>
              <w:right w:val="single" w:sz="4" w:space="0" w:color="000000"/>
            </w:tcBorders>
            <w:shd w:val="clear" w:color="auto" w:fill="auto"/>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r>
      <w:tr w:rsidR="009B71FE" w:rsidTr="00B7178B">
        <w:trPr>
          <w:trHeight w:val="456"/>
          <w:jc w:val="center"/>
        </w:trPr>
        <w:tc>
          <w:tcPr>
            <w:tcW w:w="4001" w:type="dxa"/>
            <w:tcBorders>
              <w:left w:val="single" w:sz="4" w:space="0" w:color="000000"/>
              <w:bottom w:val="single" w:sz="4" w:space="0" w:color="000000"/>
            </w:tcBorders>
            <w:shd w:val="clear" w:color="auto" w:fill="auto"/>
            <w:vAlign w:val="center"/>
          </w:tcPr>
          <w:p w:rsidR="009B71FE" w:rsidRPr="009B71FE" w:rsidRDefault="009B71FE" w:rsidP="00B7178B">
            <w:pPr>
              <w:pStyle w:val="normalformulaire"/>
              <w:jc w:val="left"/>
              <w:rPr>
                <w:rFonts w:asciiTheme="minorHAnsi" w:hAnsiTheme="minorHAnsi"/>
                <w:b/>
                <w:bCs/>
                <w:sz w:val="18"/>
                <w:szCs w:val="18"/>
              </w:rPr>
            </w:pPr>
            <w:r w:rsidRPr="009B71FE">
              <w:rPr>
                <w:rFonts w:asciiTheme="minorHAnsi" w:hAnsiTheme="minorHAnsi"/>
                <w:b/>
                <w:bCs/>
                <w:sz w:val="18"/>
                <w:szCs w:val="18"/>
              </w:rPr>
              <w:t>Autres financeurs publics (préciser) :</w:t>
            </w:r>
          </w:p>
          <w:p w:rsidR="009B71FE" w:rsidRPr="009B71FE" w:rsidRDefault="009B71FE" w:rsidP="00B7178B">
            <w:pPr>
              <w:pStyle w:val="normalformulaire"/>
              <w:jc w:val="left"/>
              <w:rPr>
                <w:rFonts w:asciiTheme="minorHAnsi" w:hAnsiTheme="minorHAnsi"/>
                <w:b/>
                <w:bCs/>
                <w:sz w:val="18"/>
                <w:szCs w:val="18"/>
              </w:rPr>
            </w:pPr>
            <w:r w:rsidRPr="009B71FE">
              <w:rPr>
                <w:rFonts w:asciiTheme="minorHAnsi" w:hAnsiTheme="minorHAnsi"/>
                <w:b/>
                <w:bCs/>
                <w:sz w:val="18"/>
                <w:szCs w:val="18"/>
              </w:rPr>
              <w:t>____________________________________</w:t>
            </w:r>
          </w:p>
          <w:p w:rsidR="009B71FE" w:rsidRPr="009B71FE" w:rsidRDefault="009B71FE" w:rsidP="00B7178B">
            <w:pPr>
              <w:pStyle w:val="normalformulaire"/>
              <w:jc w:val="left"/>
              <w:rPr>
                <w:rFonts w:asciiTheme="minorHAnsi" w:hAnsiTheme="minorHAnsi"/>
                <w:b/>
                <w:bCs/>
                <w:sz w:val="18"/>
                <w:szCs w:val="18"/>
              </w:rPr>
            </w:pPr>
            <w:r w:rsidRPr="009B71FE">
              <w:rPr>
                <w:rFonts w:asciiTheme="minorHAnsi" w:hAnsiTheme="minorHAnsi"/>
                <w:b/>
                <w:bCs/>
                <w:sz w:val="18"/>
                <w:szCs w:val="18"/>
              </w:rPr>
              <w:t>____________________________________</w:t>
            </w:r>
          </w:p>
          <w:p w:rsidR="009B71FE" w:rsidRPr="009B71FE" w:rsidRDefault="009B71FE" w:rsidP="009B71FE">
            <w:pPr>
              <w:pStyle w:val="normalformulaire"/>
              <w:jc w:val="left"/>
              <w:rPr>
                <w:rFonts w:asciiTheme="minorHAnsi" w:hAnsiTheme="minorHAnsi"/>
                <w:b/>
                <w:bCs/>
                <w:sz w:val="18"/>
                <w:szCs w:val="18"/>
              </w:rPr>
            </w:pPr>
          </w:p>
        </w:tc>
        <w:tc>
          <w:tcPr>
            <w:tcW w:w="2746" w:type="dxa"/>
            <w:tcBorders>
              <w:left w:val="single" w:sz="4" w:space="0" w:color="000000"/>
              <w:bottom w:val="single" w:sz="4" w:space="0" w:color="000000"/>
              <w:right w:val="single" w:sz="4" w:space="0" w:color="000000"/>
            </w:tcBorders>
            <w:shd w:val="clear" w:color="auto" w:fill="auto"/>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c>
          <w:tcPr>
            <w:tcW w:w="3082" w:type="dxa"/>
            <w:tcBorders>
              <w:left w:val="single" w:sz="4" w:space="0" w:color="000000"/>
              <w:bottom w:val="single" w:sz="4" w:space="0" w:color="000000"/>
              <w:right w:val="single" w:sz="4" w:space="0" w:color="000000"/>
            </w:tcBorders>
            <w:shd w:val="clear" w:color="auto" w:fill="auto"/>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r>
      <w:tr w:rsidR="009B71FE" w:rsidTr="00B7178B">
        <w:trPr>
          <w:trHeight w:val="456"/>
          <w:jc w:val="center"/>
        </w:trPr>
        <w:tc>
          <w:tcPr>
            <w:tcW w:w="4001" w:type="dxa"/>
            <w:tcBorders>
              <w:top w:val="single" w:sz="4" w:space="0" w:color="000000"/>
              <w:left w:val="single" w:sz="4" w:space="0" w:color="000000"/>
              <w:bottom w:val="single" w:sz="4" w:space="0" w:color="000000"/>
            </w:tcBorders>
            <w:shd w:val="clear" w:color="auto" w:fill="auto"/>
            <w:vAlign w:val="center"/>
          </w:tcPr>
          <w:p w:rsidR="009B71FE" w:rsidRPr="009B71FE" w:rsidRDefault="009B71FE" w:rsidP="00B7178B">
            <w:pPr>
              <w:pStyle w:val="normalformulaire"/>
              <w:jc w:val="left"/>
              <w:rPr>
                <w:rFonts w:asciiTheme="minorHAnsi" w:hAnsiTheme="minorHAnsi"/>
                <w:b/>
                <w:bCs/>
                <w:sz w:val="18"/>
                <w:szCs w:val="18"/>
              </w:rPr>
            </w:pPr>
            <w:r w:rsidRPr="009B71FE">
              <w:rPr>
                <w:rFonts w:asciiTheme="minorHAnsi" w:hAnsiTheme="minorHAnsi"/>
                <w:b/>
                <w:bCs/>
                <w:sz w:val="18"/>
                <w:szCs w:val="18"/>
              </w:rPr>
              <w:t>Autofinancement du maître d’ouvrage public ou, le cas échéant, financement OPCA</w:t>
            </w:r>
            <w:r w:rsidRPr="009B71FE">
              <w:rPr>
                <w:rFonts w:asciiTheme="minorHAnsi" w:hAnsiTheme="minorHAnsi"/>
                <w:b/>
                <w:bCs/>
                <w:sz w:val="18"/>
                <w:szCs w:val="18"/>
                <w:vertAlign w:val="superscript"/>
              </w:rPr>
              <w:t>1</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r>
      <w:tr w:rsidR="009B71FE" w:rsidTr="009B71FE">
        <w:trPr>
          <w:trHeight w:val="453"/>
          <w:jc w:val="center"/>
        </w:trPr>
        <w:tc>
          <w:tcPr>
            <w:tcW w:w="4001" w:type="dxa"/>
            <w:tcBorders>
              <w:top w:val="single" w:sz="4" w:space="0" w:color="000000"/>
              <w:left w:val="single" w:sz="4" w:space="0" w:color="000000"/>
              <w:bottom w:val="single" w:sz="4" w:space="0" w:color="000000"/>
            </w:tcBorders>
            <w:shd w:val="clear" w:color="auto" w:fill="auto"/>
            <w:vAlign w:val="center"/>
          </w:tcPr>
          <w:p w:rsidR="009B71FE" w:rsidRPr="009B71FE" w:rsidRDefault="009B71FE" w:rsidP="00B7178B">
            <w:pPr>
              <w:pStyle w:val="normalformulaire"/>
              <w:snapToGrid w:val="0"/>
              <w:jc w:val="center"/>
              <w:rPr>
                <w:rFonts w:asciiTheme="minorHAnsi" w:hAnsiTheme="minorHAnsi"/>
                <w:b/>
                <w:bCs/>
                <w:sz w:val="18"/>
                <w:szCs w:val="18"/>
              </w:rPr>
            </w:pPr>
            <w:r w:rsidRPr="009B71FE">
              <w:rPr>
                <w:rFonts w:asciiTheme="minorHAnsi" w:hAnsiTheme="minorHAnsi"/>
                <w:b/>
                <w:bCs/>
                <w:sz w:val="18"/>
                <w:szCs w:val="18"/>
              </w:rPr>
              <w:t>Sous-total financeurs publics (1)</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r>
      <w:tr w:rsidR="009B71FE" w:rsidTr="00B7178B">
        <w:trPr>
          <w:trHeight w:val="332"/>
          <w:jc w:val="center"/>
        </w:trPr>
        <w:tc>
          <w:tcPr>
            <w:tcW w:w="9829" w:type="dxa"/>
            <w:gridSpan w:val="3"/>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9B71FE" w:rsidRPr="009B71FE" w:rsidRDefault="009B71FE" w:rsidP="00B7178B">
            <w:pPr>
              <w:pStyle w:val="normalformulaire"/>
              <w:snapToGrid w:val="0"/>
              <w:jc w:val="center"/>
              <w:rPr>
                <w:rFonts w:asciiTheme="minorHAnsi" w:hAnsiTheme="minorHAnsi"/>
                <w:b/>
                <w:bCs/>
                <w:sz w:val="18"/>
                <w:szCs w:val="18"/>
              </w:rPr>
            </w:pPr>
            <w:r w:rsidRPr="009B71FE">
              <w:rPr>
                <w:rFonts w:asciiTheme="minorHAnsi" w:hAnsiTheme="minorHAnsi"/>
                <w:b/>
                <w:bCs/>
                <w:sz w:val="18"/>
                <w:szCs w:val="18"/>
              </w:rPr>
              <w:t>FINANCEURS PRIVÉS</w:t>
            </w:r>
          </w:p>
        </w:tc>
      </w:tr>
      <w:tr w:rsidR="009B71FE" w:rsidTr="00B7178B">
        <w:trPr>
          <w:trHeight w:val="332"/>
          <w:jc w:val="center"/>
        </w:trPr>
        <w:tc>
          <w:tcPr>
            <w:tcW w:w="4001" w:type="dxa"/>
            <w:tcBorders>
              <w:left w:val="single" w:sz="4" w:space="0" w:color="000000"/>
              <w:bottom w:val="single" w:sz="4" w:space="0" w:color="000000"/>
            </w:tcBorders>
            <w:vAlign w:val="center"/>
          </w:tcPr>
          <w:p w:rsidR="009B71FE" w:rsidRPr="009B71FE" w:rsidRDefault="009B71FE" w:rsidP="00B7178B">
            <w:pPr>
              <w:pStyle w:val="normalformulaire"/>
              <w:spacing w:after="40"/>
              <w:jc w:val="left"/>
              <w:rPr>
                <w:rFonts w:asciiTheme="minorHAnsi" w:hAnsiTheme="minorHAnsi"/>
                <w:b/>
                <w:bCs/>
                <w:color w:val="999999"/>
                <w:sz w:val="18"/>
                <w:szCs w:val="18"/>
              </w:rPr>
            </w:pPr>
            <w:r w:rsidRPr="009B71FE">
              <w:rPr>
                <w:rFonts w:asciiTheme="minorHAnsi" w:hAnsiTheme="minorHAnsi"/>
                <w:b/>
                <w:bCs/>
                <w:sz w:val="18"/>
                <w:szCs w:val="18"/>
              </w:rPr>
              <w:t>Autofinancement</w:t>
            </w:r>
          </w:p>
        </w:tc>
        <w:tc>
          <w:tcPr>
            <w:tcW w:w="2746" w:type="dxa"/>
            <w:tcBorders>
              <w:left w:val="single" w:sz="4" w:space="0" w:color="000000"/>
              <w:bottom w:val="single" w:sz="4" w:space="0" w:color="000000"/>
              <w:right w:val="single" w:sz="4" w:space="0" w:color="000000"/>
            </w:tcBorders>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c>
          <w:tcPr>
            <w:tcW w:w="3082" w:type="dxa"/>
            <w:tcBorders>
              <w:left w:val="single" w:sz="4" w:space="0" w:color="000000"/>
              <w:bottom w:val="single" w:sz="4" w:space="0" w:color="000000"/>
              <w:right w:val="single" w:sz="4" w:space="0" w:color="000000"/>
            </w:tcBorders>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r>
      <w:tr w:rsidR="009B71FE" w:rsidTr="00B7178B">
        <w:trPr>
          <w:trHeight w:val="332"/>
          <w:jc w:val="center"/>
        </w:trPr>
        <w:tc>
          <w:tcPr>
            <w:tcW w:w="4001" w:type="dxa"/>
            <w:tcBorders>
              <w:left w:val="single" w:sz="4" w:space="0" w:color="000000"/>
              <w:bottom w:val="single" w:sz="4" w:space="0" w:color="000000"/>
            </w:tcBorders>
            <w:vAlign w:val="center"/>
          </w:tcPr>
          <w:p w:rsidR="009B71FE" w:rsidRPr="009B71FE" w:rsidRDefault="009B71FE" w:rsidP="00B7178B">
            <w:pPr>
              <w:pStyle w:val="normalformulaire"/>
              <w:spacing w:after="40"/>
              <w:jc w:val="left"/>
              <w:rPr>
                <w:rFonts w:asciiTheme="minorHAnsi" w:hAnsiTheme="minorHAnsi"/>
                <w:b/>
                <w:bCs/>
                <w:sz w:val="18"/>
                <w:szCs w:val="18"/>
              </w:rPr>
            </w:pPr>
            <w:r w:rsidRPr="009B71FE">
              <w:rPr>
                <w:rFonts w:asciiTheme="minorHAnsi" w:hAnsiTheme="minorHAnsi"/>
                <w:b/>
                <w:bCs/>
                <w:sz w:val="18"/>
                <w:szCs w:val="18"/>
              </w:rPr>
              <w:t>Emprunt</w:t>
            </w:r>
          </w:p>
        </w:tc>
        <w:tc>
          <w:tcPr>
            <w:tcW w:w="2746" w:type="dxa"/>
            <w:tcBorders>
              <w:left w:val="single" w:sz="4" w:space="0" w:color="000000"/>
              <w:bottom w:val="single" w:sz="4" w:space="0" w:color="000000"/>
              <w:right w:val="single" w:sz="4" w:space="0" w:color="000000"/>
            </w:tcBorders>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c>
          <w:tcPr>
            <w:tcW w:w="3082" w:type="dxa"/>
            <w:tcBorders>
              <w:left w:val="single" w:sz="4" w:space="0" w:color="000000"/>
              <w:bottom w:val="single" w:sz="4" w:space="0" w:color="000000"/>
              <w:right w:val="single" w:sz="4" w:space="0" w:color="000000"/>
            </w:tcBorders>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r>
      <w:tr w:rsidR="009B71FE" w:rsidTr="00B7178B">
        <w:trPr>
          <w:trHeight w:val="332"/>
          <w:jc w:val="center"/>
        </w:trPr>
        <w:tc>
          <w:tcPr>
            <w:tcW w:w="4001" w:type="dxa"/>
            <w:tcBorders>
              <w:left w:val="single" w:sz="4" w:space="0" w:color="000000"/>
              <w:bottom w:val="single" w:sz="4" w:space="0" w:color="000000"/>
            </w:tcBorders>
            <w:vAlign w:val="center"/>
          </w:tcPr>
          <w:p w:rsidR="009B71FE" w:rsidRPr="009B71FE" w:rsidRDefault="009B71FE" w:rsidP="00B7178B">
            <w:pPr>
              <w:pStyle w:val="normalformulaire"/>
              <w:spacing w:after="40"/>
              <w:jc w:val="left"/>
              <w:rPr>
                <w:rFonts w:asciiTheme="minorHAnsi" w:hAnsiTheme="minorHAnsi"/>
                <w:b/>
                <w:bCs/>
                <w:sz w:val="18"/>
                <w:szCs w:val="18"/>
              </w:rPr>
            </w:pPr>
            <w:r w:rsidRPr="009B71FE">
              <w:rPr>
                <w:rFonts w:asciiTheme="minorHAnsi" w:hAnsiTheme="minorHAnsi"/>
                <w:b/>
                <w:bCs/>
                <w:sz w:val="18"/>
                <w:szCs w:val="18"/>
              </w:rPr>
              <w:t>Contributions privées</w:t>
            </w:r>
          </w:p>
        </w:tc>
        <w:tc>
          <w:tcPr>
            <w:tcW w:w="2746" w:type="dxa"/>
            <w:tcBorders>
              <w:left w:val="single" w:sz="4" w:space="0" w:color="000000"/>
              <w:bottom w:val="single" w:sz="4" w:space="0" w:color="000000"/>
              <w:right w:val="single" w:sz="4" w:space="0" w:color="000000"/>
            </w:tcBorders>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c>
          <w:tcPr>
            <w:tcW w:w="3082" w:type="dxa"/>
            <w:tcBorders>
              <w:left w:val="single" w:sz="4" w:space="0" w:color="000000"/>
              <w:bottom w:val="single" w:sz="4" w:space="0" w:color="000000"/>
              <w:right w:val="single" w:sz="4" w:space="0" w:color="000000"/>
            </w:tcBorders>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r>
      <w:tr w:rsidR="009B71FE" w:rsidTr="00B7178B">
        <w:trPr>
          <w:trHeight w:val="332"/>
          <w:jc w:val="center"/>
        </w:trPr>
        <w:tc>
          <w:tcPr>
            <w:tcW w:w="4001" w:type="dxa"/>
            <w:tcBorders>
              <w:left w:val="single" w:sz="4" w:space="0" w:color="000000"/>
              <w:bottom w:val="single" w:sz="4" w:space="0" w:color="000000"/>
            </w:tcBorders>
            <w:vAlign w:val="center"/>
          </w:tcPr>
          <w:p w:rsidR="009B71FE" w:rsidRPr="009B71FE" w:rsidRDefault="009B71FE" w:rsidP="00B7178B">
            <w:pPr>
              <w:pStyle w:val="normalformulaire"/>
              <w:spacing w:after="40"/>
              <w:jc w:val="left"/>
              <w:rPr>
                <w:rFonts w:asciiTheme="minorHAnsi" w:hAnsiTheme="minorHAnsi"/>
                <w:b/>
                <w:bCs/>
                <w:sz w:val="18"/>
                <w:szCs w:val="18"/>
              </w:rPr>
            </w:pPr>
            <w:r w:rsidRPr="009B71FE">
              <w:rPr>
                <w:rFonts w:asciiTheme="minorHAnsi" w:hAnsiTheme="minorHAnsi"/>
                <w:b/>
                <w:bCs/>
                <w:sz w:val="18"/>
                <w:szCs w:val="18"/>
              </w:rPr>
              <w:t>Recettes</w:t>
            </w:r>
          </w:p>
        </w:tc>
        <w:tc>
          <w:tcPr>
            <w:tcW w:w="2746" w:type="dxa"/>
            <w:tcBorders>
              <w:left w:val="single" w:sz="4" w:space="0" w:color="000000"/>
              <w:bottom w:val="single" w:sz="4" w:space="0" w:color="000000"/>
              <w:right w:val="single" w:sz="4" w:space="0" w:color="000000"/>
            </w:tcBorders>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c>
          <w:tcPr>
            <w:tcW w:w="3082" w:type="dxa"/>
            <w:tcBorders>
              <w:left w:val="single" w:sz="4" w:space="0" w:color="000000"/>
              <w:bottom w:val="single" w:sz="4" w:space="0" w:color="000000"/>
              <w:right w:val="single" w:sz="4" w:space="0" w:color="000000"/>
            </w:tcBorders>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r>
      <w:tr w:rsidR="009B71FE" w:rsidTr="00B7178B">
        <w:trPr>
          <w:trHeight w:val="529"/>
          <w:jc w:val="center"/>
        </w:trPr>
        <w:tc>
          <w:tcPr>
            <w:tcW w:w="4001" w:type="dxa"/>
            <w:tcBorders>
              <w:top w:val="single" w:sz="4" w:space="0" w:color="000000"/>
              <w:left w:val="single" w:sz="4" w:space="0" w:color="000000"/>
              <w:bottom w:val="single" w:sz="4" w:space="0" w:color="000000"/>
            </w:tcBorders>
            <w:shd w:val="clear" w:color="auto" w:fill="auto"/>
            <w:vAlign w:val="center"/>
          </w:tcPr>
          <w:p w:rsidR="009B71FE" w:rsidRPr="009B71FE" w:rsidRDefault="009B71FE" w:rsidP="00B7178B">
            <w:pPr>
              <w:pStyle w:val="normalformulaire"/>
              <w:snapToGrid w:val="0"/>
              <w:jc w:val="center"/>
              <w:rPr>
                <w:rFonts w:asciiTheme="minorHAnsi" w:hAnsiTheme="minorHAnsi"/>
                <w:b/>
                <w:bCs/>
                <w:sz w:val="18"/>
                <w:szCs w:val="18"/>
              </w:rPr>
            </w:pPr>
            <w:r w:rsidRPr="009B71FE">
              <w:rPr>
                <w:rFonts w:asciiTheme="minorHAnsi" w:hAnsiTheme="minorHAnsi"/>
                <w:b/>
                <w:bCs/>
                <w:sz w:val="18"/>
                <w:szCs w:val="18"/>
              </w:rPr>
              <w:t>Sous-total financeurs privés (2)</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r>
      <w:tr w:rsidR="009B71FE" w:rsidTr="00B7178B">
        <w:trPr>
          <w:trHeight w:val="707"/>
          <w:jc w:val="center"/>
        </w:trPr>
        <w:tc>
          <w:tcPr>
            <w:tcW w:w="4001" w:type="dxa"/>
            <w:tcBorders>
              <w:top w:val="single" w:sz="4" w:space="0" w:color="000000"/>
              <w:left w:val="single" w:sz="4" w:space="0" w:color="000000"/>
              <w:bottom w:val="single" w:sz="4" w:space="0" w:color="000000"/>
            </w:tcBorders>
            <w:shd w:val="clear" w:color="auto" w:fill="D99594" w:themeFill="accent2" w:themeFillTint="99"/>
            <w:vAlign w:val="center"/>
          </w:tcPr>
          <w:p w:rsidR="009B71FE" w:rsidRPr="009B71FE" w:rsidRDefault="009B71FE" w:rsidP="00B7178B">
            <w:pPr>
              <w:pStyle w:val="normalformulaire"/>
              <w:snapToGrid w:val="0"/>
              <w:jc w:val="center"/>
              <w:rPr>
                <w:rFonts w:asciiTheme="minorHAnsi" w:hAnsiTheme="minorHAnsi"/>
                <w:b/>
                <w:bCs/>
                <w:sz w:val="18"/>
                <w:szCs w:val="18"/>
              </w:rPr>
            </w:pPr>
            <w:r w:rsidRPr="009B71FE">
              <w:rPr>
                <w:rFonts w:asciiTheme="minorHAnsi" w:hAnsiTheme="minorHAnsi"/>
                <w:b/>
                <w:bCs/>
                <w:sz w:val="18"/>
                <w:szCs w:val="18"/>
              </w:rPr>
              <w:t>TOTAL GÉNÉRAL (1+2)</w:t>
            </w:r>
          </w:p>
          <w:p w:rsidR="009B71FE" w:rsidRPr="009B71FE" w:rsidRDefault="009B71FE" w:rsidP="00B7178B">
            <w:pPr>
              <w:pStyle w:val="normalformulaire"/>
              <w:snapToGrid w:val="0"/>
              <w:jc w:val="center"/>
              <w:rPr>
                <w:rFonts w:asciiTheme="minorHAnsi" w:hAnsiTheme="minorHAnsi"/>
                <w:b/>
                <w:bCs/>
                <w:i/>
                <w:sz w:val="18"/>
                <w:szCs w:val="18"/>
              </w:rPr>
            </w:pPr>
            <w:r w:rsidRPr="009B71FE">
              <w:rPr>
                <w:rFonts w:asciiTheme="minorHAnsi" w:hAnsiTheme="minorHAnsi"/>
                <w:b/>
                <w:bCs/>
                <w:i/>
                <w:sz w:val="18"/>
                <w:szCs w:val="18"/>
              </w:rPr>
              <w:t>(Coût du projet)</w:t>
            </w:r>
          </w:p>
        </w:tc>
        <w:tc>
          <w:tcPr>
            <w:tcW w:w="5828" w:type="dxa"/>
            <w:gridSpan w:val="2"/>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9B71FE" w:rsidRPr="009B71FE" w:rsidRDefault="009B71FE" w:rsidP="00B7178B">
            <w:pPr>
              <w:pStyle w:val="normalformulaire"/>
              <w:snapToGrid w:val="0"/>
              <w:jc w:val="center"/>
              <w:rPr>
                <w:rFonts w:asciiTheme="minorHAnsi" w:hAnsiTheme="minorHAnsi"/>
                <w:color w:val="808080"/>
                <w:sz w:val="18"/>
                <w:szCs w:val="18"/>
              </w:rPr>
            </w:pPr>
          </w:p>
        </w:tc>
      </w:tr>
    </w:tbl>
    <w:p w:rsidR="009B71FE" w:rsidRPr="00876A34" w:rsidRDefault="009B71FE" w:rsidP="009B71FE">
      <w:pPr>
        <w:suppressAutoHyphens/>
        <w:jc w:val="both"/>
        <w:rPr>
          <w:rFonts w:asciiTheme="minorHAnsi" w:hAnsiTheme="minorHAnsi"/>
          <w:sz w:val="18"/>
          <w:szCs w:val="18"/>
          <w:lang w:eastAsia="ar-SA"/>
        </w:rPr>
      </w:pPr>
    </w:p>
    <w:p w:rsidR="009B71FE" w:rsidRPr="00E83500" w:rsidRDefault="009B71FE" w:rsidP="009B71FE">
      <w:pPr>
        <w:pStyle w:val="normalformulaire"/>
        <w:ind w:firstLine="142"/>
        <w:rPr>
          <w:rFonts w:asciiTheme="minorHAnsi" w:hAnsiTheme="minorHAnsi"/>
        </w:rPr>
      </w:pPr>
      <w:r>
        <w:rPr>
          <w:rFonts w:asciiTheme="minorHAnsi" w:hAnsiTheme="minorHAnsi"/>
          <w:vertAlign w:val="superscript"/>
        </w:rPr>
        <w:t>1</w:t>
      </w:r>
      <w:r w:rsidRPr="00E83500">
        <w:rPr>
          <w:rFonts w:asciiTheme="minorHAnsi" w:hAnsiTheme="minorHAnsi"/>
        </w:rPr>
        <w:t> : Les fonds collectés par les OPCA peuvent, sous certaines conditions, être mobilisés en tant que contreparties à des financements du FEADER au même titre que des contreparties issues de financements publics.</w:t>
      </w:r>
    </w:p>
    <w:p w:rsidR="009B71FE" w:rsidRPr="00E83500" w:rsidRDefault="009B71FE" w:rsidP="009B71FE">
      <w:pPr>
        <w:suppressAutoHyphens/>
        <w:jc w:val="both"/>
        <w:rPr>
          <w:rFonts w:asciiTheme="minorHAnsi" w:hAnsiTheme="minorHAnsi"/>
          <w:i/>
          <w:sz w:val="18"/>
          <w:szCs w:val="18"/>
          <w:lang w:eastAsia="ar-SA"/>
        </w:rPr>
      </w:pPr>
      <w:r w:rsidRPr="00E83500">
        <w:rPr>
          <w:rFonts w:asciiTheme="minorHAnsi" w:hAnsiTheme="minorHAnsi"/>
          <w:i/>
          <w:sz w:val="18"/>
          <w:szCs w:val="18"/>
          <w:lang w:eastAsia="ar-SA"/>
        </w:rPr>
        <w:t>Ce montant doit être identique au montant total du calendrier prévisionnel et du total général des dépenses.</w:t>
      </w:r>
    </w:p>
    <w:p w:rsidR="009B71FE" w:rsidRDefault="009B71FE" w:rsidP="00763B0F">
      <w:pPr>
        <w:suppressAutoHyphens/>
        <w:jc w:val="both"/>
        <w:rPr>
          <w:rFonts w:asciiTheme="minorHAnsi" w:hAnsiTheme="minorHAnsi"/>
          <w:iCs/>
          <w:sz w:val="18"/>
          <w:szCs w:val="18"/>
          <w:lang w:eastAsia="ar-SA"/>
        </w:rPr>
      </w:pPr>
    </w:p>
    <w:p w:rsidR="00BD64F4" w:rsidRDefault="00BD64F4" w:rsidP="00763B0F">
      <w:pPr>
        <w:suppressAutoHyphens/>
        <w:jc w:val="both"/>
        <w:rPr>
          <w:rFonts w:asciiTheme="minorHAnsi" w:hAnsiTheme="minorHAnsi"/>
          <w:iCs/>
          <w:sz w:val="18"/>
          <w:szCs w:val="18"/>
          <w:lang w:eastAsia="ar-SA"/>
        </w:rPr>
      </w:pPr>
    </w:p>
    <w:p w:rsidR="00BD64F4" w:rsidRDefault="00BD64F4" w:rsidP="00763B0F">
      <w:pPr>
        <w:suppressAutoHyphens/>
        <w:jc w:val="both"/>
        <w:rPr>
          <w:rFonts w:asciiTheme="minorHAnsi" w:hAnsiTheme="minorHAnsi"/>
          <w:iCs/>
          <w:sz w:val="18"/>
          <w:szCs w:val="18"/>
          <w:lang w:eastAsia="ar-SA"/>
        </w:rPr>
      </w:pPr>
    </w:p>
    <w:p w:rsidR="00BD64F4" w:rsidRDefault="00BD64F4" w:rsidP="00763B0F">
      <w:pPr>
        <w:suppressAutoHyphens/>
        <w:jc w:val="both"/>
        <w:rPr>
          <w:rFonts w:asciiTheme="minorHAnsi" w:hAnsiTheme="minorHAnsi"/>
          <w:iCs/>
          <w:sz w:val="18"/>
          <w:szCs w:val="18"/>
          <w:lang w:eastAsia="ar-SA"/>
        </w:rPr>
      </w:pPr>
    </w:p>
    <w:p w:rsidR="00BD64F4" w:rsidRDefault="00BD64F4" w:rsidP="00763B0F">
      <w:pPr>
        <w:suppressAutoHyphens/>
        <w:jc w:val="both"/>
        <w:rPr>
          <w:rFonts w:asciiTheme="minorHAnsi" w:hAnsiTheme="minorHAnsi"/>
          <w:iCs/>
          <w:sz w:val="18"/>
          <w:szCs w:val="18"/>
          <w:lang w:eastAsia="ar-SA"/>
        </w:rPr>
      </w:pPr>
    </w:p>
    <w:p w:rsidR="009B71FE" w:rsidRDefault="009B71FE" w:rsidP="009B71FE">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sidRPr="009B71FE">
        <w:rPr>
          <w:rFonts w:ascii="Calibri" w:hAnsi="Calibri" w:cs="Calibri"/>
          <w:b/>
          <w:iCs/>
          <w:smallCaps/>
          <w:color w:val="FFFFFF"/>
          <w:sz w:val="28"/>
          <w:szCs w:val="16"/>
        </w:rPr>
        <w:lastRenderedPageBreak/>
        <w:t xml:space="preserve">4- Liste des </w:t>
      </w:r>
      <w:r w:rsidRPr="00586005">
        <w:rPr>
          <w:rFonts w:ascii="Calibri" w:hAnsi="Calibri" w:cs="Calibri"/>
          <w:b/>
          <w:iCs/>
          <w:smallCaps/>
          <w:color w:val="FFFFFF"/>
          <w:sz w:val="28"/>
          <w:szCs w:val="16"/>
        </w:rPr>
        <w:t>pièces</w:t>
      </w:r>
      <w:r w:rsidRPr="009B71FE">
        <w:rPr>
          <w:rFonts w:ascii="Calibri" w:hAnsi="Calibri" w:cs="Calibri"/>
          <w:b/>
          <w:iCs/>
          <w:smallCaps/>
          <w:color w:val="FFFFFF"/>
          <w:sz w:val="28"/>
          <w:szCs w:val="16"/>
        </w:rPr>
        <w:t xml:space="preserve"> à joindre au dossier</w:t>
      </w:r>
    </w:p>
    <w:p w:rsidR="009B71FE" w:rsidRDefault="009B71FE" w:rsidP="009B71FE">
      <w:pPr>
        <w:suppressAutoHyphens/>
        <w:jc w:val="both"/>
        <w:rPr>
          <w:rFonts w:asciiTheme="minorHAnsi" w:hAnsiTheme="minorHAnsi"/>
          <w:iCs/>
          <w:sz w:val="18"/>
          <w:szCs w:val="18"/>
          <w:lang w:eastAsia="ar-SA"/>
        </w:rPr>
      </w:pPr>
    </w:p>
    <w:p w:rsidR="009858A6" w:rsidRPr="009B71FE" w:rsidRDefault="009858A6" w:rsidP="009B71FE">
      <w:pPr>
        <w:suppressAutoHyphens/>
        <w:jc w:val="both"/>
        <w:rPr>
          <w:rFonts w:asciiTheme="minorHAnsi" w:hAnsiTheme="minorHAnsi"/>
          <w:iCs/>
          <w:sz w:val="18"/>
          <w:szCs w:val="18"/>
          <w:lang w:eastAsia="ar-SA"/>
        </w:rPr>
      </w:pPr>
    </w:p>
    <w:tbl>
      <w:tblPr>
        <w:tblW w:w="9583" w:type="dxa"/>
        <w:tblInd w:w="-15" w:type="dxa"/>
        <w:tblBorders>
          <w:top w:val="single" w:sz="4" w:space="0" w:color="000000"/>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2"/>
        <w:gridCol w:w="1984"/>
        <w:gridCol w:w="993"/>
        <w:gridCol w:w="1134"/>
      </w:tblGrid>
      <w:tr w:rsidR="009B71FE" w:rsidRPr="008B41AB" w:rsidTr="007F47C9">
        <w:trPr>
          <w:trHeight w:val="227"/>
        </w:trPr>
        <w:tc>
          <w:tcPr>
            <w:tcW w:w="5472" w:type="dxa"/>
            <w:tcBorders>
              <w:bottom w:val="single" w:sz="4" w:space="0" w:color="auto"/>
            </w:tcBorders>
            <w:vAlign w:val="center"/>
          </w:tcPr>
          <w:p w:rsidR="009B71FE" w:rsidRPr="008B41AB" w:rsidRDefault="009B71FE" w:rsidP="00B7178B">
            <w:pPr>
              <w:suppressAutoHyphens/>
              <w:snapToGrid w:val="0"/>
              <w:jc w:val="center"/>
              <w:rPr>
                <w:rFonts w:asciiTheme="minorHAnsi" w:hAnsiTheme="minorHAnsi"/>
                <w:b/>
                <w:sz w:val="16"/>
                <w:szCs w:val="24"/>
                <w:lang w:eastAsia="ar-SA"/>
              </w:rPr>
            </w:pPr>
            <w:r w:rsidRPr="008B41AB">
              <w:rPr>
                <w:rFonts w:asciiTheme="minorHAnsi" w:hAnsiTheme="minorHAnsi"/>
                <w:b/>
                <w:sz w:val="16"/>
                <w:szCs w:val="24"/>
                <w:lang w:eastAsia="ar-SA"/>
              </w:rPr>
              <w:t>Pièces</w:t>
            </w:r>
          </w:p>
        </w:tc>
        <w:tc>
          <w:tcPr>
            <w:tcW w:w="1984" w:type="dxa"/>
            <w:tcBorders>
              <w:bottom w:val="single" w:sz="4" w:space="0" w:color="auto"/>
            </w:tcBorders>
            <w:vAlign w:val="center"/>
          </w:tcPr>
          <w:p w:rsidR="009B71FE" w:rsidRPr="008B41AB" w:rsidRDefault="009B71FE" w:rsidP="00B7178B">
            <w:pPr>
              <w:suppressAutoHyphens/>
              <w:snapToGrid w:val="0"/>
              <w:jc w:val="center"/>
              <w:rPr>
                <w:rFonts w:asciiTheme="minorHAnsi" w:hAnsiTheme="minorHAnsi"/>
                <w:b/>
                <w:sz w:val="16"/>
                <w:szCs w:val="24"/>
                <w:lang w:eastAsia="ar-SA"/>
              </w:rPr>
            </w:pPr>
            <w:r w:rsidRPr="008B41AB">
              <w:rPr>
                <w:rFonts w:asciiTheme="minorHAnsi" w:hAnsiTheme="minorHAnsi"/>
                <w:b/>
                <w:sz w:val="16"/>
                <w:szCs w:val="24"/>
                <w:lang w:eastAsia="ar-SA"/>
              </w:rPr>
              <w:t>Type de demandeur / projet concerné</w:t>
            </w:r>
          </w:p>
        </w:tc>
        <w:tc>
          <w:tcPr>
            <w:tcW w:w="993" w:type="dxa"/>
            <w:tcBorders>
              <w:bottom w:val="single" w:sz="4" w:space="0" w:color="auto"/>
            </w:tcBorders>
            <w:vAlign w:val="center"/>
          </w:tcPr>
          <w:p w:rsidR="009B71FE" w:rsidRPr="008B41AB" w:rsidRDefault="009B71FE" w:rsidP="00B7178B">
            <w:pPr>
              <w:suppressAutoHyphens/>
              <w:snapToGrid w:val="0"/>
              <w:jc w:val="center"/>
              <w:rPr>
                <w:rFonts w:asciiTheme="minorHAnsi" w:hAnsiTheme="minorHAnsi"/>
                <w:b/>
                <w:sz w:val="16"/>
                <w:szCs w:val="24"/>
                <w:lang w:eastAsia="ar-SA"/>
              </w:rPr>
            </w:pPr>
            <w:r w:rsidRPr="008B41AB">
              <w:rPr>
                <w:rFonts w:asciiTheme="minorHAnsi" w:hAnsiTheme="minorHAnsi"/>
                <w:b/>
                <w:sz w:val="16"/>
                <w:szCs w:val="24"/>
                <w:lang w:eastAsia="ar-SA"/>
              </w:rPr>
              <w:t>Pièce jointe</w:t>
            </w:r>
          </w:p>
        </w:tc>
        <w:tc>
          <w:tcPr>
            <w:tcW w:w="1134" w:type="dxa"/>
            <w:tcBorders>
              <w:bottom w:val="single" w:sz="4" w:space="0" w:color="auto"/>
            </w:tcBorders>
            <w:vAlign w:val="center"/>
          </w:tcPr>
          <w:p w:rsidR="009B71FE" w:rsidRPr="008B41AB" w:rsidRDefault="009B71FE" w:rsidP="00B7178B">
            <w:pPr>
              <w:suppressAutoHyphens/>
              <w:snapToGrid w:val="0"/>
              <w:jc w:val="center"/>
              <w:rPr>
                <w:rFonts w:asciiTheme="minorHAnsi" w:hAnsiTheme="minorHAnsi"/>
                <w:b/>
                <w:sz w:val="16"/>
                <w:szCs w:val="24"/>
                <w:lang w:eastAsia="ar-SA"/>
              </w:rPr>
            </w:pPr>
            <w:r w:rsidRPr="008B41AB">
              <w:rPr>
                <w:rFonts w:asciiTheme="minorHAnsi" w:hAnsiTheme="minorHAnsi"/>
                <w:b/>
                <w:sz w:val="16"/>
                <w:szCs w:val="24"/>
                <w:lang w:eastAsia="ar-SA"/>
              </w:rPr>
              <w:t>Sans objet</w:t>
            </w:r>
          </w:p>
        </w:tc>
      </w:tr>
      <w:tr w:rsidR="00536EDA" w:rsidRPr="008B41AB" w:rsidTr="007F47C9">
        <w:trPr>
          <w:trHeight w:val="549"/>
        </w:trPr>
        <w:tc>
          <w:tcPr>
            <w:tcW w:w="5472" w:type="dxa"/>
            <w:vAlign w:val="center"/>
          </w:tcPr>
          <w:p w:rsidR="00536EDA" w:rsidRPr="008B41AB" w:rsidRDefault="00536EDA" w:rsidP="00B7178B">
            <w:pPr>
              <w:suppressAutoHyphens/>
              <w:snapToGrid w:val="0"/>
              <w:jc w:val="both"/>
              <w:rPr>
                <w:rFonts w:asciiTheme="minorHAnsi" w:hAnsiTheme="minorHAnsi"/>
                <w:sz w:val="16"/>
                <w:szCs w:val="24"/>
                <w:lang w:eastAsia="ar-SA"/>
              </w:rPr>
            </w:pPr>
            <w:r w:rsidRPr="008B41AB">
              <w:rPr>
                <w:rFonts w:asciiTheme="minorHAnsi" w:hAnsiTheme="minorHAnsi"/>
                <w:sz w:val="16"/>
                <w:szCs w:val="24"/>
                <w:lang w:eastAsia="ar-SA"/>
              </w:rPr>
              <w:t>Exemplaire original du présent formulaire de demande d’aide complété et signé</w:t>
            </w:r>
          </w:p>
        </w:tc>
        <w:tc>
          <w:tcPr>
            <w:tcW w:w="1984" w:type="dxa"/>
            <w:vAlign w:val="center"/>
          </w:tcPr>
          <w:p w:rsidR="00536EDA" w:rsidRPr="008B41AB" w:rsidRDefault="00536EDA" w:rsidP="00B7178B">
            <w:pPr>
              <w:suppressAutoHyphens/>
              <w:snapToGrid w:val="0"/>
              <w:jc w:val="both"/>
              <w:rPr>
                <w:rFonts w:asciiTheme="minorHAnsi" w:hAnsiTheme="minorHAnsi"/>
                <w:sz w:val="16"/>
                <w:szCs w:val="24"/>
                <w:lang w:eastAsia="ar-SA"/>
              </w:rPr>
            </w:pPr>
            <w:r w:rsidRPr="008B41AB">
              <w:rPr>
                <w:rFonts w:asciiTheme="minorHAnsi" w:hAnsiTheme="minorHAnsi"/>
                <w:sz w:val="16"/>
                <w:szCs w:val="24"/>
                <w:lang w:eastAsia="ar-SA"/>
              </w:rPr>
              <w:t>Tous</w:t>
            </w:r>
          </w:p>
        </w:tc>
        <w:tc>
          <w:tcPr>
            <w:tcW w:w="993" w:type="dxa"/>
            <w:vAlign w:val="center"/>
          </w:tcPr>
          <w:p w:rsidR="00536EDA" w:rsidRDefault="00536EDA" w:rsidP="00536EDA">
            <w:pPr>
              <w:jc w:val="center"/>
            </w:pPr>
            <w:r w:rsidRPr="00D37678">
              <w:rPr>
                <w:rFonts w:asciiTheme="minorHAnsi" w:hAnsiTheme="minorHAnsi" w:cs="Tahoma"/>
                <w:sz w:val="18"/>
                <w:szCs w:val="18"/>
              </w:rPr>
              <w:fldChar w:fldCharType="begin">
                <w:ffData>
                  <w:name w:val="CaseACocher4"/>
                  <w:enabled/>
                  <w:calcOnExit w:val="0"/>
                  <w:checkBox>
                    <w:sizeAuto/>
                    <w:default w:val="0"/>
                  </w:checkBox>
                </w:ffData>
              </w:fldChar>
            </w:r>
            <w:r w:rsidRPr="00D37678">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D37678">
              <w:rPr>
                <w:rFonts w:asciiTheme="minorHAnsi" w:hAnsiTheme="minorHAnsi" w:cs="Tahoma"/>
                <w:sz w:val="18"/>
                <w:szCs w:val="18"/>
              </w:rPr>
              <w:fldChar w:fldCharType="end"/>
            </w:r>
          </w:p>
        </w:tc>
        <w:tc>
          <w:tcPr>
            <w:tcW w:w="1134" w:type="dxa"/>
            <w:tcBorders>
              <w:top w:val="single" w:sz="4" w:space="0" w:color="auto"/>
            </w:tcBorders>
            <w:shd w:val="clear" w:color="auto" w:fill="auto"/>
            <w:vAlign w:val="center"/>
          </w:tcPr>
          <w:p w:rsidR="00536EDA" w:rsidRDefault="00536EDA" w:rsidP="00536EDA">
            <w:pPr>
              <w:jc w:val="center"/>
            </w:pPr>
            <w:r w:rsidRPr="001E678C">
              <w:rPr>
                <w:rFonts w:asciiTheme="minorHAnsi" w:hAnsiTheme="minorHAnsi" w:cs="Tahoma"/>
                <w:sz w:val="18"/>
                <w:szCs w:val="18"/>
              </w:rPr>
              <w:fldChar w:fldCharType="begin">
                <w:ffData>
                  <w:name w:val="CaseACocher4"/>
                  <w:enabled/>
                  <w:calcOnExit w:val="0"/>
                  <w:checkBox>
                    <w:sizeAuto/>
                    <w:default w:val="0"/>
                  </w:checkBox>
                </w:ffData>
              </w:fldChar>
            </w:r>
            <w:r w:rsidRPr="001E678C">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1E678C">
              <w:rPr>
                <w:rFonts w:asciiTheme="minorHAnsi" w:hAnsiTheme="minorHAnsi" w:cs="Tahoma"/>
                <w:sz w:val="18"/>
                <w:szCs w:val="18"/>
              </w:rPr>
              <w:fldChar w:fldCharType="end"/>
            </w:r>
          </w:p>
        </w:tc>
      </w:tr>
      <w:tr w:rsidR="007F47C9" w:rsidRPr="008B41AB" w:rsidTr="007F47C9">
        <w:trPr>
          <w:trHeight w:val="443"/>
        </w:trPr>
        <w:tc>
          <w:tcPr>
            <w:tcW w:w="5472" w:type="dxa"/>
            <w:vAlign w:val="center"/>
          </w:tcPr>
          <w:p w:rsidR="007F47C9" w:rsidRPr="008B41AB" w:rsidRDefault="007F47C9" w:rsidP="00B7178B">
            <w:pPr>
              <w:suppressAutoHyphens/>
              <w:snapToGrid w:val="0"/>
              <w:jc w:val="both"/>
              <w:rPr>
                <w:rFonts w:asciiTheme="minorHAnsi" w:hAnsiTheme="minorHAnsi"/>
                <w:sz w:val="16"/>
                <w:szCs w:val="24"/>
                <w:lang w:eastAsia="ar-SA"/>
              </w:rPr>
            </w:pPr>
            <w:r w:rsidRPr="007F47C9">
              <w:rPr>
                <w:rFonts w:asciiTheme="minorHAnsi" w:hAnsiTheme="minorHAnsi"/>
                <w:sz w:val="16"/>
                <w:szCs w:val="24"/>
                <w:lang w:eastAsia="ar-SA"/>
              </w:rPr>
              <w:t>Relevé d’identité bancaire (RIB) mentionnant l’IBAN et le code BIC</w:t>
            </w:r>
          </w:p>
        </w:tc>
        <w:tc>
          <w:tcPr>
            <w:tcW w:w="1984" w:type="dxa"/>
            <w:vAlign w:val="center"/>
          </w:tcPr>
          <w:p w:rsidR="007F47C9" w:rsidRPr="008B41AB" w:rsidRDefault="007F47C9" w:rsidP="00B7178B">
            <w:pPr>
              <w:suppressAutoHyphens/>
              <w:snapToGrid w:val="0"/>
              <w:jc w:val="both"/>
              <w:rPr>
                <w:rFonts w:asciiTheme="minorHAnsi" w:hAnsiTheme="minorHAnsi"/>
                <w:sz w:val="16"/>
                <w:szCs w:val="24"/>
                <w:lang w:eastAsia="ar-SA"/>
              </w:rPr>
            </w:pPr>
            <w:r w:rsidRPr="008B41AB">
              <w:rPr>
                <w:rFonts w:asciiTheme="minorHAnsi" w:hAnsiTheme="minorHAnsi"/>
                <w:sz w:val="16"/>
                <w:szCs w:val="24"/>
                <w:lang w:eastAsia="ar-SA"/>
              </w:rPr>
              <w:t>Tous</w:t>
            </w:r>
          </w:p>
        </w:tc>
        <w:tc>
          <w:tcPr>
            <w:tcW w:w="993" w:type="dxa"/>
            <w:vAlign w:val="center"/>
          </w:tcPr>
          <w:p w:rsidR="007F47C9" w:rsidRDefault="007F47C9" w:rsidP="00B7178B">
            <w:pPr>
              <w:jc w:val="center"/>
            </w:pPr>
            <w:r w:rsidRPr="00D37678">
              <w:rPr>
                <w:rFonts w:asciiTheme="minorHAnsi" w:hAnsiTheme="minorHAnsi" w:cs="Tahoma"/>
                <w:sz w:val="18"/>
                <w:szCs w:val="18"/>
              </w:rPr>
              <w:fldChar w:fldCharType="begin">
                <w:ffData>
                  <w:name w:val="CaseACocher4"/>
                  <w:enabled/>
                  <w:calcOnExit w:val="0"/>
                  <w:checkBox>
                    <w:sizeAuto/>
                    <w:default w:val="0"/>
                  </w:checkBox>
                </w:ffData>
              </w:fldChar>
            </w:r>
            <w:r w:rsidRPr="00D37678">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D37678">
              <w:rPr>
                <w:rFonts w:asciiTheme="minorHAnsi" w:hAnsiTheme="minorHAnsi" w:cs="Tahoma"/>
                <w:sz w:val="18"/>
                <w:szCs w:val="18"/>
              </w:rPr>
              <w:fldChar w:fldCharType="end"/>
            </w:r>
          </w:p>
        </w:tc>
        <w:tc>
          <w:tcPr>
            <w:tcW w:w="1134" w:type="dxa"/>
            <w:tcBorders>
              <w:top w:val="single" w:sz="4" w:space="0" w:color="auto"/>
            </w:tcBorders>
            <w:shd w:val="clear" w:color="auto" w:fill="auto"/>
            <w:vAlign w:val="center"/>
          </w:tcPr>
          <w:p w:rsidR="007F47C9" w:rsidRDefault="007F47C9" w:rsidP="00B7178B">
            <w:pPr>
              <w:jc w:val="center"/>
            </w:pPr>
            <w:r w:rsidRPr="001E678C">
              <w:rPr>
                <w:rFonts w:asciiTheme="minorHAnsi" w:hAnsiTheme="minorHAnsi" w:cs="Tahoma"/>
                <w:sz w:val="18"/>
                <w:szCs w:val="18"/>
              </w:rPr>
              <w:fldChar w:fldCharType="begin">
                <w:ffData>
                  <w:name w:val="CaseACocher4"/>
                  <w:enabled/>
                  <w:calcOnExit w:val="0"/>
                  <w:checkBox>
                    <w:sizeAuto/>
                    <w:default w:val="0"/>
                  </w:checkBox>
                </w:ffData>
              </w:fldChar>
            </w:r>
            <w:r w:rsidRPr="001E678C">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1E678C">
              <w:rPr>
                <w:rFonts w:asciiTheme="minorHAnsi" w:hAnsiTheme="minorHAnsi" w:cs="Tahoma"/>
                <w:sz w:val="18"/>
                <w:szCs w:val="18"/>
              </w:rPr>
              <w:fldChar w:fldCharType="end"/>
            </w:r>
          </w:p>
        </w:tc>
      </w:tr>
      <w:tr w:rsidR="007F47C9" w:rsidRPr="008B41AB" w:rsidTr="007F47C9">
        <w:trPr>
          <w:trHeight w:val="417"/>
        </w:trPr>
        <w:tc>
          <w:tcPr>
            <w:tcW w:w="5472" w:type="dxa"/>
            <w:vAlign w:val="center"/>
          </w:tcPr>
          <w:p w:rsidR="007F47C9" w:rsidRPr="008B41AB" w:rsidRDefault="007F47C9" w:rsidP="00B7178B">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Certificat d’immatriculation INSEE indiquant le n° SIRET</w:t>
            </w:r>
          </w:p>
        </w:tc>
        <w:tc>
          <w:tcPr>
            <w:tcW w:w="1984" w:type="dxa"/>
            <w:vAlign w:val="center"/>
          </w:tcPr>
          <w:p w:rsidR="007F47C9" w:rsidRPr="008B41AB" w:rsidRDefault="007F47C9" w:rsidP="00B7178B">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Tous</w:t>
            </w:r>
          </w:p>
        </w:tc>
        <w:tc>
          <w:tcPr>
            <w:tcW w:w="993" w:type="dxa"/>
            <w:vAlign w:val="center"/>
          </w:tcPr>
          <w:p w:rsidR="007F47C9" w:rsidRDefault="007F47C9" w:rsidP="00B7178B">
            <w:pPr>
              <w:jc w:val="center"/>
            </w:pPr>
            <w:r w:rsidRPr="00D37678">
              <w:rPr>
                <w:rFonts w:asciiTheme="minorHAnsi" w:hAnsiTheme="minorHAnsi" w:cs="Tahoma"/>
                <w:sz w:val="18"/>
                <w:szCs w:val="18"/>
              </w:rPr>
              <w:fldChar w:fldCharType="begin">
                <w:ffData>
                  <w:name w:val="CaseACocher4"/>
                  <w:enabled/>
                  <w:calcOnExit w:val="0"/>
                  <w:checkBox>
                    <w:sizeAuto/>
                    <w:default w:val="0"/>
                  </w:checkBox>
                </w:ffData>
              </w:fldChar>
            </w:r>
            <w:r w:rsidRPr="00D37678">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D37678">
              <w:rPr>
                <w:rFonts w:asciiTheme="minorHAnsi" w:hAnsiTheme="minorHAnsi" w:cs="Tahoma"/>
                <w:sz w:val="18"/>
                <w:szCs w:val="18"/>
              </w:rPr>
              <w:fldChar w:fldCharType="end"/>
            </w:r>
          </w:p>
        </w:tc>
        <w:tc>
          <w:tcPr>
            <w:tcW w:w="1134" w:type="dxa"/>
            <w:tcBorders>
              <w:top w:val="single" w:sz="4" w:space="0" w:color="auto"/>
            </w:tcBorders>
            <w:shd w:val="clear" w:color="auto" w:fill="auto"/>
            <w:vAlign w:val="center"/>
          </w:tcPr>
          <w:p w:rsidR="007F47C9" w:rsidRDefault="007F47C9" w:rsidP="00B7178B">
            <w:pPr>
              <w:jc w:val="center"/>
            </w:pPr>
            <w:r w:rsidRPr="001E678C">
              <w:rPr>
                <w:rFonts w:asciiTheme="minorHAnsi" w:hAnsiTheme="minorHAnsi" w:cs="Tahoma"/>
                <w:sz w:val="18"/>
                <w:szCs w:val="18"/>
              </w:rPr>
              <w:fldChar w:fldCharType="begin">
                <w:ffData>
                  <w:name w:val="CaseACocher4"/>
                  <w:enabled/>
                  <w:calcOnExit w:val="0"/>
                  <w:checkBox>
                    <w:sizeAuto/>
                    <w:default w:val="0"/>
                  </w:checkBox>
                </w:ffData>
              </w:fldChar>
            </w:r>
            <w:r w:rsidRPr="001E678C">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1E678C">
              <w:rPr>
                <w:rFonts w:asciiTheme="minorHAnsi" w:hAnsiTheme="minorHAnsi" w:cs="Tahoma"/>
                <w:sz w:val="18"/>
                <w:szCs w:val="18"/>
              </w:rPr>
              <w:fldChar w:fldCharType="end"/>
            </w:r>
          </w:p>
        </w:tc>
      </w:tr>
      <w:tr w:rsidR="007F47C9" w:rsidRPr="008B41AB" w:rsidTr="007F47C9">
        <w:trPr>
          <w:trHeight w:val="436"/>
        </w:trPr>
        <w:tc>
          <w:tcPr>
            <w:tcW w:w="5472" w:type="dxa"/>
            <w:vAlign w:val="center"/>
          </w:tcPr>
          <w:p w:rsidR="007F47C9" w:rsidRPr="008B41AB" w:rsidRDefault="007F47C9" w:rsidP="00B7178B">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Annexe 1</w:t>
            </w:r>
          </w:p>
        </w:tc>
        <w:tc>
          <w:tcPr>
            <w:tcW w:w="1984" w:type="dxa"/>
            <w:vAlign w:val="center"/>
          </w:tcPr>
          <w:p w:rsidR="007F47C9" w:rsidRPr="008B41AB" w:rsidRDefault="007F47C9" w:rsidP="00B7178B">
            <w:pPr>
              <w:suppressAutoHyphens/>
              <w:snapToGrid w:val="0"/>
              <w:jc w:val="both"/>
              <w:rPr>
                <w:rFonts w:asciiTheme="minorHAnsi" w:hAnsiTheme="minorHAnsi"/>
                <w:color w:val="000000"/>
                <w:sz w:val="16"/>
                <w:szCs w:val="24"/>
                <w:lang w:eastAsia="ar-SA"/>
              </w:rPr>
            </w:pPr>
            <w:r>
              <w:rPr>
                <w:rFonts w:asciiTheme="minorHAnsi" w:hAnsiTheme="minorHAnsi"/>
                <w:color w:val="000000"/>
                <w:sz w:val="16"/>
                <w:szCs w:val="24"/>
                <w:lang w:eastAsia="ar-SA"/>
              </w:rPr>
              <w:t>Tous</w:t>
            </w:r>
          </w:p>
        </w:tc>
        <w:tc>
          <w:tcPr>
            <w:tcW w:w="993" w:type="dxa"/>
            <w:vAlign w:val="center"/>
          </w:tcPr>
          <w:p w:rsidR="007F47C9" w:rsidRDefault="007F47C9" w:rsidP="00536EDA">
            <w:pPr>
              <w:jc w:val="center"/>
            </w:pPr>
            <w:r w:rsidRPr="00D37678">
              <w:rPr>
                <w:rFonts w:asciiTheme="minorHAnsi" w:hAnsiTheme="minorHAnsi" w:cs="Tahoma"/>
                <w:sz w:val="18"/>
                <w:szCs w:val="18"/>
              </w:rPr>
              <w:fldChar w:fldCharType="begin">
                <w:ffData>
                  <w:name w:val="CaseACocher4"/>
                  <w:enabled/>
                  <w:calcOnExit w:val="0"/>
                  <w:checkBox>
                    <w:sizeAuto/>
                    <w:default w:val="0"/>
                  </w:checkBox>
                </w:ffData>
              </w:fldChar>
            </w:r>
            <w:r w:rsidRPr="00D37678">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D37678">
              <w:rPr>
                <w:rFonts w:asciiTheme="minorHAnsi" w:hAnsiTheme="minorHAnsi" w:cs="Tahoma"/>
                <w:sz w:val="18"/>
                <w:szCs w:val="18"/>
              </w:rPr>
              <w:fldChar w:fldCharType="end"/>
            </w:r>
          </w:p>
        </w:tc>
        <w:tc>
          <w:tcPr>
            <w:tcW w:w="1134" w:type="dxa"/>
            <w:tcBorders>
              <w:top w:val="single" w:sz="4" w:space="0" w:color="auto"/>
            </w:tcBorders>
            <w:shd w:val="clear" w:color="auto" w:fill="auto"/>
            <w:vAlign w:val="center"/>
          </w:tcPr>
          <w:p w:rsidR="007F47C9" w:rsidRDefault="007F47C9" w:rsidP="00536EDA">
            <w:pPr>
              <w:jc w:val="center"/>
            </w:pPr>
            <w:r w:rsidRPr="001E678C">
              <w:rPr>
                <w:rFonts w:asciiTheme="minorHAnsi" w:hAnsiTheme="minorHAnsi" w:cs="Tahoma"/>
                <w:sz w:val="18"/>
                <w:szCs w:val="18"/>
              </w:rPr>
              <w:fldChar w:fldCharType="begin">
                <w:ffData>
                  <w:name w:val="CaseACocher4"/>
                  <w:enabled/>
                  <w:calcOnExit w:val="0"/>
                  <w:checkBox>
                    <w:sizeAuto/>
                    <w:default w:val="0"/>
                  </w:checkBox>
                </w:ffData>
              </w:fldChar>
            </w:r>
            <w:r w:rsidRPr="001E678C">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1E678C">
              <w:rPr>
                <w:rFonts w:asciiTheme="minorHAnsi" w:hAnsiTheme="minorHAnsi" w:cs="Tahoma"/>
                <w:sz w:val="18"/>
                <w:szCs w:val="18"/>
              </w:rPr>
              <w:fldChar w:fldCharType="end"/>
            </w:r>
          </w:p>
        </w:tc>
      </w:tr>
      <w:tr w:rsidR="005D56AA" w:rsidRPr="008B41AB" w:rsidTr="00B7178B">
        <w:trPr>
          <w:trHeight w:val="417"/>
        </w:trPr>
        <w:tc>
          <w:tcPr>
            <w:tcW w:w="5472" w:type="dxa"/>
            <w:tcBorders>
              <w:top w:val="single" w:sz="4" w:space="0" w:color="auto"/>
              <w:left w:val="single" w:sz="4" w:space="0" w:color="auto"/>
              <w:bottom w:val="single" w:sz="4" w:space="0" w:color="auto"/>
              <w:right w:val="single" w:sz="4" w:space="0" w:color="auto"/>
            </w:tcBorders>
            <w:vAlign w:val="center"/>
          </w:tcPr>
          <w:p w:rsidR="005D56AA" w:rsidRPr="008B41AB" w:rsidRDefault="005D56AA" w:rsidP="00B7178B">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Pièces justificatives demandées en annexe 1</w:t>
            </w:r>
          </w:p>
        </w:tc>
        <w:tc>
          <w:tcPr>
            <w:tcW w:w="1984" w:type="dxa"/>
            <w:tcBorders>
              <w:top w:val="single" w:sz="4" w:space="0" w:color="auto"/>
              <w:left w:val="single" w:sz="4" w:space="0" w:color="auto"/>
              <w:bottom w:val="single" w:sz="4" w:space="0" w:color="auto"/>
              <w:right w:val="single" w:sz="4" w:space="0" w:color="auto"/>
            </w:tcBorders>
            <w:vAlign w:val="center"/>
          </w:tcPr>
          <w:p w:rsidR="005D56AA" w:rsidRPr="008B41AB" w:rsidRDefault="005D56AA" w:rsidP="00B7178B">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Tous</w:t>
            </w:r>
          </w:p>
        </w:tc>
        <w:tc>
          <w:tcPr>
            <w:tcW w:w="993" w:type="dxa"/>
            <w:tcBorders>
              <w:top w:val="single" w:sz="4" w:space="0" w:color="auto"/>
              <w:left w:val="single" w:sz="4" w:space="0" w:color="auto"/>
              <w:bottom w:val="single" w:sz="4" w:space="0" w:color="auto"/>
              <w:right w:val="single" w:sz="4" w:space="0" w:color="auto"/>
            </w:tcBorders>
            <w:vAlign w:val="center"/>
          </w:tcPr>
          <w:p w:rsidR="005D56AA" w:rsidRDefault="005D56AA" w:rsidP="00B7178B">
            <w:pPr>
              <w:jc w:val="center"/>
            </w:pPr>
            <w:r w:rsidRPr="00D37678">
              <w:rPr>
                <w:rFonts w:asciiTheme="minorHAnsi" w:hAnsiTheme="minorHAnsi" w:cs="Tahoma"/>
                <w:sz w:val="18"/>
                <w:szCs w:val="18"/>
              </w:rPr>
              <w:fldChar w:fldCharType="begin">
                <w:ffData>
                  <w:name w:val="CaseACocher4"/>
                  <w:enabled/>
                  <w:calcOnExit w:val="0"/>
                  <w:checkBox>
                    <w:sizeAuto/>
                    <w:default w:val="0"/>
                  </w:checkBox>
                </w:ffData>
              </w:fldChar>
            </w:r>
            <w:r w:rsidRPr="00D37678">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D37678">
              <w:rPr>
                <w:rFonts w:asciiTheme="minorHAnsi" w:hAnsiTheme="minorHAnsi" w:cs="Tahom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56AA" w:rsidRDefault="005D56AA" w:rsidP="00B7178B">
            <w:pPr>
              <w:jc w:val="center"/>
            </w:pPr>
            <w:r w:rsidRPr="001E678C">
              <w:rPr>
                <w:rFonts w:asciiTheme="minorHAnsi" w:hAnsiTheme="minorHAnsi" w:cs="Tahoma"/>
                <w:sz w:val="18"/>
                <w:szCs w:val="18"/>
              </w:rPr>
              <w:fldChar w:fldCharType="begin">
                <w:ffData>
                  <w:name w:val="CaseACocher4"/>
                  <w:enabled/>
                  <w:calcOnExit w:val="0"/>
                  <w:checkBox>
                    <w:sizeAuto/>
                    <w:default w:val="0"/>
                  </w:checkBox>
                </w:ffData>
              </w:fldChar>
            </w:r>
            <w:r w:rsidRPr="001E678C">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1E678C">
              <w:rPr>
                <w:rFonts w:asciiTheme="minorHAnsi" w:hAnsiTheme="minorHAnsi" w:cs="Tahoma"/>
                <w:sz w:val="18"/>
                <w:szCs w:val="18"/>
              </w:rPr>
              <w:fldChar w:fldCharType="end"/>
            </w:r>
          </w:p>
        </w:tc>
      </w:tr>
      <w:tr w:rsidR="005D56AA" w:rsidRPr="008B41AB" w:rsidTr="007F47C9">
        <w:trPr>
          <w:trHeight w:val="436"/>
        </w:trPr>
        <w:tc>
          <w:tcPr>
            <w:tcW w:w="5472" w:type="dxa"/>
            <w:vAlign w:val="center"/>
          </w:tcPr>
          <w:p w:rsidR="005D56AA" w:rsidRPr="00263D40" w:rsidRDefault="005D56AA" w:rsidP="00B7178B">
            <w:pPr>
              <w:suppressAutoHyphens/>
              <w:snapToGrid w:val="0"/>
              <w:jc w:val="both"/>
              <w:rPr>
                <w:rFonts w:asciiTheme="minorHAnsi" w:hAnsiTheme="minorHAnsi"/>
                <w:sz w:val="16"/>
                <w:szCs w:val="24"/>
                <w:lang w:eastAsia="ar-SA"/>
              </w:rPr>
            </w:pPr>
            <w:r w:rsidRPr="00024160">
              <w:rPr>
                <w:rFonts w:asciiTheme="minorHAnsi" w:hAnsiTheme="minorHAnsi"/>
                <w:sz w:val="16"/>
                <w:szCs w:val="24"/>
                <w:lang w:eastAsia="ar-SA"/>
              </w:rPr>
              <w:t>Délibération de l’organe compétent approuvant le projet et le plan</w:t>
            </w:r>
            <w:r>
              <w:rPr>
                <w:rFonts w:asciiTheme="minorHAnsi" w:hAnsiTheme="minorHAnsi"/>
                <w:sz w:val="16"/>
                <w:szCs w:val="24"/>
                <w:lang w:eastAsia="ar-SA"/>
              </w:rPr>
              <w:t xml:space="preserve"> de financement</w:t>
            </w:r>
          </w:p>
        </w:tc>
        <w:tc>
          <w:tcPr>
            <w:tcW w:w="1984" w:type="dxa"/>
            <w:vAlign w:val="center"/>
          </w:tcPr>
          <w:p w:rsidR="005D56AA" w:rsidRDefault="005D56AA" w:rsidP="00B7178B">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Tous</w:t>
            </w:r>
          </w:p>
        </w:tc>
        <w:tc>
          <w:tcPr>
            <w:tcW w:w="993" w:type="dxa"/>
            <w:vAlign w:val="center"/>
          </w:tcPr>
          <w:p w:rsidR="005D56AA" w:rsidRDefault="005D56AA" w:rsidP="00B7178B">
            <w:pPr>
              <w:jc w:val="center"/>
            </w:pPr>
            <w:r w:rsidRPr="00D37678">
              <w:rPr>
                <w:rFonts w:asciiTheme="minorHAnsi" w:hAnsiTheme="minorHAnsi" w:cs="Tahoma"/>
                <w:sz w:val="18"/>
                <w:szCs w:val="18"/>
              </w:rPr>
              <w:fldChar w:fldCharType="begin">
                <w:ffData>
                  <w:name w:val="CaseACocher4"/>
                  <w:enabled/>
                  <w:calcOnExit w:val="0"/>
                  <w:checkBox>
                    <w:sizeAuto/>
                    <w:default w:val="0"/>
                  </w:checkBox>
                </w:ffData>
              </w:fldChar>
            </w:r>
            <w:r w:rsidRPr="00D37678">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D37678">
              <w:rPr>
                <w:rFonts w:asciiTheme="minorHAnsi" w:hAnsiTheme="minorHAnsi" w:cs="Tahoma"/>
                <w:sz w:val="18"/>
                <w:szCs w:val="18"/>
              </w:rPr>
              <w:fldChar w:fldCharType="end"/>
            </w:r>
          </w:p>
        </w:tc>
        <w:tc>
          <w:tcPr>
            <w:tcW w:w="1134" w:type="dxa"/>
            <w:tcBorders>
              <w:top w:val="single" w:sz="4" w:space="0" w:color="auto"/>
            </w:tcBorders>
            <w:shd w:val="clear" w:color="auto" w:fill="auto"/>
            <w:vAlign w:val="center"/>
          </w:tcPr>
          <w:p w:rsidR="005D56AA" w:rsidRDefault="005D56AA" w:rsidP="00B7178B">
            <w:pPr>
              <w:jc w:val="center"/>
            </w:pPr>
            <w:r w:rsidRPr="001E678C">
              <w:rPr>
                <w:rFonts w:asciiTheme="minorHAnsi" w:hAnsiTheme="minorHAnsi" w:cs="Tahoma"/>
                <w:sz w:val="18"/>
                <w:szCs w:val="18"/>
              </w:rPr>
              <w:fldChar w:fldCharType="begin">
                <w:ffData>
                  <w:name w:val="CaseACocher4"/>
                  <w:enabled/>
                  <w:calcOnExit w:val="0"/>
                  <w:checkBox>
                    <w:sizeAuto/>
                    <w:default w:val="0"/>
                  </w:checkBox>
                </w:ffData>
              </w:fldChar>
            </w:r>
            <w:r w:rsidRPr="001E678C">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1E678C">
              <w:rPr>
                <w:rFonts w:asciiTheme="minorHAnsi" w:hAnsiTheme="minorHAnsi" w:cs="Tahoma"/>
                <w:sz w:val="18"/>
                <w:szCs w:val="18"/>
              </w:rPr>
              <w:fldChar w:fldCharType="end"/>
            </w:r>
          </w:p>
        </w:tc>
      </w:tr>
      <w:tr w:rsidR="005D56AA" w:rsidRPr="008B41AB" w:rsidTr="007F47C9">
        <w:trPr>
          <w:trHeight w:val="436"/>
        </w:trPr>
        <w:tc>
          <w:tcPr>
            <w:tcW w:w="5472" w:type="dxa"/>
            <w:vAlign w:val="center"/>
          </w:tcPr>
          <w:p w:rsidR="005D56AA" w:rsidRPr="00D16EBB" w:rsidRDefault="005D56AA" w:rsidP="00B7178B">
            <w:pPr>
              <w:suppressAutoHyphens/>
              <w:snapToGrid w:val="0"/>
              <w:jc w:val="both"/>
              <w:rPr>
                <w:rFonts w:asciiTheme="minorHAnsi" w:hAnsiTheme="minorHAnsi"/>
                <w:sz w:val="16"/>
                <w:szCs w:val="24"/>
                <w:lang w:eastAsia="ar-SA"/>
              </w:rPr>
            </w:pPr>
            <w:r w:rsidRPr="00D16EBB">
              <w:rPr>
                <w:rFonts w:asciiTheme="minorHAnsi" w:hAnsiTheme="minorHAnsi"/>
                <w:sz w:val="16"/>
                <w:szCs w:val="24"/>
                <w:lang w:eastAsia="ar-SA"/>
              </w:rPr>
              <w:t>Pièces justificatives des dépenses prévisionnelles : plusieurs devis sont demandé</w:t>
            </w:r>
            <w:r>
              <w:rPr>
                <w:rFonts w:asciiTheme="minorHAnsi" w:hAnsiTheme="minorHAnsi"/>
                <w:sz w:val="16"/>
                <w:szCs w:val="24"/>
                <w:lang w:eastAsia="ar-SA"/>
              </w:rPr>
              <w:t>s</w:t>
            </w:r>
            <w:r w:rsidRPr="00D16EBB">
              <w:rPr>
                <w:rFonts w:asciiTheme="minorHAnsi" w:hAnsiTheme="minorHAnsi"/>
                <w:sz w:val="16"/>
                <w:szCs w:val="24"/>
                <w:lang w:eastAsia="ar-SA"/>
              </w:rPr>
              <w:t xml:space="preserve"> (voir notice)</w:t>
            </w:r>
          </w:p>
        </w:tc>
        <w:tc>
          <w:tcPr>
            <w:tcW w:w="1984" w:type="dxa"/>
            <w:vAlign w:val="center"/>
          </w:tcPr>
          <w:p w:rsidR="005D56AA" w:rsidRPr="008B41AB" w:rsidRDefault="005D56AA" w:rsidP="005D56AA">
            <w:pPr>
              <w:suppressAutoHyphens/>
              <w:snapToGrid w:val="0"/>
              <w:jc w:val="both"/>
              <w:rPr>
                <w:rFonts w:asciiTheme="minorHAnsi" w:hAnsiTheme="minorHAnsi"/>
                <w:color w:val="000000"/>
                <w:sz w:val="16"/>
                <w:szCs w:val="24"/>
                <w:lang w:eastAsia="ar-SA"/>
              </w:rPr>
            </w:pPr>
            <w:r w:rsidRPr="008B41AB">
              <w:rPr>
                <w:rFonts w:asciiTheme="minorHAnsi" w:hAnsiTheme="minorHAnsi"/>
                <w:color w:val="000000"/>
                <w:sz w:val="16"/>
                <w:szCs w:val="24"/>
                <w:lang w:eastAsia="ar-SA"/>
              </w:rPr>
              <w:t>Tous</w:t>
            </w:r>
          </w:p>
        </w:tc>
        <w:tc>
          <w:tcPr>
            <w:tcW w:w="993" w:type="dxa"/>
            <w:vAlign w:val="center"/>
          </w:tcPr>
          <w:p w:rsidR="005D56AA" w:rsidRDefault="005D56AA" w:rsidP="00536EDA">
            <w:pPr>
              <w:jc w:val="center"/>
            </w:pPr>
            <w:r w:rsidRPr="00D37678">
              <w:rPr>
                <w:rFonts w:asciiTheme="minorHAnsi" w:hAnsiTheme="minorHAnsi" w:cs="Tahoma"/>
                <w:sz w:val="18"/>
                <w:szCs w:val="18"/>
              </w:rPr>
              <w:fldChar w:fldCharType="begin">
                <w:ffData>
                  <w:name w:val="CaseACocher4"/>
                  <w:enabled/>
                  <w:calcOnExit w:val="0"/>
                  <w:checkBox>
                    <w:sizeAuto/>
                    <w:default w:val="0"/>
                  </w:checkBox>
                </w:ffData>
              </w:fldChar>
            </w:r>
            <w:r w:rsidRPr="00D37678">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D37678">
              <w:rPr>
                <w:rFonts w:asciiTheme="minorHAnsi" w:hAnsiTheme="minorHAnsi" w:cs="Tahoma"/>
                <w:sz w:val="18"/>
                <w:szCs w:val="18"/>
              </w:rPr>
              <w:fldChar w:fldCharType="end"/>
            </w:r>
          </w:p>
        </w:tc>
        <w:tc>
          <w:tcPr>
            <w:tcW w:w="1134" w:type="dxa"/>
            <w:tcBorders>
              <w:top w:val="single" w:sz="4" w:space="0" w:color="auto"/>
            </w:tcBorders>
            <w:shd w:val="clear" w:color="auto" w:fill="auto"/>
            <w:vAlign w:val="center"/>
          </w:tcPr>
          <w:p w:rsidR="005D56AA" w:rsidRDefault="005D56AA" w:rsidP="00536EDA">
            <w:pPr>
              <w:jc w:val="center"/>
            </w:pPr>
            <w:r w:rsidRPr="001E678C">
              <w:rPr>
                <w:rFonts w:asciiTheme="minorHAnsi" w:hAnsiTheme="minorHAnsi" w:cs="Tahoma"/>
                <w:sz w:val="18"/>
                <w:szCs w:val="18"/>
              </w:rPr>
              <w:fldChar w:fldCharType="begin">
                <w:ffData>
                  <w:name w:val="CaseACocher4"/>
                  <w:enabled/>
                  <w:calcOnExit w:val="0"/>
                  <w:checkBox>
                    <w:sizeAuto/>
                    <w:default w:val="0"/>
                  </w:checkBox>
                </w:ffData>
              </w:fldChar>
            </w:r>
            <w:r w:rsidRPr="001E678C">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1E678C">
              <w:rPr>
                <w:rFonts w:asciiTheme="minorHAnsi" w:hAnsiTheme="minorHAnsi" w:cs="Tahoma"/>
                <w:sz w:val="18"/>
                <w:szCs w:val="18"/>
              </w:rPr>
              <w:fldChar w:fldCharType="end"/>
            </w:r>
          </w:p>
        </w:tc>
      </w:tr>
      <w:tr w:rsidR="005D56AA" w:rsidRPr="008B41AB" w:rsidTr="00B7178B">
        <w:trPr>
          <w:trHeight w:val="436"/>
        </w:trPr>
        <w:tc>
          <w:tcPr>
            <w:tcW w:w="5472" w:type="dxa"/>
            <w:shd w:val="clear" w:color="auto" w:fill="auto"/>
            <w:vAlign w:val="center"/>
          </w:tcPr>
          <w:p w:rsidR="005D56AA" w:rsidRPr="007F47C9" w:rsidRDefault="005D56AA" w:rsidP="00B7178B">
            <w:pPr>
              <w:suppressAutoHyphens/>
              <w:snapToGrid w:val="0"/>
              <w:jc w:val="both"/>
              <w:rPr>
                <w:rFonts w:asciiTheme="minorHAnsi" w:hAnsiTheme="minorHAnsi"/>
                <w:sz w:val="16"/>
                <w:szCs w:val="24"/>
                <w:lang w:eastAsia="ar-SA"/>
              </w:rPr>
            </w:pPr>
            <w:r w:rsidRPr="007F47C9">
              <w:rPr>
                <w:rFonts w:asciiTheme="minorHAnsi" w:hAnsiTheme="minorHAnsi"/>
                <w:sz w:val="16"/>
                <w:szCs w:val="24"/>
                <w:lang w:eastAsia="ar-SA"/>
              </w:rPr>
              <w:t>Pouvoir habilitant le signataire à demander l’aide et à engager la structure</w:t>
            </w:r>
          </w:p>
        </w:tc>
        <w:tc>
          <w:tcPr>
            <w:tcW w:w="1984" w:type="dxa"/>
            <w:shd w:val="clear" w:color="auto" w:fill="auto"/>
            <w:vAlign w:val="center"/>
          </w:tcPr>
          <w:p w:rsidR="005D56AA" w:rsidRPr="007F47C9" w:rsidRDefault="005D56AA" w:rsidP="00B7178B">
            <w:pPr>
              <w:suppressAutoHyphens/>
              <w:snapToGrid w:val="0"/>
              <w:jc w:val="both"/>
              <w:rPr>
                <w:rFonts w:asciiTheme="minorHAnsi" w:hAnsiTheme="minorHAnsi"/>
                <w:sz w:val="16"/>
                <w:szCs w:val="24"/>
                <w:lang w:eastAsia="ar-SA"/>
              </w:rPr>
            </w:pPr>
            <w:r w:rsidRPr="007F47C9">
              <w:rPr>
                <w:rFonts w:asciiTheme="minorHAnsi" w:hAnsiTheme="minorHAnsi"/>
                <w:sz w:val="16"/>
                <w:szCs w:val="24"/>
                <w:lang w:eastAsia="ar-SA"/>
              </w:rPr>
              <w:t>Si le signataire de la demande n’est pas le représentant légal</w:t>
            </w:r>
          </w:p>
        </w:tc>
        <w:tc>
          <w:tcPr>
            <w:tcW w:w="993" w:type="dxa"/>
            <w:shd w:val="clear" w:color="auto" w:fill="auto"/>
            <w:vAlign w:val="center"/>
          </w:tcPr>
          <w:p w:rsidR="005D56AA" w:rsidRDefault="005D56AA" w:rsidP="00B7178B">
            <w:pPr>
              <w:jc w:val="center"/>
            </w:pPr>
            <w:r w:rsidRPr="00D37678">
              <w:rPr>
                <w:rFonts w:asciiTheme="minorHAnsi" w:hAnsiTheme="minorHAnsi" w:cs="Tahoma"/>
                <w:sz w:val="18"/>
                <w:szCs w:val="18"/>
              </w:rPr>
              <w:fldChar w:fldCharType="begin">
                <w:ffData>
                  <w:name w:val="CaseACocher4"/>
                  <w:enabled/>
                  <w:calcOnExit w:val="0"/>
                  <w:checkBox>
                    <w:sizeAuto/>
                    <w:default w:val="0"/>
                  </w:checkBox>
                </w:ffData>
              </w:fldChar>
            </w:r>
            <w:r w:rsidRPr="00D37678">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D37678">
              <w:rPr>
                <w:rFonts w:asciiTheme="minorHAnsi" w:hAnsiTheme="minorHAnsi" w:cs="Tahoma"/>
                <w:sz w:val="18"/>
                <w:szCs w:val="18"/>
              </w:rPr>
              <w:fldChar w:fldCharType="end"/>
            </w:r>
          </w:p>
        </w:tc>
        <w:tc>
          <w:tcPr>
            <w:tcW w:w="1134" w:type="dxa"/>
            <w:tcBorders>
              <w:top w:val="single" w:sz="4" w:space="0" w:color="auto"/>
            </w:tcBorders>
            <w:shd w:val="clear" w:color="auto" w:fill="auto"/>
            <w:vAlign w:val="center"/>
          </w:tcPr>
          <w:p w:rsidR="005D56AA" w:rsidRDefault="005D56AA" w:rsidP="00B7178B">
            <w:pPr>
              <w:jc w:val="center"/>
            </w:pPr>
            <w:r w:rsidRPr="001E678C">
              <w:rPr>
                <w:rFonts w:asciiTheme="minorHAnsi" w:hAnsiTheme="minorHAnsi" w:cs="Tahoma"/>
                <w:sz w:val="18"/>
                <w:szCs w:val="18"/>
              </w:rPr>
              <w:fldChar w:fldCharType="begin">
                <w:ffData>
                  <w:name w:val="CaseACocher4"/>
                  <w:enabled/>
                  <w:calcOnExit w:val="0"/>
                  <w:checkBox>
                    <w:sizeAuto/>
                    <w:default w:val="0"/>
                  </w:checkBox>
                </w:ffData>
              </w:fldChar>
            </w:r>
            <w:r w:rsidRPr="001E678C">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1E678C">
              <w:rPr>
                <w:rFonts w:asciiTheme="minorHAnsi" w:hAnsiTheme="minorHAnsi" w:cs="Tahoma"/>
                <w:sz w:val="18"/>
                <w:szCs w:val="18"/>
              </w:rPr>
              <w:fldChar w:fldCharType="end"/>
            </w:r>
          </w:p>
        </w:tc>
      </w:tr>
      <w:tr w:rsidR="005D56AA" w:rsidRPr="008B41AB" w:rsidTr="00B7178B">
        <w:trPr>
          <w:trHeight w:val="436"/>
        </w:trPr>
        <w:tc>
          <w:tcPr>
            <w:tcW w:w="5472" w:type="dxa"/>
            <w:vAlign w:val="center"/>
          </w:tcPr>
          <w:p w:rsidR="005D56AA" w:rsidRPr="007F47C9" w:rsidRDefault="005D56AA" w:rsidP="00B7178B">
            <w:pPr>
              <w:suppressAutoHyphens/>
              <w:snapToGrid w:val="0"/>
              <w:jc w:val="both"/>
              <w:rPr>
                <w:rFonts w:asciiTheme="minorHAnsi" w:hAnsiTheme="minorHAnsi"/>
                <w:sz w:val="16"/>
                <w:szCs w:val="24"/>
                <w:lang w:eastAsia="ar-SA"/>
              </w:rPr>
            </w:pPr>
            <w:r w:rsidRPr="007F47C9">
              <w:rPr>
                <w:rFonts w:asciiTheme="minorHAnsi" w:hAnsiTheme="minorHAnsi"/>
                <w:sz w:val="16"/>
                <w:szCs w:val="24"/>
                <w:lang w:eastAsia="ar-SA"/>
              </w:rPr>
              <w:t>K-bis de moins de 6 mois ou exemplaire des statuts à jour</w:t>
            </w:r>
          </w:p>
        </w:tc>
        <w:tc>
          <w:tcPr>
            <w:tcW w:w="1984" w:type="dxa"/>
            <w:vAlign w:val="center"/>
          </w:tcPr>
          <w:p w:rsidR="005D56AA" w:rsidRPr="007F47C9" w:rsidRDefault="005D56AA" w:rsidP="00B7178B">
            <w:pPr>
              <w:suppressAutoHyphens/>
              <w:snapToGrid w:val="0"/>
              <w:jc w:val="both"/>
              <w:rPr>
                <w:rFonts w:asciiTheme="minorHAnsi" w:hAnsiTheme="minorHAnsi"/>
                <w:sz w:val="16"/>
                <w:szCs w:val="24"/>
                <w:lang w:eastAsia="ar-SA"/>
              </w:rPr>
            </w:pPr>
            <w:r w:rsidRPr="007F47C9">
              <w:rPr>
                <w:rFonts w:asciiTheme="minorHAnsi" w:hAnsiTheme="minorHAnsi"/>
                <w:sz w:val="16"/>
                <w:szCs w:val="24"/>
                <w:lang w:eastAsia="ar-SA"/>
              </w:rPr>
              <w:t>Personne morale (sauf pour les collectivités, leurs groupements et les établissements publics)</w:t>
            </w:r>
          </w:p>
        </w:tc>
        <w:tc>
          <w:tcPr>
            <w:tcW w:w="993" w:type="dxa"/>
            <w:vAlign w:val="center"/>
          </w:tcPr>
          <w:p w:rsidR="005D56AA" w:rsidRDefault="005D56AA" w:rsidP="00B7178B">
            <w:pPr>
              <w:jc w:val="center"/>
            </w:pPr>
            <w:r w:rsidRPr="00D37678">
              <w:rPr>
                <w:rFonts w:asciiTheme="minorHAnsi" w:hAnsiTheme="minorHAnsi" w:cs="Tahoma"/>
                <w:sz w:val="18"/>
                <w:szCs w:val="18"/>
              </w:rPr>
              <w:fldChar w:fldCharType="begin">
                <w:ffData>
                  <w:name w:val="CaseACocher4"/>
                  <w:enabled/>
                  <w:calcOnExit w:val="0"/>
                  <w:checkBox>
                    <w:sizeAuto/>
                    <w:default w:val="0"/>
                  </w:checkBox>
                </w:ffData>
              </w:fldChar>
            </w:r>
            <w:r w:rsidRPr="00D37678">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D37678">
              <w:rPr>
                <w:rFonts w:asciiTheme="minorHAnsi" w:hAnsiTheme="minorHAnsi" w:cs="Tahoma"/>
                <w:sz w:val="18"/>
                <w:szCs w:val="18"/>
              </w:rPr>
              <w:fldChar w:fldCharType="end"/>
            </w:r>
          </w:p>
        </w:tc>
        <w:tc>
          <w:tcPr>
            <w:tcW w:w="1134" w:type="dxa"/>
            <w:tcBorders>
              <w:top w:val="single" w:sz="4" w:space="0" w:color="auto"/>
            </w:tcBorders>
            <w:shd w:val="clear" w:color="auto" w:fill="auto"/>
            <w:vAlign w:val="center"/>
          </w:tcPr>
          <w:p w:rsidR="005D56AA" w:rsidRDefault="005D56AA" w:rsidP="00B7178B">
            <w:pPr>
              <w:jc w:val="center"/>
            </w:pPr>
            <w:r w:rsidRPr="001E678C">
              <w:rPr>
                <w:rFonts w:asciiTheme="minorHAnsi" w:hAnsiTheme="minorHAnsi" w:cs="Tahoma"/>
                <w:sz w:val="18"/>
                <w:szCs w:val="18"/>
              </w:rPr>
              <w:fldChar w:fldCharType="begin">
                <w:ffData>
                  <w:name w:val="CaseACocher4"/>
                  <w:enabled/>
                  <w:calcOnExit w:val="0"/>
                  <w:checkBox>
                    <w:sizeAuto/>
                    <w:default w:val="0"/>
                  </w:checkBox>
                </w:ffData>
              </w:fldChar>
            </w:r>
            <w:r w:rsidRPr="001E678C">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1E678C">
              <w:rPr>
                <w:rFonts w:asciiTheme="minorHAnsi" w:hAnsiTheme="minorHAnsi" w:cs="Tahoma"/>
                <w:sz w:val="18"/>
                <w:szCs w:val="18"/>
              </w:rPr>
              <w:fldChar w:fldCharType="end"/>
            </w:r>
          </w:p>
        </w:tc>
      </w:tr>
      <w:tr w:rsidR="005D56AA" w:rsidRPr="008B41AB" w:rsidTr="007F47C9">
        <w:trPr>
          <w:trHeight w:val="443"/>
        </w:trPr>
        <w:tc>
          <w:tcPr>
            <w:tcW w:w="5472" w:type="dxa"/>
            <w:vAlign w:val="center"/>
          </w:tcPr>
          <w:p w:rsidR="005D56AA" w:rsidRPr="008B41AB" w:rsidRDefault="005D56AA" w:rsidP="00B7178B">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Attestation du directeur de la structure justifiant l’affectation d’employés au projet</w:t>
            </w:r>
          </w:p>
        </w:tc>
        <w:tc>
          <w:tcPr>
            <w:tcW w:w="1984" w:type="dxa"/>
            <w:vAlign w:val="center"/>
          </w:tcPr>
          <w:p w:rsidR="005D56AA" w:rsidRPr="008B41AB" w:rsidRDefault="005D56AA" w:rsidP="00B7178B">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Pour les projets comprenant des dépenses de personnel</w:t>
            </w:r>
          </w:p>
        </w:tc>
        <w:tc>
          <w:tcPr>
            <w:tcW w:w="993" w:type="dxa"/>
            <w:vAlign w:val="center"/>
          </w:tcPr>
          <w:p w:rsidR="005D56AA" w:rsidRDefault="005D56AA" w:rsidP="00536EDA">
            <w:pPr>
              <w:jc w:val="center"/>
            </w:pPr>
            <w:r w:rsidRPr="00D37678">
              <w:rPr>
                <w:rFonts w:asciiTheme="minorHAnsi" w:hAnsiTheme="minorHAnsi" w:cs="Tahoma"/>
                <w:sz w:val="18"/>
                <w:szCs w:val="18"/>
              </w:rPr>
              <w:fldChar w:fldCharType="begin">
                <w:ffData>
                  <w:name w:val="CaseACocher4"/>
                  <w:enabled/>
                  <w:calcOnExit w:val="0"/>
                  <w:checkBox>
                    <w:sizeAuto/>
                    <w:default w:val="0"/>
                  </w:checkBox>
                </w:ffData>
              </w:fldChar>
            </w:r>
            <w:r w:rsidRPr="00D37678">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D37678">
              <w:rPr>
                <w:rFonts w:asciiTheme="minorHAnsi" w:hAnsiTheme="minorHAnsi" w:cs="Tahoma"/>
                <w:sz w:val="18"/>
                <w:szCs w:val="18"/>
              </w:rPr>
              <w:fldChar w:fldCharType="end"/>
            </w:r>
          </w:p>
        </w:tc>
        <w:tc>
          <w:tcPr>
            <w:tcW w:w="1134" w:type="dxa"/>
            <w:tcBorders>
              <w:top w:val="single" w:sz="4" w:space="0" w:color="auto"/>
            </w:tcBorders>
            <w:shd w:val="clear" w:color="auto" w:fill="auto"/>
            <w:vAlign w:val="center"/>
          </w:tcPr>
          <w:p w:rsidR="005D56AA" w:rsidRDefault="005D56AA" w:rsidP="00536EDA">
            <w:pPr>
              <w:jc w:val="center"/>
            </w:pPr>
            <w:r w:rsidRPr="001E678C">
              <w:rPr>
                <w:rFonts w:asciiTheme="minorHAnsi" w:hAnsiTheme="minorHAnsi" w:cs="Tahoma"/>
                <w:sz w:val="18"/>
                <w:szCs w:val="18"/>
              </w:rPr>
              <w:fldChar w:fldCharType="begin">
                <w:ffData>
                  <w:name w:val="CaseACocher4"/>
                  <w:enabled/>
                  <w:calcOnExit w:val="0"/>
                  <w:checkBox>
                    <w:sizeAuto/>
                    <w:default w:val="0"/>
                  </w:checkBox>
                </w:ffData>
              </w:fldChar>
            </w:r>
            <w:r w:rsidRPr="001E678C">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1E678C">
              <w:rPr>
                <w:rFonts w:asciiTheme="minorHAnsi" w:hAnsiTheme="minorHAnsi" w:cs="Tahoma"/>
                <w:sz w:val="18"/>
                <w:szCs w:val="18"/>
              </w:rPr>
              <w:fldChar w:fldCharType="end"/>
            </w:r>
          </w:p>
        </w:tc>
      </w:tr>
      <w:tr w:rsidR="005D56AA" w:rsidRPr="008B41AB" w:rsidTr="007F47C9">
        <w:trPr>
          <w:trHeight w:val="417"/>
        </w:trPr>
        <w:tc>
          <w:tcPr>
            <w:tcW w:w="5472" w:type="dxa"/>
            <w:tcBorders>
              <w:top w:val="single" w:sz="4" w:space="0" w:color="auto"/>
              <w:left w:val="single" w:sz="4" w:space="0" w:color="auto"/>
              <w:bottom w:val="single" w:sz="4" w:space="0" w:color="auto"/>
              <w:right w:val="single" w:sz="4" w:space="0" w:color="auto"/>
            </w:tcBorders>
            <w:vAlign w:val="center"/>
          </w:tcPr>
          <w:p w:rsidR="005D56AA" w:rsidRPr="00263D40" w:rsidRDefault="005D56AA" w:rsidP="00B7178B">
            <w:pPr>
              <w:suppressAutoHyphens/>
              <w:snapToGrid w:val="0"/>
              <w:jc w:val="both"/>
              <w:rPr>
                <w:rFonts w:asciiTheme="minorHAnsi" w:hAnsiTheme="minorHAnsi"/>
                <w:sz w:val="16"/>
                <w:szCs w:val="24"/>
                <w:lang w:eastAsia="ar-SA"/>
              </w:rPr>
            </w:pPr>
            <w:r w:rsidRPr="00024160">
              <w:rPr>
                <w:rFonts w:asciiTheme="minorHAnsi" w:hAnsiTheme="minorHAnsi"/>
                <w:sz w:val="16"/>
                <w:szCs w:val="24"/>
                <w:lang w:eastAsia="ar-SA"/>
              </w:rPr>
              <w:t>Récépissé de déclaration en préfecture</w:t>
            </w:r>
          </w:p>
        </w:tc>
        <w:tc>
          <w:tcPr>
            <w:tcW w:w="1984" w:type="dxa"/>
            <w:tcBorders>
              <w:top w:val="single" w:sz="4" w:space="0" w:color="auto"/>
              <w:left w:val="single" w:sz="4" w:space="0" w:color="auto"/>
              <w:bottom w:val="single" w:sz="4" w:space="0" w:color="auto"/>
              <w:right w:val="single" w:sz="4" w:space="0" w:color="auto"/>
            </w:tcBorders>
            <w:vAlign w:val="center"/>
          </w:tcPr>
          <w:p w:rsidR="005D56AA" w:rsidRDefault="005D56AA" w:rsidP="00B7178B">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Association</w:t>
            </w:r>
          </w:p>
        </w:tc>
        <w:tc>
          <w:tcPr>
            <w:tcW w:w="993" w:type="dxa"/>
            <w:tcBorders>
              <w:top w:val="single" w:sz="4" w:space="0" w:color="auto"/>
              <w:left w:val="single" w:sz="4" w:space="0" w:color="auto"/>
              <w:bottom w:val="single" w:sz="4" w:space="0" w:color="auto"/>
              <w:right w:val="single" w:sz="4" w:space="0" w:color="auto"/>
            </w:tcBorders>
            <w:vAlign w:val="center"/>
          </w:tcPr>
          <w:p w:rsidR="005D56AA" w:rsidRDefault="005D56AA" w:rsidP="00536EDA">
            <w:pPr>
              <w:jc w:val="center"/>
            </w:pPr>
            <w:r w:rsidRPr="00D37678">
              <w:rPr>
                <w:rFonts w:asciiTheme="minorHAnsi" w:hAnsiTheme="minorHAnsi" w:cs="Tahoma"/>
                <w:sz w:val="18"/>
                <w:szCs w:val="18"/>
              </w:rPr>
              <w:fldChar w:fldCharType="begin">
                <w:ffData>
                  <w:name w:val="CaseACocher4"/>
                  <w:enabled/>
                  <w:calcOnExit w:val="0"/>
                  <w:checkBox>
                    <w:sizeAuto/>
                    <w:default w:val="0"/>
                  </w:checkBox>
                </w:ffData>
              </w:fldChar>
            </w:r>
            <w:r w:rsidRPr="00D37678">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D37678">
              <w:rPr>
                <w:rFonts w:asciiTheme="minorHAnsi" w:hAnsiTheme="minorHAnsi" w:cs="Tahom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56AA" w:rsidRDefault="005D56AA" w:rsidP="00536EDA">
            <w:pPr>
              <w:jc w:val="center"/>
            </w:pPr>
            <w:r w:rsidRPr="001E678C">
              <w:rPr>
                <w:rFonts w:asciiTheme="minorHAnsi" w:hAnsiTheme="minorHAnsi" w:cs="Tahoma"/>
                <w:sz w:val="18"/>
                <w:szCs w:val="18"/>
              </w:rPr>
              <w:fldChar w:fldCharType="begin">
                <w:ffData>
                  <w:name w:val="CaseACocher4"/>
                  <w:enabled/>
                  <w:calcOnExit w:val="0"/>
                  <w:checkBox>
                    <w:sizeAuto/>
                    <w:default w:val="0"/>
                  </w:checkBox>
                </w:ffData>
              </w:fldChar>
            </w:r>
            <w:r w:rsidRPr="001E678C">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1E678C">
              <w:rPr>
                <w:rFonts w:asciiTheme="minorHAnsi" w:hAnsiTheme="minorHAnsi" w:cs="Tahoma"/>
                <w:sz w:val="18"/>
                <w:szCs w:val="18"/>
              </w:rPr>
              <w:fldChar w:fldCharType="end"/>
            </w:r>
          </w:p>
        </w:tc>
      </w:tr>
      <w:tr w:rsidR="005D56AA" w:rsidRPr="008B41AB" w:rsidTr="007F47C9">
        <w:trPr>
          <w:trHeight w:val="417"/>
        </w:trPr>
        <w:tc>
          <w:tcPr>
            <w:tcW w:w="5472" w:type="dxa"/>
            <w:tcBorders>
              <w:top w:val="single" w:sz="4" w:space="0" w:color="auto"/>
              <w:left w:val="single" w:sz="4" w:space="0" w:color="auto"/>
              <w:bottom w:val="single" w:sz="4" w:space="0" w:color="auto"/>
              <w:right w:val="single" w:sz="4" w:space="0" w:color="auto"/>
            </w:tcBorders>
            <w:vAlign w:val="center"/>
          </w:tcPr>
          <w:p w:rsidR="005D56AA" w:rsidRPr="005D56AA" w:rsidRDefault="005D56AA" w:rsidP="00B7178B">
            <w:pPr>
              <w:suppressAutoHyphens/>
              <w:snapToGrid w:val="0"/>
              <w:jc w:val="both"/>
              <w:rPr>
                <w:rFonts w:asciiTheme="minorHAnsi" w:hAnsiTheme="minorHAnsi"/>
                <w:sz w:val="16"/>
                <w:szCs w:val="24"/>
                <w:lang w:eastAsia="ar-SA"/>
              </w:rPr>
            </w:pPr>
            <w:r w:rsidRPr="005D56AA">
              <w:rPr>
                <w:rFonts w:asciiTheme="minorHAnsi" w:hAnsiTheme="minorHAnsi"/>
                <w:sz w:val="16"/>
                <w:szCs w:val="24"/>
                <w:lang w:eastAsia="ar-SA"/>
              </w:rPr>
              <w:t>Statuts à jour</w:t>
            </w:r>
          </w:p>
        </w:tc>
        <w:tc>
          <w:tcPr>
            <w:tcW w:w="1984" w:type="dxa"/>
            <w:tcBorders>
              <w:top w:val="single" w:sz="4" w:space="0" w:color="auto"/>
              <w:left w:val="single" w:sz="4" w:space="0" w:color="auto"/>
              <w:bottom w:val="single" w:sz="4" w:space="0" w:color="auto"/>
              <w:right w:val="single" w:sz="4" w:space="0" w:color="auto"/>
            </w:tcBorders>
            <w:vAlign w:val="center"/>
          </w:tcPr>
          <w:p w:rsidR="005D56AA" w:rsidRPr="007F47C9" w:rsidRDefault="005D56AA" w:rsidP="00B7178B">
            <w:pPr>
              <w:suppressAutoHyphens/>
              <w:snapToGrid w:val="0"/>
              <w:jc w:val="both"/>
              <w:rPr>
                <w:rFonts w:asciiTheme="minorHAnsi" w:hAnsiTheme="minorHAnsi"/>
                <w:sz w:val="16"/>
                <w:szCs w:val="24"/>
                <w:highlight w:val="yellow"/>
                <w:lang w:eastAsia="ar-SA"/>
              </w:rPr>
            </w:pPr>
            <w:r w:rsidRPr="005D56AA">
              <w:rPr>
                <w:rFonts w:asciiTheme="minorHAnsi" w:hAnsiTheme="minorHAnsi"/>
                <w:sz w:val="16"/>
                <w:szCs w:val="24"/>
                <w:lang w:eastAsia="ar-SA"/>
              </w:rPr>
              <w:t>Association</w:t>
            </w:r>
          </w:p>
        </w:tc>
        <w:tc>
          <w:tcPr>
            <w:tcW w:w="993" w:type="dxa"/>
            <w:tcBorders>
              <w:top w:val="single" w:sz="4" w:space="0" w:color="auto"/>
              <w:left w:val="single" w:sz="4" w:space="0" w:color="auto"/>
              <w:bottom w:val="single" w:sz="4" w:space="0" w:color="auto"/>
              <w:right w:val="single" w:sz="4" w:space="0" w:color="auto"/>
            </w:tcBorders>
            <w:vAlign w:val="center"/>
          </w:tcPr>
          <w:p w:rsidR="005D56AA" w:rsidRDefault="005D56AA" w:rsidP="00B7178B">
            <w:pPr>
              <w:jc w:val="center"/>
            </w:pPr>
            <w:r w:rsidRPr="00D37678">
              <w:rPr>
                <w:rFonts w:asciiTheme="minorHAnsi" w:hAnsiTheme="minorHAnsi" w:cs="Tahoma"/>
                <w:sz w:val="18"/>
                <w:szCs w:val="18"/>
              </w:rPr>
              <w:fldChar w:fldCharType="begin">
                <w:ffData>
                  <w:name w:val="CaseACocher4"/>
                  <w:enabled/>
                  <w:calcOnExit w:val="0"/>
                  <w:checkBox>
                    <w:sizeAuto/>
                    <w:default w:val="0"/>
                  </w:checkBox>
                </w:ffData>
              </w:fldChar>
            </w:r>
            <w:r w:rsidRPr="00D37678">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D37678">
              <w:rPr>
                <w:rFonts w:asciiTheme="minorHAnsi" w:hAnsiTheme="minorHAnsi" w:cs="Tahom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56AA" w:rsidRDefault="005D56AA" w:rsidP="00B7178B">
            <w:pPr>
              <w:jc w:val="center"/>
            </w:pPr>
            <w:r w:rsidRPr="001E678C">
              <w:rPr>
                <w:rFonts w:asciiTheme="minorHAnsi" w:hAnsiTheme="minorHAnsi" w:cs="Tahoma"/>
                <w:sz w:val="18"/>
                <w:szCs w:val="18"/>
              </w:rPr>
              <w:fldChar w:fldCharType="begin">
                <w:ffData>
                  <w:name w:val="CaseACocher4"/>
                  <w:enabled/>
                  <w:calcOnExit w:val="0"/>
                  <w:checkBox>
                    <w:sizeAuto/>
                    <w:default w:val="0"/>
                  </w:checkBox>
                </w:ffData>
              </w:fldChar>
            </w:r>
            <w:r w:rsidRPr="001E678C">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1E678C">
              <w:rPr>
                <w:rFonts w:asciiTheme="minorHAnsi" w:hAnsiTheme="minorHAnsi" w:cs="Tahoma"/>
                <w:sz w:val="18"/>
                <w:szCs w:val="18"/>
              </w:rPr>
              <w:fldChar w:fldCharType="end"/>
            </w:r>
          </w:p>
        </w:tc>
      </w:tr>
      <w:tr w:rsidR="005D56AA" w:rsidRPr="008B41AB" w:rsidTr="007F47C9">
        <w:trPr>
          <w:trHeight w:val="417"/>
        </w:trPr>
        <w:tc>
          <w:tcPr>
            <w:tcW w:w="5472" w:type="dxa"/>
            <w:tcBorders>
              <w:top w:val="single" w:sz="4" w:space="0" w:color="auto"/>
              <w:left w:val="single" w:sz="4" w:space="0" w:color="auto"/>
              <w:bottom w:val="single" w:sz="4" w:space="0" w:color="auto"/>
              <w:right w:val="single" w:sz="4" w:space="0" w:color="auto"/>
            </w:tcBorders>
            <w:vAlign w:val="center"/>
          </w:tcPr>
          <w:p w:rsidR="005D56AA" w:rsidRDefault="005D56AA" w:rsidP="00B7178B">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Justificatifs de l’agrément de l’organisme de formation par la DIRECCTE</w:t>
            </w:r>
          </w:p>
        </w:tc>
        <w:tc>
          <w:tcPr>
            <w:tcW w:w="1984" w:type="dxa"/>
            <w:tcBorders>
              <w:top w:val="single" w:sz="4" w:space="0" w:color="auto"/>
              <w:left w:val="single" w:sz="4" w:space="0" w:color="auto"/>
              <w:bottom w:val="single" w:sz="4" w:space="0" w:color="auto"/>
              <w:right w:val="single" w:sz="4" w:space="0" w:color="auto"/>
            </w:tcBorders>
            <w:vAlign w:val="center"/>
          </w:tcPr>
          <w:p w:rsidR="005D56AA" w:rsidRDefault="005D56AA" w:rsidP="00B7178B">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Organisme de formation</w:t>
            </w:r>
          </w:p>
        </w:tc>
        <w:tc>
          <w:tcPr>
            <w:tcW w:w="993" w:type="dxa"/>
            <w:tcBorders>
              <w:top w:val="single" w:sz="4" w:space="0" w:color="auto"/>
              <w:left w:val="single" w:sz="4" w:space="0" w:color="auto"/>
              <w:bottom w:val="single" w:sz="4" w:space="0" w:color="auto"/>
              <w:right w:val="single" w:sz="4" w:space="0" w:color="auto"/>
            </w:tcBorders>
            <w:vAlign w:val="center"/>
          </w:tcPr>
          <w:p w:rsidR="005D56AA" w:rsidRDefault="005D56AA" w:rsidP="00536EDA">
            <w:pPr>
              <w:jc w:val="center"/>
            </w:pPr>
            <w:r w:rsidRPr="00D37678">
              <w:rPr>
                <w:rFonts w:asciiTheme="minorHAnsi" w:hAnsiTheme="minorHAnsi" w:cs="Tahoma"/>
                <w:sz w:val="18"/>
                <w:szCs w:val="18"/>
              </w:rPr>
              <w:fldChar w:fldCharType="begin">
                <w:ffData>
                  <w:name w:val="CaseACocher4"/>
                  <w:enabled/>
                  <w:calcOnExit w:val="0"/>
                  <w:checkBox>
                    <w:sizeAuto/>
                    <w:default w:val="0"/>
                  </w:checkBox>
                </w:ffData>
              </w:fldChar>
            </w:r>
            <w:r w:rsidRPr="00D37678">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D37678">
              <w:rPr>
                <w:rFonts w:asciiTheme="minorHAnsi" w:hAnsiTheme="minorHAnsi" w:cs="Tahom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56AA" w:rsidRDefault="005D56AA" w:rsidP="00536EDA">
            <w:pPr>
              <w:jc w:val="center"/>
            </w:pPr>
            <w:r w:rsidRPr="001E678C">
              <w:rPr>
                <w:rFonts w:asciiTheme="minorHAnsi" w:hAnsiTheme="minorHAnsi" w:cs="Tahoma"/>
                <w:sz w:val="18"/>
                <w:szCs w:val="18"/>
              </w:rPr>
              <w:fldChar w:fldCharType="begin">
                <w:ffData>
                  <w:name w:val="CaseACocher4"/>
                  <w:enabled/>
                  <w:calcOnExit w:val="0"/>
                  <w:checkBox>
                    <w:sizeAuto/>
                    <w:default w:val="0"/>
                  </w:checkBox>
                </w:ffData>
              </w:fldChar>
            </w:r>
            <w:r w:rsidRPr="001E678C">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1E678C">
              <w:rPr>
                <w:rFonts w:asciiTheme="minorHAnsi" w:hAnsiTheme="minorHAnsi" w:cs="Tahoma"/>
                <w:sz w:val="18"/>
                <w:szCs w:val="18"/>
              </w:rPr>
              <w:fldChar w:fldCharType="end"/>
            </w:r>
          </w:p>
        </w:tc>
      </w:tr>
      <w:tr w:rsidR="005D56AA" w:rsidRPr="008B41AB" w:rsidTr="007F47C9">
        <w:trPr>
          <w:trHeight w:val="417"/>
        </w:trPr>
        <w:tc>
          <w:tcPr>
            <w:tcW w:w="5472" w:type="dxa"/>
            <w:tcBorders>
              <w:top w:val="single" w:sz="4" w:space="0" w:color="auto"/>
              <w:left w:val="single" w:sz="4" w:space="0" w:color="auto"/>
              <w:bottom w:val="single" w:sz="4" w:space="0" w:color="auto"/>
              <w:right w:val="single" w:sz="4" w:space="0" w:color="auto"/>
            </w:tcBorders>
            <w:vAlign w:val="center"/>
          </w:tcPr>
          <w:p w:rsidR="005D56AA" w:rsidRDefault="005D56AA" w:rsidP="00B7178B">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Justificatif de l’agrément de l’État</w:t>
            </w:r>
          </w:p>
        </w:tc>
        <w:tc>
          <w:tcPr>
            <w:tcW w:w="1984" w:type="dxa"/>
            <w:tcBorders>
              <w:top w:val="single" w:sz="4" w:space="0" w:color="auto"/>
              <w:left w:val="single" w:sz="4" w:space="0" w:color="auto"/>
              <w:bottom w:val="single" w:sz="4" w:space="0" w:color="auto"/>
              <w:right w:val="single" w:sz="4" w:space="0" w:color="auto"/>
            </w:tcBorders>
            <w:vAlign w:val="center"/>
          </w:tcPr>
          <w:p w:rsidR="005D56AA" w:rsidRDefault="005D56AA" w:rsidP="00B7178B">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OPCA/FAF</w:t>
            </w:r>
          </w:p>
        </w:tc>
        <w:tc>
          <w:tcPr>
            <w:tcW w:w="993" w:type="dxa"/>
            <w:tcBorders>
              <w:top w:val="single" w:sz="4" w:space="0" w:color="auto"/>
              <w:left w:val="single" w:sz="4" w:space="0" w:color="auto"/>
              <w:bottom w:val="single" w:sz="4" w:space="0" w:color="auto"/>
              <w:right w:val="single" w:sz="4" w:space="0" w:color="auto"/>
            </w:tcBorders>
            <w:vAlign w:val="center"/>
          </w:tcPr>
          <w:p w:rsidR="005D56AA" w:rsidRDefault="005D56AA" w:rsidP="00536EDA">
            <w:pPr>
              <w:jc w:val="center"/>
            </w:pPr>
            <w:r w:rsidRPr="00D37678">
              <w:rPr>
                <w:rFonts w:asciiTheme="minorHAnsi" w:hAnsiTheme="minorHAnsi" w:cs="Tahoma"/>
                <w:sz w:val="18"/>
                <w:szCs w:val="18"/>
              </w:rPr>
              <w:fldChar w:fldCharType="begin">
                <w:ffData>
                  <w:name w:val="CaseACocher4"/>
                  <w:enabled/>
                  <w:calcOnExit w:val="0"/>
                  <w:checkBox>
                    <w:sizeAuto/>
                    <w:default w:val="0"/>
                  </w:checkBox>
                </w:ffData>
              </w:fldChar>
            </w:r>
            <w:r w:rsidRPr="00D37678">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D37678">
              <w:rPr>
                <w:rFonts w:asciiTheme="minorHAnsi" w:hAnsiTheme="minorHAnsi" w:cs="Tahom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56AA" w:rsidRDefault="005D56AA" w:rsidP="00536EDA">
            <w:pPr>
              <w:jc w:val="center"/>
            </w:pPr>
            <w:r w:rsidRPr="001E678C">
              <w:rPr>
                <w:rFonts w:asciiTheme="minorHAnsi" w:hAnsiTheme="minorHAnsi" w:cs="Tahoma"/>
                <w:sz w:val="18"/>
                <w:szCs w:val="18"/>
              </w:rPr>
              <w:fldChar w:fldCharType="begin">
                <w:ffData>
                  <w:name w:val="CaseACocher4"/>
                  <w:enabled/>
                  <w:calcOnExit w:val="0"/>
                  <w:checkBox>
                    <w:sizeAuto/>
                    <w:default w:val="0"/>
                  </w:checkBox>
                </w:ffData>
              </w:fldChar>
            </w:r>
            <w:r w:rsidRPr="001E678C">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1E678C">
              <w:rPr>
                <w:rFonts w:asciiTheme="minorHAnsi" w:hAnsiTheme="minorHAnsi" w:cs="Tahoma"/>
                <w:sz w:val="18"/>
                <w:szCs w:val="18"/>
              </w:rPr>
              <w:fldChar w:fldCharType="end"/>
            </w:r>
          </w:p>
        </w:tc>
      </w:tr>
      <w:tr w:rsidR="005D56AA" w:rsidRPr="008B41AB" w:rsidTr="007F47C9">
        <w:trPr>
          <w:trHeight w:val="417"/>
        </w:trPr>
        <w:tc>
          <w:tcPr>
            <w:tcW w:w="5472" w:type="dxa"/>
            <w:tcBorders>
              <w:top w:val="single" w:sz="4" w:space="0" w:color="auto"/>
              <w:left w:val="single" w:sz="4" w:space="0" w:color="auto"/>
              <w:bottom w:val="single" w:sz="4" w:space="0" w:color="auto"/>
              <w:right w:val="single" w:sz="4" w:space="0" w:color="auto"/>
            </w:tcBorders>
            <w:vAlign w:val="center"/>
          </w:tcPr>
          <w:p w:rsidR="005D56AA" w:rsidRDefault="005D56AA" w:rsidP="00B7178B">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Piste de traçabilité</w:t>
            </w:r>
          </w:p>
        </w:tc>
        <w:tc>
          <w:tcPr>
            <w:tcW w:w="1984" w:type="dxa"/>
            <w:tcBorders>
              <w:top w:val="single" w:sz="4" w:space="0" w:color="auto"/>
              <w:left w:val="single" w:sz="4" w:space="0" w:color="auto"/>
              <w:bottom w:val="single" w:sz="4" w:space="0" w:color="auto"/>
              <w:right w:val="single" w:sz="4" w:space="0" w:color="auto"/>
            </w:tcBorders>
            <w:vAlign w:val="center"/>
          </w:tcPr>
          <w:p w:rsidR="005D56AA" w:rsidRDefault="005D56AA" w:rsidP="00B7178B">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OPCA/FAF</w:t>
            </w:r>
          </w:p>
        </w:tc>
        <w:tc>
          <w:tcPr>
            <w:tcW w:w="993" w:type="dxa"/>
            <w:tcBorders>
              <w:top w:val="single" w:sz="4" w:space="0" w:color="auto"/>
              <w:left w:val="single" w:sz="4" w:space="0" w:color="auto"/>
              <w:bottom w:val="single" w:sz="4" w:space="0" w:color="auto"/>
              <w:right w:val="single" w:sz="4" w:space="0" w:color="auto"/>
            </w:tcBorders>
            <w:vAlign w:val="center"/>
          </w:tcPr>
          <w:p w:rsidR="005D56AA" w:rsidRDefault="005D56AA" w:rsidP="00536EDA">
            <w:pPr>
              <w:jc w:val="center"/>
            </w:pPr>
            <w:r w:rsidRPr="00D37678">
              <w:rPr>
                <w:rFonts w:asciiTheme="minorHAnsi" w:hAnsiTheme="minorHAnsi" w:cs="Tahoma"/>
                <w:sz w:val="18"/>
                <w:szCs w:val="18"/>
              </w:rPr>
              <w:fldChar w:fldCharType="begin">
                <w:ffData>
                  <w:name w:val="CaseACocher4"/>
                  <w:enabled/>
                  <w:calcOnExit w:val="0"/>
                  <w:checkBox>
                    <w:sizeAuto/>
                    <w:default w:val="0"/>
                  </w:checkBox>
                </w:ffData>
              </w:fldChar>
            </w:r>
            <w:r w:rsidRPr="00D37678">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D37678">
              <w:rPr>
                <w:rFonts w:asciiTheme="minorHAnsi" w:hAnsiTheme="minorHAnsi" w:cs="Tahom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56AA" w:rsidRDefault="005D56AA" w:rsidP="00536EDA">
            <w:pPr>
              <w:jc w:val="center"/>
            </w:pPr>
            <w:r w:rsidRPr="001E678C">
              <w:rPr>
                <w:rFonts w:asciiTheme="minorHAnsi" w:hAnsiTheme="minorHAnsi" w:cs="Tahoma"/>
                <w:sz w:val="18"/>
                <w:szCs w:val="18"/>
              </w:rPr>
              <w:fldChar w:fldCharType="begin">
                <w:ffData>
                  <w:name w:val="CaseACocher4"/>
                  <w:enabled/>
                  <w:calcOnExit w:val="0"/>
                  <w:checkBox>
                    <w:sizeAuto/>
                    <w:default w:val="0"/>
                  </w:checkBox>
                </w:ffData>
              </w:fldChar>
            </w:r>
            <w:r w:rsidRPr="001E678C">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1E678C">
              <w:rPr>
                <w:rFonts w:asciiTheme="minorHAnsi" w:hAnsiTheme="minorHAnsi" w:cs="Tahoma"/>
                <w:sz w:val="18"/>
                <w:szCs w:val="18"/>
              </w:rPr>
              <w:fldChar w:fldCharType="end"/>
            </w:r>
          </w:p>
        </w:tc>
      </w:tr>
      <w:tr w:rsidR="005D56AA" w:rsidRPr="008B41AB" w:rsidTr="007F47C9">
        <w:trPr>
          <w:trHeight w:val="417"/>
        </w:trPr>
        <w:tc>
          <w:tcPr>
            <w:tcW w:w="5472" w:type="dxa"/>
            <w:tcBorders>
              <w:top w:val="single" w:sz="4" w:space="0" w:color="auto"/>
              <w:left w:val="single" w:sz="4" w:space="0" w:color="auto"/>
              <w:bottom w:val="single" w:sz="4" w:space="0" w:color="auto"/>
              <w:right w:val="single" w:sz="4" w:space="0" w:color="auto"/>
            </w:tcBorders>
            <w:vAlign w:val="center"/>
          </w:tcPr>
          <w:p w:rsidR="005D56AA" w:rsidRDefault="005D56AA" w:rsidP="00B7178B">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Projet de c</w:t>
            </w:r>
            <w:r w:rsidRPr="006A478E">
              <w:rPr>
                <w:rFonts w:asciiTheme="minorHAnsi" w:hAnsiTheme="minorHAnsi"/>
                <w:sz w:val="16"/>
                <w:szCs w:val="24"/>
                <w:lang w:eastAsia="ar-SA"/>
              </w:rPr>
              <w:t>onvention de partenariat</w:t>
            </w:r>
          </w:p>
        </w:tc>
        <w:tc>
          <w:tcPr>
            <w:tcW w:w="1984" w:type="dxa"/>
            <w:tcBorders>
              <w:top w:val="single" w:sz="4" w:space="0" w:color="auto"/>
              <w:left w:val="single" w:sz="4" w:space="0" w:color="auto"/>
              <w:bottom w:val="single" w:sz="4" w:space="0" w:color="auto"/>
              <w:right w:val="single" w:sz="4" w:space="0" w:color="auto"/>
            </w:tcBorders>
            <w:vAlign w:val="center"/>
          </w:tcPr>
          <w:p w:rsidR="005D56AA" w:rsidRDefault="005D56AA" w:rsidP="00B7178B">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Projet demandé par un chef de file (TO 1.2 uniquement)</w:t>
            </w:r>
          </w:p>
        </w:tc>
        <w:tc>
          <w:tcPr>
            <w:tcW w:w="993" w:type="dxa"/>
            <w:tcBorders>
              <w:top w:val="single" w:sz="4" w:space="0" w:color="auto"/>
              <w:left w:val="single" w:sz="4" w:space="0" w:color="auto"/>
              <w:bottom w:val="single" w:sz="4" w:space="0" w:color="auto"/>
              <w:right w:val="single" w:sz="4" w:space="0" w:color="auto"/>
            </w:tcBorders>
            <w:vAlign w:val="center"/>
          </w:tcPr>
          <w:p w:rsidR="005D56AA" w:rsidRDefault="005D56AA" w:rsidP="00B7178B">
            <w:pPr>
              <w:jc w:val="center"/>
            </w:pPr>
            <w:r w:rsidRPr="00D37678">
              <w:rPr>
                <w:rFonts w:asciiTheme="minorHAnsi" w:hAnsiTheme="minorHAnsi" w:cs="Tahoma"/>
                <w:sz w:val="18"/>
                <w:szCs w:val="18"/>
              </w:rPr>
              <w:fldChar w:fldCharType="begin">
                <w:ffData>
                  <w:name w:val="CaseACocher4"/>
                  <w:enabled/>
                  <w:calcOnExit w:val="0"/>
                  <w:checkBox>
                    <w:sizeAuto/>
                    <w:default w:val="0"/>
                  </w:checkBox>
                </w:ffData>
              </w:fldChar>
            </w:r>
            <w:r w:rsidRPr="00D37678">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D37678">
              <w:rPr>
                <w:rFonts w:asciiTheme="minorHAnsi" w:hAnsiTheme="minorHAnsi" w:cs="Tahom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56AA" w:rsidRDefault="005D56AA" w:rsidP="00B7178B">
            <w:pPr>
              <w:jc w:val="center"/>
            </w:pPr>
            <w:r w:rsidRPr="001E678C">
              <w:rPr>
                <w:rFonts w:asciiTheme="minorHAnsi" w:hAnsiTheme="minorHAnsi" w:cs="Tahoma"/>
                <w:sz w:val="18"/>
                <w:szCs w:val="18"/>
              </w:rPr>
              <w:fldChar w:fldCharType="begin">
                <w:ffData>
                  <w:name w:val="CaseACocher4"/>
                  <w:enabled/>
                  <w:calcOnExit w:val="0"/>
                  <w:checkBox>
                    <w:sizeAuto/>
                    <w:default w:val="0"/>
                  </w:checkBox>
                </w:ffData>
              </w:fldChar>
            </w:r>
            <w:r w:rsidRPr="001E678C">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1E678C">
              <w:rPr>
                <w:rFonts w:asciiTheme="minorHAnsi" w:hAnsiTheme="minorHAnsi" w:cs="Tahoma"/>
                <w:sz w:val="18"/>
                <w:szCs w:val="18"/>
              </w:rPr>
              <w:fldChar w:fldCharType="end"/>
            </w:r>
          </w:p>
        </w:tc>
      </w:tr>
      <w:tr w:rsidR="00F363C6" w:rsidRPr="008B41AB" w:rsidTr="007F47C9">
        <w:trPr>
          <w:trHeight w:val="417"/>
        </w:trPr>
        <w:tc>
          <w:tcPr>
            <w:tcW w:w="5472" w:type="dxa"/>
            <w:tcBorders>
              <w:top w:val="single" w:sz="4" w:space="0" w:color="auto"/>
              <w:left w:val="single" w:sz="4" w:space="0" w:color="auto"/>
              <w:bottom w:val="single" w:sz="4" w:space="0" w:color="auto"/>
              <w:right w:val="single" w:sz="4" w:space="0" w:color="auto"/>
            </w:tcBorders>
            <w:vAlign w:val="center"/>
          </w:tcPr>
          <w:p w:rsidR="00F363C6" w:rsidRPr="005D56AA" w:rsidRDefault="00F363C6" w:rsidP="00B7178B">
            <w:pPr>
              <w:suppressAutoHyphens/>
              <w:snapToGrid w:val="0"/>
              <w:jc w:val="both"/>
              <w:rPr>
                <w:rFonts w:asciiTheme="minorHAnsi" w:hAnsiTheme="minorHAnsi"/>
                <w:sz w:val="16"/>
                <w:szCs w:val="24"/>
                <w:lang w:eastAsia="ar-SA"/>
              </w:rPr>
            </w:pPr>
            <w:r w:rsidRPr="005D56AA">
              <w:rPr>
                <w:rFonts w:asciiTheme="minorHAnsi" w:hAnsiTheme="minorHAnsi"/>
                <w:sz w:val="16"/>
                <w:szCs w:val="24"/>
                <w:lang w:eastAsia="ar-SA"/>
              </w:rPr>
              <w:t>Attestation de l’organisme social (MSA) justifiant que le bénéficiaire est à jour de ses obligations sociales (pour la société et chaque associé exploitant en cas de personne morale)</w:t>
            </w:r>
          </w:p>
        </w:tc>
        <w:tc>
          <w:tcPr>
            <w:tcW w:w="1984" w:type="dxa"/>
            <w:tcBorders>
              <w:top w:val="single" w:sz="4" w:space="0" w:color="auto"/>
              <w:left w:val="single" w:sz="4" w:space="0" w:color="auto"/>
              <w:bottom w:val="single" w:sz="4" w:space="0" w:color="auto"/>
              <w:right w:val="single" w:sz="4" w:space="0" w:color="auto"/>
            </w:tcBorders>
            <w:vAlign w:val="center"/>
          </w:tcPr>
          <w:p w:rsidR="00F363C6" w:rsidRPr="005D56AA" w:rsidRDefault="00F363C6" w:rsidP="00B7178B">
            <w:pPr>
              <w:suppressAutoHyphens/>
              <w:snapToGrid w:val="0"/>
              <w:jc w:val="both"/>
              <w:rPr>
                <w:rFonts w:asciiTheme="minorHAnsi" w:hAnsiTheme="minorHAnsi"/>
                <w:sz w:val="16"/>
                <w:szCs w:val="24"/>
                <w:lang w:eastAsia="ar-SA"/>
              </w:rPr>
            </w:pPr>
            <w:r w:rsidRPr="005D56AA">
              <w:rPr>
                <w:rFonts w:asciiTheme="minorHAnsi" w:hAnsiTheme="minorHAnsi"/>
                <w:sz w:val="16"/>
                <w:szCs w:val="24"/>
                <w:lang w:eastAsia="ar-SA"/>
              </w:rPr>
              <w:t>Exploitants agricoles, sociétés, fondations, associations exerçant une activité agricole</w:t>
            </w:r>
          </w:p>
        </w:tc>
        <w:tc>
          <w:tcPr>
            <w:tcW w:w="993" w:type="dxa"/>
            <w:tcBorders>
              <w:top w:val="single" w:sz="4" w:space="0" w:color="auto"/>
              <w:left w:val="single" w:sz="4" w:space="0" w:color="auto"/>
              <w:bottom w:val="single" w:sz="4" w:space="0" w:color="auto"/>
              <w:right w:val="single" w:sz="4" w:space="0" w:color="auto"/>
            </w:tcBorders>
            <w:vAlign w:val="center"/>
          </w:tcPr>
          <w:p w:rsidR="00F363C6" w:rsidRDefault="00F363C6" w:rsidP="00B7178B">
            <w:pPr>
              <w:jc w:val="center"/>
            </w:pPr>
            <w:r w:rsidRPr="00D37678">
              <w:rPr>
                <w:rFonts w:asciiTheme="minorHAnsi" w:hAnsiTheme="minorHAnsi" w:cs="Tahoma"/>
                <w:sz w:val="18"/>
                <w:szCs w:val="18"/>
              </w:rPr>
              <w:fldChar w:fldCharType="begin">
                <w:ffData>
                  <w:name w:val="CaseACocher4"/>
                  <w:enabled/>
                  <w:calcOnExit w:val="0"/>
                  <w:checkBox>
                    <w:sizeAuto/>
                    <w:default w:val="0"/>
                  </w:checkBox>
                </w:ffData>
              </w:fldChar>
            </w:r>
            <w:r w:rsidRPr="00D37678">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D37678">
              <w:rPr>
                <w:rFonts w:asciiTheme="minorHAnsi" w:hAnsiTheme="minorHAnsi" w:cs="Tahom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63C6" w:rsidRDefault="00F363C6" w:rsidP="00B7178B">
            <w:pPr>
              <w:jc w:val="center"/>
            </w:pPr>
            <w:r w:rsidRPr="001E678C">
              <w:rPr>
                <w:rFonts w:asciiTheme="minorHAnsi" w:hAnsiTheme="minorHAnsi" w:cs="Tahoma"/>
                <w:sz w:val="18"/>
                <w:szCs w:val="18"/>
              </w:rPr>
              <w:fldChar w:fldCharType="begin">
                <w:ffData>
                  <w:name w:val="CaseACocher4"/>
                  <w:enabled/>
                  <w:calcOnExit w:val="0"/>
                  <w:checkBox>
                    <w:sizeAuto/>
                    <w:default w:val="0"/>
                  </w:checkBox>
                </w:ffData>
              </w:fldChar>
            </w:r>
            <w:r w:rsidRPr="001E678C">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1E678C">
              <w:rPr>
                <w:rFonts w:asciiTheme="minorHAnsi" w:hAnsiTheme="minorHAnsi" w:cs="Tahoma"/>
                <w:sz w:val="18"/>
                <w:szCs w:val="18"/>
              </w:rPr>
              <w:fldChar w:fldCharType="end"/>
            </w:r>
          </w:p>
        </w:tc>
      </w:tr>
      <w:tr w:rsidR="00F363C6" w:rsidRPr="008B41AB" w:rsidTr="007F47C9">
        <w:trPr>
          <w:trHeight w:val="417"/>
        </w:trPr>
        <w:tc>
          <w:tcPr>
            <w:tcW w:w="5472" w:type="dxa"/>
            <w:tcBorders>
              <w:top w:val="single" w:sz="4" w:space="0" w:color="auto"/>
              <w:left w:val="single" w:sz="4" w:space="0" w:color="auto"/>
              <w:bottom w:val="single" w:sz="4" w:space="0" w:color="auto"/>
              <w:right w:val="single" w:sz="4" w:space="0" w:color="auto"/>
            </w:tcBorders>
            <w:vAlign w:val="center"/>
          </w:tcPr>
          <w:p w:rsidR="00F363C6" w:rsidRDefault="00F363C6" w:rsidP="007F47C9">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Annexe relative au respect des règles de la commande publique</w:t>
            </w:r>
          </w:p>
        </w:tc>
        <w:tc>
          <w:tcPr>
            <w:tcW w:w="1984" w:type="dxa"/>
            <w:tcBorders>
              <w:top w:val="single" w:sz="4" w:space="0" w:color="auto"/>
              <w:left w:val="single" w:sz="4" w:space="0" w:color="auto"/>
              <w:bottom w:val="single" w:sz="4" w:space="0" w:color="auto"/>
              <w:right w:val="single" w:sz="4" w:space="0" w:color="auto"/>
            </w:tcBorders>
            <w:vAlign w:val="center"/>
          </w:tcPr>
          <w:p w:rsidR="00F363C6" w:rsidRDefault="00F363C6" w:rsidP="007F47C9">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Si le demandeur est soumis au respect des règles de la commande publique</w:t>
            </w:r>
          </w:p>
        </w:tc>
        <w:tc>
          <w:tcPr>
            <w:tcW w:w="993" w:type="dxa"/>
            <w:tcBorders>
              <w:top w:val="single" w:sz="4" w:space="0" w:color="auto"/>
              <w:left w:val="single" w:sz="4" w:space="0" w:color="auto"/>
              <w:bottom w:val="single" w:sz="4" w:space="0" w:color="auto"/>
              <w:right w:val="single" w:sz="4" w:space="0" w:color="auto"/>
            </w:tcBorders>
            <w:vAlign w:val="center"/>
          </w:tcPr>
          <w:p w:rsidR="00F363C6" w:rsidRDefault="00F363C6" w:rsidP="00536EDA">
            <w:pPr>
              <w:jc w:val="center"/>
            </w:pPr>
            <w:r w:rsidRPr="00D37678">
              <w:rPr>
                <w:rFonts w:asciiTheme="minorHAnsi" w:hAnsiTheme="minorHAnsi" w:cs="Tahoma"/>
                <w:sz w:val="18"/>
                <w:szCs w:val="18"/>
              </w:rPr>
              <w:fldChar w:fldCharType="begin">
                <w:ffData>
                  <w:name w:val="CaseACocher4"/>
                  <w:enabled/>
                  <w:calcOnExit w:val="0"/>
                  <w:checkBox>
                    <w:sizeAuto/>
                    <w:default w:val="0"/>
                  </w:checkBox>
                </w:ffData>
              </w:fldChar>
            </w:r>
            <w:r w:rsidRPr="00D37678">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D37678">
              <w:rPr>
                <w:rFonts w:asciiTheme="minorHAnsi" w:hAnsiTheme="minorHAnsi" w:cs="Tahom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63C6" w:rsidRDefault="00F363C6" w:rsidP="00536EDA">
            <w:pPr>
              <w:jc w:val="center"/>
            </w:pPr>
            <w:r w:rsidRPr="001E678C">
              <w:rPr>
                <w:rFonts w:asciiTheme="minorHAnsi" w:hAnsiTheme="minorHAnsi" w:cs="Tahoma"/>
                <w:sz w:val="18"/>
                <w:szCs w:val="18"/>
              </w:rPr>
              <w:fldChar w:fldCharType="begin">
                <w:ffData>
                  <w:name w:val="CaseACocher4"/>
                  <w:enabled/>
                  <w:calcOnExit w:val="0"/>
                  <w:checkBox>
                    <w:sizeAuto/>
                    <w:default w:val="0"/>
                  </w:checkBox>
                </w:ffData>
              </w:fldChar>
            </w:r>
            <w:r w:rsidRPr="001E678C">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1E678C">
              <w:rPr>
                <w:rFonts w:asciiTheme="minorHAnsi" w:hAnsiTheme="minorHAnsi" w:cs="Tahoma"/>
                <w:sz w:val="18"/>
                <w:szCs w:val="18"/>
              </w:rPr>
              <w:fldChar w:fldCharType="end"/>
            </w:r>
          </w:p>
        </w:tc>
      </w:tr>
      <w:tr w:rsidR="00F363C6" w:rsidRPr="008B41AB" w:rsidTr="007F47C9">
        <w:trPr>
          <w:trHeight w:val="417"/>
        </w:trPr>
        <w:tc>
          <w:tcPr>
            <w:tcW w:w="5472" w:type="dxa"/>
            <w:tcBorders>
              <w:top w:val="single" w:sz="4" w:space="0" w:color="auto"/>
              <w:left w:val="single" w:sz="4" w:space="0" w:color="auto"/>
              <w:bottom w:val="single" w:sz="4" w:space="0" w:color="auto"/>
              <w:right w:val="single" w:sz="4" w:space="0" w:color="auto"/>
            </w:tcBorders>
            <w:vAlign w:val="center"/>
          </w:tcPr>
          <w:p w:rsidR="00F363C6" w:rsidRPr="00D16EBB" w:rsidRDefault="00F363C6" w:rsidP="00B7178B">
            <w:pPr>
              <w:suppressAutoHyphens/>
              <w:snapToGrid w:val="0"/>
              <w:jc w:val="both"/>
              <w:rPr>
                <w:rFonts w:asciiTheme="minorHAnsi" w:hAnsiTheme="minorHAnsi"/>
                <w:sz w:val="16"/>
                <w:szCs w:val="24"/>
                <w:lang w:eastAsia="ar-SA"/>
              </w:rPr>
            </w:pPr>
            <w:r w:rsidRPr="00D16EBB">
              <w:rPr>
                <w:rFonts w:asciiTheme="minorHAnsi" w:hAnsiTheme="minorHAnsi"/>
                <w:sz w:val="16"/>
                <w:szCs w:val="24"/>
                <w:lang w:eastAsia="ar-SA"/>
              </w:rPr>
              <w:t>Pour les demandes présentées avec des dépenses en TTC : attestation de non déductibilité de la TVA ou toute autre pièce fournie par les services fiscaux compétents.</w:t>
            </w:r>
          </w:p>
        </w:tc>
        <w:tc>
          <w:tcPr>
            <w:tcW w:w="1984" w:type="dxa"/>
            <w:tcBorders>
              <w:top w:val="single" w:sz="4" w:space="0" w:color="auto"/>
              <w:left w:val="single" w:sz="4" w:space="0" w:color="auto"/>
              <w:bottom w:val="single" w:sz="4" w:space="0" w:color="auto"/>
              <w:right w:val="single" w:sz="4" w:space="0" w:color="auto"/>
            </w:tcBorders>
            <w:vAlign w:val="center"/>
          </w:tcPr>
          <w:p w:rsidR="00F363C6" w:rsidRPr="00D16EBB" w:rsidRDefault="00F363C6" w:rsidP="00B7178B">
            <w:pPr>
              <w:suppressAutoHyphens/>
              <w:snapToGrid w:val="0"/>
              <w:jc w:val="both"/>
              <w:rPr>
                <w:rFonts w:asciiTheme="minorHAnsi" w:hAnsiTheme="minorHAnsi"/>
                <w:sz w:val="16"/>
                <w:szCs w:val="24"/>
                <w:lang w:eastAsia="ar-SA"/>
              </w:rPr>
            </w:pPr>
            <w:r w:rsidRPr="00D16EBB">
              <w:rPr>
                <w:rFonts w:asciiTheme="minorHAnsi" w:hAnsiTheme="minorHAnsi"/>
                <w:sz w:val="16"/>
                <w:szCs w:val="24"/>
                <w:lang w:eastAsia="ar-SA"/>
              </w:rPr>
              <w:t>Sauf si dépenses présentées en HT</w:t>
            </w:r>
          </w:p>
        </w:tc>
        <w:tc>
          <w:tcPr>
            <w:tcW w:w="993" w:type="dxa"/>
            <w:tcBorders>
              <w:top w:val="single" w:sz="4" w:space="0" w:color="auto"/>
              <w:left w:val="single" w:sz="4" w:space="0" w:color="auto"/>
              <w:bottom w:val="single" w:sz="4" w:space="0" w:color="auto"/>
              <w:right w:val="single" w:sz="4" w:space="0" w:color="auto"/>
            </w:tcBorders>
            <w:vAlign w:val="center"/>
          </w:tcPr>
          <w:p w:rsidR="00F363C6" w:rsidRDefault="00F363C6" w:rsidP="00536EDA">
            <w:pPr>
              <w:jc w:val="center"/>
            </w:pPr>
            <w:r w:rsidRPr="00D37678">
              <w:rPr>
                <w:rFonts w:asciiTheme="minorHAnsi" w:hAnsiTheme="minorHAnsi" w:cs="Tahoma"/>
                <w:sz w:val="18"/>
                <w:szCs w:val="18"/>
              </w:rPr>
              <w:fldChar w:fldCharType="begin">
                <w:ffData>
                  <w:name w:val="CaseACocher4"/>
                  <w:enabled/>
                  <w:calcOnExit w:val="0"/>
                  <w:checkBox>
                    <w:sizeAuto/>
                    <w:default w:val="0"/>
                  </w:checkBox>
                </w:ffData>
              </w:fldChar>
            </w:r>
            <w:r w:rsidRPr="00D37678">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D37678">
              <w:rPr>
                <w:rFonts w:asciiTheme="minorHAnsi" w:hAnsiTheme="minorHAnsi" w:cs="Tahom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63C6" w:rsidRDefault="00F363C6" w:rsidP="00536EDA">
            <w:pPr>
              <w:jc w:val="center"/>
            </w:pPr>
            <w:r w:rsidRPr="001E678C">
              <w:rPr>
                <w:rFonts w:asciiTheme="minorHAnsi" w:hAnsiTheme="minorHAnsi" w:cs="Tahoma"/>
                <w:sz w:val="18"/>
                <w:szCs w:val="18"/>
              </w:rPr>
              <w:fldChar w:fldCharType="begin">
                <w:ffData>
                  <w:name w:val="CaseACocher4"/>
                  <w:enabled/>
                  <w:calcOnExit w:val="0"/>
                  <w:checkBox>
                    <w:sizeAuto/>
                    <w:default w:val="0"/>
                  </w:checkBox>
                </w:ffData>
              </w:fldChar>
            </w:r>
            <w:r w:rsidRPr="001E678C">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1E678C">
              <w:rPr>
                <w:rFonts w:asciiTheme="minorHAnsi" w:hAnsiTheme="minorHAnsi" w:cs="Tahoma"/>
                <w:sz w:val="18"/>
                <w:szCs w:val="18"/>
              </w:rPr>
              <w:fldChar w:fldCharType="end"/>
            </w:r>
          </w:p>
        </w:tc>
      </w:tr>
      <w:tr w:rsidR="00F363C6" w:rsidRPr="008B41AB" w:rsidTr="007F47C9">
        <w:trPr>
          <w:trHeight w:val="417"/>
        </w:trPr>
        <w:tc>
          <w:tcPr>
            <w:tcW w:w="5472" w:type="dxa"/>
            <w:tcBorders>
              <w:top w:val="single" w:sz="4" w:space="0" w:color="auto"/>
              <w:left w:val="single" w:sz="4" w:space="0" w:color="auto"/>
              <w:bottom w:val="single" w:sz="4" w:space="0" w:color="auto"/>
              <w:right w:val="single" w:sz="4" w:space="0" w:color="auto"/>
            </w:tcBorders>
            <w:vAlign w:val="center"/>
          </w:tcPr>
          <w:p w:rsidR="00F363C6" w:rsidRPr="009858A6" w:rsidRDefault="00F363C6" w:rsidP="00A9482E">
            <w:pPr>
              <w:suppressAutoHyphens/>
              <w:snapToGrid w:val="0"/>
              <w:jc w:val="both"/>
              <w:rPr>
                <w:rFonts w:asciiTheme="minorHAnsi" w:hAnsiTheme="minorHAnsi"/>
                <w:sz w:val="16"/>
                <w:szCs w:val="24"/>
                <w:lang w:eastAsia="ar-SA"/>
              </w:rPr>
            </w:pPr>
            <w:r w:rsidRPr="009858A6">
              <w:rPr>
                <w:rFonts w:asciiTheme="minorHAnsi" w:hAnsiTheme="minorHAnsi"/>
                <w:sz w:val="16"/>
                <w:szCs w:val="24"/>
                <w:lang w:eastAsia="ar-SA"/>
              </w:rPr>
              <w:t>Attestation de formations suivies depuis 2 ans attestant la mise à jour des connaissances de votre personnel ou des intervenants externes</w:t>
            </w:r>
          </w:p>
        </w:tc>
        <w:tc>
          <w:tcPr>
            <w:tcW w:w="1984" w:type="dxa"/>
            <w:tcBorders>
              <w:top w:val="single" w:sz="4" w:space="0" w:color="auto"/>
              <w:left w:val="single" w:sz="4" w:space="0" w:color="auto"/>
              <w:bottom w:val="single" w:sz="4" w:space="0" w:color="auto"/>
              <w:right w:val="single" w:sz="4" w:space="0" w:color="auto"/>
            </w:tcBorders>
            <w:vAlign w:val="center"/>
          </w:tcPr>
          <w:p w:rsidR="00F363C6" w:rsidRPr="009858A6" w:rsidRDefault="009858A6" w:rsidP="00B7178B">
            <w:pPr>
              <w:suppressAutoHyphens/>
              <w:snapToGrid w:val="0"/>
              <w:jc w:val="both"/>
              <w:rPr>
                <w:rFonts w:asciiTheme="minorHAnsi" w:hAnsiTheme="minorHAnsi"/>
                <w:sz w:val="16"/>
                <w:szCs w:val="24"/>
                <w:lang w:eastAsia="ar-SA"/>
              </w:rPr>
            </w:pPr>
            <w:r>
              <w:rPr>
                <w:rFonts w:asciiTheme="minorHAnsi" w:hAnsiTheme="minorHAnsi"/>
                <w:sz w:val="16"/>
                <w:szCs w:val="24"/>
                <w:lang w:eastAsia="ar-SA"/>
              </w:rPr>
              <w:t xml:space="preserve">Pour les dossiers du </w:t>
            </w:r>
            <w:r w:rsidR="00F363C6" w:rsidRPr="009858A6">
              <w:rPr>
                <w:rFonts w:asciiTheme="minorHAnsi" w:hAnsiTheme="minorHAnsi"/>
                <w:sz w:val="16"/>
                <w:szCs w:val="24"/>
                <w:lang w:eastAsia="ar-SA"/>
              </w:rPr>
              <w:t>TO 1.2</w:t>
            </w:r>
          </w:p>
        </w:tc>
        <w:tc>
          <w:tcPr>
            <w:tcW w:w="993" w:type="dxa"/>
            <w:tcBorders>
              <w:top w:val="single" w:sz="4" w:space="0" w:color="auto"/>
              <w:left w:val="single" w:sz="4" w:space="0" w:color="auto"/>
              <w:bottom w:val="single" w:sz="4" w:space="0" w:color="auto"/>
              <w:right w:val="single" w:sz="4" w:space="0" w:color="auto"/>
            </w:tcBorders>
            <w:vAlign w:val="center"/>
          </w:tcPr>
          <w:p w:rsidR="00F363C6" w:rsidRDefault="00F363C6" w:rsidP="00A54018">
            <w:pPr>
              <w:jc w:val="center"/>
            </w:pPr>
            <w:r w:rsidRPr="00D37678">
              <w:rPr>
                <w:rFonts w:asciiTheme="minorHAnsi" w:hAnsiTheme="minorHAnsi" w:cs="Tahoma"/>
                <w:sz w:val="18"/>
                <w:szCs w:val="18"/>
              </w:rPr>
              <w:fldChar w:fldCharType="begin">
                <w:ffData>
                  <w:name w:val="CaseACocher4"/>
                  <w:enabled/>
                  <w:calcOnExit w:val="0"/>
                  <w:checkBox>
                    <w:sizeAuto/>
                    <w:default w:val="0"/>
                  </w:checkBox>
                </w:ffData>
              </w:fldChar>
            </w:r>
            <w:r w:rsidRPr="00D37678">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D37678">
              <w:rPr>
                <w:rFonts w:asciiTheme="minorHAnsi" w:hAnsiTheme="minorHAnsi" w:cs="Tahom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63C6" w:rsidRDefault="00F363C6" w:rsidP="00A54018">
            <w:pPr>
              <w:jc w:val="center"/>
            </w:pPr>
            <w:r w:rsidRPr="001E678C">
              <w:rPr>
                <w:rFonts w:asciiTheme="minorHAnsi" w:hAnsiTheme="minorHAnsi" w:cs="Tahoma"/>
                <w:sz w:val="18"/>
                <w:szCs w:val="18"/>
              </w:rPr>
              <w:fldChar w:fldCharType="begin">
                <w:ffData>
                  <w:name w:val="CaseACocher4"/>
                  <w:enabled/>
                  <w:calcOnExit w:val="0"/>
                  <w:checkBox>
                    <w:sizeAuto/>
                    <w:default w:val="0"/>
                  </w:checkBox>
                </w:ffData>
              </w:fldChar>
            </w:r>
            <w:r w:rsidRPr="001E678C">
              <w:rPr>
                <w:rFonts w:asciiTheme="minorHAnsi" w:hAnsiTheme="minorHAnsi" w:cs="Tahoma"/>
                <w:sz w:val="18"/>
                <w:szCs w:val="18"/>
              </w:rPr>
              <w:instrText xml:space="preserve"> FORMCHECKBOX </w:instrText>
            </w:r>
            <w:r w:rsidR="00B257BF">
              <w:rPr>
                <w:rFonts w:asciiTheme="minorHAnsi" w:hAnsiTheme="minorHAnsi" w:cs="Tahoma"/>
                <w:sz w:val="18"/>
                <w:szCs w:val="18"/>
              </w:rPr>
            </w:r>
            <w:r w:rsidR="00B257BF">
              <w:rPr>
                <w:rFonts w:asciiTheme="minorHAnsi" w:hAnsiTheme="minorHAnsi" w:cs="Tahoma"/>
                <w:sz w:val="18"/>
                <w:szCs w:val="18"/>
              </w:rPr>
              <w:fldChar w:fldCharType="separate"/>
            </w:r>
            <w:r w:rsidRPr="001E678C">
              <w:rPr>
                <w:rFonts w:asciiTheme="minorHAnsi" w:hAnsiTheme="minorHAnsi" w:cs="Tahoma"/>
                <w:sz w:val="18"/>
                <w:szCs w:val="18"/>
              </w:rPr>
              <w:fldChar w:fldCharType="end"/>
            </w:r>
          </w:p>
        </w:tc>
      </w:tr>
    </w:tbl>
    <w:p w:rsidR="009B71FE" w:rsidRDefault="009B71FE" w:rsidP="009B71FE">
      <w:pPr>
        <w:suppressAutoHyphens/>
        <w:jc w:val="both"/>
        <w:rPr>
          <w:rFonts w:asciiTheme="minorHAnsi" w:hAnsiTheme="minorHAnsi"/>
          <w:sz w:val="16"/>
          <w:szCs w:val="24"/>
          <w:lang w:eastAsia="ar-SA"/>
        </w:rPr>
      </w:pPr>
    </w:p>
    <w:p w:rsidR="009858A6" w:rsidRDefault="009858A6" w:rsidP="009B71FE">
      <w:pPr>
        <w:suppressAutoHyphens/>
        <w:jc w:val="both"/>
        <w:rPr>
          <w:rFonts w:asciiTheme="minorHAnsi" w:hAnsiTheme="minorHAnsi"/>
          <w:sz w:val="16"/>
          <w:szCs w:val="24"/>
          <w:lang w:eastAsia="ar-SA"/>
        </w:rPr>
      </w:pPr>
    </w:p>
    <w:p w:rsidR="009B71FE" w:rsidRDefault="00FB6FEA" w:rsidP="005E7DF1">
      <w:pPr>
        <w:rPr>
          <w:rFonts w:asciiTheme="minorHAnsi" w:hAnsiTheme="minorHAnsi"/>
          <w:sz w:val="16"/>
          <w:szCs w:val="24"/>
          <w:lang w:eastAsia="ar-SA"/>
        </w:rPr>
      </w:pPr>
      <w:r>
        <w:rPr>
          <w:rFonts w:asciiTheme="minorHAnsi" w:hAnsiTheme="minorHAnsi"/>
          <w:sz w:val="16"/>
          <w:szCs w:val="24"/>
          <w:lang w:eastAsia="ar-SA"/>
        </w:rPr>
        <w:t xml:space="preserve">Pour les projets impliquant une convention de partenariat, les pièces complémentaires suivantes sont à fournir  par chaque partenaire : </w:t>
      </w:r>
    </w:p>
    <w:tbl>
      <w:tblPr>
        <w:tblW w:w="2751" w:type="pct"/>
        <w:tblBorders>
          <w:top w:val="single" w:sz="4" w:space="0" w:color="000000"/>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8"/>
      </w:tblGrid>
      <w:tr w:rsidR="00FB6FEA" w:rsidRPr="00FB6FEA" w:rsidTr="00FB6FEA">
        <w:trPr>
          <w:trHeight w:val="443"/>
        </w:trPr>
        <w:tc>
          <w:tcPr>
            <w:tcW w:w="5000" w:type="pct"/>
            <w:vAlign w:val="center"/>
          </w:tcPr>
          <w:p w:rsidR="00FB6FEA" w:rsidRPr="00FB6FEA" w:rsidRDefault="00FB6FEA" w:rsidP="00FB6FEA">
            <w:pPr>
              <w:rPr>
                <w:rFonts w:asciiTheme="minorHAnsi" w:hAnsiTheme="minorHAnsi"/>
                <w:sz w:val="16"/>
                <w:szCs w:val="24"/>
                <w:lang w:eastAsia="ar-SA"/>
              </w:rPr>
            </w:pPr>
            <w:r w:rsidRPr="00FB6FEA">
              <w:rPr>
                <w:rFonts w:asciiTheme="minorHAnsi" w:hAnsiTheme="minorHAnsi"/>
                <w:sz w:val="16"/>
                <w:szCs w:val="24"/>
                <w:lang w:eastAsia="ar-SA"/>
              </w:rPr>
              <w:t>Certificat d’immatriculation INSEE indiquant le n° SIRET de moins d’un an.</w:t>
            </w:r>
          </w:p>
          <w:p w:rsidR="00FB6FEA" w:rsidRPr="00FB6FEA" w:rsidRDefault="00FB6FEA" w:rsidP="00FB6FEA">
            <w:pPr>
              <w:rPr>
                <w:rFonts w:asciiTheme="minorHAnsi" w:hAnsiTheme="minorHAnsi"/>
                <w:sz w:val="16"/>
                <w:szCs w:val="24"/>
                <w:lang w:eastAsia="ar-SA"/>
              </w:rPr>
            </w:pPr>
            <w:r w:rsidRPr="00FB6FEA">
              <w:rPr>
                <w:rFonts w:asciiTheme="minorHAnsi" w:hAnsiTheme="minorHAnsi"/>
                <w:sz w:val="16"/>
                <w:szCs w:val="24"/>
                <w:lang w:eastAsia="ar-SA"/>
              </w:rPr>
              <w:t xml:space="preserve">(Document téléchargeable sur le site </w:t>
            </w:r>
            <w:hyperlink r:id="rId13" w:history="1">
              <w:r w:rsidRPr="00FB6FEA">
                <w:rPr>
                  <w:rStyle w:val="Lienhypertexte"/>
                  <w:rFonts w:asciiTheme="minorHAnsi" w:hAnsiTheme="minorHAnsi"/>
                  <w:sz w:val="16"/>
                  <w:szCs w:val="24"/>
                  <w:lang w:eastAsia="ar-SA"/>
                </w:rPr>
                <w:t>https://avis-situation-sirene.insee.fr/</w:t>
              </w:r>
            </w:hyperlink>
            <w:r w:rsidRPr="00FB6FEA">
              <w:rPr>
                <w:rFonts w:asciiTheme="minorHAnsi" w:hAnsiTheme="minorHAnsi"/>
                <w:sz w:val="16"/>
                <w:szCs w:val="24"/>
                <w:lang w:eastAsia="ar-SA"/>
              </w:rPr>
              <w:t>)</w:t>
            </w:r>
          </w:p>
        </w:tc>
      </w:tr>
      <w:tr w:rsidR="00FB6FEA" w:rsidRPr="00FB6FEA" w:rsidTr="00FB6FEA">
        <w:trPr>
          <w:trHeight w:val="443"/>
        </w:trPr>
        <w:tc>
          <w:tcPr>
            <w:tcW w:w="5000" w:type="pct"/>
            <w:vAlign w:val="center"/>
          </w:tcPr>
          <w:p w:rsidR="00FB6FEA" w:rsidRPr="00FB6FEA" w:rsidRDefault="00FB6FEA" w:rsidP="00FB6FEA">
            <w:pPr>
              <w:rPr>
                <w:rFonts w:asciiTheme="minorHAnsi" w:hAnsiTheme="minorHAnsi"/>
                <w:sz w:val="16"/>
                <w:szCs w:val="24"/>
                <w:lang w:eastAsia="ar-SA"/>
              </w:rPr>
            </w:pPr>
            <w:r>
              <w:rPr>
                <w:rFonts w:asciiTheme="minorHAnsi" w:hAnsiTheme="minorHAnsi"/>
                <w:sz w:val="16"/>
                <w:szCs w:val="24"/>
                <w:lang w:eastAsia="ar-SA"/>
              </w:rPr>
              <w:t>Si le partenaire est une personne physique : c</w:t>
            </w:r>
            <w:r w:rsidRPr="00FB6FEA">
              <w:rPr>
                <w:rFonts w:asciiTheme="minorHAnsi" w:hAnsiTheme="minorHAnsi"/>
                <w:sz w:val="16"/>
                <w:szCs w:val="24"/>
                <w:lang w:eastAsia="ar-SA"/>
              </w:rPr>
              <w:t>opie de la carte d’identité</w:t>
            </w:r>
          </w:p>
        </w:tc>
      </w:tr>
      <w:tr w:rsidR="00FB6FEA" w:rsidRPr="00FB6FEA" w:rsidTr="00FB6FEA">
        <w:trPr>
          <w:trHeight w:val="443"/>
        </w:trPr>
        <w:tc>
          <w:tcPr>
            <w:tcW w:w="5000" w:type="pct"/>
            <w:vAlign w:val="center"/>
          </w:tcPr>
          <w:p w:rsidR="00FB6FEA" w:rsidRPr="00FB6FEA" w:rsidRDefault="00FB6FEA" w:rsidP="00FB6FEA">
            <w:pPr>
              <w:rPr>
                <w:rFonts w:asciiTheme="minorHAnsi" w:hAnsiTheme="minorHAnsi"/>
                <w:sz w:val="16"/>
                <w:szCs w:val="24"/>
                <w:lang w:eastAsia="ar-SA"/>
              </w:rPr>
            </w:pPr>
            <w:r>
              <w:rPr>
                <w:rFonts w:asciiTheme="minorHAnsi" w:hAnsiTheme="minorHAnsi"/>
                <w:sz w:val="16"/>
                <w:szCs w:val="24"/>
                <w:lang w:eastAsia="ar-SA"/>
              </w:rPr>
              <w:t xml:space="preserve">Pouvoir habilitant le </w:t>
            </w:r>
            <w:r w:rsidR="006240BF">
              <w:rPr>
                <w:rFonts w:asciiTheme="minorHAnsi" w:hAnsiTheme="minorHAnsi"/>
                <w:sz w:val="16"/>
                <w:szCs w:val="24"/>
                <w:lang w:eastAsia="ar-SA"/>
              </w:rPr>
              <w:t>partenaire</w:t>
            </w:r>
            <w:r w:rsidRPr="00FB6FEA">
              <w:rPr>
                <w:rFonts w:asciiTheme="minorHAnsi" w:hAnsiTheme="minorHAnsi"/>
                <w:sz w:val="16"/>
                <w:szCs w:val="24"/>
                <w:lang w:eastAsia="ar-SA"/>
              </w:rPr>
              <w:t xml:space="preserve"> à demander l’aide et à engager la structure</w:t>
            </w:r>
          </w:p>
        </w:tc>
      </w:tr>
    </w:tbl>
    <w:p w:rsidR="00FB6FEA" w:rsidRDefault="00FB6FEA" w:rsidP="005E7DF1">
      <w:pPr>
        <w:rPr>
          <w:rFonts w:asciiTheme="minorHAnsi" w:hAnsiTheme="minorHAnsi"/>
          <w:sz w:val="16"/>
          <w:szCs w:val="24"/>
          <w:lang w:eastAsia="ar-SA"/>
        </w:rPr>
      </w:pPr>
    </w:p>
    <w:p w:rsidR="00FB6FEA" w:rsidRDefault="00FB6FEA" w:rsidP="005E7DF1">
      <w:pPr>
        <w:rPr>
          <w:rFonts w:asciiTheme="minorHAnsi" w:hAnsiTheme="minorHAnsi"/>
          <w:sz w:val="16"/>
          <w:szCs w:val="24"/>
          <w:lang w:eastAsia="ar-SA"/>
        </w:rPr>
      </w:pPr>
    </w:p>
    <w:p w:rsidR="00FB6FEA" w:rsidRDefault="00FB6FEA" w:rsidP="005E7DF1">
      <w:pPr>
        <w:rPr>
          <w:rFonts w:asciiTheme="minorHAnsi" w:hAnsiTheme="minorHAnsi"/>
          <w:sz w:val="16"/>
          <w:szCs w:val="24"/>
          <w:lang w:eastAsia="ar-SA"/>
        </w:rPr>
      </w:pPr>
    </w:p>
    <w:p w:rsidR="009858A6" w:rsidRDefault="009858A6" w:rsidP="005E7DF1">
      <w:pPr>
        <w:rPr>
          <w:rFonts w:asciiTheme="minorHAnsi" w:hAnsiTheme="minorHAnsi"/>
          <w:sz w:val="16"/>
          <w:szCs w:val="24"/>
          <w:lang w:eastAsia="ar-SA"/>
        </w:rPr>
      </w:pPr>
    </w:p>
    <w:p w:rsidR="009858A6" w:rsidRDefault="009858A6" w:rsidP="005E7DF1">
      <w:pPr>
        <w:rPr>
          <w:rFonts w:asciiTheme="minorHAnsi" w:hAnsiTheme="minorHAnsi"/>
          <w:sz w:val="16"/>
          <w:szCs w:val="24"/>
          <w:lang w:eastAsia="ar-SA"/>
        </w:rPr>
      </w:pPr>
    </w:p>
    <w:p w:rsidR="009858A6" w:rsidRDefault="009858A6" w:rsidP="005E7DF1">
      <w:pPr>
        <w:rPr>
          <w:rFonts w:asciiTheme="minorHAnsi" w:hAnsiTheme="minorHAnsi"/>
          <w:sz w:val="16"/>
          <w:szCs w:val="24"/>
          <w:lang w:eastAsia="ar-SA"/>
        </w:rPr>
      </w:pPr>
    </w:p>
    <w:p w:rsidR="009858A6" w:rsidRDefault="009858A6" w:rsidP="005E7DF1">
      <w:pPr>
        <w:rPr>
          <w:rFonts w:asciiTheme="minorHAnsi" w:hAnsiTheme="minorHAnsi"/>
          <w:sz w:val="16"/>
          <w:szCs w:val="24"/>
          <w:lang w:eastAsia="ar-SA"/>
        </w:rPr>
      </w:pPr>
    </w:p>
    <w:p w:rsidR="009858A6" w:rsidRDefault="009858A6" w:rsidP="005E7DF1">
      <w:pPr>
        <w:rPr>
          <w:rFonts w:asciiTheme="minorHAnsi" w:hAnsiTheme="minorHAnsi"/>
          <w:sz w:val="16"/>
          <w:szCs w:val="24"/>
          <w:lang w:eastAsia="ar-SA"/>
        </w:rPr>
      </w:pPr>
    </w:p>
    <w:p w:rsidR="009858A6" w:rsidRDefault="009858A6" w:rsidP="005E7DF1">
      <w:pPr>
        <w:rPr>
          <w:rFonts w:asciiTheme="minorHAnsi" w:hAnsiTheme="minorHAnsi"/>
          <w:sz w:val="16"/>
          <w:szCs w:val="24"/>
          <w:lang w:eastAsia="ar-SA"/>
        </w:rPr>
      </w:pPr>
    </w:p>
    <w:p w:rsidR="00586005" w:rsidRPr="00586005" w:rsidRDefault="009B71FE" w:rsidP="006014D1">
      <w:pPr>
        <w:pBdr>
          <w:top w:val="single" w:sz="4" w:space="1" w:color="7F7F7F"/>
          <w:left w:val="single" w:sz="4" w:space="0" w:color="7F7F7F"/>
          <w:bottom w:val="single" w:sz="4" w:space="0" w:color="7F7F7F"/>
          <w:right w:val="single" w:sz="4" w:space="4" w:color="7F7F7F"/>
        </w:pBdr>
        <w:shd w:val="clear" w:color="auto" w:fill="31849B"/>
        <w:spacing w:after="120"/>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5</w:t>
      </w:r>
      <w:r w:rsidR="00586005" w:rsidRPr="00586005">
        <w:rPr>
          <w:rFonts w:ascii="Calibri" w:hAnsi="Calibri" w:cs="Calibri"/>
          <w:b/>
          <w:iCs/>
          <w:smallCaps/>
          <w:color w:val="FFFFFF"/>
          <w:sz w:val="28"/>
          <w:szCs w:val="16"/>
        </w:rPr>
        <w:t>- Critères de sélection</w:t>
      </w:r>
    </w:p>
    <w:p w:rsidR="00586005" w:rsidRDefault="00586005" w:rsidP="00586005">
      <w:pPr>
        <w:rPr>
          <w:rFonts w:ascii="Calibri" w:hAnsi="Calibri"/>
          <w:color w:val="000000"/>
          <w:sz w:val="18"/>
          <w:szCs w:val="18"/>
        </w:rPr>
      </w:pPr>
      <w:r w:rsidRPr="00586005">
        <w:rPr>
          <w:rFonts w:ascii="Calibri" w:hAnsi="Calibri"/>
          <w:color w:val="000000"/>
          <w:sz w:val="18"/>
          <w:szCs w:val="18"/>
        </w:rPr>
        <w:t>Les critères de sélection permettent de noter votre projet. Les projets dont la note est inférieure à 100 points ne sont pas</w:t>
      </w:r>
      <w:r w:rsidR="00A47867">
        <w:rPr>
          <w:rFonts w:ascii="Calibri" w:hAnsi="Calibri"/>
          <w:color w:val="000000"/>
          <w:sz w:val="18"/>
          <w:szCs w:val="18"/>
        </w:rPr>
        <w:t xml:space="preserve"> </w:t>
      </w:r>
      <w:r w:rsidR="00404F96">
        <w:rPr>
          <w:rFonts w:ascii="Calibri" w:hAnsi="Calibri"/>
          <w:color w:val="000000"/>
          <w:sz w:val="18"/>
          <w:szCs w:val="18"/>
        </w:rPr>
        <w:t>sélectionnés</w:t>
      </w:r>
      <w:r w:rsidRPr="00586005">
        <w:rPr>
          <w:rFonts w:ascii="Calibri" w:hAnsi="Calibri"/>
          <w:color w:val="000000"/>
          <w:sz w:val="18"/>
          <w:szCs w:val="18"/>
        </w:rPr>
        <w:t>.</w:t>
      </w:r>
      <w:r w:rsidR="00EC311B">
        <w:rPr>
          <w:rFonts w:ascii="Calibri" w:hAnsi="Calibri"/>
          <w:color w:val="000000"/>
          <w:sz w:val="18"/>
          <w:szCs w:val="18"/>
        </w:rPr>
        <w:t xml:space="preserve"> </w:t>
      </w:r>
      <w:r w:rsidR="00CD10DD">
        <w:rPr>
          <w:rFonts w:ascii="Calibri" w:hAnsi="Calibri"/>
          <w:color w:val="000000"/>
          <w:sz w:val="18"/>
          <w:szCs w:val="18"/>
        </w:rPr>
        <w:t>Pour les cases cochées</w:t>
      </w:r>
      <w:r w:rsidR="00D75CB4">
        <w:rPr>
          <w:rFonts w:ascii="Calibri" w:hAnsi="Calibri"/>
          <w:color w:val="000000"/>
          <w:sz w:val="18"/>
          <w:szCs w:val="18"/>
        </w:rPr>
        <w:t>,</w:t>
      </w:r>
      <w:r w:rsidR="00CD10DD">
        <w:rPr>
          <w:rFonts w:ascii="Calibri" w:hAnsi="Calibri"/>
          <w:color w:val="000000"/>
          <w:sz w:val="18"/>
          <w:szCs w:val="18"/>
        </w:rPr>
        <w:t xml:space="preserve"> les justificatifs demandés « au dépôt de la demande » sont à joindre à votre dossier de demande de subvention</w:t>
      </w:r>
      <w:r w:rsidR="00D75CB4">
        <w:rPr>
          <w:rFonts w:ascii="Calibri" w:hAnsi="Calibri"/>
          <w:color w:val="000000"/>
          <w:sz w:val="18"/>
          <w:szCs w:val="18"/>
        </w:rPr>
        <w:t>.</w:t>
      </w:r>
      <w:r w:rsidR="00EC311B">
        <w:rPr>
          <w:rFonts w:ascii="Calibri" w:hAnsi="Calibri"/>
          <w:color w:val="000000"/>
          <w:sz w:val="18"/>
          <w:szCs w:val="18"/>
        </w:rPr>
        <w:t xml:space="preserve"> </w:t>
      </w:r>
      <w:r w:rsidRPr="00586005">
        <w:rPr>
          <w:rFonts w:ascii="Calibri" w:hAnsi="Calibri"/>
          <w:color w:val="000000"/>
          <w:sz w:val="18"/>
          <w:szCs w:val="18"/>
        </w:rPr>
        <w:t>Vous vous engagez à respecter les</w:t>
      </w:r>
      <w:r w:rsidR="001C7782">
        <w:rPr>
          <w:rFonts w:ascii="Calibri" w:hAnsi="Calibri"/>
          <w:color w:val="000000"/>
          <w:sz w:val="18"/>
          <w:szCs w:val="18"/>
        </w:rPr>
        <w:t xml:space="preserve"> critères que vous aurez cochés</w:t>
      </w:r>
    </w:p>
    <w:p w:rsidR="0092452A" w:rsidRDefault="0092452A" w:rsidP="00586005">
      <w:pPr>
        <w:rPr>
          <w:rFonts w:ascii="Calibri" w:hAnsi="Calibri"/>
          <w:color w:val="000000"/>
          <w:sz w:val="18"/>
          <w:szCs w:val="18"/>
        </w:rPr>
      </w:pPr>
    </w:p>
    <w:p w:rsidR="0092452A" w:rsidRPr="0092452A" w:rsidRDefault="0092452A" w:rsidP="00586005">
      <w:pPr>
        <w:rPr>
          <w:rFonts w:ascii="Calibri" w:hAnsi="Calibri"/>
          <w:b/>
          <w:color w:val="000000"/>
          <w:u w:val="single"/>
        </w:rPr>
      </w:pPr>
      <w:r w:rsidRPr="0092452A">
        <w:rPr>
          <w:rFonts w:ascii="Calibri" w:hAnsi="Calibri"/>
          <w:b/>
          <w:color w:val="000000"/>
          <w:u w:val="single"/>
        </w:rPr>
        <w:t>Critères de sélection type d’opération 1.1</w:t>
      </w:r>
    </w:p>
    <w:p w:rsidR="00041CC2" w:rsidRDefault="00041CC2" w:rsidP="00586005">
      <w:pPr>
        <w:rPr>
          <w:rFonts w:ascii="Calibri" w:hAnsi="Calibri"/>
          <w:color w:val="000000"/>
          <w:sz w:val="18"/>
          <w:szCs w:val="18"/>
        </w:rPr>
      </w:pPr>
    </w:p>
    <w:tbl>
      <w:tblPr>
        <w:tblStyle w:val="Grilledutableau"/>
        <w:tblW w:w="0" w:type="auto"/>
        <w:tblLook w:val="04A0" w:firstRow="1" w:lastRow="0" w:firstColumn="1" w:lastColumn="0" w:noHBand="0" w:noVBand="1"/>
      </w:tblPr>
      <w:tblGrid>
        <w:gridCol w:w="1770"/>
        <w:gridCol w:w="4581"/>
        <w:gridCol w:w="557"/>
        <w:gridCol w:w="3088"/>
      </w:tblGrid>
      <w:tr w:rsidR="00041CC2" w:rsidRPr="00041CC2" w:rsidTr="00AC0529">
        <w:trPr>
          <w:trHeight w:val="135"/>
        </w:trPr>
        <w:tc>
          <w:tcPr>
            <w:tcW w:w="1770" w:type="dxa"/>
            <w:tcBorders>
              <w:bottom w:val="single" w:sz="4" w:space="0" w:color="auto"/>
            </w:tcBorders>
            <w:hideMark/>
          </w:tcPr>
          <w:p w:rsidR="00041CC2" w:rsidRDefault="00041CC2" w:rsidP="002C5069">
            <w:pPr>
              <w:jc w:val="center"/>
              <w:rPr>
                <w:rFonts w:ascii="Calibri" w:hAnsi="Calibri" w:cs="Arial"/>
                <w:b/>
                <w:bCs/>
                <w:color w:val="000000"/>
                <w:sz w:val="18"/>
              </w:rPr>
            </w:pPr>
            <w:r w:rsidRPr="00586005">
              <w:rPr>
                <w:rFonts w:ascii="Calibri" w:hAnsi="Calibri" w:cs="Arial"/>
                <w:b/>
                <w:bCs/>
                <w:color w:val="000000"/>
                <w:sz w:val="18"/>
              </w:rPr>
              <w:t>Critère</w:t>
            </w:r>
          </w:p>
          <w:p w:rsidR="00041CC2" w:rsidRPr="00586005" w:rsidRDefault="00041CC2" w:rsidP="002C5069">
            <w:pPr>
              <w:jc w:val="center"/>
              <w:rPr>
                <w:rFonts w:ascii="Calibri" w:hAnsi="Calibri" w:cs="Arial"/>
                <w:b/>
                <w:bCs/>
                <w:color w:val="000000"/>
                <w:sz w:val="18"/>
              </w:rPr>
            </w:pPr>
          </w:p>
        </w:tc>
        <w:tc>
          <w:tcPr>
            <w:tcW w:w="4581" w:type="dxa"/>
            <w:tcBorders>
              <w:bottom w:val="single" w:sz="4" w:space="0" w:color="auto"/>
            </w:tcBorders>
            <w:hideMark/>
          </w:tcPr>
          <w:p w:rsidR="00041CC2" w:rsidRPr="00586005" w:rsidRDefault="00041CC2" w:rsidP="002C5069">
            <w:pPr>
              <w:jc w:val="center"/>
              <w:rPr>
                <w:rFonts w:ascii="Calibri" w:hAnsi="Calibri" w:cs="Arial"/>
                <w:b/>
                <w:bCs/>
                <w:color w:val="000000"/>
                <w:sz w:val="18"/>
              </w:rPr>
            </w:pPr>
            <w:r w:rsidRPr="00586005">
              <w:rPr>
                <w:rFonts w:ascii="Calibri" w:hAnsi="Calibri" w:cs="Arial"/>
                <w:b/>
                <w:bCs/>
                <w:color w:val="000000"/>
                <w:sz w:val="18"/>
              </w:rPr>
              <w:t>Définition</w:t>
            </w:r>
          </w:p>
        </w:tc>
        <w:tc>
          <w:tcPr>
            <w:tcW w:w="557" w:type="dxa"/>
            <w:tcBorders>
              <w:bottom w:val="single" w:sz="4" w:space="0" w:color="auto"/>
            </w:tcBorders>
            <w:hideMark/>
          </w:tcPr>
          <w:p w:rsidR="00041CC2" w:rsidRPr="00041CC2" w:rsidRDefault="00041CC2" w:rsidP="00041CC2">
            <w:pPr>
              <w:rPr>
                <w:rFonts w:ascii="Calibri" w:hAnsi="Calibri"/>
                <w:color w:val="000000"/>
                <w:sz w:val="18"/>
                <w:szCs w:val="18"/>
              </w:rPr>
            </w:pPr>
            <w:r w:rsidRPr="00041CC2">
              <w:rPr>
                <w:rFonts w:ascii="Calibri" w:hAnsi="Calibri"/>
                <w:color w:val="000000"/>
                <w:sz w:val="18"/>
                <w:szCs w:val="18"/>
              </w:rPr>
              <w:t> </w:t>
            </w:r>
          </w:p>
        </w:tc>
        <w:tc>
          <w:tcPr>
            <w:tcW w:w="3088" w:type="dxa"/>
            <w:tcBorders>
              <w:bottom w:val="single" w:sz="4" w:space="0" w:color="auto"/>
            </w:tcBorders>
          </w:tcPr>
          <w:p w:rsidR="00041CC2" w:rsidRPr="00041CC2" w:rsidRDefault="00041CC2" w:rsidP="00404F96">
            <w:pPr>
              <w:rPr>
                <w:rFonts w:ascii="Calibri" w:hAnsi="Calibri"/>
                <w:b/>
                <w:color w:val="000000"/>
                <w:sz w:val="18"/>
                <w:szCs w:val="18"/>
              </w:rPr>
            </w:pPr>
            <w:r w:rsidRPr="00041CC2">
              <w:rPr>
                <w:rFonts w:ascii="Calibri" w:hAnsi="Calibri"/>
                <w:b/>
                <w:color w:val="000000"/>
                <w:sz w:val="18"/>
                <w:szCs w:val="18"/>
              </w:rPr>
              <w:t>Pièce justificative</w:t>
            </w:r>
            <w:r w:rsidR="00653753">
              <w:rPr>
                <w:rFonts w:ascii="Calibri" w:hAnsi="Calibri"/>
                <w:b/>
                <w:color w:val="000000"/>
                <w:sz w:val="18"/>
                <w:szCs w:val="18"/>
              </w:rPr>
              <w:t xml:space="preserve"> vérifié au dépôt de la demande d’aide</w:t>
            </w:r>
          </w:p>
        </w:tc>
      </w:tr>
      <w:tr w:rsidR="00AC0529" w:rsidRPr="00041CC2" w:rsidTr="00AC0529">
        <w:trPr>
          <w:trHeight w:val="315"/>
        </w:trPr>
        <w:tc>
          <w:tcPr>
            <w:tcW w:w="9996" w:type="dxa"/>
            <w:gridSpan w:val="4"/>
            <w:shd w:val="pct25" w:color="auto" w:fill="auto"/>
          </w:tcPr>
          <w:p w:rsidR="00AC0529" w:rsidRPr="00653753" w:rsidRDefault="00AC0529" w:rsidP="009D55A4">
            <w:pPr>
              <w:rPr>
                <w:rFonts w:ascii="Calibri" w:hAnsi="Calibri"/>
                <w:color w:val="000000"/>
                <w:sz w:val="18"/>
                <w:szCs w:val="18"/>
              </w:rPr>
            </w:pPr>
            <w:r>
              <w:rPr>
                <w:rFonts w:ascii="Calibri" w:hAnsi="Calibri"/>
                <w:bCs/>
                <w:color w:val="000000"/>
                <w:sz w:val="18"/>
                <w:szCs w:val="18"/>
              </w:rPr>
              <w:t>Public cible</w:t>
            </w:r>
          </w:p>
        </w:tc>
      </w:tr>
      <w:tr w:rsidR="00041CC2" w:rsidRPr="00041CC2" w:rsidTr="00EC311B">
        <w:trPr>
          <w:trHeight w:val="194"/>
        </w:trPr>
        <w:tc>
          <w:tcPr>
            <w:tcW w:w="1770" w:type="dxa"/>
          </w:tcPr>
          <w:p w:rsidR="00041CC2" w:rsidRPr="00041CC2" w:rsidRDefault="00AC0529">
            <w:pPr>
              <w:rPr>
                <w:rFonts w:ascii="Calibri" w:hAnsi="Calibri"/>
                <w:bCs/>
                <w:color w:val="000000"/>
                <w:sz w:val="18"/>
                <w:szCs w:val="18"/>
              </w:rPr>
            </w:pPr>
            <w:r>
              <w:rPr>
                <w:rFonts w:ascii="Calibri" w:hAnsi="Calibri"/>
                <w:bCs/>
                <w:color w:val="000000"/>
                <w:sz w:val="18"/>
                <w:szCs w:val="18"/>
              </w:rPr>
              <w:t>Secteur forestier</w:t>
            </w:r>
          </w:p>
        </w:tc>
        <w:tc>
          <w:tcPr>
            <w:tcW w:w="4581" w:type="dxa"/>
          </w:tcPr>
          <w:p w:rsidR="00041CC2" w:rsidRPr="00041CC2" w:rsidRDefault="00041CC2" w:rsidP="0049198A">
            <w:pPr>
              <w:rPr>
                <w:rFonts w:ascii="Calibri" w:hAnsi="Calibri"/>
                <w:color w:val="000000"/>
                <w:sz w:val="18"/>
                <w:szCs w:val="18"/>
              </w:rPr>
            </w:pPr>
          </w:p>
        </w:tc>
        <w:tc>
          <w:tcPr>
            <w:tcW w:w="557" w:type="dxa"/>
            <w:hideMark/>
          </w:tcPr>
          <w:p w:rsidR="00041CC2" w:rsidRPr="00041CC2" w:rsidRDefault="009D55A4" w:rsidP="00041CC2">
            <w:pPr>
              <w:rPr>
                <w:rFonts w:ascii="Calibri" w:hAnsi="Calibri"/>
                <w:color w:val="000000"/>
                <w:sz w:val="18"/>
                <w:szCs w:val="18"/>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9D55A4" w:rsidRPr="00C56A89" w:rsidRDefault="00653753" w:rsidP="009D55A4">
            <w:pPr>
              <w:rPr>
                <w:rFonts w:ascii="Calibri" w:hAnsi="Calibri"/>
                <w:color w:val="000000"/>
                <w:sz w:val="18"/>
                <w:szCs w:val="18"/>
                <w:highlight w:val="yellow"/>
              </w:rPr>
            </w:pPr>
            <w:r w:rsidRPr="00653753">
              <w:rPr>
                <w:rFonts w:ascii="Calibri" w:hAnsi="Calibri"/>
                <w:color w:val="000000"/>
                <w:sz w:val="18"/>
                <w:szCs w:val="18"/>
              </w:rPr>
              <w:t>Demande d’aide</w:t>
            </w:r>
          </w:p>
        </w:tc>
      </w:tr>
      <w:tr w:rsidR="00AC0529" w:rsidRPr="00041CC2" w:rsidTr="00EC311B">
        <w:trPr>
          <w:trHeight w:val="225"/>
        </w:trPr>
        <w:tc>
          <w:tcPr>
            <w:tcW w:w="1770" w:type="dxa"/>
          </w:tcPr>
          <w:p w:rsidR="00AC0529" w:rsidRPr="00041CC2" w:rsidRDefault="00AC0529">
            <w:pPr>
              <w:rPr>
                <w:rFonts w:ascii="Calibri" w:hAnsi="Calibri"/>
                <w:bCs/>
                <w:color w:val="000000"/>
                <w:sz w:val="18"/>
                <w:szCs w:val="18"/>
              </w:rPr>
            </w:pPr>
            <w:r>
              <w:rPr>
                <w:rFonts w:ascii="Calibri" w:hAnsi="Calibri"/>
                <w:bCs/>
                <w:color w:val="000000"/>
                <w:sz w:val="18"/>
                <w:szCs w:val="18"/>
              </w:rPr>
              <w:t>Secteur agricole</w:t>
            </w:r>
          </w:p>
        </w:tc>
        <w:tc>
          <w:tcPr>
            <w:tcW w:w="4581" w:type="dxa"/>
          </w:tcPr>
          <w:p w:rsidR="00AC0529" w:rsidRDefault="00AC0529" w:rsidP="0049198A">
            <w:pPr>
              <w:rPr>
                <w:rFonts w:ascii="Calibri" w:hAnsi="Calibri"/>
                <w:color w:val="000000"/>
                <w:sz w:val="18"/>
                <w:szCs w:val="18"/>
              </w:rPr>
            </w:pPr>
          </w:p>
        </w:tc>
        <w:tc>
          <w:tcPr>
            <w:tcW w:w="557" w:type="dxa"/>
          </w:tcPr>
          <w:p w:rsidR="00AC0529" w:rsidRPr="00041CC2" w:rsidRDefault="00AC0529" w:rsidP="006A6D95">
            <w:pPr>
              <w:rPr>
                <w:rFonts w:ascii="Calibri" w:hAnsi="Calibri"/>
                <w:color w:val="000000"/>
                <w:sz w:val="18"/>
                <w:szCs w:val="18"/>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AC0529" w:rsidRPr="00C56A89" w:rsidRDefault="00AC0529" w:rsidP="006A6D95">
            <w:pPr>
              <w:rPr>
                <w:rFonts w:ascii="Calibri" w:hAnsi="Calibri"/>
                <w:color w:val="000000"/>
                <w:sz w:val="18"/>
                <w:szCs w:val="18"/>
                <w:highlight w:val="yellow"/>
              </w:rPr>
            </w:pPr>
            <w:r w:rsidRPr="00653753">
              <w:rPr>
                <w:rFonts w:ascii="Calibri" w:hAnsi="Calibri"/>
                <w:color w:val="000000"/>
                <w:sz w:val="18"/>
                <w:szCs w:val="18"/>
              </w:rPr>
              <w:t>Demande d’aide</w:t>
            </w:r>
          </w:p>
        </w:tc>
      </w:tr>
      <w:tr w:rsidR="00AC0529" w:rsidRPr="00041CC2" w:rsidTr="0092452A">
        <w:trPr>
          <w:trHeight w:val="315"/>
        </w:trPr>
        <w:tc>
          <w:tcPr>
            <w:tcW w:w="1770" w:type="dxa"/>
          </w:tcPr>
          <w:p w:rsidR="00AC0529" w:rsidRPr="00041CC2" w:rsidRDefault="00AC0529">
            <w:pPr>
              <w:rPr>
                <w:rFonts w:ascii="Calibri" w:hAnsi="Calibri"/>
                <w:bCs/>
                <w:color w:val="000000"/>
                <w:sz w:val="18"/>
                <w:szCs w:val="18"/>
              </w:rPr>
            </w:pPr>
            <w:r>
              <w:rPr>
                <w:rFonts w:ascii="Calibri" w:hAnsi="Calibri"/>
                <w:bCs/>
                <w:color w:val="000000"/>
                <w:sz w:val="18"/>
                <w:szCs w:val="18"/>
              </w:rPr>
              <w:t>Secteur agroalimentaire</w:t>
            </w:r>
          </w:p>
        </w:tc>
        <w:tc>
          <w:tcPr>
            <w:tcW w:w="4581" w:type="dxa"/>
          </w:tcPr>
          <w:p w:rsidR="00AC0529" w:rsidRDefault="00AC0529" w:rsidP="0049198A">
            <w:pPr>
              <w:rPr>
                <w:rFonts w:ascii="Calibri" w:hAnsi="Calibri"/>
                <w:color w:val="000000"/>
                <w:sz w:val="18"/>
                <w:szCs w:val="18"/>
              </w:rPr>
            </w:pPr>
          </w:p>
        </w:tc>
        <w:tc>
          <w:tcPr>
            <w:tcW w:w="557" w:type="dxa"/>
          </w:tcPr>
          <w:p w:rsidR="00AC0529" w:rsidRPr="00041CC2" w:rsidRDefault="00AC0529" w:rsidP="006A6D95">
            <w:pPr>
              <w:rPr>
                <w:rFonts w:ascii="Calibri" w:hAnsi="Calibri"/>
                <w:color w:val="000000"/>
                <w:sz w:val="18"/>
                <w:szCs w:val="18"/>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AC0529" w:rsidRPr="00C56A89" w:rsidRDefault="00AC0529" w:rsidP="006A6D95">
            <w:pPr>
              <w:rPr>
                <w:rFonts w:ascii="Calibri" w:hAnsi="Calibri"/>
                <w:color w:val="000000"/>
                <w:sz w:val="18"/>
                <w:szCs w:val="18"/>
                <w:highlight w:val="yellow"/>
              </w:rPr>
            </w:pPr>
            <w:r w:rsidRPr="00653753">
              <w:rPr>
                <w:rFonts w:ascii="Calibri" w:hAnsi="Calibri"/>
                <w:color w:val="000000"/>
                <w:sz w:val="18"/>
                <w:szCs w:val="18"/>
              </w:rPr>
              <w:t>Demande d’aide</w:t>
            </w:r>
          </w:p>
        </w:tc>
      </w:tr>
      <w:tr w:rsidR="00AC0529" w:rsidRPr="00041CC2" w:rsidTr="00AC0529">
        <w:trPr>
          <w:trHeight w:val="315"/>
        </w:trPr>
        <w:tc>
          <w:tcPr>
            <w:tcW w:w="9996" w:type="dxa"/>
            <w:gridSpan w:val="4"/>
            <w:shd w:val="clear" w:color="auto" w:fill="BFBFBF" w:themeFill="background1" w:themeFillShade="BF"/>
            <w:vAlign w:val="center"/>
          </w:tcPr>
          <w:p w:rsidR="00AC0529" w:rsidRPr="00653753" w:rsidRDefault="00AC0529" w:rsidP="009D55A4">
            <w:pPr>
              <w:rPr>
                <w:rFonts w:ascii="Calibri" w:hAnsi="Calibri"/>
                <w:color w:val="000000"/>
                <w:sz w:val="18"/>
                <w:szCs w:val="18"/>
              </w:rPr>
            </w:pPr>
            <w:r>
              <w:rPr>
                <w:rFonts w:ascii="Calibri" w:hAnsi="Calibri"/>
                <w:bCs/>
                <w:color w:val="000000"/>
                <w:sz w:val="18"/>
                <w:szCs w:val="18"/>
              </w:rPr>
              <w:t>Formation par filières prioritaires</w:t>
            </w:r>
          </w:p>
        </w:tc>
      </w:tr>
      <w:tr w:rsidR="00AC0529" w:rsidRPr="00041CC2" w:rsidTr="00AC0529">
        <w:trPr>
          <w:trHeight w:val="315"/>
        </w:trPr>
        <w:tc>
          <w:tcPr>
            <w:tcW w:w="1770" w:type="dxa"/>
            <w:vAlign w:val="center"/>
          </w:tcPr>
          <w:p w:rsidR="00AC0529" w:rsidRPr="00482BFF" w:rsidRDefault="00EC311B" w:rsidP="00AC0529">
            <w:pPr>
              <w:jc w:val="center"/>
              <w:rPr>
                <w:rFonts w:ascii="Calibri" w:hAnsi="Calibri"/>
                <w:bCs/>
                <w:color w:val="000000"/>
                <w:sz w:val="18"/>
                <w:szCs w:val="18"/>
              </w:rPr>
            </w:pPr>
            <w:r w:rsidRPr="00AC0529">
              <w:rPr>
                <w:rFonts w:ascii="Calibri" w:hAnsi="Calibri"/>
                <w:color w:val="000000"/>
                <w:sz w:val="18"/>
                <w:szCs w:val="18"/>
              </w:rPr>
              <w:t>Cultures spécialisée </w:t>
            </w:r>
          </w:p>
        </w:tc>
        <w:tc>
          <w:tcPr>
            <w:tcW w:w="4581" w:type="dxa"/>
          </w:tcPr>
          <w:p w:rsidR="00EC311B" w:rsidRDefault="00AC0529">
            <w:pPr>
              <w:rPr>
                <w:rFonts w:ascii="Calibri" w:hAnsi="Calibri"/>
                <w:color w:val="000000"/>
                <w:sz w:val="18"/>
                <w:szCs w:val="18"/>
              </w:rPr>
            </w:pPr>
            <w:r w:rsidRPr="00AC0529">
              <w:rPr>
                <w:rFonts w:ascii="Calibri" w:hAnsi="Calibri"/>
                <w:color w:val="000000"/>
                <w:sz w:val="18"/>
                <w:szCs w:val="18"/>
              </w:rPr>
              <w:t>Arboriculture, viticulture, horticulture, maraîchage</w:t>
            </w:r>
          </w:p>
          <w:p w:rsidR="00AC0529" w:rsidRPr="00AC0529" w:rsidRDefault="00EC311B">
            <w:pPr>
              <w:rPr>
                <w:rFonts w:ascii="Calibri" w:hAnsi="Calibri"/>
                <w:color w:val="000000"/>
                <w:sz w:val="18"/>
                <w:szCs w:val="18"/>
              </w:rPr>
            </w:pPr>
            <w:r>
              <w:rPr>
                <w:rFonts w:ascii="Calibri" w:hAnsi="Calibri"/>
                <w:color w:val="000000"/>
                <w:sz w:val="18"/>
                <w:szCs w:val="18"/>
              </w:rPr>
              <w:t>C</w:t>
            </w:r>
            <w:r w:rsidR="00AC0529" w:rsidRPr="00AC0529">
              <w:rPr>
                <w:rFonts w:ascii="Calibri" w:hAnsi="Calibri"/>
                <w:color w:val="000000"/>
                <w:sz w:val="18"/>
                <w:szCs w:val="18"/>
              </w:rPr>
              <w:t>ultures maraîchères (OTEX n°2013 Maraîchage &gt; 2/3 des surfaces en maraîchage sauf OTEX n°2011 et n°2012 : culture légumières intensives caractérisées par une occupation quasi permanente du terrain et une succession de cultures. On enregistre la superficie brute maximum consacrée au maraîchage)</w:t>
            </w:r>
          </w:p>
        </w:tc>
        <w:tc>
          <w:tcPr>
            <w:tcW w:w="557" w:type="dxa"/>
            <w:hideMark/>
          </w:tcPr>
          <w:p w:rsidR="00AC0529" w:rsidRPr="00041CC2" w:rsidRDefault="00AC0529" w:rsidP="00041CC2">
            <w:pPr>
              <w:rPr>
                <w:rFonts w:ascii="Calibri" w:hAnsi="Calibri"/>
                <w:color w:val="000000"/>
                <w:sz w:val="18"/>
                <w:szCs w:val="18"/>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AC0529" w:rsidRPr="00C56A89" w:rsidRDefault="00AC0529" w:rsidP="009D55A4">
            <w:pPr>
              <w:rPr>
                <w:rFonts w:ascii="Calibri" w:hAnsi="Calibri"/>
                <w:color w:val="000000"/>
                <w:sz w:val="18"/>
                <w:szCs w:val="18"/>
                <w:highlight w:val="yellow"/>
              </w:rPr>
            </w:pPr>
            <w:r w:rsidRPr="00653753">
              <w:rPr>
                <w:rFonts w:ascii="Calibri" w:hAnsi="Calibri"/>
                <w:color w:val="000000"/>
                <w:sz w:val="18"/>
                <w:szCs w:val="18"/>
              </w:rPr>
              <w:t>Demande d’aide</w:t>
            </w:r>
          </w:p>
        </w:tc>
      </w:tr>
      <w:tr w:rsidR="00EC311B" w:rsidRPr="00041CC2" w:rsidTr="00EC311B">
        <w:trPr>
          <w:trHeight w:val="376"/>
        </w:trPr>
        <w:tc>
          <w:tcPr>
            <w:tcW w:w="1770" w:type="dxa"/>
          </w:tcPr>
          <w:p w:rsidR="00EC311B" w:rsidRPr="00041CC2" w:rsidRDefault="00EC311B" w:rsidP="006A6D95">
            <w:pPr>
              <w:rPr>
                <w:rFonts w:ascii="Calibri" w:hAnsi="Calibri"/>
                <w:color w:val="000000"/>
                <w:sz w:val="18"/>
                <w:szCs w:val="18"/>
              </w:rPr>
            </w:pPr>
            <w:r>
              <w:rPr>
                <w:rFonts w:ascii="Calibri" w:hAnsi="Calibri"/>
                <w:color w:val="000000"/>
                <w:sz w:val="18"/>
                <w:szCs w:val="18"/>
              </w:rPr>
              <w:t>Élevage (toutes filières</w:t>
            </w:r>
          </w:p>
        </w:tc>
        <w:tc>
          <w:tcPr>
            <w:tcW w:w="4581" w:type="dxa"/>
          </w:tcPr>
          <w:p w:rsidR="00EC311B" w:rsidRPr="00041CC2" w:rsidRDefault="00EC311B">
            <w:pPr>
              <w:rPr>
                <w:rFonts w:ascii="Calibri" w:hAnsi="Calibri"/>
                <w:color w:val="000000"/>
                <w:sz w:val="18"/>
                <w:szCs w:val="18"/>
              </w:rPr>
            </w:pPr>
          </w:p>
        </w:tc>
        <w:tc>
          <w:tcPr>
            <w:tcW w:w="557" w:type="dxa"/>
          </w:tcPr>
          <w:p w:rsidR="00EC311B" w:rsidRPr="003A2006" w:rsidRDefault="00EC311B" w:rsidP="00041CC2">
            <w:pPr>
              <w:rPr>
                <w:rFonts w:ascii="Tahoma" w:hAnsi="Tahoma" w:cs="Tahoma"/>
                <w:b/>
                <w:sz w:val="16"/>
                <w:szCs w:val="16"/>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EC311B" w:rsidRPr="00653753" w:rsidRDefault="00EC311B" w:rsidP="009D55A4">
            <w:pPr>
              <w:rPr>
                <w:rFonts w:ascii="Calibri" w:hAnsi="Calibri"/>
                <w:color w:val="000000"/>
                <w:sz w:val="18"/>
                <w:szCs w:val="18"/>
              </w:rPr>
            </w:pPr>
            <w:r w:rsidRPr="00653753">
              <w:rPr>
                <w:rFonts w:ascii="Calibri" w:hAnsi="Calibri"/>
                <w:color w:val="000000"/>
                <w:sz w:val="18"/>
                <w:szCs w:val="18"/>
              </w:rPr>
              <w:t>Demande d’aide</w:t>
            </w:r>
          </w:p>
        </w:tc>
      </w:tr>
      <w:tr w:rsidR="00EC311B" w:rsidRPr="00041CC2" w:rsidTr="00EC311B">
        <w:trPr>
          <w:trHeight w:val="212"/>
        </w:trPr>
        <w:tc>
          <w:tcPr>
            <w:tcW w:w="1770" w:type="dxa"/>
          </w:tcPr>
          <w:p w:rsidR="00EC311B" w:rsidRPr="00041CC2" w:rsidRDefault="00EC311B" w:rsidP="006A6D95">
            <w:pPr>
              <w:rPr>
                <w:rFonts w:ascii="Calibri" w:hAnsi="Calibri"/>
                <w:color w:val="000000"/>
                <w:sz w:val="18"/>
                <w:szCs w:val="18"/>
              </w:rPr>
            </w:pPr>
            <w:r>
              <w:rPr>
                <w:rFonts w:ascii="Calibri" w:hAnsi="Calibri"/>
                <w:color w:val="000000"/>
                <w:sz w:val="18"/>
                <w:szCs w:val="18"/>
              </w:rPr>
              <w:t>Forêt</w:t>
            </w:r>
          </w:p>
        </w:tc>
        <w:tc>
          <w:tcPr>
            <w:tcW w:w="4581" w:type="dxa"/>
          </w:tcPr>
          <w:p w:rsidR="00F84DB2" w:rsidRPr="00041CC2" w:rsidRDefault="00F84DB2">
            <w:pPr>
              <w:rPr>
                <w:rFonts w:ascii="Calibri" w:hAnsi="Calibri"/>
                <w:color w:val="000000"/>
                <w:sz w:val="18"/>
                <w:szCs w:val="18"/>
              </w:rPr>
            </w:pPr>
          </w:p>
        </w:tc>
        <w:tc>
          <w:tcPr>
            <w:tcW w:w="557" w:type="dxa"/>
          </w:tcPr>
          <w:p w:rsidR="00EC311B" w:rsidRPr="003A2006" w:rsidRDefault="00EC311B" w:rsidP="00041CC2">
            <w:pPr>
              <w:rPr>
                <w:rFonts w:ascii="Tahoma" w:hAnsi="Tahoma" w:cs="Tahoma"/>
                <w:b/>
                <w:sz w:val="16"/>
                <w:szCs w:val="16"/>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EC311B" w:rsidRPr="00653753" w:rsidRDefault="00EC311B" w:rsidP="009D55A4">
            <w:pPr>
              <w:rPr>
                <w:rFonts w:ascii="Calibri" w:hAnsi="Calibri"/>
                <w:color w:val="000000"/>
                <w:sz w:val="18"/>
                <w:szCs w:val="18"/>
              </w:rPr>
            </w:pPr>
            <w:r w:rsidRPr="00653753">
              <w:rPr>
                <w:rFonts w:ascii="Calibri" w:hAnsi="Calibri"/>
                <w:color w:val="000000"/>
                <w:sz w:val="18"/>
                <w:szCs w:val="18"/>
              </w:rPr>
              <w:t>Demande d’aide</w:t>
            </w:r>
          </w:p>
        </w:tc>
      </w:tr>
      <w:tr w:rsidR="00EC311B" w:rsidRPr="00041CC2" w:rsidTr="00EC311B">
        <w:trPr>
          <w:trHeight w:val="411"/>
        </w:trPr>
        <w:tc>
          <w:tcPr>
            <w:tcW w:w="9996" w:type="dxa"/>
            <w:gridSpan w:val="4"/>
            <w:shd w:val="clear" w:color="auto" w:fill="BFBFBF" w:themeFill="background1" w:themeFillShade="BF"/>
          </w:tcPr>
          <w:p w:rsidR="00EC311B" w:rsidRPr="00C56A89" w:rsidRDefault="00EC311B" w:rsidP="00977B29">
            <w:pPr>
              <w:rPr>
                <w:rFonts w:ascii="Calibri" w:hAnsi="Calibri"/>
                <w:color w:val="000000"/>
                <w:sz w:val="18"/>
                <w:szCs w:val="18"/>
                <w:highlight w:val="yellow"/>
              </w:rPr>
            </w:pPr>
            <w:r>
              <w:rPr>
                <w:rFonts w:ascii="Calibri" w:hAnsi="Calibri"/>
                <w:bCs/>
                <w:color w:val="000000"/>
                <w:sz w:val="18"/>
                <w:szCs w:val="18"/>
              </w:rPr>
              <w:t>Contenu pédagogique</w:t>
            </w:r>
          </w:p>
        </w:tc>
      </w:tr>
      <w:tr w:rsidR="00D67EFE" w:rsidRPr="00041CC2" w:rsidTr="0092452A">
        <w:trPr>
          <w:trHeight w:val="315"/>
        </w:trPr>
        <w:tc>
          <w:tcPr>
            <w:tcW w:w="1770" w:type="dxa"/>
          </w:tcPr>
          <w:p w:rsidR="00D67EFE" w:rsidRPr="00D67EFE" w:rsidRDefault="00D67EFE">
            <w:pPr>
              <w:rPr>
                <w:rFonts w:ascii="Calibri" w:hAnsi="Calibri"/>
                <w:color w:val="000000"/>
                <w:sz w:val="18"/>
                <w:szCs w:val="18"/>
                <w:highlight w:val="yellow"/>
              </w:rPr>
            </w:pPr>
            <w:r w:rsidRPr="00D67EFE">
              <w:rPr>
                <w:rFonts w:ascii="Calibri" w:hAnsi="Calibri"/>
                <w:color w:val="000000"/>
                <w:sz w:val="18"/>
                <w:szCs w:val="18"/>
              </w:rPr>
              <w:t>Adéquation avec la priorité régionale définie dans l’appel à projet</w:t>
            </w:r>
          </w:p>
        </w:tc>
        <w:tc>
          <w:tcPr>
            <w:tcW w:w="4581" w:type="dxa"/>
          </w:tcPr>
          <w:p w:rsidR="00D67EFE" w:rsidRPr="00EC311B" w:rsidRDefault="00941448">
            <w:pPr>
              <w:rPr>
                <w:rFonts w:ascii="Calibri" w:hAnsi="Calibri"/>
                <w:color w:val="000000"/>
                <w:sz w:val="18"/>
                <w:szCs w:val="18"/>
              </w:rPr>
            </w:pPr>
            <w:r>
              <w:rPr>
                <w:rFonts w:ascii="Calibri" w:hAnsi="Calibri"/>
                <w:color w:val="000000"/>
                <w:sz w:val="18"/>
                <w:szCs w:val="18"/>
              </w:rPr>
              <w:t>Accompagner les exploitants sur les compétences relevant des fonctions majeurs de « chef d’entreprise »</w:t>
            </w:r>
          </w:p>
        </w:tc>
        <w:tc>
          <w:tcPr>
            <w:tcW w:w="557" w:type="dxa"/>
          </w:tcPr>
          <w:p w:rsidR="00D67EFE" w:rsidRPr="003A2006" w:rsidRDefault="00D67EFE" w:rsidP="00EE6138">
            <w:pPr>
              <w:rPr>
                <w:rFonts w:ascii="Tahoma" w:hAnsi="Tahoma" w:cs="Tahoma"/>
                <w:b/>
                <w:sz w:val="16"/>
                <w:szCs w:val="16"/>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D67EFE" w:rsidRPr="00653753" w:rsidRDefault="00D67EFE" w:rsidP="00EE6138">
            <w:pPr>
              <w:rPr>
                <w:rFonts w:ascii="Calibri" w:hAnsi="Calibri"/>
                <w:color w:val="000000"/>
                <w:sz w:val="18"/>
                <w:szCs w:val="18"/>
              </w:rPr>
            </w:pPr>
            <w:r w:rsidRPr="00653753">
              <w:rPr>
                <w:rFonts w:ascii="Calibri" w:hAnsi="Calibri"/>
                <w:color w:val="000000"/>
                <w:sz w:val="18"/>
                <w:szCs w:val="18"/>
              </w:rPr>
              <w:t>Demande d’aide</w:t>
            </w:r>
          </w:p>
        </w:tc>
      </w:tr>
      <w:tr w:rsidR="00D67EFE" w:rsidRPr="00041CC2" w:rsidTr="0092452A">
        <w:trPr>
          <w:trHeight w:val="315"/>
        </w:trPr>
        <w:tc>
          <w:tcPr>
            <w:tcW w:w="1770" w:type="dxa"/>
          </w:tcPr>
          <w:p w:rsidR="00D67EFE" w:rsidRPr="00EC311B" w:rsidRDefault="00EE6138">
            <w:pPr>
              <w:rPr>
                <w:rFonts w:ascii="Calibri" w:hAnsi="Calibri"/>
                <w:bCs/>
                <w:color w:val="000000"/>
                <w:sz w:val="18"/>
                <w:szCs w:val="18"/>
              </w:rPr>
            </w:pPr>
            <w:r w:rsidRPr="00EE6138">
              <w:rPr>
                <w:rFonts w:ascii="Calibri" w:hAnsi="Calibri"/>
                <w:color w:val="000000"/>
                <w:sz w:val="18"/>
                <w:szCs w:val="18"/>
              </w:rPr>
              <w:t>Changement des pratiques en lien avec l'environnement : réduction d'intrants et / ou eau et biodiversité</w:t>
            </w:r>
          </w:p>
        </w:tc>
        <w:tc>
          <w:tcPr>
            <w:tcW w:w="4581" w:type="dxa"/>
          </w:tcPr>
          <w:p w:rsidR="00EE6138" w:rsidRPr="00EE6138" w:rsidRDefault="00EE6138" w:rsidP="00EE6138">
            <w:pPr>
              <w:rPr>
                <w:rFonts w:ascii="Calibri" w:hAnsi="Calibri"/>
                <w:color w:val="000000"/>
                <w:sz w:val="18"/>
                <w:szCs w:val="18"/>
              </w:rPr>
            </w:pPr>
            <w:r w:rsidRPr="00EE6138">
              <w:rPr>
                <w:rFonts w:ascii="Calibri" w:hAnsi="Calibri"/>
                <w:color w:val="000000"/>
                <w:sz w:val="18"/>
                <w:szCs w:val="18"/>
              </w:rPr>
              <w:t xml:space="preserve">- Meilleure maîtrise  des apports de fertilisants ou de produits phytosanitaires, des intrants vétérinaires, valorisation de l'azote organique, implantation et entretien de couverts, enherbement inter-culture, désherbage alternatif, développement de la certification environnementale de l'exploitation … </w:t>
            </w:r>
          </w:p>
          <w:p w:rsidR="00D67EFE" w:rsidRPr="00EC311B" w:rsidRDefault="00EE6138" w:rsidP="00EE6138">
            <w:pPr>
              <w:rPr>
                <w:rFonts w:ascii="Calibri" w:hAnsi="Calibri"/>
                <w:color w:val="000000"/>
                <w:sz w:val="18"/>
                <w:szCs w:val="18"/>
              </w:rPr>
            </w:pPr>
            <w:r w:rsidRPr="00EE6138">
              <w:rPr>
                <w:rFonts w:ascii="Calibri" w:hAnsi="Calibri"/>
                <w:color w:val="000000"/>
                <w:sz w:val="18"/>
                <w:szCs w:val="18"/>
              </w:rPr>
              <w:t>- Préservation de la biodiversité et protection / gestion des ressources en eau (mesure des besoins en eau des plantes, traitement des effluents d'élevage, des effluents phytosanitaires …)</w:t>
            </w:r>
          </w:p>
        </w:tc>
        <w:tc>
          <w:tcPr>
            <w:tcW w:w="557" w:type="dxa"/>
          </w:tcPr>
          <w:p w:rsidR="00D67EFE" w:rsidRPr="00041CC2" w:rsidRDefault="00D67EFE" w:rsidP="006A6D95">
            <w:pPr>
              <w:rPr>
                <w:rFonts w:ascii="Calibri" w:hAnsi="Calibri"/>
                <w:color w:val="000000"/>
                <w:sz w:val="18"/>
                <w:szCs w:val="18"/>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D67EFE" w:rsidRPr="00C56A89" w:rsidRDefault="00D67EFE" w:rsidP="006A6D95">
            <w:pPr>
              <w:rPr>
                <w:rFonts w:ascii="Calibri" w:hAnsi="Calibri"/>
                <w:color w:val="000000"/>
                <w:sz w:val="18"/>
                <w:szCs w:val="18"/>
                <w:highlight w:val="yellow"/>
              </w:rPr>
            </w:pPr>
            <w:r w:rsidRPr="00653753">
              <w:rPr>
                <w:rFonts w:ascii="Calibri" w:hAnsi="Calibri"/>
                <w:color w:val="000000"/>
                <w:sz w:val="18"/>
                <w:szCs w:val="18"/>
              </w:rPr>
              <w:t>Demande d’aide</w:t>
            </w:r>
          </w:p>
        </w:tc>
      </w:tr>
      <w:tr w:rsidR="00D67EFE" w:rsidRPr="00041CC2" w:rsidTr="0092452A">
        <w:trPr>
          <w:trHeight w:val="315"/>
        </w:trPr>
        <w:tc>
          <w:tcPr>
            <w:tcW w:w="1770" w:type="dxa"/>
          </w:tcPr>
          <w:p w:rsidR="00D67EFE" w:rsidRPr="00EC311B" w:rsidRDefault="00D67EFE" w:rsidP="006A6D95">
            <w:pPr>
              <w:rPr>
                <w:rFonts w:ascii="Calibri" w:hAnsi="Calibri"/>
                <w:color w:val="000000"/>
                <w:sz w:val="18"/>
                <w:szCs w:val="18"/>
              </w:rPr>
            </w:pPr>
            <w:r w:rsidRPr="00EC311B">
              <w:rPr>
                <w:rFonts w:ascii="Calibri" w:hAnsi="Calibri"/>
                <w:color w:val="000000"/>
                <w:sz w:val="18"/>
                <w:szCs w:val="18"/>
              </w:rPr>
              <w:t xml:space="preserve">Changement des pratiques en lien </w:t>
            </w:r>
            <w:r w:rsidR="00EE6138">
              <w:rPr>
                <w:rFonts w:ascii="Calibri" w:hAnsi="Calibri"/>
                <w:color w:val="000000"/>
                <w:sz w:val="18"/>
                <w:szCs w:val="18"/>
              </w:rPr>
              <w:t>avec le changement climatique</w:t>
            </w:r>
          </w:p>
        </w:tc>
        <w:tc>
          <w:tcPr>
            <w:tcW w:w="4581" w:type="dxa"/>
          </w:tcPr>
          <w:p w:rsidR="00D67EFE" w:rsidRPr="00EC311B" w:rsidRDefault="00D67EFE" w:rsidP="006A6D95">
            <w:pPr>
              <w:rPr>
                <w:rFonts w:ascii="Calibri" w:hAnsi="Calibri"/>
                <w:color w:val="000000"/>
                <w:sz w:val="18"/>
                <w:szCs w:val="18"/>
              </w:rPr>
            </w:pPr>
            <w:r w:rsidRPr="00EC311B">
              <w:rPr>
                <w:rFonts w:ascii="Calibri" w:hAnsi="Calibri"/>
                <w:color w:val="000000"/>
                <w:sz w:val="18"/>
                <w:szCs w:val="18"/>
              </w:rPr>
              <w:t xml:space="preserve">Réduction des gaz à effet de serre et utilisation de sources d'énergies renouvelables (énergies naturelles ou renouvelables, utilisation de la biomasse…), </w:t>
            </w:r>
            <w:r w:rsidRPr="00EC311B">
              <w:rPr>
                <w:rFonts w:ascii="Calibri" w:hAnsi="Calibri"/>
                <w:sz w:val="18"/>
                <w:szCs w:val="18"/>
              </w:rPr>
              <w:t>adaptation des peuplements fore</w:t>
            </w:r>
            <w:r w:rsidR="00EE6138">
              <w:rPr>
                <w:rFonts w:ascii="Calibri" w:hAnsi="Calibri"/>
                <w:sz w:val="18"/>
                <w:szCs w:val="18"/>
              </w:rPr>
              <w:t>stiers au changement climatique</w:t>
            </w:r>
          </w:p>
        </w:tc>
        <w:tc>
          <w:tcPr>
            <w:tcW w:w="557" w:type="dxa"/>
          </w:tcPr>
          <w:p w:rsidR="00D67EFE" w:rsidRPr="00041CC2" w:rsidRDefault="00D67EFE" w:rsidP="006A6D95">
            <w:pPr>
              <w:rPr>
                <w:rFonts w:ascii="Calibri" w:hAnsi="Calibri"/>
                <w:color w:val="000000"/>
                <w:sz w:val="18"/>
                <w:szCs w:val="18"/>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D67EFE" w:rsidRPr="00C56A89" w:rsidRDefault="00D67EFE" w:rsidP="006A6D95">
            <w:pPr>
              <w:rPr>
                <w:rFonts w:ascii="Calibri" w:hAnsi="Calibri"/>
                <w:color w:val="000000"/>
                <w:sz w:val="18"/>
                <w:szCs w:val="18"/>
                <w:highlight w:val="yellow"/>
              </w:rPr>
            </w:pPr>
            <w:r w:rsidRPr="00653753">
              <w:rPr>
                <w:rFonts w:ascii="Calibri" w:hAnsi="Calibri"/>
                <w:color w:val="000000"/>
                <w:sz w:val="18"/>
                <w:szCs w:val="18"/>
              </w:rPr>
              <w:t>Demande d’aide</w:t>
            </w:r>
          </w:p>
        </w:tc>
      </w:tr>
      <w:tr w:rsidR="00D67EFE" w:rsidRPr="00041CC2" w:rsidTr="0092452A">
        <w:trPr>
          <w:trHeight w:val="315"/>
        </w:trPr>
        <w:tc>
          <w:tcPr>
            <w:tcW w:w="1770" w:type="dxa"/>
            <w:vMerge w:val="restart"/>
          </w:tcPr>
          <w:p w:rsidR="00D67EFE" w:rsidRPr="00EC311B" w:rsidRDefault="00D67EFE">
            <w:pPr>
              <w:rPr>
                <w:rFonts w:ascii="Calibri" w:hAnsi="Calibri"/>
                <w:bCs/>
                <w:color w:val="000000"/>
                <w:sz w:val="18"/>
                <w:szCs w:val="18"/>
              </w:rPr>
            </w:pPr>
            <w:r w:rsidRPr="00EC311B">
              <w:rPr>
                <w:rFonts w:ascii="Calibri" w:hAnsi="Calibri"/>
                <w:color w:val="000000"/>
                <w:sz w:val="18"/>
                <w:szCs w:val="18"/>
              </w:rPr>
              <w:t>Volet économique</w:t>
            </w:r>
          </w:p>
        </w:tc>
        <w:tc>
          <w:tcPr>
            <w:tcW w:w="4581" w:type="dxa"/>
          </w:tcPr>
          <w:p w:rsidR="00D67EFE" w:rsidRPr="00EC311B" w:rsidRDefault="00D67EFE" w:rsidP="006A6D95">
            <w:pPr>
              <w:rPr>
                <w:rFonts w:ascii="Calibri" w:hAnsi="Calibri"/>
                <w:color w:val="000000"/>
                <w:sz w:val="18"/>
                <w:szCs w:val="18"/>
              </w:rPr>
            </w:pPr>
            <w:r w:rsidRPr="00EC311B">
              <w:rPr>
                <w:rFonts w:ascii="Calibri" w:hAnsi="Calibri"/>
                <w:color w:val="000000"/>
                <w:sz w:val="18"/>
                <w:szCs w:val="18"/>
              </w:rPr>
              <w:t xml:space="preserve">Renforcement de la compétitivité de l'agriculture et de la viabilité des exploitations agricoles et forestières </w:t>
            </w:r>
          </w:p>
        </w:tc>
        <w:tc>
          <w:tcPr>
            <w:tcW w:w="557" w:type="dxa"/>
          </w:tcPr>
          <w:p w:rsidR="00D67EFE" w:rsidRPr="00041CC2" w:rsidRDefault="00D67EFE" w:rsidP="006A6D95">
            <w:pPr>
              <w:rPr>
                <w:rFonts w:ascii="Calibri" w:hAnsi="Calibri"/>
                <w:color w:val="000000"/>
                <w:sz w:val="18"/>
                <w:szCs w:val="18"/>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D67EFE" w:rsidRPr="00C56A89" w:rsidRDefault="00D67EFE" w:rsidP="006A6D95">
            <w:pPr>
              <w:rPr>
                <w:rFonts w:ascii="Calibri" w:hAnsi="Calibri"/>
                <w:color w:val="000000"/>
                <w:sz w:val="18"/>
                <w:szCs w:val="18"/>
                <w:highlight w:val="yellow"/>
              </w:rPr>
            </w:pPr>
            <w:r w:rsidRPr="00653753">
              <w:rPr>
                <w:rFonts w:ascii="Calibri" w:hAnsi="Calibri"/>
                <w:color w:val="000000"/>
                <w:sz w:val="18"/>
                <w:szCs w:val="18"/>
              </w:rPr>
              <w:t>Demande d’aide</w:t>
            </w:r>
          </w:p>
        </w:tc>
      </w:tr>
      <w:tr w:rsidR="00D67EFE" w:rsidRPr="00041CC2" w:rsidTr="0092452A">
        <w:trPr>
          <w:trHeight w:val="315"/>
        </w:trPr>
        <w:tc>
          <w:tcPr>
            <w:tcW w:w="1770" w:type="dxa"/>
            <w:vMerge/>
          </w:tcPr>
          <w:p w:rsidR="00D67EFE" w:rsidRDefault="00D67EFE">
            <w:pPr>
              <w:rPr>
                <w:rFonts w:ascii="Calibri" w:hAnsi="Calibri"/>
                <w:bCs/>
                <w:color w:val="000000"/>
                <w:sz w:val="18"/>
                <w:szCs w:val="18"/>
              </w:rPr>
            </w:pPr>
          </w:p>
        </w:tc>
        <w:tc>
          <w:tcPr>
            <w:tcW w:w="4581" w:type="dxa"/>
          </w:tcPr>
          <w:p w:rsidR="00D67EFE" w:rsidRPr="00EC311B" w:rsidRDefault="00D67EFE" w:rsidP="006A6D95">
            <w:pPr>
              <w:rPr>
                <w:rFonts w:ascii="Calibri" w:hAnsi="Calibri"/>
                <w:color w:val="000000"/>
                <w:sz w:val="18"/>
                <w:szCs w:val="18"/>
              </w:rPr>
            </w:pPr>
            <w:r w:rsidRPr="00EC311B">
              <w:rPr>
                <w:rFonts w:ascii="Calibri" w:hAnsi="Calibri"/>
                <w:color w:val="000000"/>
                <w:sz w:val="18"/>
                <w:szCs w:val="18"/>
              </w:rPr>
              <w:t xml:space="preserve">Accroissement de la valeur ajoutée dans les entreprises en développant des marchés de proximité et d'accueil </w:t>
            </w:r>
          </w:p>
        </w:tc>
        <w:tc>
          <w:tcPr>
            <w:tcW w:w="557" w:type="dxa"/>
          </w:tcPr>
          <w:p w:rsidR="00D67EFE" w:rsidRPr="00041CC2" w:rsidRDefault="00D67EFE" w:rsidP="006A6D95">
            <w:pPr>
              <w:rPr>
                <w:rFonts w:ascii="Calibri" w:hAnsi="Calibri"/>
                <w:color w:val="000000"/>
                <w:sz w:val="18"/>
                <w:szCs w:val="18"/>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D67EFE" w:rsidRPr="00C56A89" w:rsidRDefault="00D67EFE" w:rsidP="006A6D95">
            <w:pPr>
              <w:rPr>
                <w:rFonts w:ascii="Calibri" w:hAnsi="Calibri"/>
                <w:color w:val="000000"/>
                <w:sz w:val="18"/>
                <w:szCs w:val="18"/>
                <w:highlight w:val="yellow"/>
              </w:rPr>
            </w:pPr>
            <w:r w:rsidRPr="00653753">
              <w:rPr>
                <w:rFonts w:ascii="Calibri" w:hAnsi="Calibri"/>
                <w:color w:val="000000"/>
                <w:sz w:val="18"/>
                <w:szCs w:val="18"/>
              </w:rPr>
              <w:t>Demande d’aide</w:t>
            </w:r>
          </w:p>
        </w:tc>
      </w:tr>
      <w:tr w:rsidR="00D67EFE" w:rsidRPr="00041CC2" w:rsidTr="0092452A">
        <w:trPr>
          <w:trHeight w:val="315"/>
        </w:trPr>
        <w:tc>
          <w:tcPr>
            <w:tcW w:w="1770" w:type="dxa"/>
            <w:vMerge/>
          </w:tcPr>
          <w:p w:rsidR="00D67EFE" w:rsidRDefault="00D67EFE">
            <w:pPr>
              <w:rPr>
                <w:rFonts w:ascii="Calibri" w:hAnsi="Calibri"/>
                <w:bCs/>
                <w:color w:val="000000"/>
                <w:sz w:val="18"/>
                <w:szCs w:val="18"/>
              </w:rPr>
            </w:pPr>
          </w:p>
        </w:tc>
        <w:tc>
          <w:tcPr>
            <w:tcW w:w="4581" w:type="dxa"/>
          </w:tcPr>
          <w:p w:rsidR="00D67EFE" w:rsidRPr="00EC311B" w:rsidRDefault="00D67EFE" w:rsidP="006A6D95">
            <w:pPr>
              <w:rPr>
                <w:rFonts w:ascii="Calibri" w:hAnsi="Calibri"/>
                <w:color w:val="000000"/>
                <w:sz w:val="18"/>
                <w:szCs w:val="18"/>
              </w:rPr>
            </w:pPr>
            <w:r w:rsidRPr="00EC311B">
              <w:rPr>
                <w:rFonts w:ascii="Calibri" w:hAnsi="Calibri"/>
                <w:sz w:val="18"/>
                <w:szCs w:val="18"/>
              </w:rPr>
              <w:t xml:space="preserve">Accroissement de la mobilisation en bois </w:t>
            </w:r>
          </w:p>
        </w:tc>
        <w:tc>
          <w:tcPr>
            <w:tcW w:w="557" w:type="dxa"/>
          </w:tcPr>
          <w:p w:rsidR="00D67EFE" w:rsidRPr="00041CC2" w:rsidRDefault="00D67EFE" w:rsidP="006A6D95">
            <w:pPr>
              <w:rPr>
                <w:rFonts w:ascii="Calibri" w:hAnsi="Calibri"/>
                <w:color w:val="000000"/>
                <w:sz w:val="18"/>
                <w:szCs w:val="18"/>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D67EFE" w:rsidRPr="00C56A89" w:rsidRDefault="00D67EFE" w:rsidP="006A6D95">
            <w:pPr>
              <w:rPr>
                <w:rFonts w:ascii="Calibri" w:hAnsi="Calibri"/>
                <w:color w:val="000000"/>
                <w:sz w:val="18"/>
                <w:szCs w:val="18"/>
                <w:highlight w:val="yellow"/>
              </w:rPr>
            </w:pPr>
            <w:r w:rsidRPr="00653753">
              <w:rPr>
                <w:rFonts w:ascii="Calibri" w:hAnsi="Calibri"/>
                <w:color w:val="000000"/>
                <w:sz w:val="18"/>
                <w:szCs w:val="18"/>
              </w:rPr>
              <w:t>Demande d’aide</w:t>
            </w:r>
          </w:p>
        </w:tc>
      </w:tr>
      <w:tr w:rsidR="005D20E6" w:rsidRPr="00041CC2" w:rsidTr="0092452A">
        <w:trPr>
          <w:trHeight w:val="315"/>
        </w:trPr>
        <w:tc>
          <w:tcPr>
            <w:tcW w:w="1770" w:type="dxa"/>
            <w:vMerge w:val="restart"/>
          </w:tcPr>
          <w:p w:rsidR="005D20E6" w:rsidRPr="00EC311B" w:rsidRDefault="005D20E6">
            <w:pPr>
              <w:rPr>
                <w:rFonts w:ascii="Calibri" w:hAnsi="Calibri"/>
                <w:bCs/>
                <w:color w:val="000000"/>
                <w:sz w:val="18"/>
                <w:szCs w:val="18"/>
              </w:rPr>
            </w:pPr>
            <w:r w:rsidRPr="00EC311B">
              <w:rPr>
                <w:rFonts w:ascii="Calibri" w:hAnsi="Calibri"/>
                <w:color w:val="000000"/>
                <w:sz w:val="18"/>
                <w:szCs w:val="18"/>
              </w:rPr>
              <w:t>Amélioration des conditions de travail et ressources humaines</w:t>
            </w:r>
          </w:p>
        </w:tc>
        <w:tc>
          <w:tcPr>
            <w:tcW w:w="4581" w:type="dxa"/>
          </w:tcPr>
          <w:p w:rsidR="005D20E6" w:rsidRPr="00EC311B" w:rsidRDefault="005D20E6" w:rsidP="006A6D95">
            <w:pPr>
              <w:rPr>
                <w:rFonts w:ascii="Calibri" w:hAnsi="Calibri"/>
                <w:color w:val="000000"/>
                <w:sz w:val="18"/>
                <w:szCs w:val="18"/>
              </w:rPr>
            </w:pPr>
            <w:r w:rsidRPr="00EC311B">
              <w:rPr>
                <w:rFonts w:ascii="Calibri" w:hAnsi="Calibri"/>
                <w:color w:val="000000"/>
                <w:sz w:val="18"/>
                <w:szCs w:val="18"/>
              </w:rPr>
              <w:t>Amélioration de l'automatisation, de l'ergonomie</w:t>
            </w:r>
            <w:r w:rsidRPr="00EC311B">
              <w:rPr>
                <w:rFonts w:ascii="Calibri" w:hAnsi="Calibri"/>
                <w:sz w:val="18"/>
                <w:szCs w:val="18"/>
              </w:rPr>
              <w:t>, de la sécurité  …</w:t>
            </w:r>
          </w:p>
        </w:tc>
        <w:tc>
          <w:tcPr>
            <w:tcW w:w="557" w:type="dxa"/>
          </w:tcPr>
          <w:p w:rsidR="005D20E6" w:rsidRPr="00041CC2" w:rsidRDefault="005D20E6" w:rsidP="006A6D95">
            <w:pPr>
              <w:rPr>
                <w:rFonts w:ascii="Calibri" w:hAnsi="Calibri"/>
                <w:color w:val="000000"/>
                <w:sz w:val="18"/>
                <w:szCs w:val="18"/>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5D20E6" w:rsidRPr="00C56A89" w:rsidRDefault="005D20E6" w:rsidP="006A6D95">
            <w:pPr>
              <w:rPr>
                <w:rFonts w:ascii="Calibri" w:hAnsi="Calibri"/>
                <w:color w:val="000000"/>
                <w:sz w:val="18"/>
                <w:szCs w:val="18"/>
                <w:highlight w:val="yellow"/>
              </w:rPr>
            </w:pPr>
            <w:r w:rsidRPr="00653753">
              <w:rPr>
                <w:rFonts w:ascii="Calibri" w:hAnsi="Calibri"/>
                <w:color w:val="000000"/>
                <w:sz w:val="18"/>
                <w:szCs w:val="18"/>
              </w:rPr>
              <w:t>Demande d’aide</w:t>
            </w:r>
          </w:p>
        </w:tc>
      </w:tr>
      <w:tr w:rsidR="005D20E6" w:rsidRPr="00041CC2" w:rsidTr="0092452A">
        <w:trPr>
          <w:trHeight w:val="315"/>
        </w:trPr>
        <w:tc>
          <w:tcPr>
            <w:tcW w:w="1770" w:type="dxa"/>
            <w:vMerge/>
          </w:tcPr>
          <w:p w:rsidR="005D20E6" w:rsidRDefault="005D20E6">
            <w:pPr>
              <w:rPr>
                <w:rFonts w:ascii="Calibri" w:hAnsi="Calibri"/>
                <w:bCs/>
                <w:color w:val="000000"/>
                <w:sz w:val="18"/>
                <w:szCs w:val="18"/>
              </w:rPr>
            </w:pPr>
          </w:p>
        </w:tc>
        <w:tc>
          <w:tcPr>
            <w:tcW w:w="4581" w:type="dxa"/>
          </w:tcPr>
          <w:p w:rsidR="005D20E6" w:rsidRPr="00EC311B" w:rsidRDefault="005D20E6" w:rsidP="006A6D95">
            <w:pPr>
              <w:rPr>
                <w:rFonts w:ascii="Calibri" w:hAnsi="Calibri"/>
                <w:color w:val="000000"/>
                <w:sz w:val="18"/>
                <w:szCs w:val="18"/>
              </w:rPr>
            </w:pPr>
            <w:r w:rsidRPr="00EC311B">
              <w:rPr>
                <w:rFonts w:ascii="Calibri" w:hAnsi="Calibri"/>
                <w:color w:val="000000"/>
                <w:sz w:val="18"/>
                <w:szCs w:val="18"/>
              </w:rPr>
              <w:t>Hygiène et sécurité sanitaire …</w:t>
            </w:r>
          </w:p>
        </w:tc>
        <w:tc>
          <w:tcPr>
            <w:tcW w:w="557" w:type="dxa"/>
          </w:tcPr>
          <w:p w:rsidR="005D20E6" w:rsidRPr="00041CC2" w:rsidRDefault="005D20E6" w:rsidP="006A6D95">
            <w:pPr>
              <w:rPr>
                <w:rFonts w:ascii="Calibri" w:hAnsi="Calibri"/>
                <w:color w:val="000000"/>
                <w:sz w:val="18"/>
                <w:szCs w:val="18"/>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5D20E6" w:rsidRPr="00C56A89" w:rsidRDefault="005D20E6" w:rsidP="006A6D95">
            <w:pPr>
              <w:rPr>
                <w:rFonts w:ascii="Calibri" w:hAnsi="Calibri"/>
                <w:color w:val="000000"/>
                <w:sz w:val="18"/>
                <w:szCs w:val="18"/>
                <w:highlight w:val="yellow"/>
              </w:rPr>
            </w:pPr>
            <w:r w:rsidRPr="00653753">
              <w:rPr>
                <w:rFonts w:ascii="Calibri" w:hAnsi="Calibri"/>
                <w:color w:val="000000"/>
                <w:sz w:val="18"/>
                <w:szCs w:val="18"/>
              </w:rPr>
              <w:t>Demande d’aide</w:t>
            </w:r>
          </w:p>
        </w:tc>
      </w:tr>
      <w:tr w:rsidR="005D20E6" w:rsidRPr="00041CC2" w:rsidTr="00B7178B">
        <w:trPr>
          <w:trHeight w:val="315"/>
        </w:trPr>
        <w:tc>
          <w:tcPr>
            <w:tcW w:w="1770" w:type="dxa"/>
            <w:vMerge/>
          </w:tcPr>
          <w:p w:rsidR="005D20E6" w:rsidRDefault="005D20E6">
            <w:pPr>
              <w:rPr>
                <w:rFonts w:ascii="Calibri" w:hAnsi="Calibri"/>
                <w:bCs/>
                <w:color w:val="000000"/>
                <w:sz w:val="18"/>
                <w:szCs w:val="18"/>
              </w:rPr>
            </w:pPr>
          </w:p>
        </w:tc>
        <w:tc>
          <w:tcPr>
            <w:tcW w:w="4581" w:type="dxa"/>
            <w:tcBorders>
              <w:bottom w:val="single" w:sz="4" w:space="0" w:color="auto"/>
            </w:tcBorders>
          </w:tcPr>
          <w:p w:rsidR="005D20E6" w:rsidRPr="00EC311B" w:rsidRDefault="005D20E6" w:rsidP="006A6D95">
            <w:pPr>
              <w:rPr>
                <w:rFonts w:ascii="Calibri" w:hAnsi="Calibri"/>
                <w:color w:val="000000"/>
                <w:sz w:val="18"/>
                <w:szCs w:val="18"/>
              </w:rPr>
            </w:pPr>
            <w:r w:rsidRPr="00EC311B">
              <w:rPr>
                <w:rFonts w:ascii="Calibri" w:hAnsi="Calibri"/>
                <w:color w:val="000000"/>
                <w:sz w:val="18"/>
                <w:szCs w:val="18"/>
              </w:rPr>
              <w:t xml:space="preserve">Emploi et adaptation des compétences aux besoins du marché (embauche d'un salarié, utilisation d'un service de remplacement, adhésion à un groupement d'employeur…) </w:t>
            </w:r>
          </w:p>
        </w:tc>
        <w:tc>
          <w:tcPr>
            <w:tcW w:w="557" w:type="dxa"/>
            <w:tcBorders>
              <w:bottom w:val="single" w:sz="4" w:space="0" w:color="auto"/>
            </w:tcBorders>
          </w:tcPr>
          <w:p w:rsidR="005D20E6" w:rsidRPr="00041CC2" w:rsidRDefault="005D20E6" w:rsidP="006A6D95">
            <w:pPr>
              <w:rPr>
                <w:rFonts w:ascii="Calibri" w:hAnsi="Calibri"/>
                <w:color w:val="000000"/>
                <w:sz w:val="18"/>
                <w:szCs w:val="18"/>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Borders>
              <w:bottom w:val="single" w:sz="4" w:space="0" w:color="auto"/>
            </w:tcBorders>
          </w:tcPr>
          <w:p w:rsidR="005D20E6" w:rsidRPr="00C56A89" w:rsidRDefault="005D20E6" w:rsidP="006A6D95">
            <w:pPr>
              <w:rPr>
                <w:rFonts w:ascii="Calibri" w:hAnsi="Calibri"/>
                <w:color w:val="000000"/>
                <w:sz w:val="18"/>
                <w:szCs w:val="18"/>
                <w:highlight w:val="yellow"/>
              </w:rPr>
            </w:pPr>
            <w:r w:rsidRPr="00653753">
              <w:rPr>
                <w:rFonts w:ascii="Calibri" w:hAnsi="Calibri"/>
                <w:color w:val="000000"/>
                <w:sz w:val="18"/>
                <w:szCs w:val="18"/>
              </w:rPr>
              <w:t>Demande d’aide</w:t>
            </w:r>
          </w:p>
        </w:tc>
      </w:tr>
      <w:tr w:rsidR="005D20E6" w:rsidRPr="00EE6138" w:rsidTr="00EE6138">
        <w:trPr>
          <w:trHeight w:val="315"/>
        </w:trPr>
        <w:tc>
          <w:tcPr>
            <w:tcW w:w="1770" w:type="dxa"/>
            <w:vMerge/>
            <w:shd w:val="clear" w:color="auto" w:fill="auto"/>
          </w:tcPr>
          <w:p w:rsidR="005D20E6" w:rsidRPr="00EE6138" w:rsidRDefault="005D20E6" w:rsidP="00041CC2">
            <w:pPr>
              <w:rPr>
                <w:rFonts w:ascii="Calibri" w:hAnsi="Calibri"/>
                <w:color w:val="000000"/>
                <w:sz w:val="18"/>
                <w:szCs w:val="18"/>
              </w:rPr>
            </w:pPr>
          </w:p>
        </w:tc>
        <w:tc>
          <w:tcPr>
            <w:tcW w:w="4581" w:type="dxa"/>
            <w:shd w:val="clear" w:color="auto" w:fill="auto"/>
          </w:tcPr>
          <w:p w:rsidR="005D20E6" w:rsidRPr="00EE6138" w:rsidRDefault="005D20E6" w:rsidP="00041CC2">
            <w:pPr>
              <w:rPr>
                <w:rFonts w:ascii="Calibri" w:hAnsi="Calibri"/>
                <w:color w:val="000000"/>
                <w:sz w:val="18"/>
                <w:szCs w:val="18"/>
              </w:rPr>
            </w:pPr>
            <w:r w:rsidRPr="005D20E6">
              <w:rPr>
                <w:rFonts w:ascii="Calibri" w:hAnsi="Calibri"/>
                <w:color w:val="000000"/>
                <w:sz w:val="18"/>
                <w:szCs w:val="18"/>
              </w:rPr>
              <w:t>Mise en œuvre d’une Gestion Prévisionnelle des Emplois et des Compétences</w:t>
            </w:r>
          </w:p>
        </w:tc>
        <w:tc>
          <w:tcPr>
            <w:tcW w:w="557" w:type="dxa"/>
            <w:shd w:val="clear" w:color="auto" w:fill="auto"/>
          </w:tcPr>
          <w:p w:rsidR="005D20E6" w:rsidRPr="00041CC2" w:rsidRDefault="005D20E6" w:rsidP="00EE6138">
            <w:pPr>
              <w:rPr>
                <w:rFonts w:ascii="Calibri" w:hAnsi="Calibri"/>
                <w:color w:val="000000"/>
                <w:sz w:val="18"/>
                <w:szCs w:val="18"/>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shd w:val="clear" w:color="auto" w:fill="auto"/>
          </w:tcPr>
          <w:p w:rsidR="005D20E6" w:rsidRPr="00C56A89" w:rsidRDefault="005D20E6" w:rsidP="00EE6138">
            <w:pPr>
              <w:rPr>
                <w:rFonts w:ascii="Calibri" w:hAnsi="Calibri"/>
                <w:color w:val="000000"/>
                <w:sz w:val="18"/>
                <w:szCs w:val="18"/>
                <w:highlight w:val="yellow"/>
              </w:rPr>
            </w:pPr>
            <w:r w:rsidRPr="00653753">
              <w:rPr>
                <w:rFonts w:ascii="Calibri" w:hAnsi="Calibri"/>
                <w:color w:val="000000"/>
                <w:sz w:val="18"/>
                <w:szCs w:val="18"/>
              </w:rPr>
              <w:t>Demande d’aide</w:t>
            </w:r>
          </w:p>
        </w:tc>
      </w:tr>
      <w:tr w:rsidR="00EE6138" w:rsidRPr="00041CC2" w:rsidTr="00EC311B">
        <w:trPr>
          <w:trHeight w:val="315"/>
        </w:trPr>
        <w:tc>
          <w:tcPr>
            <w:tcW w:w="9996" w:type="dxa"/>
            <w:gridSpan w:val="4"/>
            <w:shd w:val="clear" w:color="auto" w:fill="BFBFBF" w:themeFill="background1" w:themeFillShade="BF"/>
          </w:tcPr>
          <w:p w:rsidR="00EE6138" w:rsidRPr="00C56A89" w:rsidRDefault="00EE6138" w:rsidP="00041CC2">
            <w:pPr>
              <w:rPr>
                <w:rFonts w:ascii="Calibri" w:hAnsi="Calibri"/>
                <w:color w:val="000000"/>
                <w:sz w:val="18"/>
                <w:szCs w:val="18"/>
                <w:highlight w:val="yellow"/>
              </w:rPr>
            </w:pPr>
            <w:r>
              <w:rPr>
                <w:rFonts w:ascii="Calibri" w:hAnsi="Calibri"/>
                <w:bCs/>
                <w:color w:val="000000"/>
                <w:sz w:val="18"/>
                <w:szCs w:val="18"/>
              </w:rPr>
              <w:t>Autres</w:t>
            </w:r>
          </w:p>
        </w:tc>
      </w:tr>
      <w:tr w:rsidR="00EE6138" w:rsidRPr="00041CC2" w:rsidTr="0092452A">
        <w:trPr>
          <w:trHeight w:val="315"/>
        </w:trPr>
        <w:tc>
          <w:tcPr>
            <w:tcW w:w="1770" w:type="dxa"/>
          </w:tcPr>
          <w:p w:rsidR="00EE6138" w:rsidRPr="00EC311B" w:rsidRDefault="00EE6138" w:rsidP="006A6D95">
            <w:pPr>
              <w:rPr>
                <w:rFonts w:ascii="Calibri" w:hAnsi="Calibri"/>
                <w:color w:val="000000"/>
                <w:sz w:val="18"/>
                <w:szCs w:val="18"/>
              </w:rPr>
            </w:pPr>
            <w:r w:rsidRPr="00EC311B">
              <w:rPr>
                <w:rFonts w:ascii="Calibri" w:hAnsi="Calibri"/>
                <w:color w:val="000000"/>
                <w:sz w:val="18"/>
                <w:szCs w:val="18"/>
              </w:rPr>
              <w:t xml:space="preserve">Actions de formation résultant d'une action collective </w:t>
            </w:r>
          </w:p>
        </w:tc>
        <w:tc>
          <w:tcPr>
            <w:tcW w:w="4581" w:type="dxa"/>
          </w:tcPr>
          <w:p w:rsidR="00EE6138" w:rsidRDefault="005D20E6" w:rsidP="006A6D95">
            <w:pPr>
              <w:rPr>
                <w:rFonts w:ascii="Calibri" w:hAnsi="Calibri"/>
                <w:color w:val="000000"/>
                <w:sz w:val="18"/>
                <w:szCs w:val="18"/>
              </w:rPr>
            </w:pPr>
            <w:r w:rsidRPr="005D20E6">
              <w:rPr>
                <w:rFonts w:ascii="Calibri" w:hAnsi="Calibri"/>
                <w:color w:val="000000"/>
                <w:sz w:val="18"/>
                <w:szCs w:val="18"/>
              </w:rPr>
              <w:t>Action de formation issue des GIEE labellisés  et ayant reçu un avis favorable sans réserve du Conseil Régional, des Groupes Opérationnels du PEI ou d'autres actions collectives identifiées dans les projets de filières</w:t>
            </w:r>
          </w:p>
          <w:p w:rsidR="00A23845" w:rsidRPr="00EC311B" w:rsidRDefault="00A23845" w:rsidP="006A6D95">
            <w:pPr>
              <w:rPr>
                <w:rFonts w:ascii="Calibri" w:hAnsi="Calibri"/>
                <w:color w:val="000000"/>
                <w:sz w:val="18"/>
                <w:szCs w:val="18"/>
              </w:rPr>
            </w:pPr>
          </w:p>
        </w:tc>
        <w:tc>
          <w:tcPr>
            <w:tcW w:w="557" w:type="dxa"/>
          </w:tcPr>
          <w:p w:rsidR="00EE6138" w:rsidRPr="00041CC2" w:rsidRDefault="00EE6138" w:rsidP="006A6D95">
            <w:pPr>
              <w:rPr>
                <w:rFonts w:ascii="Calibri" w:hAnsi="Calibri"/>
                <w:color w:val="000000"/>
                <w:sz w:val="18"/>
                <w:szCs w:val="18"/>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EE6138" w:rsidRPr="00C56A89" w:rsidRDefault="00EE6138" w:rsidP="006A6D95">
            <w:pPr>
              <w:rPr>
                <w:rFonts w:ascii="Calibri" w:hAnsi="Calibri"/>
                <w:color w:val="000000"/>
                <w:sz w:val="18"/>
                <w:szCs w:val="18"/>
                <w:highlight w:val="yellow"/>
              </w:rPr>
            </w:pPr>
            <w:r w:rsidRPr="00653753">
              <w:rPr>
                <w:rFonts w:ascii="Calibri" w:hAnsi="Calibri"/>
                <w:color w:val="000000"/>
                <w:sz w:val="18"/>
                <w:szCs w:val="18"/>
              </w:rPr>
              <w:t>Demande d’aide</w:t>
            </w:r>
          </w:p>
        </w:tc>
      </w:tr>
      <w:tr w:rsidR="00EE6138" w:rsidRPr="00EC311B" w:rsidTr="0092452A">
        <w:trPr>
          <w:trHeight w:val="315"/>
        </w:trPr>
        <w:tc>
          <w:tcPr>
            <w:tcW w:w="1770" w:type="dxa"/>
          </w:tcPr>
          <w:p w:rsidR="00EE6138" w:rsidRPr="00EC311B" w:rsidRDefault="00EE6138">
            <w:pPr>
              <w:rPr>
                <w:rFonts w:ascii="Calibri" w:hAnsi="Calibri"/>
                <w:bCs/>
                <w:color w:val="000000"/>
                <w:sz w:val="18"/>
                <w:szCs w:val="18"/>
              </w:rPr>
            </w:pPr>
            <w:r w:rsidRPr="00EC311B">
              <w:rPr>
                <w:rFonts w:ascii="Calibri" w:hAnsi="Calibri"/>
                <w:color w:val="000000"/>
                <w:sz w:val="18"/>
                <w:szCs w:val="18"/>
              </w:rPr>
              <w:lastRenderedPageBreak/>
              <w:t>Mise à jour des connaissances au regard des évolutions économiques, scientifiques, techniques</w:t>
            </w:r>
          </w:p>
        </w:tc>
        <w:tc>
          <w:tcPr>
            <w:tcW w:w="4581" w:type="dxa"/>
          </w:tcPr>
          <w:p w:rsidR="00EE6138" w:rsidRPr="00EC311B" w:rsidRDefault="00EE6138">
            <w:pPr>
              <w:rPr>
                <w:rFonts w:ascii="Calibri" w:hAnsi="Calibri"/>
                <w:color w:val="000000"/>
                <w:sz w:val="18"/>
                <w:szCs w:val="18"/>
              </w:rPr>
            </w:pPr>
          </w:p>
        </w:tc>
        <w:tc>
          <w:tcPr>
            <w:tcW w:w="557" w:type="dxa"/>
          </w:tcPr>
          <w:p w:rsidR="00EE6138" w:rsidRPr="00041CC2" w:rsidRDefault="00EE6138" w:rsidP="006A6D95">
            <w:pPr>
              <w:rPr>
                <w:rFonts w:ascii="Calibri" w:hAnsi="Calibri"/>
                <w:color w:val="000000"/>
                <w:sz w:val="18"/>
                <w:szCs w:val="18"/>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EE6138" w:rsidRPr="00C56A89" w:rsidRDefault="00EE6138" w:rsidP="006A6D95">
            <w:pPr>
              <w:rPr>
                <w:rFonts w:ascii="Calibri" w:hAnsi="Calibri"/>
                <w:color w:val="000000"/>
                <w:sz w:val="18"/>
                <w:szCs w:val="18"/>
                <w:highlight w:val="yellow"/>
              </w:rPr>
            </w:pPr>
            <w:r w:rsidRPr="00653753">
              <w:rPr>
                <w:rFonts w:ascii="Calibri" w:hAnsi="Calibri"/>
                <w:color w:val="000000"/>
                <w:sz w:val="18"/>
                <w:szCs w:val="18"/>
              </w:rPr>
              <w:t>Demande d’aide</w:t>
            </w:r>
          </w:p>
        </w:tc>
      </w:tr>
    </w:tbl>
    <w:p w:rsidR="00041CC2" w:rsidRDefault="00041CC2" w:rsidP="00586005">
      <w:pPr>
        <w:rPr>
          <w:rFonts w:ascii="Calibri" w:hAnsi="Calibri"/>
          <w:color w:val="000000"/>
          <w:sz w:val="18"/>
          <w:szCs w:val="18"/>
        </w:rPr>
      </w:pPr>
    </w:p>
    <w:p w:rsidR="00041CC2" w:rsidRPr="0092452A" w:rsidRDefault="0092452A" w:rsidP="00586005">
      <w:pPr>
        <w:rPr>
          <w:rFonts w:ascii="Calibri" w:hAnsi="Calibri"/>
          <w:b/>
          <w:color w:val="000000"/>
          <w:u w:val="single"/>
        </w:rPr>
      </w:pPr>
      <w:r w:rsidRPr="0092452A">
        <w:rPr>
          <w:rFonts w:ascii="Calibri" w:hAnsi="Calibri"/>
          <w:b/>
          <w:color w:val="000000"/>
          <w:u w:val="single"/>
        </w:rPr>
        <w:t>Critères de sélection type d’opération 1.2</w:t>
      </w:r>
    </w:p>
    <w:p w:rsidR="002F76EA" w:rsidRDefault="002F76EA" w:rsidP="00586005">
      <w:pPr>
        <w:rPr>
          <w:rFonts w:ascii="Calibri" w:hAnsi="Calibri"/>
          <w:color w:val="000000"/>
          <w:sz w:val="18"/>
          <w:szCs w:val="18"/>
        </w:rPr>
      </w:pPr>
    </w:p>
    <w:tbl>
      <w:tblPr>
        <w:tblStyle w:val="Grilledutableau"/>
        <w:tblW w:w="0" w:type="auto"/>
        <w:tblLook w:val="04A0" w:firstRow="1" w:lastRow="0" w:firstColumn="1" w:lastColumn="0" w:noHBand="0" w:noVBand="1"/>
      </w:tblPr>
      <w:tblGrid>
        <w:gridCol w:w="1770"/>
        <w:gridCol w:w="4581"/>
        <w:gridCol w:w="557"/>
        <w:gridCol w:w="3088"/>
      </w:tblGrid>
      <w:tr w:rsidR="0092452A" w:rsidRPr="00041CC2" w:rsidTr="006A6D95">
        <w:trPr>
          <w:trHeight w:val="135"/>
        </w:trPr>
        <w:tc>
          <w:tcPr>
            <w:tcW w:w="1770" w:type="dxa"/>
            <w:hideMark/>
          </w:tcPr>
          <w:p w:rsidR="0092452A" w:rsidRDefault="0092452A" w:rsidP="006A6D95">
            <w:pPr>
              <w:jc w:val="center"/>
              <w:rPr>
                <w:rFonts w:ascii="Calibri" w:hAnsi="Calibri" w:cs="Arial"/>
                <w:b/>
                <w:bCs/>
                <w:color w:val="000000"/>
                <w:sz w:val="18"/>
              </w:rPr>
            </w:pPr>
            <w:r w:rsidRPr="00586005">
              <w:rPr>
                <w:rFonts w:ascii="Calibri" w:hAnsi="Calibri" w:cs="Arial"/>
                <w:b/>
                <w:bCs/>
                <w:color w:val="000000"/>
                <w:sz w:val="18"/>
              </w:rPr>
              <w:t>Critère</w:t>
            </w:r>
          </w:p>
          <w:p w:rsidR="0092452A" w:rsidRPr="00586005" w:rsidRDefault="0092452A" w:rsidP="006A6D95">
            <w:pPr>
              <w:jc w:val="center"/>
              <w:rPr>
                <w:rFonts w:ascii="Calibri" w:hAnsi="Calibri" w:cs="Arial"/>
                <w:b/>
                <w:bCs/>
                <w:color w:val="000000"/>
                <w:sz w:val="18"/>
              </w:rPr>
            </w:pPr>
          </w:p>
        </w:tc>
        <w:tc>
          <w:tcPr>
            <w:tcW w:w="4581" w:type="dxa"/>
            <w:hideMark/>
          </w:tcPr>
          <w:p w:rsidR="0092452A" w:rsidRPr="00586005" w:rsidRDefault="0092452A" w:rsidP="006A6D95">
            <w:pPr>
              <w:jc w:val="center"/>
              <w:rPr>
                <w:rFonts w:ascii="Calibri" w:hAnsi="Calibri" w:cs="Arial"/>
                <w:b/>
                <w:bCs/>
                <w:color w:val="000000"/>
                <w:sz w:val="18"/>
              </w:rPr>
            </w:pPr>
            <w:r w:rsidRPr="00586005">
              <w:rPr>
                <w:rFonts w:ascii="Calibri" w:hAnsi="Calibri" w:cs="Arial"/>
                <w:b/>
                <w:bCs/>
                <w:color w:val="000000"/>
                <w:sz w:val="18"/>
              </w:rPr>
              <w:t>Définition</w:t>
            </w:r>
          </w:p>
        </w:tc>
        <w:tc>
          <w:tcPr>
            <w:tcW w:w="557" w:type="dxa"/>
            <w:hideMark/>
          </w:tcPr>
          <w:p w:rsidR="0092452A" w:rsidRPr="00041CC2" w:rsidRDefault="0092452A" w:rsidP="006A6D95">
            <w:pPr>
              <w:rPr>
                <w:rFonts w:ascii="Calibri" w:hAnsi="Calibri"/>
                <w:color w:val="000000"/>
                <w:sz w:val="18"/>
                <w:szCs w:val="18"/>
              </w:rPr>
            </w:pPr>
            <w:r w:rsidRPr="00041CC2">
              <w:rPr>
                <w:rFonts w:ascii="Calibri" w:hAnsi="Calibri"/>
                <w:color w:val="000000"/>
                <w:sz w:val="18"/>
                <w:szCs w:val="18"/>
              </w:rPr>
              <w:t> </w:t>
            </w:r>
          </w:p>
        </w:tc>
        <w:tc>
          <w:tcPr>
            <w:tcW w:w="3088" w:type="dxa"/>
          </w:tcPr>
          <w:p w:rsidR="0092452A" w:rsidRPr="00041CC2" w:rsidRDefault="00653753" w:rsidP="006A6D95">
            <w:pPr>
              <w:rPr>
                <w:rFonts w:ascii="Calibri" w:hAnsi="Calibri"/>
                <w:b/>
                <w:color w:val="000000"/>
                <w:sz w:val="18"/>
                <w:szCs w:val="18"/>
              </w:rPr>
            </w:pPr>
            <w:r w:rsidRPr="00041CC2">
              <w:rPr>
                <w:rFonts w:ascii="Calibri" w:hAnsi="Calibri"/>
                <w:b/>
                <w:color w:val="000000"/>
                <w:sz w:val="18"/>
                <w:szCs w:val="18"/>
              </w:rPr>
              <w:t>Pièce justificative</w:t>
            </w:r>
            <w:r>
              <w:rPr>
                <w:rFonts w:ascii="Calibri" w:hAnsi="Calibri"/>
                <w:b/>
                <w:color w:val="000000"/>
                <w:sz w:val="18"/>
                <w:szCs w:val="18"/>
              </w:rPr>
              <w:t xml:space="preserve"> vérifié au dépôt de la demande d’aide</w:t>
            </w:r>
          </w:p>
        </w:tc>
      </w:tr>
      <w:tr w:rsidR="001D4232" w:rsidRPr="00041CC2" w:rsidTr="001D4232">
        <w:trPr>
          <w:trHeight w:val="315"/>
        </w:trPr>
        <w:tc>
          <w:tcPr>
            <w:tcW w:w="9996" w:type="dxa"/>
            <w:gridSpan w:val="4"/>
            <w:shd w:val="clear" w:color="auto" w:fill="BFBFBF" w:themeFill="background1" w:themeFillShade="BF"/>
          </w:tcPr>
          <w:p w:rsidR="001D4232" w:rsidRPr="00C56A89" w:rsidRDefault="001D4232" w:rsidP="006A6D95">
            <w:pPr>
              <w:rPr>
                <w:rFonts w:ascii="Calibri" w:hAnsi="Calibri"/>
                <w:color w:val="000000"/>
                <w:sz w:val="18"/>
                <w:szCs w:val="18"/>
                <w:highlight w:val="yellow"/>
              </w:rPr>
            </w:pPr>
            <w:r>
              <w:rPr>
                <w:rFonts w:ascii="Calibri" w:hAnsi="Calibri"/>
                <w:bCs/>
                <w:color w:val="000000"/>
                <w:sz w:val="18"/>
                <w:szCs w:val="18"/>
              </w:rPr>
              <w:t>Porteur de projet</w:t>
            </w:r>
          </w:p>
        </w:tc>
      </w:tr>
      <w:tr w:rsidR="001D4232" w:rsidRPr="00041CC2" w:rsidTr="006A6D95">
        <w:trPr>
          <w:trHeight w:val="315"/>
        </w:trPr>
        <w:tc>
          <w:tcPr>
            <w:tcW w:w="1770" w:type="dxa"/>
          </w:tcPr>
          <w:p w:rsidR="001D4232" w:rsidRDefault="001D4232" w:rsidP="006A6D95">
            <w:pPr>
              <w:rPr>
                <w:rFonts w:ascii="Calibri" w:hAnsi="Calibri"/>
                <w:color w:val="000000"/>
                <w:sz w:val="18"/>
                <w:szCs w:val="18"/>
              </w:rPr>
            </w:pPr>
            <w:r w:rsidRPr="001D4232">
              <w:rPr>
                <w:rFonts w:ascii="Calibri" w:hAnsi="Calibri"/>
                <w:color w:val="000000"/>
                <w:sz w:val="18"/>
                <w:szCs w:val="18"/>
              </w:rPr>
              <w:t>Groupes opé</w:t>
            </w:r>
            <w:r w:rsidR="0088342C">
              <w:rPr>
                <w:rFonts w:ascii="Calibri" w:hAnsi="Calibri"/>
                <w:color w:val="000000"/>
                <w:sz w:val="18"/>
                <w:szCs w:val="18"/>
              </w:rPr>
              <w:t>rationnels dans le cadre du PEI,</w:t>
            </w:r>
          </w:p>
          <w:p w:rsidR="0088342C" w:rsidRPr="001D4232" w:rsidRDefault="0088342C" w:rsidP="006A6D95">
            <w:pPr>
              <w:rPr>
                <w:rFonts w:ascii="Calibri" w:hAnsi="Calibri"/>
                <w:color w:val="000000"/>
                <w:sz w:val="18"/>
                <w:szCs w:val="18"/>
              </w:rPr>
            </w:pPr>
            <w:r>
              <w:rPr>
                <w:rFonts w:ascii="Calibri" w:hAnsi="Calibri"/>
                <w:color w:val="000000"/>
                <w:sz w:val="18"/>
                <w:szCs w:val="18"/>
              </w:rPr>
              <w:t>GIEE</w:t>
            </w:r>
          </w:p>
        </w:tc>
        <w:tc>
          <w:tcPr>
            <w:tcW w:w="4581" w:type="dxa"/>
          </w:tcPr>
          <w:p w:rsidR="0088342C" w:rsidRPr="0088342C" w:rsidRDefault="0088342C" w:rsidP="0088342C">
            <w:pPr>
              <w:jc w:val="both"/>
              <w:rPr>
                <w:rFonts w:ascii="Calibri" w:hAnsi="Calibri"/>
                <w:color w:val="000000"/>
                <w:sz w:val="18"/>
                <w:szCs w:val="18"/>
              </w:rPr>
            </w:pPr>
            <w:r w:rsidRPr="0088342C">
              <w:rPr>
                <w:rFonts w:ascii="Calibri" w:hAnsi="Calibri"/>
                <w:color w:val="000000"/>
                <w:sz w:val="18"/>
                <w:szCs w:val="18"/>
              </w:rPr>
              <w:t xml:space="preserve">- Groupes opérationnels reconnus par l'Autorité de Gestion  au titre du Partenariat Européen pour l'Innovation ; le PEI porte un projet d'innovation avec une application opérationnelle pour des bénéficiaires finaux dont les connaissances acquises devront être diffusées notamment dans le réseau PEI régional, national et européen. </w:t>
            </w:r>
          </w:p>
          <w:p w:rsidR="001D4232" w:rsidRPr="001D4232" w:rsidRDefault="0088342C" w:rsidP="0088342C">
            <w:pPr>
              <w:jc w:val="both"/>
              <w:rPr>
                <w:rFonts w:ascii="Calibri" w:hAnsi="Calibri"/>
                <w:color w:val="000000"/>
                <w:sz w:val="18"/>
                <w:szCs w:val="18"/>
              </w:rPr>
            </w:pPr>
            <w:r w:rsidRPr="0088342C">
              <w:rPr>
                <w:rFonts w:ascii="Calibri" w:hAnsi="Calibri"/>
                <w:color w:val="000000"/>
                <w:sz w:val="18"/>
                <w:szCs w:val="18"/>
              </w:rPr>
              <w:t>- Groupements d’Intérêt Economique e</w:t>
            </w:r>
            <w:r w:rsidR="00FE76E3">
              <w:rPr>
                <w:rFonts w:ascii="Calibri" w:hAnsi="Calibri"/>
                <w:color w:val="000000"/>
                <w:sz w:val="18"/>
                <w:szCs w:val="18"/>
              </w:rPr>
              <w:t>t Environnemental labellisés et</w:t>
            </w:r>
            <w:r w:rsidRPr="0088342C">
              <w:rPr>
                <w:rFonts w:ascii="Calibri" w:hAnsi="Calibri"/>
                <w:color w:val="000000"/>
                <w:sz w:val="18"/>
                <w:szCs w:val="18"/>
              </w:rPr>
              <w:t xml:space="preserve"> ayant reçu un avis favorable sans réserve du Conseil Régional.</w:t>
            </w:r>
          </w:p>
        </w:tc>
        <w:tc>
          <w:tcPr>
            <w:tcW w:w="557" w:type="dxa"/>
          </w:tcPr>
          <w:p w:rsidR="001D4232" w:rsidRPr="00041CC2" w:rsidRDefault="001D4232" w:rsidP="006A6D95">
            <w:pPr>
              <w:rPr>
                <w:rFonts w:ascii="Calibri" w:hAnsi="Calibri"/>
                <w:color w:val="000000"/>
                <w:sz w:val="18"/>
                <w:szCs w:val="18"/>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1D4232" w:rsidRPr="00C56A89" w:rsidRDefault="001D4232" w:rsidP="006A6D95">
            <w:pPr>
              <w:rPr>
                <w:rFonts w:ascii="Calibri" w:hAnsi="Calibri"/>
                <w:color w:val="000000"/>
                <w:sz w:val="18"/>
                <w:szCs w:val="18"/>
                <w:highlight w:val="yellow"/>
              </w:rPr>
            </w:pPr>
            <w:r w:rsidRPr="00653753">
              <w:rPr>
                <w:rFonts w:ascii="Calibri" w:hAnsi="Calibri"/>
                <w:color w:val="000000"/>
                <w:sz w:val="18"/>
                <w:szCs w:val="18"/>
              </w:rPr>
              <w:t>Demande d’aide</w:t>
            </w:r>
          </w:p>
        </w:tc>
      </w:tr>
      <w:tr w:rsidR="001D4232" w:rsidRPr="00041CC2" w:rsidTr="006A6D95">
        <w:trPr>
          <w:trHeight w:val="315"/>
        </w:trPr>
        <w:tc>
          <w:tcPr>
            <w:tcW w:w="1770" w:type="dxa"/>
          </w:tcPr>
          <w:p w:rsidR="001D4232" w:rsidRPr="001D4232" w:rsidRDefault="001D4232" w:rsidP="006A6D95">
            <w:pPr>
              <w:rPr>
                <w:rFonts w:ascii="Calibri" w:hAnsi="Calibri"/>
                <w:color w:val="000000"/>
                <w:sz w:val="18"/>
                <w:szCs w:val="18"/>
              </w:rPr>
            </w:pPr>
            <w:r w:rsidRPr="001D4232">
              <w:rPr>
                <w:rFonts w:ascii="Calibri" w:hAnsi="Calibri"/>
                <w:color w:val="000000"/>
                <w:sz w:val="18"/>
                <w:szCs w:val="18"/>
              </w:rPr>
              <w:t xml:space="preserve">Centres techniques, d'expérimentation </w:t>
            </w:r>
          </w:p>
        </w:tc>
        <w:tc>
          <w:tcPr>
            <w:tcW w:w="4581" w:type="dxa"/>
          </w:tcPr>
          <w:p w:rsidR="001D4232" w:rsidRDefault="001D4232" w:rsidP="006A6D95">
            <w:pPr>
              <w:rPr>
                <w:rFonts w:ascii="Calibri" w:hAnsi="Calibri"/>
                <w:color w:val="000000"/>
                <w:sz w:val="18"/>
                <w:szCs w:val="18"/>
              </w:rPr>
            </w:pPr>
            <w:r w:rsidRPr="001D4232">
              <w:rPr>
                <w:rFonts w:ascii="Calibri" w:hAnsi="Calibri"/>
                <w:color w:val="000000"/>
                <w:sz w:val="18"/>
                <w:szCs w:val="18"/>
              </w:rPr>
              <w:t>Centres techniques suivants (ou toute entité résultant de la fusion de certai</w:t>
            </w:r>
            <w:r>
              <w:rPr>
                <w:rFonts w:ascii="Calibri" w:hAnsi="Calibri"/>
                <w:color w:val="000000"/>
                <w:sz w:val="18"/>
                <w:szCs w:val="18"/>
              </w:rPr>
              <w:t>ns d’entre eux) :</w:t>
            </w:r>
          </w:p>
          <w:p w:rsidR="001D4232" w:rsidRDefault="001D4232" w:rsidP="006A6D95">
            <w:pPr>
              <w:rPr>
                <w:rFonts w:ascii="Calibri" w:hAnsi="Calibri"/>
                <w:color w:val="000000"/>
                <w:sz w:val="18"/>
                <w:szCs w:val="18"/>
              </w:rPr>
            </w:pPr>
            <w:r w:rsidRPr="001D4232">
              <w:rPr>
                <w:rFonts w:ascii="Calibri" w:hAnsi="Calibri"/>
                <w:color w:val="000000"/>
                <w:sz w:val="18"/>
                <w:szCs w:val="18"/>
              </w:rPr>
              <w:t>LCA : Légumes Centre Actions</w:t>
            </w:r>
            <w:r>
              <w:rPr>
                <w:rFonts w:ascii="Calibri" w:hAnsi="Calibri"/>
                <w:color w:val="000000"/>
                <w:sz w:val="18"/>
                <w:szCs w:val="18"/>
              </w:rPr>
              <w:t xml:space="preserve"> (légumes)</w:t>
            </w:r>
          </w:p>
          <w:p w:rsidR="001D4232" w:rsidRDefault="001D4232" w:rsidP="006A6D95">
            <w:pPr>
              <w:rPr>
                <w:rFonts w:ascii="Calibri" w:hAnsi="Calibri"/>
                <w:color w:val="000000"/>
                <w:sz w:val="18"/>
                <w:szCs w:val="18"/>
              </w:rPr>
            </w:pPr>
            <w:r w:rsidRPr="001D4232">
              <w:rPr>
                <w:rFonts w:ascii="Calibri" w:hAnsi="Calibri"/>
                <w:color w:val="000000"/>
                <w:sz w:val="18"/>
                <w:szCs w:val="18"/>
              </w:rPr>
              <w:t>CDHRC : Comité de Développement Horticole de la Région Centre - Va</w:t>
            </w:r>
            <w:r>
              <w:rPr>
                <w:rFonts w:ascii="Calibri" w:hAnsi="Calibri"/>
                <w:color w:val="000000"/>
                <w:sz w:val="18"/>
                <w:szCs w:val="18"/>
              </w:rPr>
              <w:t>l de Loire (horticulture)</w:t>
            </w:r>
          </w:p>
          <w:p w:rsidR="001D4232" w:rsidRDefault="001D4232" w:rsidP="006A6D95">
            <w:pPr>
              <w:rPr>
                <w:rFonts w:ascii="Calibri" w:hAnsi="Calibri"/>
                <w:color w:val="000000"/>
                <w:sz w:val="18"/>
                <w:szCs w:val="18"/>
              </w:rPr>
            </w:pPr>
            <w:r w:rsidRPr="001D4232">
              <w:rPr>
                <w:rFonts w:ascii="Calibri" w:hAnsi="Calibri"/>
                <w:color w:val="000000"/>
                <w:sz w:val="18"/>
                <w:szCs w:val="18"/>
              </w:rPr>
              <w:t>IFV : Institut français de la</w:t>
            </w:r>
            <w:r>
              <w:rPr>
                <w:rFonts w:ascii="Calibri" w:hAnsi="Calibri"/>
                <w:color w:val="000000"/>
                <w:sz w:val="18"/>
                <w:szCs w:val="18"/>
              </w:rPr>
              <w:t xml:space="preserve"> vigne (vigne et vin)</w:t>
            </w:r>
          </w:p>
          <w:p w:rsidR="001D4232" w:rsidRDefault="001D4232" w:rsidP="006A6D95">
            <w:pPr>
              <w:rPr>
                <w:rFonts w:ascii="Calibri" w:hAnsi="Calibri"/>
                <w:color w:val="000000"/>
                <w:sz w:val="18"/>
                <w:szCs w:val="18"/>
              </w:rPr>
            </w:pPr>
            <w:r w:rsidRPr="001D4232">
              <w:rPr>
                <w:rFonts w:ascii="Calibri" w:hAnsi="Calibri"/>
                <w:color w:val="000000"/>
                <w:sz w:val="18"/>
                <w:szCs w:val="18"/>
              </w:rPr>
              <w:t>La Morinière</w:t>
            </w:r>
            <w:r>
              <w:rPr>
                <w:rFonts w:ascii="Calibri" w:hAnsi="Calibri"/>
                <w:color w:val="000000"/>
                <w:sz w:val="18"/>
                <w:szCs w:val="18"/>
              </w:rPr>
              <w:t xml:space="preserve"> (arboriculture)</w:t>
            </w:r>
          </w:p>
          <w:p w:rsidR="001D4232" w:rsidRDefault="001D4232" w:rsidP="006A6D95">
            <w:pPr>
              <w:rPr>
                <w:rFonts w:ascii="Calibri" w:hAnsi="Calibri"/>
                <w:color w:val="000000"/>
                <w:sz w:val="18"/>
                <w:szCs w:val="18"/>
              </w:rPr>
            </w:pPr>
            <w:r w:rsidRPr="001D4232">
              <w:rPr>
                <w:rFonts w:ascii="Calibri" w:hAnsi="Calibri"/>
                <w:color w:val="000000"/>
                <w:sz w:val="18"/>
                <w:szCs w:val="18"/>
              </w:rPr>
              <w:t>FNAMS : Fédération Nationale des Agriculteurs Multiplicateurs</w:t>
            </w:r>
            <w:r>
              <w:rPr>
                <w:rFonts w:ascii="Calibri" w:hAnsi="Calibri"/>
                <w:color w:val="000000"/>
                <w:sz w:val="18"/>
                <w:szCs w:val="18"/>
              </w:rPr>
              <w:t xml:space="preserve"> de Semences (semences)</w:t>
            </w:r>
          </w:p>
          <w:p w:rsidR="001D4232" w:rsidRDefault="001D4232" w:rsidP="006A6D95">
            <w:pPr>
              <w:rPr>
                <w:rFonts w:ascii="Calibri" w:hAnsi="Calibri"/>
                <w:color w:val="000000"/>
                <w:sz w:val="18"/>
                <w:szCs w:val="18"/>
              </w:rPr>
            </w:pPr>
            <w:r w:rsidRPr="001D4232">
              <w:rPr>
                <w:rFonts w:ascii="Calibri" w:hAnsi="Calibri"/>
                <w:color w:val="000000"/>
                <w:sz w:val="18"/>
                <w:szCs w:val="18"/>
              </w:rPr>
              <w:t>OIER des Bordes : Organisme Inter Etablissement (élevage allait</w:t>
            </w:r>
            <w:r>
              <w:rPr>
                <w:rFonts w:ascii="Calibri" w:hAnsi="Calibri"/>
                <w:color w:val="000000"/>
                <w:sz w:val="18"/>
                <w:szCs w:val="18"/>
              </w:rPr>
              <w:t>ant)</w:t>
            </w:r>
          </w:p>
          <w:p w:rsidR="001D4232" w:rsidRDefault="001D4232" w:rsidP="006A6D95">
            <w:pPr>
              <w:rPr>
                <w:rFonts w:ascii="Calibri" w:hAnsi="Calibri"/>
                <w:color w:val="000000"/>
                <w:sz w:val="18"/>
                <w:szCs w:val="18"/>
              </w:rPr>
            </w:pPr>
            <w:r w:rsidRPr="001D4232">
              <w:rPr>
                <w:rFonts w:ascii="Calibri" w:hAnsi="Calibri"/>
                <w:color w:val="000000"/>
                <w:sz w:val="18"/>
                <w:szCs w:val="18"/>
              </w:rPr>
              <w:t>CI</w:t>
            </w:r>
            <w:r w:rsidR="0088342C">
              <w:rPr>
                <w:rFonts w:ascii="Calibri" w:hAnsi="Calibri"/>
                <w:color w:val="000000"/>
                <w:sz w:val="18"/>
                <w:szCs w:val="18"/>
              </w:rPr>
              <w:t>I</w:t>
            </w:r>
            <w:r w:rsidRPr="001D4232">
              <w:rPr>
                <w:rFonts w:ascii="Calibri" w:hAnsi="Calibri"/>
                <w:color w:val="000000"/>
                <w:sz w:val="18"/>
                <w:szCs w:val="18"/>
              </w:rPr>
              <w:t>RPO : Centre Interrégional d'Information et de Recherche en Production Ovine (élevage ovin), Centre C</w:t>
            </w:r>
            <w:r>
              <w:rPr>
                <w:rFonts w:ascii="Calibri" w:hAnsi="Calibri"/>
                <w:color w:val="000000"/>
                <w:sz w:val="18"/>
                <w:szCs w:val="18"/>
              </w:rPr>
              <w:t>aprin (élevage caprin)</w:t>
            </w:r>
          </w:p>
          <w:p w:rsidR="001D4232" w:rsidRPr="001D4232" w:rsidRDefault="001D4232" w:rsidP="006A6D95">
            <w:pPr>
              <w:rPr>
                <w:rFonts w:ascii="Calibri" w:hAnsi="Calibri"/>
                <w:color w:val="000000"/>
                <w:sz w:val="18"/>
                <w:szCs w:val="18"/>
              </w:rPr>
            </w:pPr>
            <w:r w:rsidRPr="001D4232">
              <w:rPr>
                <w:rFonts w:ascii="Calibri" w:hAnsi="Calibri"/>
                <w:color w:val="000000"/>
                <w:sz w:val="18"/>
                <w:szCs w:val="18"/>
              </w:rPr>
              <w:t>Institut de Dé</w:t>
            </w:r>
            <w:r>
              <w:rPr>
                <w:rFonts w:ascii="Calibri" w:hAnsi="Calibri"/>
                <w:color w:val="000000"/>
                <w:sz w:val="18"/>
                <w:szCs w:val="18"/>
              </w:rPr>
              <w:t>veloppement Forestier</w:t>
            </w:r>
          </w:p>
          <w:p w:rsidR="0088342C" w:rsidRPr="001D4232" w:rsidRDefault="001D4232" w:rsidP="0088342C">
            <w:pPr>
              <w:rPr>
                <w:rFonts w:ascii="Calibri" w:hAnsi="Calibri"/>
                <w:color w:val="000000"/>
                <w:sz w:val="18"/>
                <w:szCs w:val="18"/>
              </w:rPr>
            </w:pPr>
            <w:r w:rsidRPr="001D4232">
              <w:rPr>
                <w:rFonts w:ascii="Calibri" w:hAnsi="Calibri"/>
                <w:color w:val="000000"/>
                <w:sz w:val="18"/>
                <w:szCs w:val="18"/>
              </w:rPr>
              <w:t>Autres instituts techniques intervenant sur le territoire régional</w:t>
            </w:r>
          </w:p>
        </w:tc>
        <w:tc>
          <w:tcPr>
            <w:tcW w:w="557" w:type="dxa"/>
          </w:tcPr>
          <w:p w:rsidR="001D4232" w:rsidRPr="00041CC2" w:rsidRDefault="001D4232" w:rsidP="006A6D95">
            <w:pPr>
              <w:rPr>
                <w:rFonts w:ascii="Calibri" w:hAnsi="Calibri"/>
                <w:color w:val="000000"/>
                <w:sz w:val="18"/>
                <w:szCs w:val="18"/>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1D4232" w:rsidRPr="00C56A89" w:rsidRDefault="001D4232" w:rsidP="006A6D95">
            <w:pPr>
              <w:rPr>
                <w:rFonts w:ascii="Calibri" w:hAnsi="Calibri"/>
                <w:color w:val="000000"/>
                <w:sz w:val="18"/>
                <w:szCs w:val="18"/>
                <w:highlight w:val="yellow"/>
              </w:rPr>
            </w:pPr>
            <w:r w:rsidRPr="00653753">
              <w:rPr>
                <w:rFonts w:ascii="Calibri" w:hAnsi="Calibri"/>
                <w:color w:val="000000"/>
                <w:sz w:val="18"/>
                <w:szCs w:val="18"/>
              </w:rPr>
              <w:t>Demande d’aide</w:t>
            </w:r>
          </w:p>
        </w:tc>
      </w:tr>
      <w:tr w:rsidR="001D4232" w:rsidRPr="00041CC2" w:rsidTr="001D4232">
        <w:trPr>
          <w:trHeight w:val="315"/>
        </w:trPr>
        <w:tc>
          <w:tcPr>
            <w:tcW w:w="9996" w:type="dxa"/>
            <w:gridSpan w:val="4"/>
            <w:shd w:val="clear" w:color="auto" w:fill="BFBFBF" w:themeFill="background1" w:themeFillShade="BF"/>
          </w:tcPr>
          <w:p w:rsidR="001D4232" w:rsidRPr="00C56A89" w:rsidRDefault="001D4232" w:rsidP="006A6D95">
            <w:pPr>
              <w:rPr>
                <w:rFonts w:ascii="Calibri" w:hAnsi="Calibri"/>
                <w:color w:val="000000"/>
                <w:sz w:val="18"/>
                <w:szCs w:val="18"/>
                <w:highlight w:val="yellow"/>
              </w:rPr>
            </w:pPr>
            <w:r>
              <w:rPr>
                <w:rFonts w:ascii="Calibri" w:hAnsi="Calibri"/>
                <w:bCs/>
                <w:color w:val="000000"/>
                <w:sz w:val="18"/>
                <w:szCs w:val="18"/>
              </w:rPr>
              <w:t>Type de projet</w:t>
            </w:r>
          </w:p>
        </w:tc>
      </w:tr>
      <w:tr w:rsidR="00464D56" w:rsidRPr="00041CC2" w:rsidTr="006A6D95">
        <w:trPr>
          <w:trHeight w:val="411"/>
        </w:trPr>
        <w:tc>
          <w:tcPr>
            <w:tcW w:w="1770" w:type="dxa"/>
          </w:tcPr>
          <w:p w:rsidR="00464D56" w:rsidRPr="006A6D95" w:rsidRDefault="00464D56" w:rsidP="006A6D95">
            <w:pPr>
              <w:jc w:val="both"/>
              <w:rPr>
                <w:rFonts w:ascii="Calibri" w:hAnsi="Calibri"/>
                <w:color w:val="000000"/>
                <w:sz w:val="18"/>
                <w:szCs w:val="18"/>
              </w:rPr>
            </w:pPr>
            <w:r w:rsidRPr="0088342C">
              <w:rPr>
                <w:rFonts w:ascii="Calibri" w:hAnsi="Calibri"/>
                <w:color w:val="000000"/>
                <w:sz w:val="18"/>
                <w:szCs w:val="18"/>
              </w:rPr>
              <w:t>Transfert de résultats des stations d'expérimentation et des centres techniques ou d'autres opérateurs réalisant des programmes d'expérimentation du projet de la ou des filières concernées</w:t>
            </w:r>
          </w:p>
        </w:tc>
        <w:tc>
          <w:tcPr>
            <w:tcW w:w="4581" w:type="dxa"/>
          </w:tcPr>
          <w:p w:rsidR="00464D56" w:rsidRPr="006A6D95" w:rsidRDefault="00464D56" w:rsidP="006A6D95">
            <w:pPr>
              <w:jc w:val="both"/>
              <w:rPr>
                <w:rFonts w:ascii="Calibri" w:hAnsi="Calibri"/>
                <w:color w:val="000000"/>
                <w:sz w:val="18"/>
                <w:szCs w:val="18"/>
              </w:rPr>
            </w:pPr>
            <w:r w:rsidRPr="006A6D95">
              <w:rPr>
                <w:rFonts w:ascii="Calibri" w:hAnsi="Calibri"/>
                <w:color w:val="000000"/>
                <w:sz w:val="18"/>
                <w:szCs w:val="18"/>
              </w:rPr>
              <w:t xml:space="preserve">Actions de transfert directement liées au programme d'expérimentation en cours et identifiées dans le ou les projets de filières. </w:t>
            </w:r>
          </w:p>
        </w:tc>
        <w:tc>
          <w:tcPr>
            <w:tcW w:w="557" w:type="dxa"/>
          </w:tcPr>
          <w:p w:rsidR="00464D56" w:rsidRPr="00041CC2" w:rsidRDefault="00464D56" w:rsidP="006A6D95">
            <w:pPr>
              <w:rPr>
                <w:rFonts w:ascii="Calibri" w:hAnsi="Calibri"/>
                <w:color w:val="000000"/>
                <w:sz w:val="18"/>
                <w:szCs w:val="18"/>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vMerge w:val="restart"/>
          </w:tcPr>
          <w:p w:rsidR="00464D56" w:rsidRDefault="00464D56" w:rsidP="006A6D95">
            <w:pPr>
              <w:rPr>
                <w:rFonts w:ascii="Calibri" w:hAnsi="Calibri"/>
                <w:color w:val="000000"/>
                <w:sz w:val="18"/>
                <w:szCs w:val="18"/>
              </w:rPr>
            </w:pPr>
            <w:r w:rsidRPr="00653753">
              <w:rPr>
                <w:rFonts w:ascii="Calibri" w:hAnsi="Calibri"/>
                <w:color w:val="000000"/>
                <w:sz w:val="18"/>
                <w:szCs w:val="18"/>
              </w:rPr>
              <w:t>Demande d’aide</w:t>
            </w:r>
          </w:p>
          <w:p w:rsidR="00464D56" w:rsidRDefault="00464D56" w:rsidP="006A6D95">
            <w:pPr>
              <w:rPr>
                <w:rFonts w:ascii="Calibri" w:hAnsi="Calibri"/>
                <w:color w:val="000000"/>
                <w:sz w:val="18"/>
                <w:szCs w:val="18"/>
              </w:rPr>
            </w:pPr>
          </w:p>
          <w:p w:rsidR="00464D56" w:rsidRDefault="00464D56" w:rsidP="006A6D95">
            <w:pPr>
              <w:rPr>
                <w:rFonts w:ascii="Calibri" w:hAnsi="Calibri"/>
                <w:color w:val="000000"/>
                <w:sz w:val="18"/>
                <w:szCs w:val="18"/>
              </w:rPr>
            </w:pPr>
            <w:r>
              <w:rPr>
                <w:rFonts w:ascii="Calibri" w:hAnsi="Calibri"/>
                <w:color w:val="000000"/>
                <w:sz w:val="18"/>
                <w:szCs w:val="18"/>
              </w:rPr>
              <w:t>Pour les projets de filières, joindre également :</w:t>
            </w:r>
          </w:p>
          <w:p w:rsidR="00464D56" w:rsidRDefault="00464D56" w:rsidP="00DB3555">
            <w:pPr>
              <w:pStyle w:val="Paragraphedeliste"/>
              <w:numPr>
                <w:ilvl w:val="0"/>
                <w:numId w:val="27"/>
              </w:numPr>
              <w:rPr>
                <w:rFonts w:ascii="Calibri" w:hAnsi="Calibri"/>
                <w:color w:val="000000"/>
                <w:sz w:val="18"/>
                <w:szCs w:val="18"/>
              </w:rPr>
            </w:pPr>
            <w:r>
              <w:rPr>
                <w:rFonts w:ascii="Calibri" w:hAnsi="Calibri"/>
                <w:color w:val="000000"/>
                <w:sz w:val="18"/>
                <w:szCs w:val="18"/>
              </w:rPr>
              <w:t>Un descriptif du projet permettant de montrer que les actions demandées s’inscrivent dans le projet de filière, en précisant pour chaque action l’intitulé de la fiche action du CAP à laquelle elle correspond ;</w:t>
            </w:r>
          </w:p>
          <w:p w:rsidR="00464D56" w:rsidRPr="00DB3555" w:rsidRDefault="00464D56" w:rsidP="00DB3555">
            <w:pPr>
              <w:pStyle w:val="Paragraphedeliste"/>
              <w:numPr>
                <w:ilvl w:val="0"/>
                <w:numId w:val="27"/>
              </w:numPr>
              <w:rPr>
                <w:rFonts w:ascii="Calibri" w:hAnsi="Calibri"/>
                <w:color w:val="000000"/>
                <w:sz w:val="18"/>
                <w:szCs w:val="18"/>
              </w:rPr>
            </w:pPr>
            <w:r>
              <w:rPr>
                <w:rFonts w:ascii="Calibri" w:hAnsi="Calibri"/>
                <w:color w:val="000000"/>
                <w:sz w:val="18"/>
                <w:szCs w:val="18"/>
              </w:rPr>
              <w:t>Le compte-rendu du comité de filière montrant que les actions sont validées par le comité de filière de l’année en cours.</w:t>
            </w:r>
          </w:p>
          <w:p w:rsidR="00464D56" w:rsidRPr="00C56A89" w:rsidRDefault="00464D56" w:rsidP="006A6D95">
            <w:pPr>
              <w:rPr>
                <w:rFonts w:ascii="Calibri" w:hAnsi="Calibri"/>
                <w:color w:val="000000"/>
                <w:sz w:val="18"/>
                <w:szCs w:val="18"/>
                <w:highlight w:val="yellow"/>
              </w:rPr>
            </w:pPr>
          </w:p>
        </w:tc>
      </w:tr>
      <w:tr w:rsidR="00464D56" w:rsidRPr="00041CC2" w:rsidTr="0095205E">
        <w:trPr>
          <w:trHeight w:val="411"/>
        </w:trPr>
        <w:tc>
          <w:tcPr>
            <w:tcW w:w="1770" w:type="dxa"/>
            <w:tcBorders>
              <w:bottom w:val="single" w:sz="4" w:space="0" w:color="auto"/>
            </w:tcBorders>
          </w:tcPr>
          <w:p w:rsidR="00464D56" w:rsidRPr="006A6D95" w:rsidRDefault="00464D56" w:rsidP="006A6D95">
            <w:pPr>
              <w:jc w:val="both"/>
              <w:rPr>
                <w:rFonts w:ascii="Calibri" w:hAnsi="Calibri"/>
                <w:color w:val="000000"/>
                <w:sz w:val="18"/>
                <w:szCs w:val="18"/>
              </w:rPr>
            </w:pPr>
            <w:r w:rsidRPr="0088342C">
              <w:rPr>
                <w:rFonts w:ascii="Calibri" w:hAnsi="Calibri"/>
                <w:color w:val="000000"/>
                <w:sz w:val="18"/>
                <w:szCs w:val="18"/>
              </w:rPr>
              <w:t>Actions de transfert spécifiquement identifiées dans un ou des projets de filières ou dans un plan national décliné au niveau régional</w:t>
            </w:r>
          </w:p>
        </w:tc>
        <w:tc>
          <w:tcPr>
            <w:tcW w:w="4581" w:type="dxa"/>
            <w:tcBorders>
              <w:bottom w:val="single" w:sz="4" w:space="0" w:color="auto"/>
            </w:tcBorders>
          </w:tcPr>
          <w:p w:rsidR="00464D56" w:rsidRPr="006A6D95" w:rsidRDefault="00464D56" w:rsidP="006A6D95">
            <w:pPr>
              <w:jc w:val="both"/>
              <w:rPr>
                <w:rFonts w:ascii="Calibri" w:hAnsi="Calibri"/>
                <w:color w:val="000000"/>
                <w:sz w:val="18"/>
                <w:szCs w:val="18"/>
              </w:rPr>
            </w:pPr>
            <w:r w:rsidRPr="0088342C">
              <w:rPr>
                <w:rFonts w:ascii="Calibri" w:hAnsi="Calibri"/>
                <w:color w:val="000000"/>
                <w:sz w:val="18"/>
                <w:szCs w:val="18"/>
              </w:rPr>
              <w:t>Actions de transfert de bonnes pratiques, de réseaux d'acquisition de référence (exemples : herbe et fourrages, fermes pilotes légumes, Clubs Protection Biologique</w:t>
            </w:r>
            <w:r>
              <w:rPr>
                <w:rFonts w:ascii="Calibri" w:hAnsi="Calibri"/>
                <w:color w:val="000000"/>
                <w:sz w:val="18"/>
                <w:szCs w:val="18"/>
              </w:rPr>
              <w:t xml:space="preserve"> Intégrée, sylviculture durable…</w:t>
            </w:r>
            <w:r w:rsidRPr="0088342C">
              <w:rPr>
                <w:rFonts w:ascii="Calibri" w:hAnsi="Calibri"/>
                <w:color w:val="000000"/>
                <w:sz w:val="18"/>
                <w:szCs w:val="18"/>
              </w:rPr>
              <w:t>) identifiées dans le ou les projets de filières ou dans un plan national décliné au niveau régional (Plan Ecophyto II, Plan Ambition Bio)</w:t>
            </w:r>
          </w:p>
        </w:tc>
        <w:tc>
          <w:tcPr>
            <w:tcW w:w="557" w:type="dxa"/>
            <w:tcBorders>
              <w:bottom w:val="single" w:sz="4" w:space="0" w:color="auto"/>
            </w:tcBorders>
          </w:tcPr>
          <w:p w:rsidR="00464D56" w:rsidRPr="00041CC2" w:rsidRDefault="00464D56" w:rsidP="006A6D95">
            <w:pPr>
              <w:rPr>
                <w:rFonts w:ascii="Calibri" w:hAnsi="Calibri"/>
                <w:color w:val="000000"/>
                <w:sz w:val="18"/>
                <w:szCs w:val="18"/>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vMerge/>
            <w:tcBorders>
              <w:bottom w:val="single" w:sz="4" w:space="0" w:color="auto"/>
            </w:tcBorders>
          </w:tcPr>
          <w:p w:rsidR="00464D56" w:rsidRPr="00C56A89" w:rsidRDefault="00464D56" w:rsidP="006A6D95">
            <w:pPr>
              <w:rPr>
                <w:rFonts w:ascii="Calibri" w:hAnsi="Calibri"/>
                <w:color w:val="000000"/>
                <w:sz w:val="18"/>
                <w:szCs w:val="18"/>
                <w:highlight w:val="yellow"/>
              </w:rPr>
            </w:pPr>
          </w:p>
        </w:tc>
      </w:tr>
      <w:tr w:rsidR="00B7178B" w:rsidRPr="00041CC2" w:rsidTr="0095205E">
        <w:trPr>
          <w:trHeight w:val="411"/>
        </w:trPr>
        <w:tc>
          <w:tcPr>
            <w:tcW w:w="9996" w:type="dxa"/>
            <w:gridSpan w:val="4"/>
            <w:shd w:val="clear" w:color="auto" w:fill="BFBFBF" w:themeFill="background1" w:themeFillShade="BF"/>
          </w:tcPr>
          <w:p w:rsidR="00B7178B" w:rsidRPr="00C56A89" w:rsidRDefault="00B7178B" w:rsidP="00B7178B">
            <w:pPr>
              <w:rPr>
                <w:rFonts w:ascii="Calibri" w:hAnsi="Calibri"/>
                <w:color w:val="000000"/>
                <w:sz w:val="18"/>
                <w:szCs w:val="18"/>
                <w:highlight w:val="yellow"/>
              </w:rPr>
            </w:pPr>
            <w:r>
              <w:rPr>
                <w:rFonts w:ascii="Calibri" w:hAnsi="Calibri"/>
                <w:bCs/>
                <w:color w:val="000000"/>
                <w:sz w:val="18"/>
                <w:szCs w:val="18"/>
              </w:rPr>
              <w:t>Filières de production</w:t>
            </w:r>
          </w:p>
        </w:tc>
      </w:tr>
      <w:tr w:rsidR="00B7178B" w:rsidRPr="00041CC2" w:rsidTr="006A6D95">
        <w:trPr>
          <w:trHeight w:val="411"/>
        </w:trPr>
        <w:tc>
          <w:tcPr>
            <w:tcW w:w="1770" w:type="dxa"/>
          </w:tcPr>
          <w:p w:rsidR="00B7178B" w:rsidRPr="0088342C" w:rsidRDefault="00B7178B" w:rsidP="006A6D95">
            <w:pPr>
              <w:jc w:val="both"/>
              <w:rPr>
                <w:rFonts w:ascii="Calibri" w:hAnsi="Calibri"/>
                <w:color w:val="000000"/>
                <w:sz w:val="18"/>
                <w:szCs w:val="18"/>
              </w:rPr>
            </w:pPr>
            <w:r w:rsidRPr="00B7178B">
              <w:rPr>
                <w:rFonts w:ascii="Calibri" w:hAnsi="Calibri"/>
                <w:color w:val="000000"/>
                <w:sz w:val="18"/>
                <w:szCs w:val="18"/>
              </w:rPr>
              <w:t>Elevage (toutes filières)</w:t>
            </w:r>
          </w:p>
        </w:tc>
        <w:tc>
          <w:tcPr>
            <w:tcW w:w="4581" w:type="dxa"/>
          </w:tcPr>
          <w:p w:rsidR="00B7178B" w:rsidRPr="0088342C" w:rsidRDefault="00B7178B" w:rsidP="006A6D95">
            <w:pPr>
              <w:jc w:val="both"/>
              <w:rPr>
                <w:rFonts w:ascii="Calibri" w:hAnsi="Calibri"/>
                <w:color w:val="000000"/>
                <w:sz w:val="18"/>
                <w:szCs w:val="18"/>
              </w:rPr>
            </w:pPr>
          </w:p>
        </w:tc>
        <w:tc>
          <w:tcPr>
            <w:tcW w:w="557" w:type="dxa"/>
          </w:tcPr>
          <w:p w:rsidR="00B7178B" w:rsidRPr="003A2006" w:rsidRDefault="00220175" w:rsidP="006A6D95">
            <w:pPr>
              <w:rPr>
                <w:rFonts w:ascii="Tahoma" w:hAnsi="Tahoma" w:cs="Tahoma"/>
                <w:b/>
                <w:sz w:val="16"/>
                <w:szCs w:val="16"/>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B7178B" w:rsidRPr="00653753" w:rsidRDefault="00220175" w:rsidP="006A6D95">
            <w:pPr>
              <w:rPr>
                <w:rFonts w:ascii="Calibri" w:hAnsi="Calibri"/>
                <w:color w:val="000000"/>
                <w:sz w:val="18"/>
                <w:szCs w:val="18"/>
              </w:rPr>
            </w:pPr>
            <w:r w:rsidRPr="00653753">
              <w:rPr>
                <w:rFonts w:ascii="Calibri" w:hAnsi="Calibri"/>
                <w:color w:val="000000"/>
                <w:sz w:val="18"/>
                <w:szCs w:val="18"/>
              </w:rPr>
              <w:t>Demande d’aide</w:t>
            </w:r>
          </w:p>
        </w:tc>
      </w:tr>
      <w:tr w:rsidR="00B7178B" w:rsidRPr="00041CC2" w:rsidTr="006A6D95">
        <w:trPr>
          <w:trHeight w:val="411"/>
        </w:trPr>
        <w:tc>
          <w:tcPr>
            <w:tcW w:w="1770" w:type="dxa"/>
          </w:tcPr>
          <w:p w:rsidR="00B7178B" w:rsidRPr="00B7178B" w:rsidRDefault="00B7178B" w:rsidP="006A6D95">
            <w:pPr>
              <w:jc w:val="both"/>
              <w:rPr>
                <w:rFonts w:ascii="Calibri" w:hAnsi="Calibri"/>
                <w:color w:val="000000"/>
                <w:sz w:val="18"/>
                <w:szCs w:val="18"/>
              </w:rPr>
            </w:pPr>
            <w:r w:rsidRPr="00B7178B">
              <w:rPr>
                <w:rFonts w:ascii="Calibri" w:hAnsi="Calibri"/>
                <w:color w:val="000000"/>
                <w:sz w:val="18"/>
                <w:szCs w:val="18"/>
              </w:rPr>
              <w:t>Cultures spécialisées</w:t>
            </w:r>
          </w:p>
        </w:tc>
        <w:tc>
          <w:tcPr>
            <w:tcW w:w="4581" w:type="dxa"/>
          </w:tcPr>
          <w:p w:rsidR="00B7178B" w:rsidRPr="0088342C" w:rsidRDefault="00B7178B" w:rsidP="006A6D95">
            <w:pPr>
              <w:jc w:val="both"/>
              <w:rPr>
                <w:rFonts w:ascii="Calibri" w:hAnsi="Calibri"/>
                <w:color w:val="000000"/>
                <w:sz w:val="18"/>
                <w:szCs w:val="18"/>
              </w:rPr>
            </w:pPr>
            <w:r w:rsidRPr="00B7178B">
              <w:rPr>
                <w:rFonts w:ascii="Calibri" w:hAnsi="Calibri"/>
                <w:color w:val="000000"/>
                <w:sz w:val="18"/>
                <w:szCs w:val="18"/>
              </w:rPr>
              <w:t xml:space="preserve">Arboriculture, viticulture, horticulture, maraîchage                                                            Cultures maraîchères (OTEX n°2013 Maraîchage  &gt; 2/3 des surfaces en maraîchage sauf OTEX n°2011 et n°2012) : cultures légumières intensives caractérisées par une </w:t>
            </w:r>
            <w:r w:rsidRPr="00B7178B">
              <w:rPr>
                <w:rFonts w:ascii="Calibri" w:hAnsi="Calibri"/>
                <w:color w:val="000000"/>
                <w:sz w:val="18"/>
                <w:szCs w:val="18"/>
              </w:rPr>
              <w:lastRenderedPageBreak/>
              <w:t>occupation quasi permanente du terrain et une succession de cultures. On enregistre la superficie brute maximum consacrée au maraîchage.</w:t>
            </w:r>
          </w:p>
        </w:tc>
        <w:tc>
          <w:tcPr>
            <w:tcW w:w="557" w:type="dxa"/>
          </w:tcPr>
          <w:p w:rsidR="00B7178B" w:rsidRPr="003A2006" w:rsidRDefault="00220175" w:rsidP="006A6D95">
            <w:pPr>
              <w:rPr>
                <w:rFonts w:ascii="Tahoma" w:hAnsi="Tahoma" w:cs="Tahoma"/>
                <w:b/>
                <w:sz w:val="16"/>
                <w:szCs w:val="16"/>
              </w:rPr>
            </w:pPr>
            <w:r w:rsidRPr="003A2006">
              <w:rPr>
                <w:rFonts w:ascii="Tahoma" w:hAnsi="Tahoma" w:cs="Tahoma"/>
                <w:b/>
                <w:sz w:val="16"/>
                <w:szCs w:val="16"/>
              </w:rPr>
              <w:lastRenderedPageBreak/>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B7178B" w:rsidRPr="00653753" w:rsidRDefault="00220175" w:rsidP="006A6D95">
            <w:pPr>
              <w:rPr>
                <w:rFonts w:ascii="Calibri" w:hAnsi="Calibri"/>
                <w:color w:val="000000"/>
                <w:sz w:val="18"/>
                <w:szCs w:val="18"/>
              </w:rPr>
            </w:pPr>
            <w:r w:rsidRPr="00653753">
              <w:rPr>
                <w:rFonts w:ascii="Calibri" w:hAnsi="Calibri"/>
                <w:color w:val="000000"/>
                <w:sz w:val="18"/>
                <w:szCs w:val="18"/>
              </w:rPr>
              <w:t>Demande d’aide</w:t>
            </w:r>
          </w:p>
        </w:tc>
      </w:tr>
      <w:tr w:rsidR="00B7178B" w:rsidRPr="00041CC2" w:rsidTr="0095205E">
        <w:trPr>
          <w:trHeight w:val="411"/>
        </w:trPr>
        <w:tc>
          <w:tcPr>
            <w:tcW w:w="1770" w:type="dxa"/>
            <w:tcBorders>
              <w:bottom w:val="single" w:sz="4" w:space="0" w:color="auto"/>
            </w:tcBorders>
          </w:tcPr>
          <w:p w:rsidR="00B7178B" w:rsidRPr="0088342C" w:rsidRDefault="00B7178B" w:rsidP="006A6D95">
            <w:pPr>
              <w:jc w:val="both"/>
              <w:rPr>
                <w:rFonts w:ascii="Calibri" w:hAnsi="Calibri"/>
                <w:color w:val="000000"/>
                <w:sz w:val="18"/>
                <w:szCs w:val="18"/>
              </w:rPr>
            </w:pPr>
            <w:r w:rsidRPr="00B7178B">
              <w:rPr>
                <w:rFonts w:ascii="Calibri" w:hAnsi="Calibri"/>
                <w:color w:val="000000"/>
                <w:sz w:val="18"/>
                <w:szCs w:val="18"/>
              </w:rPr>
              <w:t>Forêt</w:t>
            </w:r>
          </w:p>
        </w:tc>
        <w:tc>
          <w:tcPr>
            <w:tcW w:w="4581" w:type="dxa"/>
            <w:tcBorders>
              <w:bottom w:val="single" w:sz="4" w:space="0" w:color="auto"/>
            </w:tcBorders>
          </w:tcPr>
          <w:p w:rsidR="00B7178B" w:rsidRPr="0088342C" w:rsidRDefault="00B7178B" w:rsidP="006A6D95">
            <w:pPr>
              <w:jc w:val="both"/>
              <w:rPr>
                <w:rFonts w:ascii="Calibri" w:hAnsi="Calibri"/>
                <w:color w:val="000000"/>
                <w:sz w:val="18"/>
                <w:szCs w:val="18"/>
              </w:rPr>
            </w:pPr>
          </w:p>
        </w:tc>
        <w:tc>
          <w:tcPr>
            <w:tcW w:w="557" w:type="dxa"/>
            <w:tcBorders>
              <w:bottom w:val="single" w:sz="4" w:space="0" w:color="auto"/>
            </w:tcBorders>
          </w:tcPr>
          <w:p w:rsidR="00B7178B" w:rsidRPr="003A2006" w:rsidRDefault="00220175" w:rsidP="006A6D95">
            <w:pPr>
              <w:rPr>
                <w:rFonts w:ascii="Tahoma" w:hAnsi="Tahoma" w:cs="Tahoma"/>
                <w:b/>
                <w:sz w:val="16"/>
                <w:szCs w:val="16"/>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Borders>
              <w:bottom w:val="single" w:sz="4" w:space="0" w:color="auto"/>
            </w:tcBorders>
          </w:tcPr>
          <w:p w:rsidR="00B7178B" w:rsidRPr="00653753" w:rsidRDefault="00220175" w:rsidP="006A6D95">
            <w:pPr>
              <w:rPr>
                <w:rFonts w:ascii="Calibri" w:hAnsi="Calibri"/>
                <w:color w:val="000000"/>
                <w:sz w:val="18"/>
                <w:szCs w:val="18"/>
              </w:rPr>
            </w:pPr>
            <w:r w:rsidRPr="00653753">
              <w:rPr>
                <w:rFonts w:ascii="Calibri" w:hAnsi="Calibri"/>
                <w:color w:val="000000"/>
                <w:sz w:val="18"/>
                <w:szCs w:val="18"/>
              </w:rPr>
              <w:t>Demande d’aide</w:t>
            </w:r>
          </w:p>
        </w:tc>
      </w:tr>
      <w:tr w:rsidR="0095205E" w:rsidRPr="00041CC2" w:rsidTr="0095205E">
        <w:trPr>
          <w:trHeight w:val="411"/>
        </w:trPr>
        <w:tc>
          <w:tcPr>
            <w:tcW w:w="9996" w:type="dxa"/>
            <w:gridSpan w:val="4"/>
            <w:shd w:val="clear" w:color="auto" w:fill="BFBFBF" w:themeFill="background1" w:themeFillShade="BF"/>
          </w:tcPr>
          <w:p w:rsidR="0095205E" w:rsidRPr="00653753" w:rsidRDefault="0095205E" w:rsidP="006A6D95">
            <w:pPr>
              <w:rPr>
                <w:rFonts w:ascii="Calibri" w:hAnsi="Calibri"/>
                <w:color w:val="000000"/>
                <w:sz w:val="18"/>
                <w:szCs w:val="18"/>
              </w:rPr>
            </w:pPr>
            <w:r w:rsidRPr="0095205E">
              <w:rPr>
                <w:rFonts w:ascii="Calibri" w:hAnsi="Calibri"/>
                <w:color w:val="000000"/>
                <w:sz w:val="18"/>
                <w:szCs w:val="18"/>
              </w:rPr>
              <w:t>Partenariats et collaborations mises en place pour le projet</w:t>
            </w:r>
          </w:p>
        </w:tc>
      </w:tr>
      <w:tr w:rsidR="00B7178B" w:rsidRPr="00041CC2" w:rsidTr="006A6D95">
        <w:trPr>
          <w:trHeight w:val="411"/>
        </w:trPr>
        <w:tc>
          <w:tcPr>
            <w:tcW w:w="1770" w:type="dxa"/>
          </w:tcPr>
          <w:p w:rsidR="00B7178B" w:rsidRPr="0088342C" w:rsidRDefault="0095205E" w:rsidP="006A6D95">
            <w:pPr>
              <w:jc w:val="both"/>
              <w:rPr>
                <w:rFonts w:ascii="Calibri" w:hAnsi="Calibri"/>
                <w:color w:val="000000"/>
                <w:sz w:val="18"/>
                <w:szCs w:val="18"/>
              </w:rPr>
            </w:pPr>
            <w:r w:rsidRPr="0095205E">
              <w:rPr>
                <w:rFonts w:ascii="Calibri" w:hAnsi="Calibri"/>
                <w:color w:val="000000"/>
                <w:sz w:val="18"/>
                <w:szCs w:val="18"/>
              </w:rPr>
              <w:t>Echanges techniques professionnels régionaux et/ou interrégionaux</w:t>
            </w:r>
          </w:p>
        </w:tc>
        <w:tc>
          <w:tcPr>
            <w:tcW w:w="4581" w:type="dxa"/>
          </w:tcPr>
          <w:p w:rsidR="00B7178B" w:rsidRPr="0088342C" w:rsidRDefault="00B7178B" w:rsidP="006A6D95">
            <w:pPr>
              <w:jc w:val="both"/>
              <w:rPr>
                <w:rFonts w:ascii="Calibri" w:hAnsi="Calibri"/>
                <w:color w:val="000000"/>
                <w:sz w:val="18"/>
                <w:szCs w:val="18"/>
              </w:rPr>
            </w:pPr>
          </w:p>
        </w:tc>
        <w:tc>
          <w:tcPr>
            <w:tcW w:w="557" w:type="dxa"/>
          </w:tcPr>
          <w:p w:rsidR="00B7178B" w:rsidRPr="003A2006" w:rsidRDefault="00220175" w:rsidP="006A6D95">
            <w:pPr>
              <w:rPr>
                <w:rFonts w:ascii="Tahoma" w:hAnsi="Tahoma" w:cs="Tahoma"/>
                <w:b/>
                <w:sz w:val="16"/>
                <w:szCs w:val="16"/>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B7178B" w:rsidRPr="00653753" w:rsidRDefault="00220175" w:rsidP="006A6D95">
            <w:pPr>
              <w:rPr>
                <w:rFonts w:ascii="Calibri" w:hAnsi="Calibri"/>
                <w:color w:val="000000"/>
                <w:sz w:val="18"/>
                <w:szCs w:val="18"/>
              </w:rPr>
            </w:pPr>
            <w:r w:rsidRPr="00653753">
              <w:rPr>
                <w:rFonts w:ascii="Calibri" w:hAnsi="Calibri"/>
                <w:color w:val="000000"/>
                <w:sz w:val="18"/>
                <w:szCs w:val="18"/>
              </w:rPr>
              <w:t>Demande d’aide</w:t>
            </w:r>
          </w:p>
        </w:tc>
      </w:tr>
      <w:tr w:rsidR="00B7178B" w:rsidRPr="00041CC2" w:rsidTr="006A6D95">
        <w:trPr>
          <w:trHeight w:val="411"/>
        </w:trPr>
        <w:tc>
          <w:tcPr>
            <w:tcW w:w="1770" w:type="dxa"/>
          </w:tcPr>
          <w:p w:rsidR="00B7178B" w:rsidRPr="0088342C" w:rsidRDefault="0095205E" w:rsidP="006A6D95">
            <w:pPr>
              <w:jc w:val="both"/>
              <w:rPr>
                <w:rFonts w:ascii="Calibri" w:hAnsi="Calibri"/>
                <w:color w:val="000000"/>
                <w:sz w:val="18"/>
                <w:szCs w:val="18"/>
              </w:rPr>
            </w:pPr>
            <w:r w:rsidRPr="0095205E">
              <w:rPr>
                <w:rFonts w:ascii="Calibri" w:hAnsi="Calibri"/>
                <w:color w:val="000000"/>
                <w:sz w:val="18"/>
                <w:szCs w:val="18"/>
              </w:rPr>
              <w:t>Synergie entre les centres techniques et les structures à vocation pédagogique</w:t>
            </w:r>
          </w:p>
        </w:tc>
        <w:tc>
          <w:tcPr>
            <w:tcW w:w="4581" w:type="dxa"/>
          </w:tcPr>
          <w:p w:rsidR="00B7178B" w:rsidRPr="0088342C" w:rsidRDefault="0095205E" w:rsidP="006A6D95">
            <w:pPr>
              <w:jc w:val="both"/>
              <w:rPr>
                <w:rFonts w:ascii="Calibri" w:hAnsi="Calibri"/>
                <w:color w:val="000000"/>
                <w:sz w:val="18"/>
                <w:szCs w:val="18"/>
              </w:rPr>
            </w:pPr>
            <w:r w:rsidRPr="0095205E">
              <w:rPr>
                <w:rFonts w:ascii="Calibri" w:hAnsi="Calibri"/>
                <w:color w:val="000000"/>
                <w:sz w:val="18"/>
                <w:szCs w:val="18"/>
              </w:rPr>
              <w:t>Exemple : partenariats entre Instituts techniques et les établissements d'enseignement agricole (lycées agricoles de la Saussaye, de Tours-Fondettes, de Bourges le Subdray, le Chesnoy…)</w:t>
            </w:r>
          </w:p>
        </w:tc>
        <w:tc>
          <w:tcPr>
            <w:tcW w:w="557" w:type="dxa"/>
          </w:tcPr>
          <w:p w:rsidR="00B7178B" w:rsidRPr="003A2006" w:rsidRDefault="00220175" w:rsidP="006A6D95">
            <w:pPr>
              <w:rPr>
                <w:rFonts w:ascii="Tahoma" w:hAnsi="Tahoma" w:cs="Tahoma"/>
                <w:b/>
                <w:sz w:val="16"/>
                <w:szCs w:val="16"/>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B7178B" w:rsidRPr="00653753" w:rsidRDefault="00220175" w:rsidP="006A6D95">
            <w:pPr>
              <w:rPr>
                <w:rFonts w:ascii="Calibri" w:hAnsi="Calibri"/>
                <w:color w:val="000000"/>
                <w:sz w:val="18"/>
                <w:szCs w:val="18"/>
              </w:rPr>
            </w:pPr>
            <w:r w:rsidRPr="00653753">
              <w:rPr>
                <w:rFonts w:ascii="Calibri" w:hAnsi="Calibri"/>
                <w:color w:val="000000"/>
                <w:sz w:val="18"/>
                <w:szCs w:val="18"/>
              </w:rPr>
              <w:t>Demande d’aide</w:t>
            </w:r>
          </w:p>
        </w:tc>
      </w:tr>
      <w:tr w:rsidR="00B7178B" w:rsidRPr="00041CC2" w:rsidTr="0095205E">
        <w:trPr>
          <w:trHeight w:val="411"/>
        </w:trPr>
        <w:tc>
          <w:tcPr>
            <w:tcW w:w="1770" w:type="dxa"/>
            <w:tcBorders>
              <w:bottom w:val="single" w:sz="4" w:space="0" w:color="auto"/>
            </w:tcBorders>
          </w:tcPr>
          <w:p w:rsidR="00B7178B" w:rsidRPr="0088342C" w:rsidRDefault="0095205E" w:rsidP="006A6D95">
            <w:pPr>
              <w:jc w:val="both"/>
              <w:rPr>
                <w:rFonts w:ascii="Calibri" w:hAnsi="Calibri"/>
                <w:color w:val="000000"/>
                <w:sz w:val="18"/>
                <w:szCs w:val="18"/>
              </w:rPr>
            </w:pPr>
            <w:r w:rsidRPr="0095205E">
              <w:rPr>
                <w:rFonts w:ascii="Calibri" w:hAnsi="Calibri"/>
                <w:color w:val="000000"/>
                <w:sz w:val="18"/>
                <w:szCs w:val="18"/>
              </w:rPr>
              <w:t>Actions de transfert avec une approche transversale permettant une meilleure structuration de la filière et / ou inter filières</w:t>
            </w:r>
          </w:p>
        </w:tc>
        <w:tc>
          <w:tcPr>
            <w:tcW w:w="4581" w:type="dxa"/>
            <w:tcBorders>
              <w:bottom w:val="single" w:sz="4" w:space="0" w:color="auto"/>
            </w:tcBorders>
          </w:tcPr>
          <w:p w:rsidR="0095205E" w:rsidRPr="0095205E" w:rsidRDefault="0095205E" w:rsidP="0095205E">
            <w:pPr>
              <w:jc w:val="both"/>
              <w:rPr>
                <w:rFonts w:ascii="Calibri" w:hAnsi="Calibri"/>
                <w:color w:val="000000"/>
                <w:sz w:val="18"/>
                <w:szCs w:val="18"/>
              </w:rPr>
            </w:pPr>
            <w:r w:rsidRPr="0095205E">
              <w:rPr>
                <w:rFonts w:ascii="Calibri" w:hAnsi="Calibri"/>
                <w:color w:val="000000"/>
                <w:sz w:val="18"/>
                <w:szCs w:val="18"/>
              </w:rPr>
              <w:t>- Programme incluant tous les acteurs de l'amont à l'aval ; tous les secteurs de la filière (conventionnels, Agriculture Biologique, plein champs, sous serre).</w:t>
            </w:r>
          </w:p>
          <w:p w:rsidR="00B7178B" w:rsidRPr="0088342C" w:rsidRDefault="0095205E" w:rsidP="0095205E">
            <w:pPr>
              <w:jc w:val="both"/>
              <w:rPr>
                <w:rFonts w:ascii="Calibri" w:hAnsi="Calibri"/>
                <w:color w:val="000000"/>
                <w:sz w:val="18"/>
                <w:szCs w:val="18"/>
              </w:rPr>
            </w:pPr>
            <w:r w:rsidRPr="0095205E">
              <w:rPr>
                <w:rFonts w:ascii="Calibri" w:hAnsi="Calibri"/>
                <w:color w:val="000000"/>
                <w:sz w:val="18"/>
                <w:szCs w:val="18"/>
              </w:rPr>
              <w:t>- Programme créant des liens inter filières</w:t>
            </w:r>
          </w:p>
        </w:tc>
        <w:tc>
          <w:tcPr>
            <w:tcW w:w="557" w:type="dxa"/>
            <w:tcBorders>
              <w:bottom w:val="single" w:sz="4" w:space="0" w:color="auto"/>
            </w:tcBorders>
          </w:tcPr>
          <w:p w:rsidR="00B7178B" w:rsidRPr="003A2006" w:rsidRDefault="00220175" w:rsidP="006A6D95">
            <w:pPr>
              <w:rPr>
                <w:rFonts w:ascii="Tahoma" w:hAnsi="Tahoma" w:cs="Tahoma"/>
                <w:b/>
                <w:sz w:val="16"/>
                <w:szCs w:val="16"/>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Borders>
              <w:bottom w:val="single" w:sz="4" w:space="0" w:color="auto"/>
            </w:tcBorders>
          </w:tcPr>
          <w:p w:rsidR="00B7178B" w:rsidRPr="00653753" w:rsidRDefault="00220175" w:rsidP="006A6D95">
            <w:pPr>
              <w:rPr>
                <w:rFonts w:ascii="Calibri" w:hAnsi="Calibri"/>
                <w:color w:val="000000"/>
                <w:sz w:val="18"/>
                <w:szCs w:val="18"/>
              </w:rPr>
            </w:pPr>
            <w:r w:rsidRPr="00653753">
              <w:rPr>
                <w:rFonts w:ascii="Calibri" w:hAnsi="Calibri"/>
                <w:color w:val="000000"/>
                <w:sz w:val="18"/>
                <w:szCs w:val="18"/>
              </w:rPr>
              <w:t>Demande d’aide</w:t>
            </w:r>
          </w:p>
        </w:tc>
      </w:tr>
      <w:tr w:rsidR="0095205E" w:rsidRPr="00041CC2" w:rsidTr="0095205E">
        <w:trPr>
          <w:trHeight w:val="411"/>
        </w:trPr>
        <w:tc>
          <w:tcPr>
            <w:tcW w:w="9996" w:type="dxa"/>
            <w:gridSpan w:val="4"/>
            <w:shd w:val="clear" w:color="auto" w:fill="BFBFBF" w:themeFill="background1" w:themeFillShade="BF"/>
          </w:tcPr>
          <w:p w:rsidR="0095205E" w:rsidRPr="00653753" w:rsidRDefault="0095205E" w:rsidP="006A6D95">
            <w:pPr>
              <w:rPr>
                <w:rFonts w:ascii="Calibri" w:hAnsi="Calibri"/>
                <w:color w:val="000000"/>
                <w:sz w:val="18"/>
                <w:szCs w:val="18"/>
              </w:rPr>
            </w:pPr>
            <w:r w:rsidRPr="0095205E">
              <w:rPr>
                <w:rFonts w:ascii="Calibri" w:hAnsi="Calibri"/>
                <w:color w:val="000000"/>
                <w:sz w:val="18"/>
                <w:szCs w:val="18"/>
              </w:rPr>
              <w:t>Prin</w:t>
            </w:r>
            <w:r>
              <w:rPr>
                <w:rFonts w:ascii="Calibri" w:hAnsi="Calibri"/>
                <w:color w:val="000000"/>
                <w:sz w:val="18"/>
                <w:szCs w:val="18"/>
              </w:rPr>
              <w:t>cipale thématique de l’action</w:t>
            </w:r>
          </w:p>
        </w:tc>
      </w:tr>
      <w:tr w:rsidR="00B7178B" w:rsidRPr="00041CC2" w:rsidTr="006A6D95">
        <w:trPr>
          <w:trHeight w:val="411"/>
        </w:trPr>
        <w:tc>
          <w:tcPr>
            <w:tcW w:w="1770" w:type="dxa"/>
          </w:tcPr>
          <w:p w:rsidR="00B7178B" w:rsidRPr="0088342C" w:rsidRDefault="0095205E" w:rsidP="006A6D95">
            <w:pPr>
              <w:jc w:val="both"/>
              <w:rPr>
                <w:rFonts w:ascii="Calibri" w:hAnsi="Calibri"/>
                <w:color w:val="000000"/>
                <w:sz w:val="18"/>
                <w:szCs w:val="18"/>
              </w:rPr>
            </w:pPr>
            <w:r w:rsidRPr="0095205E">
              <w:rPr>
                <w:rFonts w:ascii="Calibri" w:hAnsi="Calibri"/>
                <w:color w:val="000000"/>
                <w:sz w:val="18"/>
                <w:szCs w:val="18"/>
              </w:rPr>
              <w:t>La diffusion de l’innovation</w:t>
            </w:r>
          </w:p>
        </w:tc>
        <w:tc>
          <w:tcPr>
            <w:tcW w:w="4581" w:type="dxa"/>
          </w:tcPr>
          <w:p w:rsidR="0095205E" w:rsidRDefault="0095205E" w:rsidP="0095205E">
            <w:pPr>
              <w:jc w:val="both"/>
              <w:rPr>
                <w:rFonts w:ascii="Calibri" w:hAnsi="Calibri"/>
                <w:color w:val="000000"/>
                <w:sz w:val="18"/>
                <w:szCs w:val="18"/>
              </w:rPr>
            </w:pPr>
            <w:r w:rsidRPr="0095205E">
              <w:rPr>
                <w:rFonts w:ascii="Calibri" w:hAnsi="Calibri"/>
                <w:color w:val="000000"/>
                <w:sz w:val="18"/>
                <w:szCs w:val="18"/>
              </w:rPr>
              <w:t>Actions de transfert de l'innovation s’appuyant sur des projets déposées dans le cadre d’un appel à projet en lien avec l’innovation :</w:t>
            </w:r>
          </w:p>
          <w:p w:rsidR="0095205E" w:rsidRDefault="0095205E" w:rsidP="0095205E">
            <w:pPr>
              <w:jc w:val="both"/>
              <w:rPr>
                <w:rFonts w:ascii="Calibri" w:hAnsi="Calibri"/>
                <w:color w:val="000000"/>
                <w:sz w:val="18"/>
                <w:szCs w:val="18"/>
              </w:rPr>
            </w:pPr>
            <w:r w:rsidRPr="0095205E">
              <w:rPr>
                <w:rFonts w:ascii="Calibri" w:hAnsi="Calibri"/>
                <w:color w:val="000000"/>
                <w:sz w:val="18"/>
                <w:szCs w:val="18"/>
              </w:rPr>
              <w:t>- CAP Action Innovation Régionale,</w:t>
            </w:r>
          </w:p>
          <w:p w:rsidR="0095205E" w:rsidRPr="0095205E" w:rsidRDefault="0095205E" w:rsidP="0095205E">
            <w:pPr>
              <w:jc w:val="both"/>
              <w:rPr>
                <w:rFonts w:ascii="Calibri" w:hAnsi="Calibri"/>
                <w:color w:val="000000"/>
                <w:sz w:val="18"/>
                <w:szCs w:val="18"/>
              </w:rPr>
            </w:pPr>
            <w:r w:rsidRPr="0095205E">
              <w:rPr>
                <w:rFonts w:ascii="Calibri" w:hAnsi="Calibri"/>
                <w:color w:val="000000"/>
                <w:sz w:val="18"/>
                <w:szCs w:val="18"/>
              </w:rPr>
              <w:t xml:space="preserve">- PTR (Prestation </w:t>
            </w:r>
            <w:r>
              <w:rPr>
                <w:rFonts w:ascii="Calibri" w:hAnsi="Calibri"/>
                <w:color w:val="000000"/>
                <w:sz w:val="18"/>
                <w:szCs w:val="18"/>
              </w:rPr>
              <w:t>technologique réseau),</w:t>
            </w:r>
          </w:p>
          <w:p w:rsidR="0095205E" w:rsidRDefault="0095205E" w:rsidP="0095205E">
            <w:pPr>
              <w:jc w:val="both"/>
              <w:rPr>
                <w:rFonts w:ascii="Calibri" w:hAnsi="Calibri"/>
                <w:color w:val="000000"/>
                <w:sz w:val="18"/>
                <w:szCs w:val="18"/>
              </w:rPr>
            </w:pPr>
            <w:r w:rsidRPr="0095205E">
              <w:rPr>
                <w:rFonts w:ascii="Calibri" w:hAnsi="Calibri"/>
                <w:color w:val="000000"/>
                <w:sz w:val="18"/>
                <w:szCs w:val="18"/>
              </w:rPr>
              <w:t xml:space="preserve"> - Présentation d'un projet au FUI (fonds d</w:t>
            </w:r>
            <w:r>
              <w:rPr>
                <w:rFonts w:ascii="Calibri" w:hAnsi="Calibri"/>
                <w:color w:val="000000"/>
                <w:sz w:val="18"/>
                <w:szCs w:val="18"/>
              </w:rPr>
              <w:t>es pôles de compétitivité),</w:t>
            </w:r>
          </w:p>
          <w:p w:rsidR="0095205E" w:rsidRDefault="0095205E" w:rsidP="0095205E">
            <w:pPr>
              <w:jc w:val="both"/>
              <w:rPr>
                <w:rFonts w:ascii="Calibri" w:hAnsi="Calibri"/>
                <w:color w:val="000000"/>
                <w:sz w:val="18"/>
                <w:szCs w:val="18"/>
              </w:rPr>
            </w:pPr>
            <w:r w:rsidRPr="0095205E">
              <w:rPr>
                <w:rFonts w:ascii="Calibri" w:hAnsi="Calibri"/>
                <w:color w:val="000000"/>
                <w:sz w:val="18"/>
                <w:szCs w:val="18"/>
              </w:rPr>
              <w:t>- Engagé dans un réseau DEPHY (réseau de fermes Ecophyto : limitation des produits phytosanitaires),</w:t>
            </w:r>
          </w:p>
          <w:p w:rsidR="0095205E" w:rsidRPr="0095205E" w:rsidRDefault="0095205E" w:rsidP="0095205E">
            <w:pPr>
              <w:jc w:val="both"/>
              <w:rPr>
                <w:rFonts w:ascii="Calibri" w:hAnsi="Calibri"/>
                <w:color w:val="000000"/>
                <w:sz w:val="18"/>
                <w:szCs w:val="18"/>
              </w:rPr>
            </w:pPr>
            <w:r w:rsidRPr="0095205E">
              <w:rPr>
                <w:rFonts w:ascii="Calibri" w:hAnsi="Calibri"/>
                <w:color w:val="000000"/>
                <w:sz w:val="18"/>
                <w:szCs w:val="18"/>
              </w:rPr>
              <w:t>- GIEE notés comme innovants dans l’appel à projets GIEE du ministère de l’agriculture.</w:t>
            </w:r>
          </w:p>
          <w:p w:rsidR="00B7178B" w:rsidRPr="0088342C" w:rsidRDefault="0095205E" w:rsidP="0095205E">
            <w:pPr>
              <w:jc w:val="both"/>
              <w:rPr>
                <w:rFonts w:ascii="Calibri" w:hAnsi="Calibri"/>
                <w:color w:val="000000"/>
                <w:sz w:val="18"/>
                <w:szCs w:val="18"/>
              </w:rPr>
            </w:pPr>
            <w:r w:rsidRPr="0095205E">
              <w:rPr>
                <w:rFonts w:ascii="Calibri" w:hAnsi="Calibri"/>
                <w:color w:val="000000"/>
                <w:sz w:val="18"/>
                <w:szCs w:val="18"/>
              </w:rPr>
              <w:t>- Groupe opérationnel du PEI</w:t>
            </w:r>
          </w:p>
        </w:tc>
        <w:tc>
          <w:tcPr>
            <w:tcW w:w="557" w:type="dxa"/>
          </w:tcPr>
          <w:p w:rsidR="00B7178B" w:rsidRPr="003A2006" w:rsidRDefault="00220175" w:rsidP="006A6D95">
            <w:pPr>
              <w:rPr>
                <w:rFonts w:ascii="Tahoma" w:hAnsi="Tahoma" w:cs="Tahoma"/>
                <w:b/>
                <w:sz w:val="16"/>
                <w:szCs w:val="16"/>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B7178B" w:rsidRPr="00653753" w:rsidRDefault="00220175" w:rsidP="006A6D95">
            <w:pPr>
              <w:rPr>
                <w:rFonts w:ascii="Calibri" w:hAnsi="Calibri"/>
                <w:color w:val="000000"/>
                <w:sz w:val="18"/>
                <w:szCs w:val="18"/>
              </w:rPr>
            </w:pPr>
            <w:r w:rsidRPr="00653753">
              <w:rPr>
                <w:rFonts w:ascii="Calibri" w:hAnsi="Calibri"/>
                <w:color w:val="000000"/>
                <w:sz w:val="18"/>
                <w:szCs w:val="18"/>
              </w:rPr>
              <w:t>Demande d’aide</w:t>
            </w:r>
          </w:p>
        </w:tc>
      </w:tr>
      <w:tr w:rsidR="00B7178B" w:rsidRPr="00041CC2" w:rsidTr="006A6D95">
        <w:trPr>
          <w:trHeight w:val="411"/>
        </w:trPr>
        <w:tc>
          <w:tcPr>
            <w:tcW w:w="1770" w:type="dxa"/>
          </w:tcPr>
          <w:p w:rsidR="00B7178B" w:rsidRPr="0088342C" w:rsidRDefault="0095205E" w:rsidP="006A6D95">
            <w:pPr>
              <w:jc w:val="both"/>
              <w:rPr>
                <w:rFonts w:ascii="Calibri" w:hAnsi="Calibri"/>
                <w:color w:val="000000"/>
                <w:sz w:val="18"/>
                <w:szCs w:val="18"/>
              </w:rPr>
            </w:pPr>
            <w:r w:rsidRPr="0095205E">
              <w:rPr>
                <w:rFonts w:ascii="Calibri" w:hAnsi="Calibri"/>
                <w:color w:val="000000"/>
                <w:sz w:val="18"/>
                <w:szCs w:val="18"/>
              </w:rPr>
              <w:t>Le changement des pratiques en lien avec l’environnement et le changement climatique</w:t>
            </w:r>
          </w:p>
        </w:tc>
        <w:tc>
          <w:tcPr>
            <w:tcW w:w="4581" w:type="dxa"/>
          </w:tcPr>
          <w:p w:rsidR="0095205E" w:rsidRPr="0095205E" w:rsidRDefault="0095205E" w:rsidP="0095205E">
            <w:pPr>
              <w:jc w:val="both"/>
              <w:rPr>
                <w:rFonts w:ascii="Calibri" w:hAnsi="Calibri"/>
                <w:color w:val="000000"/>
                <w:sz w:val="18"/>
                <w:szCs w:val="18"/>
              </w:rPr>
            </w:pPr>
            <w:r w:rsidRPr="0095205E">
              <w:rPr>
                <w:rFonts w:ascii="Calibri" w:hAnsi="Calibri"/>
                <w:color w:val="000000"/>
                <w:sz w:val="18"/>
                <w:szCs w:val="18"/>
              </w:rPr>
              <w:t xml:space="preserve">Pratiques ou systèmes d’exploitation permettant : </w:t>
            </w:r>
          </w:p>
          <w:p w:rsidR="0095205E" w:rsidRPr="0095205E" w:rsidRDefault="0095205E" w:rsidP="0095205E">
            <w:pPr>
              <w:jc w:val="both"/>
              <w:rPr>
                <w:rFonts w:ascii="Calibri" w:hAnsi="Calibri"/>
                <w:color w:val="000000"/>
                <w:sz w:val="18"/>
                <w:szCs w:val="18"/>
              </w:rPr>
            </w:pPr>
            <w:r w:rsidRPr="0095205E">
              <w:rPr>
                <w:rFonts w:ascii="Calibri" w:hAnsi="Calibri"/>
                <w:color w:val="000000"/>
                <w:sz w:val="18"/>
                <w:szCs w:val="18"/>
              </w:rPr>
              <w:t>- de s’adapter et/ou  d’atténuer, d’avoir des effets positifs</w:t>
            </w:r>
            <w:r>
              <w:rPr>
                <w:rFonts w:ascii="Calibri" w:hAnsi="Calibri"/>
                <w:color w:val="000000"/>
                <w:sz w:val="18"/>
                <w:szCs w:val="18"/>
              </w:rPr>
              <w:t xml:space="preserve"> sur le changement climatique,</w:t>
            </w:r>
          </w:p>
          <w:p w:rsidR="0095205E" w:rsidRPr="0095205E" w:rsidRDefault="0095205E" w:rsidP="0095205E">
            <w:pPr>
              <w:jc w:val="both"/>
              <w:rPr>
                <w:rFonts w:ascii="Calibri" w:hAnsi="Calibri"/>
                <w:color w:val="000000"/>
                <w:sz w:val="18"/>
                <w:szCs w:val="18"/>
              </w:rPr>
            </w:pPr>
            <w:r w:rsidRPr="0095205E">
              <w:rPr>
                <w:rFonts w:ascii="Calibri" w:hAnsi="Calibri"/>
                <w:color w:val="000000"/>
                <w:sz w:val="18"/>
                <w:szCs w:val="18"/>
              </w:rPr>
              <w:t xml:space="preserve">- de réduire les impacts environnementaux sur la biodiversité, </w:t>
            </w:r>
            <w:r>
              <w:rPr>
                <w:rFonts w:ascii="Calibri" w:hAnsi="Calibri"/>
                <w:color w:val="000000"/>
                <w:sz w:val="18"/>
                <w:szCs w:val="18"/>
              </w:rPr>
              <w:t>la qualité de l’eau et du sol,</w:t>
            </w:r>
          </w:p>
          <w:p w:rsidR="00B7178B" w:rsidRPr="0088342C" w:rsidRDefault="0095205E" w:rsidP="0095205E">
            <w:pPr>
              <w:jc w:val="both"/>
              <w:rPr>
                <w:rFonts w:ascii="Calibri" w:hAnsi="Calibri"/>
                <w:color w:val="000000"/>
                <w:sz w:val="18"/>
                <w:szCs w:val="18"/>
              </w:rPr>
            </w:pPr>
            <w:r w:rsidRPr="0095205E">
              <w:rPr>
                <w:rFonts w:ascii="Calibri" w:hAnsi="Calibri"/>
                <w:color w:val="000000"/>
                <w:sz w:val="18"/>
                <w:szCs w:val="18"/>
              </w:rPr>
              <w:t>- de développer la certification environnementale des exploitations</w:t>
            </w:r>
          </w:p>
        </w:tc>
        <w:tc>
          <w:tcPr>
            <w:tcW w:w="557" w:type="dxa"/>
          </w:tcPr>
          <w:p w:rsidR="00B7178B" w:rsidRPr="003A2006" w:rsidRDefault="00220175" w:rsidP="006A6D95">
            <w:pPr>
              <w:rPr>
                <w:rFonts w:ascii="Tahoma" w:hAnsi="Tahoma" w:cs="Tahoma"/>
                <w:b/>
                <w:sz w:val="16"/>
                <w:szCs w:val="16"/>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B7178B" w:rsidRPr="00653753" w:rsidRDefault="00220175" w:rsidP="006A6D95">
            <w:pPr>
              <w:rPr>
                <w:rFonts w:ascii="Calibri" w:hAnsi="Calibri"/>
                <w:color w:val="000000"/>
                <w:sz w:val="18"/>
                <w:szCs w:val="18"/>
              </w:rPr>
            </w:pPr>
            <w:r w:rsidRPr="00653753">
              <w:rPr>
                <w:rFonts w:ascii="Calibri" w:hAnsi="Calibri"/>
                <w:color w:val="000000"/>
                <w:sz w:val="18"/>
                <w:szCs w:val="18"/>
              </w:rPr>
              <w:t>Demande d’aide</w:t>
            </w:r>
          </w:p>
        </w:tc>
      </w:tr>
      <w:tr w:rsidR="00B7178B" w:rsidRPr="00041CC2" w:rsidTr="006A6D95">
        <w:trPr>
          <w:trHeight w:val="411"/>
        </w:trPr>
        <w:tc>
          <w:tcPr>
            <w:tcW w:w="1770" w:type="dxa"/>
          </w:tcPr>
          <w:p w:rsidR="00B7178B" w:rsidRPr="0088342C" w:rsidRDefault="0095205E" w:rsidP="006A6D95">
            <w:pPr>
              <w:jc w:val="both"/>
              <w:rPr>
                <w:rFonts w:ascii="Calibri" w:hAnsi="Calibri"/>
                <w:color w:val="000000"/>
                <w:sz w:val="18"/>
                <w:szCs w:val="18"/>
              </w:rPr>
            </w:pPr>
            <w:r w:rsidRPr="0095205E">
              <w:rPr>
                <w:rFonts w:ascii="Calibri" w:hAnsi="Calibri"/>
                <w:color w:val="000000"/>
                <w:sz w:val="18"/>
                <w:szCs w:val="18"/>
              </w:rPr>
              <w:t>Le développement des ressources humaines, l’emploi et adaptation des  compétences aux besoins du marché</w:t>
            </w:r>
          </w:p>
        </w:tc>
        <w:tc>
          <w:tcPr>
            <w:tcW w:w="4581" w:type="dxa"/>
          </w:tcPr>
          <w:p w:rsidR="00B7178B" w:rsidRPr="0088342C" w:rsidRDefault="0095205E" w:rsidP="006A6D95">
            <w:pPr>
              <w:jc w:val="both"/>
              <w:rPr>
                <w:rFonts w:ascii="Calibri" w:hAnsi="Calibri"/>
                <w:color w:val="000000"/>
                <w:sz w:val="18"/>
                <w:szCs w:val="18"/>
              </w:rPr>
            </w:pPr>
            <w:r w:rsidRPr="0095205E">
              <w:rPr>
                <w:rFonts w:ascii="Calibri" w:hAnsi="Calibri"/>
                <w:color w:val="000000"/>
                <w:sz w:val="18"/>
                <w:szCs w:val="18"/>
              </w:rPr>
              <w:t>Amélioration de l’automatisation, de l’ergonomie, de la sécurité, de l’hygiène et de la sécurité sanitaire, l’emploi salarié, les services de remplacement et les groupements d’employeurs, la mise en place de Gestion Prévisionnelles des Emplois et des Compétences (GPEC) …</w:t>
            </w:r>
          </w:p>
        </w:tc>
        <w:tc>
          <w:tcPr>
            <w:tcW w:w="557" w:type="dxa"/>
          </w:tcPr>
          <w:p w:rsidR="00B7178B" w:rsidRPr="003A2006" w:rsidRDefault="00220175" w:rsidP="006A6D95">
            <w:pPr>
              <w:rPr>
                <w:rFonts w:ascii="Tahoma" w:hAnsi="Tahoma" w:cs="Tahoma"/>
                <w:b/>
                <w:sz w:val="16"/>
                <w:szCs w:val="16"/>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B7178B" w:rsidRPr="00653753" w:rsidRDefault="00220175" w:rsidP="006A6D95">
            <w:pPr>
              <w:rPr>
                <w:rFonts w:ascii="Calibri" w:hAnsi="Calibri"/>
                <w:color w:val="000000"/>
                <w:sz w:val="18"/>
                <w:szCs w:val="18"/>
              </w:rPr>
            </w:pPr>
            <w:r w:rsidRPr="00653753">
              <w:rPr>
                <w:rFonts w:ascii="Calibri" w:hAnsi="Calibri"/>
                <w:color w:val="000000"/>
                <w:sz w:val="18"/>
                <w:szCs w:val="18"/>
              </w:rPr>
              <w:t>Demande d’aide</w:t>
            </w:r>
          </w:p>
        </w:tc>
      </w:tr>
      <w:tr w:rsidR="00B7178B" w:rsidRPr="00041CC2" w:rsidTr="006A6D95">
        <w:trPr>
          <w:trHeight w:val="411"/>
        </w:trPr>
        <w:tc>
          <w:tcPr>
            <w:tcW w:w="1770" w:type="dxa"/>
          </w:tcPr>
          <w:p w:rsidR="00B7178B" w:rsidRPr="0088342C" w:rsidRDefault="00CD18B0" w:rsidP="006A6D95">
            <w:pPr>
              <w:jc w:val="both"/>
              <w:rPr>
                <w:rFonts w:ascii="Calibri" w:hAnsi="Calibri"/>
                <w:color w:val="000000"/>
                <w:sz w:val="18"/>
                <w:szCs w:val="18"/>
              </w:rPr>
            </w:pPr>
            <w:r w:rsidRPr="00CD18B0">
              <w:rPr>
                <w:rFonts w:ascii="Calibri" w:hAnsi="Calibri"/>
                <w:color w:val="000000"/>
                <w:sz w:val="18"/>
                <w:szCs w:val="18"/>
              </w:rPr>
              <w:t>Le développement économique des exploitations agricoles ou forestières (compétitivité et développement des marchés de proximité et de qualité)</w:t>
            </w:r>
          </w:p>
        </w:tc>
        <w:tc>
          <w:tcPr>
            <w:tcW w:w="4581" w:type="dxa"/>
          </w:tcPr>
          <w:p w:rsidR="00CD18B0" w:rsidRPr="00CD18B0" w:rsidRDefault="00CD18B0" w:rsidP="00CD18B0">
            <w:pPr>
              <w:jc w:val="both"/>
              <w:rPr>
                <w:rFonts w:ascii="Calibri" w:hAnsi="Calibri"/>
                <w:color w:val="000000"/>
                <w:sz w:val="18"/>
                <w:szCs w:val="18"/>
              </w:rPr>
            </w:pPr>
            <w:r w:rsidRPr="00CD18B0">
              <w:rPr>
                <w:rFonts w:ascii="Calibri" w:hAnsi="Calibri"/>
                <w:color w:val="000000"/>
                <w:sz w:val="18"/>
                <w:szCs w:val="18"/>
              </w:rPr>
              <w:t xml:space="preserve">- le renforcement de la compétitivité et de la pérennité des exploitations </w:t>
            </w:r>
          </w:p>
          <w:p w:rsidR="00B7178B" w:rsidRPr="0088342C" w:rsidRDefault="00CD18B0" w:rsidP="00CD18B0">
            <w:pPr>
              <w:jc w:val="both"/>
              <w:rPr>
                <w:rFonts w:ascii="Calibri" w:hAnsi="Calibri"/>
                <w:color w:val="000000"/>
                <w:sz w:val="18"/>
                <w:szCs w:val="18"/>
              </w:rPr>
            </w:pPr>
            <w:r w:rsidRPr="00CD18B0">
              <w:rPr>
                <w:rFonts w:ascii="Calibri" w:hAnsi="Calibri"/>
                <w:color w:val="000000"/>
                <w:sz w:val="18"/>
                <w:szCs w:val="18"/>
              </w:rPr>
              <w:t>- L’accroissement de la valeur ajoutée dans les entreprises en développant les marchés de proximité et de qualité</w:t>
            </w:r>
          </w:p>
        </w:tc>
        <w:tc>
          <w:tcPr>
            <w:tcW w:w="557" w:type="dxa"/>
          </w:tcPr>
          <w:p w:rsidR="00B7178B" w:rsidRPr="003A2006" w:rsidRDefault="00220175" w:rsidP="006A6D95">
            <w:pPr>
              <w:rPr>
                <w:rFonts w:ascii="Tahoma" w:hAnsi="Tahoma" w:cs="Tahoma"/>
                <w:b/>
                <w:sz w:val="16"/>
                <w:szCs w:val="16"/>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B7178B" w:rsidRPr="00653753" w:rsidRDefault="00220175" w:rsidP="006A6D95">
            <w:pPr>
              <w:rPr>
                <w:rFonts w:ascii="Calibri" w:hAnsi="Calibri"/>
                <w:color w:val="000000"/>
                <w:sz w:val="18"/>
                <w:szCs w:val="18"/>
              </w:rPr>
            </w:pPr>
            <w:r w:rsidRPr="00653753">
              <w:rPr>
                <w:rFonts w:ascii="Calibri" w:hAnsi="Calibri"/>
                <w:color w:val="000000"/>
                <w:sz w:val="18"/>
                <w:szCs w:val="18"/>
              </w:rPr>
              <w:t>Demande d’aide</w:t>
            </w:r>
          </w:p>
        </w:tc>
      </w:tr>
      <w:tr w:rsidR="00B7178B" w:rsidRPr="00041CC2" w:rsidTr="006A6D95">
        <w:trPr>
          <w:trHeight w:val="411"/>
        </w:trPr>
        <w:tc>
          <w:tcPr>
            <w:tcW w:w="1770" w:type="dxa"/>
          </w:tcPr>
          <w:p w:rsidR="00B7178B" w:rsidRDefault="00CD18B0" w:rsidP="006A6D95">
            <w:pPr>
              <w:jc w:val="both"/>
              <w:rPr>
                <w:rFonts w:ascii="Calibri" w:hAnsi="Calibri"/>
                <w:color w:val="000000"/>
                <w:sz w:val="18"/>
                <w:szCs w:val="18"/>
              </w:rPr>
            </w:pPr>
            <w:r w:rsidRPr="00CD18B0">
              <w:rPr>
                <w:rFonts w:ascii="Calibri" w:hAnsi="Calibri"/>
                <w:color w:val="000000"/>
                <w:sz w:val="18"/>
                <w:szCs w:val="18"/>
              </w:rPr>
              <w:t>La conservation et la mise en valeur de la biodiversité domestique agricole et de la diversité des essences forestières</w:t>
            </w:r>
          </w:p>
          <w:p w:rsidR="00A23845" w:rsidRPr="0088342C" w:rsidRDefault="00A23845" w:rsidP="006A6D95">
            <w:pPr>
              <w:jc w:val="both"/>
              <w:rPr>
                <w:rFonts w:ascii="Calibri" w:hAnsi="Calibri"/>
                <w:color w:val="000000"/>
                <w:sz w:val="18"/>
                <w:szCs w:val="18"/>
              </w:rPr>
            </w:pPr>
          </w:p>
        </w:tc>
        <w:tc>
          <w:tcPr>
            <w:tcW w:w="4581" w:type="dxa"/>
          </w:tcPr>
          <w:p w:rsidR="00B7178B" w:rsidRPr="0088342C" w:rsidRDefault="00B7178B" w:rsidP="006A6D95">
            <w:pPr>
              <w:jc w:val="both"/>
              <w:rPr>
                <w:rFonts w:ascii="Calibri" w:hAnsi="Calibri"/>
                <w:color w:val="000000"/>
                <w:sz w:val="18"/>
                <w:szCs w:val="18"/>
              </w:rPr>
            </w:pPr>
          </w:p>
        </w:tc>
        <w:tc>
          <w:tcPr>
            <w:tcW w:w="557" w:type="dxa"/>
          </w:tcPr>
          <w:p w:rsidR="00B7178B" w:rsidRPr="003A2006" w:rsidRDefault="00220175" w:rsidP="006A6D95">
            <w:pPr>
              <w:rPr>
                <w:rFonts w:ascii="Tahoma" w:hAnsi="Tahoma" w:cs="Tahoma"/>
                <w:b/>
                <w:sz w:val="16"/>
                <w:szCs w:val="16"/>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B7178B" w:rsidRPr="00653753" w:rsidRDefault="00220175" w:rsidP="006A6D95">
            <w:pPr>
              <w:rPr>
                <w:rFonts w:ascii="Calibri" w:hAnsi="Calibri"/>
                <w:color w:val="000000"/>
                <w:sz w:val="18"/>
                <w:szCs w:val="18"/>
              </w:rPr>
            </w:pPr>
            <w:r w:rsidRPr="00653753">
              <w:rPr>
                <w:rFonts w:ascii="Calibri" w:hAnsi="Calibri"/>
                <w:color w:val="000000"/>
                <w:sz w:val="18"/>
                <w:szCs w:val="18"/>
              </w:rPr>
              <w:t>Demande d’aide</w:t>
            </w:r>
          </w:p>
        </w:tc>
      </w:tr>
      <w:tr w:rsidR="0095205E" w:rsidRPr="00041CC2" w:rsidTr="0095205E">
        <w:trPr>
          <w:trHeight w:val="411"/>
        </w:trPr>
        <w:tc>
          <w:tcPr>
            <w:tcW w:w="9996" w:type="dxa"/>
            <w:gridSpan w:val="4"/>
            <w:shd w:val="clear" w:color="auto" w:fill="BFBFBF" w:themeFill="background1" w:themeFillShade="BF"/>
          </w:tcPr>
          <w:p w:rsidR="0095205E" w:rsidRPr="00653753" w:rsidRDefault="0095205E" w:rsidP="006A6D95">
            <w:pPr>
              <w:rPr>
                <w:rFonts w:ascii="Calibri" w:hAnsi="Calibri"/>
                <w:color w:val="000000"/>
                <w:sz w:val="18"/>
                <w:szCs w:val="18"/>
              </w:rPr>
            </w:pPr>
            <w:r w:rsidRPr="0095205E">
              <w:rPr>
                <w:rFonts w:ascii="Calibri" w:hAnsi="Calibri"/>
                <w:color w:val="000000"/>
                <w:sz w:val="18"/>
                <w:szCs w:val="18"/>
              </w:rPr>
              <w:lastRenderedPageBreak/>
              <w:t>Autres</w:t>
            </w:r>
          </w:p>
        </w:tc>
      </w:tr>
      <w:tr w:rsidR="0095205E" w:rsidRPr="00041CC2" w:rsidTr="006A6D95">
        <w:trPr>
          <w:trHeight w:val="411"/>
        </w:trPr>
        <w:tc>
          <w:tcPr>
            <w:tcW w:w="1770" w:type="dxa"/>
          </w:tcPr>
          <w:p w:rsidR="0095205E" w:rsidRPr="0088342C" w:rsidRDefault="00891154" w:rsidP="006A6D95">
            <w:pPr>
              <w:jc w:val="both"/>
              <w:rPr>
                <w:rFonts w:ascii="Calibri" w:hAnsi="Calibri"/>
                <w:color w:val="000000"/>
                <w:sz w:val="18"/>
                <w:szCs w:val="18"/>
              </w:rPr>
            </w:pPr>
            <w:r w:rsidRPr="00891154">
              <w:rPr>
                <w:rFonts w:ascii="Calibri" w:hAnsi="Calibri"/>
                <w:color w:val="000000"/>
                <w:sz w:val="18"/>
                <w:szCs w:val="18"/>
              </w:rPr>
              <w:t>Caractère nouveau de l'opération</w:t>
            </w:r>
          </w:p>
        </w:tc>
        <w:tc>
          <w:tcPr>
            <w:tcW w:w="4581" w:type="dxa"/>
          </w:tcPr>
          <w:p w:rsidR="0095205E" w:rsidRPr="0088342C" w:rsidRDefault="00891154" w:rsidP="006A6D95">
            <w:pPr>
              <w:jc w:val="both"/>
              <w:rPr>
                <w:rFonts w:ascii="Calibri" w:hAnsi="Calibri"/>
                <w:color w:val="000000"/>
                <w:sz w:val="18"/>
                <w:szCs w:val="18"/>
              </w:rPr>
            </w:pPr>
            <w:r w:rsidRPr="00891154">
              <w:rPr>
                <w:rFonts w:ascii="Calibri" w:hAnsi="Calibri"/>
                <w:color w:val="000000"/>
                <w:sz w:val="18"/>
                <w:szCs w:val="18"/>
              </w:rPr>
              <w:t>Moins de 5 ans de financement sur le contenu du projet présenté</w:t>
            </w:r>
          </w:p>
        </w:tc>
        <w:tc>
          <w:tcPr>
            <w:tcW w:w="557" w:type="dxa"/>
          </w:tcPr>
          <w:p w:rsidR="0095205E" w:rsidRPr="003A2006" w:rsidRDefault="00220175" w:rsidP="006A6D95">
            <w:pPr>
              <w:rPr>
                <w:rFonts w:ascii="Tahoma" w:hAnsi="Tahoma" w:cs="Tahoma"/>
                <w:b/>
                <w:sz w:val="16"/>
                <w:szCs w:val="16"/>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95205E" w:rsidRPr="00653753" w:rsidRDefault="00220175" w:rsidP="006A6D95">
            <w:pPr>
              <w:rPr>
                <w:rFonts w:ascii="Calibri" w:hAnsi="Calibri"/>
                <w:color w:val="000000"/>
                <w:sz w:val="18"/>
                <w:szCs w:val="18"/>
              </w:rPr>
            </w:pPr>
            <w:r w:rsidRPr="00653753">
              <w:rPr>
                <w:rFonts w:ascii="Calibri" w:hAnsi="Calibri"/>
                <w:color w:val="000000"/>
                <w:sz w:val="18"/>
                <w:szCs w:val="18"/>
              </w:rPr>
              <w:t>Demande d’aide</w:t>
            </w:r>
          </w:p>
        </w:tc>
      </w:tr>
      <w:tr w:rsidR="0095205E" w:rsidRPr="00041CC2" w:rsidTr="006A6D95">
        <w:trPr>
          <w:trHeight w:val="411"/>
        </w:trPr>
        <w:tc>
          <w:tcPr>
            <w:tcW w:w="1770" w:type="dxa"/>
          </w:tcPr>
          <w:p w:rsidR="0095205E" w:rsidRPr="0088342C" w:rsidRDefault="00891154" w:rsidP="006A6D95">
            <w:pPr>
              <w:jc w:val="both"/>
              <w:rPr>
                <w:rFonts w:ascii="Calibri" w:hAnsi="Calibri"/>
                <w:color w:val="000000"/>
                <w:sz w:val="18"/>
                <w:szCs w:val="18"/>
              </w:rPr>
            </w:pPr>
            <w:r w:rsidRPr="00891154">
              <w:rPr>
                <w:rFonts w:ascii="Calibri" w:hAnsi="Calibri"/>
                <w:color w:val="000000"/>
                <w:sz w:val="18"/>
                <w:szCs w:val="18"/>
              </w:rPr>
              <w:t>Taille de l'action (concerne un public de plus de 20 personnes)</w:t>
            </w:r>
          </w:p>
        </w:tc>
        <w:tc>
          <w:tcPr>
            <w:tcW w:w="4581" w:type="dxa"/>
          </w:tcPr>
          <w:p w:rsidR="0095205E" w:rsidRPr="0088342C" w:rsidRDefault="00891154" w:rsidP="006A6D95">
            <w:pPr>
              <w:jc w:val="both"/>
              <w:rPr>
                <w:rFonts w:ascii="Calibri" w:hAnsi="Calibri"/>
                <w:color w:val="000000"/>
                <w:sz w:val="18"/>
                <w:szCs w:val="18"/>
              </w:rPr>
            </w:pPr>
            <w:r w:rsidRPr="00220175">
              <w:rPr>
                <w:rFonts w:ascii="Calibri" w:hAnsi="Calibri"/>
                <w:color w:val="000000"/>
                <w:sz w:val="18"/>
                <w:szCs w:val="18"/>
              </w:rPr>
              <w:t>Nombre minimum de personnes concernées par le programme (une même personne pouvant participer à un atelier, à une ou plusieurs actions de démonstration …)</w:t>
            </w:r>
          </w:p>
        </w:tc>
        <w:tc>
          <w:tcPr>
            <w:tcW w:w="557" w:type="dxa"/>
          </w:tcPr>
          <w:p w:rsidR="0095205E" w:rsidRPr="003A2006" w:rsidRDefault="00220175" w:rsidP="006A6D95">
            <w:pPr>
              <w:rPr>
                <w:rFonts w:ascii="Tahoma" w:hAnsi="Tahoma" w:cs="Tahoma"/>
                <w:b/>
                <w:sz w:val="16"/>
                <w:szCs w:val="16"/>
              </w:rPr>
            </w:pPr>
            <w:r w:rsidRPr="003A2006">
              <w:rPr>
                <w:rFonts w:ascii="Tahoma" w:hAnsi="Tahoma" w:cs="Tahoma"/>
                <w:b/>
                <w:sz w:val="16"/>
                <w:szCs w:val="16"/>
              </w:rPr>
              <w:fldChar w:fldCharType="begin">
                <w:ffData>
                  <w:name w:val="CaseACocher3"/>
                  <w:enabled/>
                  <w:calcOnExit w:val="0"/>
                  <w:checkBox>
                    <w:sizeAuto/>
                    <w:default w:val="0"/>
                  </w:checkBox>
                </w:ffData>
              </w:fldChar>
            </w:r>
            <w:r w:rsidRPr="003A2006">
              <w:rPr>
                <w:rFonts w:ascii="Tahoma" w:hAnsi="Tahoma" w:cs="Tahoma"/>
                <w:sz w:val="16"/>
                <w:szCs w:val="16"/>
              </w:rPr>
              <w:instrText xml:space="preserve"> FORMCHECKBOX </w:instrText>
            </w:r>
            <w:r w:rsidR="00B257BF">
              <w:rPr>
                <w:rFonts w:ascii="Tahoma" w:hAnsi="Tahoma" w:cs="Tahoma"/>
                <w:b/>
                <w:sz w:val="16"/>
                <w:szCs w:val="16"/>
              </w:rPr>
            </w:r>
            <w:r w:rsidR="00B257BF">
              <w:rPr>
                <w:rFonts w:ascii="Tahoma" w:hAnsi="Tahoma" w:cs="Tahoma"/>
                <w:b/>
                <w:sz w:val="16"/>
                <w:szCs w:val="16"/>
              </w:rPr>
              <w:fldChar w:fldCharType="separate"/>
            </w:r>
            <w:r w:rsidRPr="003A2006">
              <w:rPr>
                <w:rFonts w:ascii="Tahoma" w:hAnsi="Tahoma" w:cs="Tahoma"/>
                <w:b/>
                <w:sz w:val="16"/>
                <w:szCs w:val="16"/>
              </w:rPr>
              <w:fldChar w:fldCharType="end"/>
            </w:r>
          </w:p>
        </w:tc>
        <w:tc>
          <w:tcPr>
            <w:tcW w:w="3088" w:type="dxa"/>
          </w:tcPr>
          <w:p w:rsidR="0095205E" w:rsidRPr="00653753" w:rsidRDefault="00220175" w:rsidP="006A6D95">
            <w:pPr>
              <w:rPr>
                <w:rFonts w:ascii="Calibri" w:hAnsi="Calibri"/>
                <w:color w:val="000000"/>
                <w:sz w:val="18"/>
                <w:szCs w:val="18"/>
              </w:rPr>
            </w:pPr>
            <w:r w:rsidRPr="00653753">
              <w:rPr>
                <w:rFonts w:ascii="Calibri" w:hAnsi="Calibri"/>
                <w:color w:val="000000"/>
                <w:sz w:val="18"/>
                <w:szCs w:val="18"/>
              </w:rPr>
              <w:t>Demande d’aide</w:t>
            </w:r>
          </w:p>
        </w:tc>
      </w:tr>
    </w:tbl>
    <w:p w:rsidR="009B71FE" w:rsidRPr="009B71FE" w:rsidRDefault="009B71FE" w:rsidP="009B71FE">
      <w:pPr>
        <w:rPr>
          <w:rFonts w:ascii="Calibri" w:hAnsi="Calibri"/>
          <w:color w:val="000000"/>
          <w:sz w:val="18"/>
          <w:szCs w:val="18"/>
        </w:rPr>
      </w:pPr>
    </w:p>
    <w:p w:rsidR="00586005" w:rsidRPr="008B41AB" w:rsidRDefault="005E7DF1" w:rsidP="009B71FE">
      <w:pPr>
        <w:shd w:val="clear" w:color="auto" w:fill="31849B"/>
        <w:spacing w:after="120"/>
        <w:jc w:val="center"/>
        <w:rPr>
          <w:rFonts w:asciiTheme="minorHAnsi" w:hAnsiTheme="minorHAnsi" w:cs="Calibri"/>
          <w:b/>
          <w:smallCaps/>
          <w:u w:val="single"/>
        </w:rPr>
      </w:pPr>
      <w:r>
        <w:rPr>
          <w:rFonts w:asciiTheme="minorHAnsi" w:hAnsiTheme="minorHAnsi" w:cs="Calibri"/>
          <w:b/>
          <w:smallCaps/>
          <w:color w:val="FFFFFF"/>
          <w:sz w:val="28"/>
        </w:rPr>
        <w:t>6</w:t>
      </w:r>
      <w:r w:rsidR="00586005" w:rsidRPr="008B41AB">
        <w:rPr>
          <w:rFonts w:asciiTheme="minorHAnsi" w:hAnsiTheme="minorHAnsi" w:cs="Calibri"/>
          <w:b/>
          <w:smallCaps/>
          <w:color w:val="FFFFFF"/>
          <w:sz w:val="28"/>
        </w:rPr>
        <w:t>- Obligations générales</w:t>
      </w:r>
    </w:p>
    <w:p w:rsidR="00367C97" w:rsidRDefault="00763B0F" w:rsidP="00367C97">
      <w:pPr>
        <w:suppressAutoHyphens/>
        <w:jc w:val="both"/>
        <w:rPr>
          <w:rFonts w:asciiTheme="minorHAnsi" w:hAnsiTheme="minorHAnsi"/>
          <w:i/>
          <w:iCs/>
          <w:lang w:eastAsia="ar-SA"/>
        </w:rPr>
      </w:pPr>
      <w:r w:rsidRPr="00F03F1F">
        <w:rPr>
          <w:rFonts w:asciiTheme="minorHAnsi" w:hAnsiTheme="minorHAnsi"/>
          <w:b/>
          <w:caps/>
          <w:color w:val="FFFFFF"/>
          <w:sz w:val="22"/>
          <w:szCs w:val="22"/>
          <w:shd w:val="clear" w:color="auto" w:fill="008080"/>
          <w:lang w:eastAsia="ar-SA"/>
        </w:rPr>
        <w:t>engagements du demandeur</w:t>
      </w:r>
      <w:r w:rsidR="00367C97">
        <w:rPr>
          <w:rFonts w:asciiTheme="minorHAnsi" w:hAnsiTheme="minorHAnsi"/>
          <w:b/>
          <w:caps/>
          <w:color w:val="FFFFFF"/>
          <w:sz w:val="22"/>
          <w:szCs w:val="22"/>
          <w:shd w:val="clear" w:color="auto" w:fill="008080"/>
          <w:lang w:eastAsia="ar-SA"/>
        </w:rPr>
        <w:t xml:space="preserve"> </w:t>
      </w:r>
      <w:r w:rsidR="00367C97" w:rsidRPr="00586005">
        <w:rPr>
          <w:rFonts w:asciiTheme="minorHAnsi" w:hAnsiTheme="minorHAnsi"/>
          <w:i/>
          <w:iCs/>
          <w:lang w:eastAsia="ar-SA"/>
        </w:rPr>
        <w:t>Cocher les cases nécessaires</w:t>
      </w:r>
    </w:p>
    <w:p w:rsidR="00BA2CEA" w:rsidRPr="009B71FE" w:rsidRDefault="009B71FE" w:rsidP="00367C97">
      <w:pPr>
        <w:pStyle w:val="normalformulaire"/>
        <w:spacing w:before="60" w:after="60"/>
        <w:rPr>
          <w:rFonts w:asciiTheme="minorHAnsi" w:hAnsiTheme="minorHAnsi"/>
          <w:sz w:val="18"/>
          <w:szCs w:val="18"/>
        </w:rPr>
      </w:pPr>
      <w:r w:rsidRPr="003A2006">
        <w:rPr>
          <w:b/>
        </w:rPr>
        <w:fldChar w:fldCharType="begin">
          <w:ffData>
            <w:name w:val="CaseACocher3"/>
            <w:enabled/>
            <w:calcOnExit w:val="0"/>
            <w:checkBox>
              <w:sizeAuto/>
              <w:default w:val="0"/>
            </w:checkBox>
          </w:ffData>
        </w:fldChar>
      </w:r>
      <w:r w:rsidRPr="003A2006">
        <w:instrText xml:space="preserve"> FORMCHECKBOX </w:instrText>
      </w:r>
      <w:r w:rsidR="00B257BF">
        <w:rPr>
          <w:b/>
        </w:rPr>
      </w:r>
      <w:r w:rsidR="00B257BF">
        <w:rPr>
          <w:b/>
        </w:rPr>
        <w:fldChar w:fldCharType="separate"/>
      </w:r>
      <w:r w:rsidRPr="003A2006">
        <w:rPr>
          <w:b/>
        </w:rPr>
        <w:fldChar w:fldCharType="end"/>
      </w:r>
      <w:r w:rsidR="00367C97" w:rsidRPr="009B71FE">
        <w:rPr>
          <w:rFonts w:asciiTheme="minorHAnsi" w:hAnsiTheme="minorHAnsi"/>
          <w:sz w:val="18"/>
          <w:szCs w:val="18"/>
        </w:rPr>
        <w:t xml:space="preserve"> </w:t>
      </w:r>
      <w:r w:rsidR="00367C97" w:rsidRPr="009B71FE">
        <w:rPr>
          <w:rFonts w:asciiTheme="minorHAnsi" w:hAnsiTheme="minorHAnsi"/>
          <w:b/>
          <w:sz w:val="18"/>
          <w:szCs w:val="18"/>
        </w:rPr>
        <w:t xml:space="preserve">Je demande </w:t>
      </w:r>
      <w:r w:rsidR="00E83500" w:rsidRPr="009B71FE">
        <w:rPr>
          <w:rFonts w:asciiTheme="minorHAnsi" w:hAnsiTheme="minorHAnsi"/>
          <w:b/>
          <w:sz w:val="18"/>
          <w:szCs w:val="18"/>
        </w:rPr>
        <w:t xml:space="preserve">(nous demandons), </w:t>
      </w:r>
      <w:r w:rsidR="00367C97" w:rsidRPr="009B71FE">
        <w:rPr>
          <w:rFonts w:asciiTheme="minorHAnsi" w:hAnsiTheme="minorHAnsi"/>
          <w:sz w:val="18"/>
          <w:szCs w:val="18"/>
        </w:rPr>
        <w:t xml:space="preserve">à bénéficier des aides </w:t>
      </w:r>
      <w:r w:rsidR="00E83500" w:rsidRPr="009B71FE">
        <w:rPr>
          <w:rFonts w:asciiTheme="minorHAnsi" w:hAnsiTheme="minorHAnsi"/>
          <w:sz w:val="18"/>
          <w:szCs w:val="18"/>
        </w:rPr>
        <w:t xml:space="preserve">au titre de la mesure </w:t>
      </w:r>
    </w:p>
    <w:p w:rsidR="00367C97" w:rsidRPr="009B71FE" w:rsidRDefault="009B71FE" w:rsidP="00BA2CEA">
      <w:pPr>
        <w:pStyle w:val="normalformulaire"/>
        <w:spacing w:before="60" w:after="60"/>
        <w:ind w:left="1083"/>
        <w:rPr>
          <w:rFonts w:asciiTheme="minorHAnsi" w:hAnsiTheme="minorHAnsi"/>
          <w:sz w:val="18"/>
          <w:szCs w:val="18"/>
        </w:rPr>
      </w:pPr>
      <w:r w:rsidRPr="009B71FE">
        <w:rPr>
          <w:b/>
        </w:rPr>
        <w:fldChar w:fldCharType="begin">
          <w:ffData>
            <w:name w:val="CaseACocher3"/>
            <w:enabled/>
            <w:calcOnExit w:val="0"/>
            <w:checkBox>
              <w:sizeAuto/>
              <w:default w:val="0"/>
            </w:checkBox>
          </w:ffData>
        </w:fldChar>
      </w:r>
      <w:r w:rsidRPr="009B71FE">
        <w:rPr>
          <w:b/>
        </w:rPr>
        <w:instrText xml:space="preserve"> FORMCHECKBOX </w:instrText>
      </w:r>
      <w:r w:rsidR="00B257BF">
        <w:rPr>
          <w:b/>
        </w:rPr>
      </w:r>
      <w:r w:rsidR="00B257BF">
        <w:rPr>
          <w:b/>
        </w:rPr>
        <w:fldChar w:fldCharType="separate"/>
      </w:r>
      <w:r w:rsidRPr="009B71FE">
        <w:rPr>
          <w:b/>
        </w:rPr>
        <w:fldChar w:fldCharType="end"/>
      </w:r>
      <w:r w:rsidR="00BA2CEA" w:rsidRPr="009B71FE">
        <w:rPr>
          <w:rFonts w:asciiTheme="minorHAnsi" w:hAnsiTheme="minorHAnsi"/>
          <w:b/>
          <w:sz w:val="18"/>
          <w:szCs w:val="18"/>
        </w:rPr>
        <w:t xml:space="preserve"> 1.1</w:t>
      </w:r>
      <w:r w:rsidR="00BA2CEA" w:rsidRPr="009B71FE">
        <w:rPr>
          <w:rFonts w:asciiTheme="minorHAnsi" w:hAnsiTheme="minorHAnsi"/>
          <w:sz w:val="18"/>
          <w:szCs w:val="18"/>
        </w:rPr>
        <w:t xml:space="preserve"> (</w:t>
      </w:r>
      <w:r w:rsidR="0058527A" w:rsidRPr="009B71FE">
        <w:rPr>
          <w:rFonts w:asciiTheme="minorHAnsi" w:hAnsiTheme="minorHAnsi"/>
          <w:sz w:val="18"/>
          <w:szCs w:val="18"/>
        </w:rPr>
        <w:tab/>
        <w:t>Aide à la formation professionnelle et à l’acquisition de compétences des actifs des secteurs agricole, sylvicole et agroalimentaire</w:t>
      </w:r>
      <w:r w:rsidR="00BA2CEA" w:rsidRPr="009B71FE">
        <w:rPr>
          <w:rFonts w:asciiTheme="minorHAnsi" w:hAnsiTheme="minorHAnsi"/>
          <w:sz w:val="18"/>
          <w:szCs w:val="18"/>
        </w:rPr>
        <w:t>)</w:t>
      </w:r>
    </w:p>
    <w:p w:rsidR="00BA2CEA" w:rsidRPr="009B71FE" w:rsidRDefault="009B71FE" w:rsidP="009B71FE">
      <w:pPr>
        <w:pStyle w:val="normalformulaire"/>
        <w:spacing w:after="120"/>
        <w:ind w:left="1026" w:firstLine="57"/>
        <w:rPr>
          <w:rFonts w:asciiTheme="minorHAnsi" w:hAnsiTheme="minorHAnsi"/>
          <w:sz w:val="18"/>
          <w:szCs w:val="18"/>
        </w:rPr>
      </w:pPr>
      <w:r w:rsidRPr="009B71FE">
        <w:rPr>
          <w:b/>
        </w:rPr>
        <w:fldChar w:fldCharType="begin">
          <w:ffData>
            <w:name w:val="CaseACocher3"/>
            <w:enabled/>
            <w:calcOnExit w:val="0"/>
            <w:checkBox>
              <w:sizeAuto/>
              <w:default w:val="0"/>
            </w:checkBox>
          </w:ffData>
        </w:fldChar>
      </w:r>
      <w:r w:rsidRPr="009B71FE">
        <w:rPr>
          <w:b/>
        </w:rPr>
        <w:instrText xml:space="preserve"> FORMCHECKBOX </w:instrText>
      </w:r>
      <w:r w:rsidR="00B257BF">
        <w:rPr>
          <w:b/>
        </w:rPr>
      </w:r>
      <w:r w:rsidR="00B257BF">
        <w:rPr>
          <w:b/>
        </w:rPr>
        <w:fldChar w:fldCharType="separate"/>
      </w:r>
      <w:r w:rsidRPr="009B71FE">
        <w:rPr>
          <w:b/>
        </w:rPr>
        <w:fldChar w:fldCharType="end"/>
      </w:r>
      <w:r w:rsidR="00BA2CEA" w:rsidRPr="009B71FE">
        <w:rPr>
          <w:rFonts w:asciiTheme="minorHAnsi" w:hAnsiTheme="minorHAnsi"/>
          <w:b/>
          <w:sz w:val="18"/>
          <w:szCs w:val="18"/>
        </w:rPr>
        <w:t>1.2</w:t>
      </w:r>
      <w:r w:rsidR="00BA2CEA" w:rsidRPr="009B71FE">
        <w:rPr>
          <w:rFonts w:asciiTheme="minorHAnsi" w:hAnsiTheme="minorHAnsi"/>
          <w:sz w:val="18"/>
          <w:szCs w:val="18"/>
        </w:rPr>
        <w:t xml:space="preserve"> (</w:t>
      </w:r>
      <w:r w:rsidR="0058527A" w:rsidRPr="009B71FE">
        <w:rPr>
          <w:rFonts w:asciiTheme="minorHAnsi" w:hAnsiTheme="minorHAnsi"/>
          <w:sz w:val="18"/>
          <w:szCs w:val="18"/>
        </w:rPr>
        <w:t>Encourager l’émergence et le transfert des réseaux d’acquisition de référence)</w:t>
      </w:r>
    </w:p>
    <w:p w:rsidR="00367C97" w:rsidRDefault="009B71FE" w:rsidP="00367C97">
      <w:pPr>
        <w:pStyle w:val="normalformulaire"/>
        <w:spacing w:before="60" w:after="60"/>
        <w:rPr>
          <w:rFonts w:asciiTheme="minorHAnsi" w:hAnsiTheme="minorHAnsi"/>
          <w:sz w:val="18"/>
          <w:szCs w:val="18"/>
        </w:rPr>
      </w:pPr>
      <w:r w:rsidRPr="003A2006">
        <w:rPr>
          <w:b/>
        </w:rPr>
        <w:fldChar w:fldCharType="begin">
          <w:ffData>
            <w:name w:val="CaseACocher3"/>
            <w:enabled/>
            <w:calcOnExit w:val="0"/>
            <w:checkBox>
              <w:sizeAuto/>
              <w:default w:val="0"/>
            </w:checkBox>
          </w:ffData>
        </w:fldChar>
      </w:r>
      <w:r w:rsidRPr="003A2006">
        <w:instrText xml:space="preserve"> FORMCHECKBOX </w:instrText>
      </w:r>
      <w:r w:rsidR="00B257BF">
        <w:rPr>
          <w:b/>
        </w:rPr>
      </w:r>
      <w:r w:rsidR="00B257BF">
        <w:rPr>
          <w:b/>
        </w:rPr>
        <w:fldChar w:fldCharType="separate"/>
      </w:r>
      <w:r w:rsidRPr="003A2006">
        <w:rPr>
          <w:b/>
        </w:rPr>
        <w:fldChar w:fldCharType="end"/>
      </w:r>
      <w:r w:rsidR="00367C97" w:rsidRPr="00367C97">
        <w:rPr>
          <w:rFonts w:asciiTheme="minorHAnsi" w:hAnsiTheme="minorHAnsi"/>
          <w:b/>
          <w:sz w:val="18"/>
          <w:szCs w:val="18"/>
        </w:rPr>
        <w:t xml:space="preserve"> J’atteste </w:t>
      </w:r>
      <w:r w:rsidR="00E83500">
        <w:rPr>
          <w:rFonts w:asciiTheme="minorHAnsi" w:hAnsiTheme="minorHAnsi"/>
          <w:b/>
          <w:sz w:val="18"/>
          <w:szCs w:val="18"/>
        </w:rPr>
        <w:t xml:space="preserve">(nous attestons) </w:t>
      </w:r>
      <w:r w:rsidR="00367C97" w:rsidRPr="00367C97">
        <w:rPr>
          <w:rFonts w:asciiTheme="minorHAnsi" w:hAnsiTheme="minorHAnsi"/>
          <w:b/>
          <w:sz w:val="18"/>
          <w:szCs w:val="18"/>
        </w:rPr>
        <w:t>sur l’honneur</w:t>
      </w:r>
      <w:r w:rsidR="00367C97" w:rsidRPr="00367C97">
        <w:rPr>
          <w:rFonts w:asciiTheme="minorHAnsi" w:hAnsiTheme="minorHAnsi"/>
          <w:sz w:val="18"/>
          <w:szCs w:val="18"/>
        </w:rPr>
        <w:t> :</w:t>
      </w:r>
    </w:p>
    <w:p w:rsidR="00087455" w:rsidRPr="00367C97" w:rsidRDefault="00087455" w:rsidP="00087455">
      <w:pPr>
        <w:pStyle w:val="normalformulaire"/>
        <w:numPr>
          <w:ilvl w:val="0"/>
          <w:numId w:val="24"/>
        </w:numPr>
        <w:suppressAutoHyphens/>
        <w:ind w:left="360" w:hanging="360"/>
        <w:rPr>
          <w:rFonts w:asciiTheme="minorHAnsi" w:hAnsiTheme="minorHAnsi"/>
          <w:sz w:val="18"/>
          <w:szCs w:val="18"/>
        </w:rPr>
      </w:pPr>
      <w:r w:rsidRPr="00367C97">
        <w:rPr>
          <w:rFonts w:asciiTheme="minorHAnsi" w:hAnsiTheme="minorHAnsi"/>
          <w:sz w:val="18"/>
          <w:szCs w:val="18"/>
        </w:rPr>
        <w:t>L’exactitude des renseignements fournis dans le présent formulaire et les pièces jointes,</w:t>
      </w:r>
    </w:p>
    <w:p w:rsidR="00367C97" w:rsidRPr="00367C97" w:rsidRDefault="00367C97" w:rsidP="00367C97">
      <w:pPr>
        <w:pStyle w:val="normalformulaire"/>
        <w:numPr>
          <w:ilvl w:val="0"/>
          <w:numId w:val="24"/>
        </w:numPr>
        <w:suppressAutoHyphens/>
        <w:ind w:left="360" w:hanging="360"/>
        <w:rPr>
          <w:rFonts w:asciiTheme="minorHAnsi" w:hAnsiTheme="minorHAnsi"/>
          <w:sz w:val="18"/>
          <w:szCs w:val="18"/>
        </w:rPr>
      </w:pPr>
      <w:r w:rsidRPr="00367C97">
        <w:rPr>
          <w:rFonts w:asciiTheme="minorHAnsi" w:hAnsiTheme="minorHAnsi"/>
          <w:sz w:val="18"/>
          <w:szCs w:val="18"/>
        </w:rPr>
        <w:t>Ne pas avoir sollicité po</w:t>
      </w:r>
      <w:r w:rsidR="00601297">
        <w:rPr>
          <w:rFonts w:asciiTheme="minorHAnsi" w:hAnsiTheme="minorHAnsi"/>
          <w:sz w:val="18"/>
          <w:szCs w:val="18"/>
        </w:rPr>
        <w:t>ur le même projet</w:t>
      </w:r>
      <w:r w:rsidRPr="00367C97">
        <w:rPr>
          <w:rFonts w:asciiTheme="minorHAnsi" w:hAnsiTheme="minorHAnsi"/>
          <w:sz w:val="18"/>
          <w:szCs w:val="18"/>
        </w:rPr>
        <w:t xml:space="preserve"> une aide autre que celles indiquées sur le présent formulaire de demande d’aide,</w:t>
      </w:r>
    </w:p>
    <w:p w:rsidR="00367C97" w:rsidRPr="00367C97" w:rsidRDefault="00367C97" w:rsidP="00367C97">
      <w:pPr>
        <w:pStyle w:val="normalformulaire"/>
        <w:numPr>
          <w:ilvl w:val="0"/>
          <w:numId w:val="24"/>
        </w:numPr>
        <w:suppressAutoHyphens/>
        <w:ind w:left="360" w:hanging="360"/>
        <w:rPr>
          <w:rFonts w:asciiTheme="minorHAnsi" w:hAnsiTheme="minorHAnsi"/>
          <w:sz w:val="18"/>
          <w:szCs w:val="18"/>
        </w:rPr>
      </w:pPr>
      <w:r w:rsidRPr="00367C97">
        <w:rPr>
          <w:rFonts w:asciiTheme="minorHAnsi" w:hAnsiTheme="minorHAnsi"/>
          <w:sz w:val="18"/>
          <w:szCs w:val="18"/>
        </w:rPr>
        <w:t>Avoir pris connaissance des points de contrôle figurant dans la notice qui accompagne ce formulaire,</w:t>
      </w:r>
    </w:p>
    <w:p w:rsidR="00384970" w:rsidRPr="00384970" w:rsidRDefault="00384970" w:rsidP="00367C97">
      <w:pPr>
        <w:pStyle w:val="normalformulaire"/>
        <w:numPr>
          <w:ilvl w:val="0"/>
          <w:numId w:val="24"/>
        </w:numPr>
        <w:suppressAutoHyphens/>
        <w:ind w:left="360" w:hanging="360"/>
        <w:rPr>
          <w:rFonts w:asciiTheme="minorHAnsi" w:hAnsiTheme="minorHAnsi"/>
          <w:sz w:val="18"/>
          <w:szCs w:val="18"/>
        </w:rPr>
      </w:pPr>
      <w:r>
        <w:rPr>
          <w:rFonts w:asciiTheme="minorHAnsi" w:hAnsiTheme="minorHAnsi"/>
          <w:sz w:val="18"/>
          <w:szCs w:val="18"/>
        </w:rPr>
        <w:t xml:space="preserve">Ne pas avoir commencé l’exécution de ce projet </w:t>
      </w:r>
      <w:r w:rsidRPr="00367C97">
        <w:rPr>
          <w:rFonts w:asciiTheme="minorHAnsi" w:hAnsiTheme="minorHAnsi"/>
          <w:b/>
          <w:bCs/>
          <w:sz w:val="18"/>
          <w:szCs w:val="18"/>
        </w:rPr>
        <w:t>avant la date de dépôt de la présente demande d’aide</w:t>
      </w:r>
      <w:r>
        <w:rPr>
          <w:rFonts w:asciiTheme="minorHAnsi" w:hAnsiTheme="minorHAnsi"/>
          <w:b/>
          <w:bCs/>
          <w:sz w:val="18"/>
          <w:szCs w:val="18"/>
        </w:rPr>
        <w:t>,</w:t>
      </w:r>
    </w:p>
    <w:p w:rsidR="00384970" w:rsidRPr="00384970" w:rsidRDefault="00384970" w:rsidP="009B71FE">
      <w:pPr>
        <w:pStyle w:val="normalformulaire"/>
        <w:numPr>
          <w:ilvl w:val="0"/>
          <w:numId w:val="24"/>
        </w:numPr>
        <w:suppressAutoHyphens/>
        <w:spacing w:after="120"/>
        <w:ind w:left="360" w:hanging="360"/>
        <w:rPr>
          <w:rFonts w:asciiTheme="minorHAnsi" w:hAnsiTheme="minorHAnsi"/>
          <w:sz w:val="18"/>
          <w:szCs w:val="18"/>
        </w:rPr>
      </w:pPr>
      <w:r w:rsidRPr="00384970">
        <w:rPr>
          <w:rFonts w:asciiTheme="minorHAnsi" w:hAnsiTheme="minorHAnsi"/>
          <w:sz w:val="18"/>
          <w:szCs w:val="18"/>
        </w:rPr>
        <w:t>Pour les OPCA/FAF, me conformer à la législation en matière de qualité des actions de la formation professionnelle continue afin de m’assurer</w:t>
      </w:r>
      <w:r>
        <w:rPr>
          <w:rFonts w:asciiTheme="minorHAnsi" w:hAnsiTheme="minorHAnsi"/>
          <w:sz w:val="18"/>
          <w:szCs w:val="18"/>
        </w:rPr>
        <w:t xml:space="preserve"> </w:t>
      </w:r>
      <w:r w:rsidRPr="00384970">
        <w:rPr>
          <w:rFonts w:asciiTheme="minorHAnsi" w:hAnsiTheme="minorHAnsi"/>
          <w:sz w:val="18"/>
          <w:szCs w:val="18"/>
        </w:rPr>
        <w:t>que les organismes de formation que je mobilise par sous-traitance ou achat de formations, disposent des capacités appropriés en termes de</w:t>
      </w:r>
      <w:r>
        <w:rPr>
          <w:rFonts w:asciiTheme="minorHAnsi" w:hAnsiTheme="minorHAnsi"/>
          <w:sz w:val="18"/>
          <w:szCs w:val="18"/>
        </w:rPr>
        <w:t xml:space="preserve"> </w:t>
      </w:r>
      <w:r>
        <w:t>qualification du personnel et de formation régulière pour mener à bien ces tâches</w:t>
      </w:r>
      <w:r w:rsidR="009B71FE">
        <w:t>.</w:t>
      </w:r>
    </w:p>
    <w:p w:rsidR="00367C97" w:rsidRPr="00367C97" w:rsidRDefault="009B71FE" w:rsidP="00367C97">
      <w:pPr>
        <w:pStyle w:val="normalformulaire"/>
        <w:rPr>
          <w:rFonts w:asciiTheme="minorHAnsi" w:hAnsiTheme="minorHAnsi"/>
          <w:b/>
          <w:sz w:val="18"/>
          <w:szCs w:val="18"/>
        </w:rPr>
      </w:pPr>
      <w:r w:rsidRPr="003A2006">
        <w:rPr>
          <w:b/>
        </w:rPr>
        <w:fldChar w:fldCharType="begin">
          <w:ffData>
            <w:name w:val="CaseACocher3"/>
            <w:enabled/>
            <w:calcOnExit w:val="0"/>
            <w:checkBox>
              <w:sizeAuto/>
              <w:default w:val="0"/>
            </w:checkBox>
          </w:ffData>
        </w:fldChar>
      </w:r>
      <w:r w:rsidRPr="003A2006">
        <w:instrText xml:space="preserve"> FORMCHECKBOX </w:instrText>
      </w:r>
      <w:r w:rsidR="00B257BF">
        <w:rPr>
          <w:b/>
        </w:rPr>
      </w:r>
      <w:r w:rsidR="00B257BF">
        <w:rPr>
          <w:b/>
        </w:rPr>
        <w:fldChar w:fldCharType="separate"/>
      </w:r>
      <w:r w:rsidRPr="003A2006">
        <w:rPr>
          <w:b/>
        </w:rPr>
        <w:fldChar w:fldCharType="end"/>
      </w:r>
      <w:r w:rsidR="00367C97" w:rsidRPr="00367C97">
        <w:rPr>
          <w:rFonts w:asciiTheme="minorHAnsi" w:hAnsiTheme="minorHAnsi"/>
          <w:sz w:val="18"/>
          <w:szCs w:val="18"/>
        </w:rPr>
        <w:t xml:space="preserve"> </w:t>
      </w:r>
      <w:r w:rsidR="00367C97" w:rsidRPr="00367C97">
        <w:rPr>
          <w:rFonts w:asciiTheme="minorHAnsi" w:hAnsiTheme="minorHAnsi"/>
          <w:b/>
          <w:sz w:val="18"/>
          <w:szCs w:val="18"/>
        </w:rPr>
        <w:t>Je m’engage (nous nous engageons), sous réserve de l’attribution de l’aide</w:t>
      </w:r>
      <w:r w:rsidR="00367C97" w:rsidRPr="00367C97">
        <w:rPr>
          <w:rFonts w:asciiTheme="minorHAnsi" w:hAnsiTheme="minorHAnsi"/>
          <w:b/>
          <w:i/>
          <w:sz w:val="18"/>
          <w:szCs w:val="18"/>
        </w:rPr>
        <w:t xml:space="preserve"> </w:t>
      </w:r>
      <w:r w:rsidR="00367C97" w:rsidRPr="00367C97">
        <w:rPr>
          <w:rFonts w:asciiTheme="minorHAnsi" w:hAnsiTheme="minorHAnsi"/>
          <w:b/>
          <w:sz w:val="18"/>
          <w:szCs w:val="18"/>
        </w:rPr>
        <w:t>:</w:t>
      </w:r>
    </w:p>
    <w:p w:rsidR="00384970" w:rsidRPr="00384970" w:rsidRDefault="00384970" w:rsidP="00384970">
      <w:pPr>
        <w:pStyle w:val="normalformulaire"/>
        <w:numPr>
          <w:ilvl w:val="0"/>
          <w:numId w:val="24"/>
        </w:numPr>
        <w:suppressAutoHyphens/>
        <w:ind w:left="360" w:hanging="360"/>
        <w:rPr>
          <w:rFonts w:asciiTheme="minorHAnsi" w:hAnsiTheme="minorHAnsi"/>
          <w:sz w:val="18"/>
          <w:szCs w:val="18"/>
        </w:rPr>
      </w:pPr>
      <w:r w:rsidRPr="00384970">
        <w:rPr>
          <w:rFonts w:asciiTheme="minorHAnsi" w:hAnsiTheme="minorHAnsi"/>
          <w:sz w:val="18"/>
          <w:szCs w:val="18"/>
        </w:rPr>
        <w:t>A réaliser le programme de formation ou l'action de formation pour lequel l'aide est sollicitée</w:t>
      </w:r>
      <w:r w:rsidR="00BA0F18">
        <w:rPr>
          <w:rFonts w:asciiTheme="minorHAnsi" w:hAnsiTheme="minorHAnsi"/>
          <w:sz w:val="18"/>
          <w:szCs w:val="18"/>
        </w:rPr>
        <w:t>,</w:t>
      </w:r>
    </w:p>
    <w:p w:rsidR="00384970" w:rsidRDefault="00384970" w:rsidP="00384970">
      <w:pPr>
        <w:pStyle w:val="normalformulaire"/>
        <w:numPr>
          <w:ilvl w:val="0"/>
          <w:numId w:val="24"/>
        </w:numPr>
        <w:suppressAutoHyphens/>
        <w:ind w:left="360" w:hanging="360"/>
        <w:rPr>
          <w:rFonts w:asciiTheme="minorHAnsi" w:hAnsiTheme="minorHAnsi"/>
          <w:sz w:val="18"/>
          <w:szCs w:val="18"/>
        </w:rPr>
      </w:pPr>
      <w:r w:rsidRPr="00384970">
        <w:rPr>
          <w:rFonts w:asciiTheme="minorHAnsi" w:hAnsiTheme="minorHAnsi"/>
          <w:sz w:val="18"/>
          <w:szCs w:val="18"/>
        </w:rPr>
        <w:t>A vérifier l'éligibilité du public cible</w:t>
      </w:r>
      <w:r w:rsidR="00BA0F18">
        <w:rPr>
          <w:rFonts w:asciiTheme="minorHAnsi" w:hAnsiTheme="minorHAnsi"/>
          <w:sz w:val="18"/>
          <w:szCs w:val="18"/>
        </w:rPr>
        <w:t>,</w:t>
      </w:r>
    </w:p>
    <w:p w:rsidR="00384970" w:rsidRPr="00367C97" w:rsidRDefault="00384970" w:rsidP="00384970">
      <w:pPr>
        <w:pStyle w:val="normalformulaire"/>
        <w:numPr>
          <w:ilvl w:val="0"/>
          <w:numId w:val="24"/>
        </w:numPr>
        <w:suppressAutoHyphens/>
        <w:ind w:left="360" w:hanging="360"/>
        <w:rPr>
          <w:rFonts w:asciiTheme="minorHAnsi" w:hAnsiTheme="minorHAnsi"/>
          <w:sz w:val="18"/>
          <w:szCs w:val="18"/>
        </w:rPr>
      </w:pPr>
      <w:r w:rsidRPr="00367C97">
        <w:rPr>
          <w:rFonts w:asciiTheme="minorHAnsi" w:hAnsiTheme="minorHAnsi"/>
          <w:sz w:val="18"/>
          <w:szCs w:val="18"/>
        </w:rPr>
        <w:t>A informer le guichet unique de toute modification de ma situation, de la raison sociale de ma structure, des engagements ou du projet,</w:t>
      </w:r>
    </w:p>
    <w:p w:rsidR="00384970" w:rsidRPr="00367C97" w:rsidRDefault="00384970" w:rsidP="00384970">
      <w:pPr>
        <w:pStyle w:val="normalformulaire"/>
        <w:numPr>
          <w:ilvl w:val="0"/>
          <w:numId w:val="24"/>
        </w:numPr>
        <w:suppressAutoHyphens/>
        <w:ind w:left="360" w:hanging="360"/>
        <w:rPr>
          <w:rFonts w:asciiTheme="minorHAnsi" w:hAnsiTheme="minorHAnsi"/>
          <w:sz w:val="18"/>
          <w:szCs w:val="18"/>
        </w:rPr>
      </w:pPr>
      <w:r w:rsidRPr="00367C97">
        <w:rPr>
          <w:rFonts w:asciiTheme="minorHAnsi" w:hAnsiTheme="minorHAnsi"/>
          <w:sz w:val="18"/>
          <w:szCs w:val="18"/>
        </w:rPr>
        <w:t>A</w:t>
      </w:r>
      <w:r>
        <w:rPr>
          <w:rFonts w:asciiTheme="minorHAnsi" w:hAnsiTheme="minorHAnsi"/>
          <w:sz w:val="18"/>
          <w:szCs w:val="18"/>
        </w:rPr>
        <w:t xml:space="preserve"> permettre / faciliter l’accès à</w:t>
      </w:r>
      <w:r w:rsidRPr="00367C97">
        <w:rPr>
          <w:rFonts w:asciiTheme="minorHAnsi" w:hAnsiTheme="minorHAnsi"/>
          <w:sz w:val="18"/>
          <w:szCs w:val="18"/>
        </w:rPr>
        <w:t xml:space="preserve"> ma structure aux autorités compétentes chargées des contrôles pour l’ensemble des paiements que je sollicite pendant 5 années à compter de la date </w:t>
      </w:r>
      <w:r w:rsidR="00FF14A7">
        <w:rPr>
          <w:rFonts w:asciiTheme="minorHAnsi" w:hAnsiTheme="minorHAnsi"/>
          <w:sz w:val="18"/>
          <w:szCs w:val="18"/>
        </w:rPr>
        <w:t>du dernier paiement FEADER</w:t>
      </w:r>
      <w:r w:rsidRPr="00367C97">
        <w:rPr>
          <w:rFonts w:asciiTheme="minorHAnsi" w:hAnsiTheme="minorHAnsi"/>
          <w:sz w:val="18"/>
          <w:szCs w:val="18"/>
        </w:rPr>
        <w:t>,</w:t>
      </w:r>
    </w:p>
    <w:p w:rsidR="0023282E" w:rsidRPr="00367C97" w:rsidRDefault="0023282E" w:rsidP="0023282E">
      <w:pPr>
        <w:pStyle w:val="normalformulaire"/>
        <w:numPr>
          <w:ilvl w:val="0"/>
          <w:numId w:val="24"/>
        </w:numPr>
        <w:suppressAutoHyphens/>
        <w:ind w:left="360" w:hanging="360"/>
        <w:rPr>
          <w:rFonts w:asciiTheme="minorHAnsi" w:hAnsiTheme="minorHAnsi"/>
          <w:sz w:val="18"/>
          <w:szCs w:val="18"/>
        </w:rPr>
      </w:pPr>
      <w:r w:rsidRPr="00367C97">
        <w:rPr>
          <w:rFonts w:asciiTheme="minorHAnsi" w:hAnsiTheme="minorHAnsi"/>
          <w:sz w:val="18"/>
          <w:szCs w:val="18"/>
        </w:rPr>
        <w:t xml:space="preserve">A </w:t>
      </w:r>
      <w:r>
        <w:rPr>
          <w:rFonts w:asciiTheme="minorHAnsi" w:hAnsiTheme="minorHAnsi"/>
          <w:sz w:val="18"/>
          <w:szCs w:val="18"/>
        </w:rPr>
        <w:t>conserver pendant</w:t>
      </w:r>
      <w:r w:rsidR="00FF14A7">
        <w:rPr>
          <w:rFonts w:asciiTheme="minorHAnsi" w:hAnsiTheme="minorHAnsi"/>
          <w:sz w:val="18"/>
          <w:szCs w:val="18"/>
        </w:rPr>
        <w:t xml:space="preserve"> 5 ans à compter de la date du dernier paiement FEADER</w:t>
      </w:r>
      <w:r>
        <w:rPr>
          <w:rFonts w:asciiTheme="minorHAnsi" w:hAnsiTheme="minorHAnsi"/>
          <w:sz w:val="18"/>
          <w:szCs w:val="18"/>
        </w:rPr>
        <w:t xml:space="preserve"> tout investissement financé dans le cadre de l’opération</w:t>
      </w:r>
      <w:r w:rsidR="00BA0F18">
        <w:rPr>
          <w:rFonts w:asciiTheme="minorHAnsi" w:hAnsiTheme="minorHAnsi"/>
          <w:sz w:val="18"/>
          <w:szCs w:val="18"/>
        </w:rPr>
        <w:t>,</w:t>
      </w:r>
    </w:p>
    <w:p w:rsidR="0023282E" w:rsidRPr="00367C97" w:rsidRDefault="0023282E" w:rsidP="0023282E">
      <w:pPr>
        <w:pStyle w:val="normalformulaire"/>
        <w:numPr>
          <w:ilvl w:val="0"/>
          <w:numId w:val="24"/>
        </w:numPr>
        <w:suppressAutoHyphens/>
        <w:ind w:left="360" w:hanging="360"/>
        <w:rPr>
          <w:rFonts w:asciiTheme="minorHAnsi" w:hAnsiTheme="minorHAnsi"/>
          <w:sz w:val="18"/>
          <w:szCs w:val="18"/>
        </w:rPr>
      </w:pPr>
      <w:r w:rsidRPr="00367C97">
        <w:rPr>
          <w:rFonts w:asciiTheme="minorHAnsi" w:hAnsiTheme="minorHAnsi"/>
          <w:sz w:val="18"/>
          <w:szCs w:val="18"/>
        </w:rPr>
        <w:t>A ne pas sol</w:t>
      </w:r>
      <w:r>
        <w:rPr>
          <w:rFonts w:asciiTheme="minorHAnsi" w:hAnsiTheme="minorHAnsi"/>
          <w:sz w:val="18"/>
          <w:szCs w:val="18"/>
        </w:rPr>
        <w:t>liciter à l’avenir, pour ce projet</w:t>
      </w:r>
      <w:r w:rsidRPr="00367C97">
        <w:rPr>
          <w:rFonts w:asciiTheme="minorHAnsi" w:hAnsiTheme="minorHAnsi"/>
          <w:sz w:val="18"/>
          <w:szCs w:val="18"/>
        </w:rPr>
        <w:t>, d’autres crédits publics en plus de ceux mentionnés dans le tableau « financement du projet »,</w:t>
      </w:r>
    </w:p>
    <w:p w:rsidR="00384970" w:rsidRDefault="0023282E" w:rsidP="00367C97">
      <w:pPr>
        <w:pStyle w:val="normalformulaire"/>
        <w:numPr>
          <w:ilvl w:val="0"/>
          <w:numId w:val="24"/>
        </w:numPr>
        <w:suppressAutoHyphens/>
        <w:ind w:left="360" w:hanging="360"/>
        <w:rPr>
          <w:rFonts w:asciiTheme="minorHAnsi" w:hAnsiTheme="minorHAnsi"/>
          <w:sz w:val="18"/>
          <w:szCs w:val="18"/>
        </w:rPr>
      </w:pPr>
      <w:r w:rsidRPr="0023282E">
        <w:rPr>
          <w:rFonts w:asciiTheme="minorHAnsi" w:hAnsiTheme="minorHAnsi"/>
          <w:sz w:val="18"/>
          <w:szCs w:val="18"/>
        </w:rPr>
        <w:t>A communiquer au guichet unique le montant réel des recettes perçues,</w:t>
      </w:r>
    </w:p>
    <w:p w:rsidR="0023282E" w:rsidRPr="00367C97" w:rsidRDefault="0023282E" w:rsidP="0023282E">
      <w:pPr>
        <w:pStyle w:val="normalformulaire"/>
        <w:numPr>
          <w:ilvl w:val="0"/>
          <w:numId w:val="24"/>
        </w:numPr>
        <w:suppressAutoHyphens/>
        <w:ind w:left="360" w:hanging="360"/>
        <w:rPr>
          <w:rFonts w:asciiTheme="minorHAnsi" w:hAnsiTheme="minorHAnsi"/>
          <w:sz w:val="18"/>
          <w:szCs w:val="18"/>
        </w:rPr>
      </w:pPr>
      <w:r w:rsidRPr="00367C97">
        <w:rPr>
          <w:rFonts w:asciiTheme="minorHAnsi" w:hAnsiTheme="minorHAnsi"/>
          <w:sz w:val="18"/>
          <w:szCs w:val="18"/>
        </w:rPr>
        <w:t>A détenir, conserver, fournir tout document permettant de vérifier la réali</w:t>
      </w:r>
      <w:r>
        <w:rPr>
          <w:rFonts w:asciiTheme="minorHAnsi" w:hAnsiTheme="minorHAnsi"/>
          <w:sz w:val="18"/>
          <w:szCs w:val="18"/>
        </w:rPr>
        <w:t xml:space="preserve">sation effective de l’opération </w:t>
      </w:r>
      <w:r w:rsidRPr="00367C97">
        <w:rPr>
          <w:rFonts w:asciiTheme="minorHAnsi" w:hAnsiTheme="minorHAnsi"/>
          <w:sz w:val="18"/>
          <w:szCs w:val="18"/>
        </w:rPr>
        <w:t>demandé par l’auto</w:t>
      </w:r>
      <w:r>
        <w:rPr>
          <w:rFonts w:asciiTheme="minorHAnsi" w:hAnsiTheme="minorHAnsi"/>
          <w:sz w:val="18"/>
          <w:szCs w:val="18"/>
        </w:rPr>
        <w:t>rité compétente pendant 10 an</w:t>
      </w:r>
      <w:r w:rsidRPr="00367C97">
        <w:rPr>
          <w:rFonts w:asciiTheme="minorHAnsi" w:hAnsiTheme="minorHAnsi"/>
          <w:sz w:val="18"/>
          <w:szCs w:val="18"/>
        </w:rPr>
        <w:t>s : factures et relevés de compte bancaire p</w:t>
      </w:r>
      <w:r>
        <w:rPr>
          <w:rFonts w:asciiTheme="minorHAnsi" w:hAnsiTheme="minorHAnsi"/>
          <w:sz w:val="18"/>
          <w:szCs w:val="18"/>
        </w:rPr>
        <w:t>our des dépenses matérielles,</w:t>
      </w:r>
      <w:r w:rsidRPr="00367C97">
        <w:rPr>
          <w:rFonts w:asciiTheme="minorHAnsi" w:hAnsiTheme="minorHAnsi"/>
          <w:sz w:val="18"/>
          <w:szCs w:val="18"/>
        </w:rPr>
        <w:t xml:space="preserve"> tableau de suivi du temps de travail pour les dépenses immatérielles, comptabilité…</w:t>
      </w:r>
      <w:r w:rsidR="00BA0F18">
        <w:rPr>
          <w:rFonts w:asciiTheme="minorHAnsi" w:hAnsiTheme="minorHAnsi"/>
          <w:sz w:val="18"/>
          <w:szCs w:val="18"/>
        </w:rPr>
        <w:t>,</w:t>
      </w:r>
    </w:p>
    <w:p w:rsidR="0023282E" w:rsidRPr="00367C97" w:rsidRDefault="0023282E" w:rsidP="0023282E">
      <w:pPr>
        <w:numPr>
          <w:ilvl w:val="0"/>
          <w:numId w:val="24"/>
        </w:numPr>
        <w:tabs>
          <w:tab w:val="left" w:pos="426"/>
          <w:tab w:val="left" w:pos="567"/>
        </w:tabs>
        <w:suppressAutoHyphens/>
        <w:jc w:val="both"/>
        <w:rPr>
          <w:rFonts w:asciiTheme="minorHAnsi" w:hAnsiTheme="minorHAnsi"/>
          <w:sz w:val="18"/>
          <w:szCs w:val="18"/>
        </w:rPr>
      </w:pPr>
      <w:r w:rsidRPr="00367C97">
        <w:rPr>
          <w:rFonts w:asciiTheme="minorHAnsi" w:hAnsiTheme="minorHAnsi"/>
          <w:sz w:val="18"/>
          <w:szCs w:val="18"/>
        </w:rPr>
        <w:t>Respecter les obligations européennes en matière de publicité décrites dans la notice qui accompagne le formulaire</w:t>
      </w:r>
      <w:r w:rsidR="00BA0F18">
        <w:rPr>
          <w:rFonts w:asciiTheme="minorHAnsi" w:hAnsiTheme="minorHAnsi"/>
          <w:sz w:val="18"/>
          <w:szCs w:val="18"/>
        </w:rPr>
        <w:t>,</w:t>
      </w:r>
    </w:p>
    <w:p w:rsidR="00384970" w:rsidRDefault="0023282E" w:rsidP="0023282E">
      <w:pPr>
        <w:pStyle w:val="normalformulaire"/>
        <w:numPr>
          <w:ilvl w:val="0"/>
          <w:numId w:val="24"/>
        </w:numPr>
        <w:suppressAutoHyphens/>
        <w:ind w:left="360" w:hanging="360"/>
        <w:rPr>
          <w:rFonts w:asciiTheme="minorHAnsi" w:hAnsiTheme="minorHAnsi"/>
          <w:sz w:val="18"/>
          <w:szCs w:val="18"/>
        </w:rPr>
      </w:pPr>
      <w:r w:rsidRPr="0023282E">
        <w:rPr>
          <w:rFonts w:asciiTheme="minorHAnsi" w:hAnsiTheme="minorHAnsi"/>
          <w:sz w:val="18"/>
          <w:szCs w:val="18"/>
        </w:rPr>
        <w:t>A respecter le code des marchés publics, pour les structures publi</w:t>
      </w:r>
      <w:r w:rsidR="00BA0F18">
        <w:rPr>
          <w:rFonts w:asciiTheme="minorHAnsi" w:hAnsiTheme="minorHAnsi"/>
          <w:sz w:val="18"/>
          <w:szCs w:val="18"/>
        </w:rPr>
        <w:t>ques, au sens du droit français,</w:t>
      </w:r>
    </w:p>
    <w:p w:rsidR="00BA0F18" w:rsidRPr="00BA0F18" w:rsidRDefault="00BA0F18" w:rsidP="00BA0F18">
      <w:pPr>
        <w:pStyle w:val="normalformulaire"/>
        <w:numPr>
          <w:ilvl w:val="0"/>
          <w:numId w:val="24"/>
        </w:numPr>
        <w:suppressAutoHyphens/>
        <w:ind w:left="360" w:hanging="360"/>
        <w:rPr>
          <w:rFonts w:asciiTheme="minorHAnsi" w:hAnsiTheme="minorHAnsi"/>
          <w:sz w:val="18"/>
          <w:szCs w:val="18"/>
        </w:rPr>
      </w:pPr>
      <w:r w:rsidRPr="00BA0F18">
        <w:rPr>
          <w:rFonts w:asciiTheme="minorHAnsi" w:hAnsiTheme="minorHAnsi"/>
          <w:sz w:val="18"/>
          <w:szCs w:val="18"/>
        </w:rPr>
        <w:t>A fournir, à la dernière demande de paiement, les indicateurs demandés.</w:t>
      </w:r>
    </w:p>
    <w:p w:rsidR="00BA0F18" w:rsidRPr="00BA0F18" w:rsidRDefault="00BA0F18" w:rsidP="00BA0F18">
      <w:pPr>
        <w:pStyle w:val="normalformulaire"/>
        <w:numPr>
          <w:ilvl w:val="0"/>
          <w:numId w:val="24"/>
        </w:numPr>
        <w:suppressAutoHyphens/>
        <w:ind w:left="360" w:hanging="360"/>
        <w:rPr>
          <w:rFonts w:asciiTheme="minorHAnsi" w:hAnsiTheme="minorHAnsi"/>
          <w:sz w:val="18"/>
          <w:szCs w:val="18"/>
        </w:rPr>
      </w:pPr>
      <w:r w:rsidRPr="00BA0F18">
        <w:rPr>
          <w:rFonts w:asciiTheme="minorHAnsi" w:hAnsiTheme="minorHAnsi"/>
          <w:sz w:val="18"/>
          <w:szCs w:val="18"/>
        </w:rPr>
        <w:t>A informer au plus tard 15 jours avant le début de chaque session, module ou stage de la date exacte et de l'adresse de réalisation de la dite</w:t>
      </w:r>
      <w:r>
        <w:rPr>
          <w:rFonts w:asciiTheme="minorHAnsi" w:hAnsiTheme="minorHAnsi"/>
          <w:sz w:val="18"/>
          <w:szCs w:val="18"/>
        </w:rPr>
        <w:t xml:space="preserve"> </w:t>
      </w:r>
      <w:r w:rsidRPr="00BA0F18">
        <w:rPr>
          <w:rFonts w:asciiTheme="minorHAnsi" w:hAnsiTheme="minorHAnsi"/>
          <w:sz w:val="18"/>
          <w:szCs w:val="18"/>
        </w:rPr>
        <w:t>session, quand l'action est en présence des participants,</w:t>
      </w:r>
    </w:p>
    <w:p w:rsidR="00BA0F18" w:rsidRPr="00BA0F18" w:rsidRDefault="00BA0F18" w:rsidP="00BA0F18">
      <w:pPr>
        <w:pStyle w:val="normalformulaire"/>
        <w:numPr>
          <w:ilvl w:val="0"/>
          <w:numId w:val="24"/>
        </w:numPr>
        <w:suppressAutoHyphens/>
        <w:ind w:left="360" w:hanging="360"/>
        <w:rPr>
          <w:rFonts w:asciiTheme="minorHAnsi" w:hAnsiTheme="minorHAnsi"/>
          <w:sz w:val="18"/>
          <w:szCs w:val="18"/>
        </w:rPr>
      </w:pPr>
      <w:r w:rsidRPr="00BA0F18">
        <w:rPr>
          <w:rFonts w:asciiTheme="minorHAnsi" w:hAnsiTheme="minorHAnsi"/>
          <w:sz w:val="18"/>
          <w:szCs w:val="18"/>
        </w:rPr>
        <w:t>A organiser, en fin de formation (ou pour chaque action de formation d’un programme de formations), l’évaluation de la formation par les</w:t>
      </w:r>
      <w:r>
        <w:rPr>
          <w:rFonts w:asciiTheme="minorHAnsi" w:hAnsiTheme="minorHAnsi"/>
          <w:sz w:val="18"/>
          <w:szCs w:val="18"/>
        </w:rPr>
        <w:t xml:space="preserve"> </w:t>
      </w:r>
      <w:r w:rsidRPr="00BA0F18">
        <w:rPr>
          <w:rFonts w:asciiTheme="minorHAnsi" w:hAnsiTheme="minorHAnsi"/>
          <w:sz w:val="18"/>
          <w:szCs w:val="18"/>
        </w:rPr>
        <w:t>stagiaires. Cette évaluation sera tenue à disposition de l’autorité de gestion,</w:t>
      </w:r>
    </w:p>
    <w:p w:rsidR="00BA0F18" w:rsidRPr="00BA0F18" w:rsidRDefault="00BA0F18" w:rsidP="00BA0F18">
      <w:pPr>
        <w:pStyle w:val="normalformulaire"/>
        <w:numPr>
          <w:ilvl w:val="0"/>
          <w:numId w:val="24"/>
        </w:numPr>
        <w:suppressAutoHyphens/>
        <w:ind w:left="360" w:hanging="360"/>
        <w:rPr>
          <w:rFonts w:asciiTheme="minorHAnsi" w:hAnsiTheme="minorHAnsi"/>
          <w:sz w:val="18"/>
          <w:szCs w:val="18"/>
        </w:rPr>
      </w:pPr>
      <w:r w:rsidRPr="00BA0F18">
        <w:rPr>
          <w:rFonts w:asciiTheme="minorHAnsi" w:hAnsiTheme="minorHAnsi"/>
          <w:sz w:val="18"/>
          <w:szCs w:val="18"/>
        </w:rPr>
        <w:t>A enregistrer l’identité et les coordonnées des stagiaires, ainsi que la présence avec l’émargement par demi-journée de stage,</w:t>
      </w:r>
    </w:p>
    <w:p w:rsidR="00384970" w:rsidRDefault="00BA0F18" w:rsidP="009B71FE">
      <w:pPr>
        <w:pStyle w:val="normalformulaire"/>
        <w:numPr>
          <w:ilvl w:val="0"/>
          <w:numId w:val="24"/>
        </w:numPr>
        <w:suppressAutoHyphens/>
        <w:spacing w:after="120"/>
        <w:ind w:left="360" w:hanging="360"/>
        <w:rPr>
          <w:rFonts w:asciiTheme="minorHAnsi" w:hAnsiTheme="minorHAnsi"/>
          <w:sz w:val="18"/>
          <w:szCs w:val="18"/>
        </w:rPr>
      </w:pPr>
      <w:r w:rsidRPr="00BA0F18">
        <w:rPr>
          <w:rFonts w:asciiTheme="minorHAnsi" w:hAnsiTheme="minorHAnsi"/>
          <w:sz w:val="18"/>
          <w:szCs w:val="18"/>
        </w:rPr>
        <w:t>A dispenser des formations gratuites pour les stagiaires dès lors que le taux d’aide publique retenu est de 100% des dépenses éligibles.</w:t>
      </w:r>
    </w:p>
    <w:p w:rsidR="00BA0F18" w:rsidRPr="00367C97" w:rsidRDefault="009B71FE" w:rsidP="00BA0F18">
      <w:pPr>
        <w:pStyle w:val="normalformulaire"/>
        <w:rPr>
          <w:rFonts w:asciiTheme="minorHAnsi" w:hAnsiTheme="minorHAnsi"/>
          <w:b/>
          <w:sz w:val="18"/>
          <w:szCs w:val="18"/>
        </w:rPr>
      </w:pPr>
      <w:r w:rsidRPr="003A2006">
        <w:rPr>
          <w:b/>
        </w:rPr>
        <w:fldChar w:fldCharType="begin">
          <w:ffData>
            <w:name w:val="CaseACocher3"/>
            <w:enabled/>
            <w:calcOnExit w:val="0"/>
            <w:checkBox>
              <w:sizeAuto/>
              <w:default w:val="0"/>
            </w:checkBox>
          </w:ffData>
        </w:fldChar>
      </w:r>
      <w:r w:rsidRPr="003A2006">
        <w:instrText xml:space="preserve"> FORMCHECKBOX </w:instrText>
      </w:r>
      <w:r w:rsidR="00B257BF">
        <w:rPr>
          <w:b/>
        </w:rPr>
      </w:r>
      <w:r w:rsidR="00B257BF">
        <w:rPr>
          <w:b/>
        </w:rPr>
        <w:fldChar w:fldCharType="separate"/>
      </w:r>
      <w:r w:rsidRPr="003A2006">
        <w:rPr>
          <w:b/>
        </w:rPr>
        <w:fldChar w:fldCharType="end"/>
      </w:r>
      <w:r w:rsidR="00BA0F18" w:rsidRPr="00367C97">
        <w:rPr>
          <w:rFonts w:asciiTheme="minorHAnsi" w:hAnsiTheme="minorHAnsi"/>
          <w:sz w:val="18"/>
          <w:szCs w:val="18"/>
        </w:rPr>
        <w:t xml:space="preserve"> </w:t>
      </w:r>
      <w:r w:rsidR="00BA0F18">
        <w:rPr>
          <w:rFonts w:asciiTheme="minorHAnsi" w:hAnsiTheme="minorHAnsi"/>
          <w:b/>
          <w:sz w:val="18"/>
          <w:szCs w:val="18"/>
        </w:rPr>
        <w:t>Je suis informé(e) (nous sommes informés) que</w:t>
      </w:r>
      <w:r w:rsidR="00BA0F18" w:rsidRPr="00367C97">
        <w:rPr>
          <w:rFonts w:asciiTheme="minorHAnsi" w:hAnsiTheme="minorHAnsi"/>
          <w:b/>
          <w:i/>
          <w:sz w:val="18"/>
          <w:szCs w:val="18"/>
        </w:rPr>
        <w:t xml:space="preserve"> </w:t>
      </w:r>
      <w:r w:rsidR="00BA0F18" w:rsidRPr="00367C97">
        <w:rPr>
          <w:rFonts w:asciiTheme="minorHAnsi" w:hAnsiTheme="minorHAnsi"/>
          <w:b/>
          <w:sz w:val="18"/>
          <w:szCs w:val="18"/>
        </w:rPr>
        <w:t>:</w:t>
      </w:r>
    </w:p>
    <w:p w:rsidR="00406E0C" w:rsidRPr="00BA0F18" w:rsidRDefault="00BA0F18" w:rsidP="00BA0F18">
      <w:pPr>
        <w:pStyle w:val="normalformulaire"/>
        <w:numPr>
          <w:ilvl w:val="0"/>
          <w:numId w:val="24"/>
        </w:numPr>
        <w:suppressAutoHyphens/>
        <w:ind w:left="360" w:hanging="360"/>
        <w:rPr>
          <w:rFonts w:asciiTheme="minorHAnsi" w:hAnsiTheme="minorHAnsi"/>
          <w:sz w:val="18"/>
          <w:szCs w:val="18"/>
        </w:rPr>
      </w:pPr>
      <w:r w:rsidRPr="00BA0F18">
        <w:rPr>
          <w:rFonts w:asciiTheme="minorHAnsi" w:hAnsiTheme="minorHAnsi"/>
          <w:sz w:val="18"/>
          <w:szCs w:val="18"/>
        </w:rPr>
        <w:t>l'éligibilité du public cible est une condition majeure pour l'attribution de l'aide du FEADER et que je dois vérifier cette éligi</w:t>
      </w:r>
      <w:r>
        <w:rPr>
          <w:rFonts w:asciiTheme="minorHAnsi" w:hAnsiTheme="minorHAnsi"/>
          <w:sz w:val="18"/>
          <w:szCs w:val="18"/>
        </w:rPr>
        <w:t>bilité,</w:t>
      </w:r>
    </w:p>
    <w:p w:rsidR="00763B0F" w:rsidRPr="00BA0F18" w:rsidRDefault="00BA0F18" w:rsidP="00BA0F18">
      <w:pPr>
        <w:pStyle w:val="normalformulaire"/>
        <w:numPr>
          <w:ilvl w:val="0"/>
          <w:numId w:val="24"/>
        </w:numPr>
        <w:suppressAutoHyphens/>
        <w:ind w:left="360" w:hanging="360"/>
        <w:rPr>
          <w:rFonts w:asciiTheme="minorHAnsi" w:hAnsiTheme="minorHAnsi"/>
          <w:sz w:val="18"/>
          <w:szCs w:val="18"/>
        </w:rPr>
      </w:pPr>
      <w:r>
        <w:rPr>
          <w:rFonts w:asciiTheme="minorHAnsi" w:hAnsiTheme="minorHAnsi"/>
          <w:sz w:val="18"/>
          <w:szCs w:val="18"/>
        </w:rPr>
        <w:t>e</w:t>
      </w:r>
      <w:r w:rsidR="00763B0F" w:rsidRPr="00BA0F18">
        <w:rPr>
          <w:rFonts w:asciiTheme="minorHAnsi" w:hAnsiTheme="minorHAnsi"/>
          <w:sz w:val="18"/>
          <w:szCs w:val="18"/>
        </w:rPr>
        <w:t xml:space="preserve">n cas d’irrégularité ou de </w:t>
      </w:r>
      <w:r w:rsidR="00F03F1F" w:rsidRPr="00BA0F18">
        <w:rPr>
          <w:rFonts w:asciiTheme="minorHAnsi" w:hAnsiTheme="minorHAnsi"/>
          <w:sz w:val="18"/>
          <w:szCs w:val="18"/>
        </w:rPr>
        <w:t>non-respect</w:t>
      </w:r>
      <w:r w:rsidR="00763B0F" w:rsidRPr="00BA0F18">
        <w:rPr>
          <w:rFonts w:asciiTheme="minorHAnsi" w:hAnsiTheme="minorHAnsi"/>
          <w:sz w:val="18"/>
          <w:szCs w:val="18"/>
        </w:rPr>
        <w:t xml:space="preserve"> de mes (nos) engagements, le remboursement des sommes perçues sera exigé, majoré d’intérêts de retard et éventuellement de pénalités financières, sans préjudice des autres poursuites et sanctions prévues dans les textes en</w:t>
      </w:r>
      <w:r>
        <w:rPr>
          <w:rFonts w:asciiTheme="minorHAnsi" w:hAnsiTheme="minorHAnsi"/>
          <w:sz w:val="18"/>
          <w:szCs w:val="18"/>
        </w:rPr>
        <w:t xml:space="preserve"> vigueur,</w:t>
      </w:r>
    </w:p>
    <w:p w:rsidR="00BA0F18" w:rsidRPr="00BA0F18" w:rsidRDefault="00BA0F18" w:rsidP="00BA0F18">
      <w:pPr>
        <w:pStyle w:val="normalformulaire"/>
        <w:numPr>
          <w:ilvl w:val="0"/>
          <w:numId w:val="24"/>
        </w:numPr>
        <w:suppressAutoHyphens/>
        <w:ind w:left="360" w:hanging="360"/>
        <w:rPr>
          <w:rFonts w:asciiTheme="minorHAnsi" w:hAnsiTheme="minorHAnsi"/>
          <w:sz w:val="18"/>
          <w:szCs w:val="18"/>
        </w:rPr>
      </w:pPr>
      <w:r w:rsidRPr="00BA0F18">
        <w:rPr>
          <w:rFonts w:asciiTheme="minorHAnsi" w:hAnsiTheme="minorHAnsi"/>
          <w:sz w:val="18"/>
          <w:szCs w:val="18"/>
        </w:rPr>
        <w:t>conformément au règlement communautaire n°1306/2013 du 17 décembre 2013 et aux textes pris en son application, l'Agence de services et</w:t>
      </w:r>
      <w:r>
        <w:rPr>
          <w:rFonts w:asciiTheme="minorHAnsi" w:hAnsiTheme="minorHAnsi"/>
          <w:sz w:val="18"/>
          <w:szCs w:val="18"/>
        </w:rPr>
        <w:t xml:space="preserve"> </w:t>
      </w:r>
      <w:r w:rsidRPr="00BA0F18">
        <w:rPr>
          <w:rFonts w:asciiTheme="minorHAnsi" w:hAnsiTheme="minorHAnsi"/>
          <w:sz w:val="18"/>
          <w:szCs w:val="18"/>
        </w:rPr>
        <w:t>de paiement (ASP) est susceptible de publier une fois par an, sous forme électronique, la liste des bénéficiaires recevant une aide FEADER ou</w:t>
      </w:r>
      <w:r>
        <w:rPr>
          <w:rFonts w:asciiTheme="minorHAnsi" w:hAnsiTheme="minorHAnsi"/>
          <w:sz w:val="18"/>
          <w:szCs w:val="18"/>
        </w:rPr>
        <w:t xml:space="preserve"> </w:t>
      </w:r>
      <w:r w:rsidRPr="00BA0F18">
        <w:rPr>
          <w:rFonts w:asciiTheme="minorHAnsi" w:hAnsiTheme="minorHAnsi"/>
          <w:sz w:val="18"/>
          <w:szCs w:val="18"/>
        </w:rPr>
        <w:t>FEAGA. Dans ce cas, mon (notre) nom, mon (notre) adresse et le montant de mes (nos) aides perçues resteraient en ligne sur le site internet</w:t>
      </w:r>
      <w:r>
        <w:rPr>
          <w:rFonts w:asciiTheme="minorHAnsi" w:hAnsiTheme="minorHAnsi"/>
          <w:sz w:val="18"/>
          <w:szCs w:val="18"/>
        </w:rPr>
        <w:t xml:space="preserve"> </w:t>
      </w:r>
      <w:r w:rsidRPr="00BA0F18">
        <w:rPr>
          <w:rFonts w:asciiTheme="minorHAnsi" w:hAnsiTheme="minorHAnsi"/>
          <w:sz w:val="18"/>
          <w:szCs w:val="18"/>
        </w:rPr>
        <w:t>TELEPAC pendant deux ans. Ces informations pourront être traitées par les organes de l'Union européenne et de l'Etat compétents en matière</w:t>
      </w:r>
      <w:r>
        <w:rPr>
          <w:rFonts w:asciiTheme="minorHAnsi" w:hAnsiTheme="minorHAnsi"/>
          <w:sz w:val="18"/>
          <w:szCs w:val="18"/>
        </w:rPr>
        <w:t xml:space="preserve"> </w:t>
      </w:r>
      <w:r w:rsidRPr="00BA0F18">
        <w:rPr>
          <w:rFonts w:asciiTheme="minorHAnsi" w:hAnsiTheme="minorHAnsi"/>
          <w:sz w:val="18"/>
          <w:szCs w:val="18"/>
        </w:rPr>
        <w:t>d'audit et d'enquête aux fins de la sauvegarde des intérêts financiers de l'Union,</w:t>
      </w:r>
    </w:p>
    <w:p w:rsidR="009B71FE" w:rsidRDefault="00BA0F18" w:rsidP="00BA0F18">
      <w:pPr>
        <w:pStyle w:val="normalformulaire"/>
        <w:numPr>
          <w:ilvl w:val="0"/>
          <w:numId w:val="24"/>
        </w:numPr>
        <w:suppressAutoHyphens/>
        <w:ind w:left="360" w:hanging="360"/>
        <w:rPr>
          <w:rFonts w:asciiTheme="minorHAnsi" w:hAnsiTheme="minorHAnsi"/>
          <w:sz w:val="18"/>
          <w:szCs w:val="18"/>
        </w:rPr>
      </w:pPr>
      <w:r w:rsidRPr="00BA0F18">
        <w:rPr>
          <w:rFonts w:asciiTheme="minorHAnsi" w:hAnsiTheme="minorHAnsi"/>
          <w:sz w:val="18"/>
          <w:szCs w:val="18"/>
        </w:rPr>
        <w:t>l'ensemble des informations recueillies dans le présent formulaire font l'objet d'un traitement informatique destiné à la gestion de mon dossier</w:t>
      </w:r>
      <w:r>
        <w:rPr>
          <w:rFonts w:asciiTheme="minorHAnsi" w:hAnsiTheme="minorHAnsi"/>
          <w:sz w:val="18"/>
          <w:szCs w:val="18"/>
        </w:rPr>
        <w:t xml:space="preserve"> </w:t>
      </w:r>
      <w:r w:rsidRPr="00BA0F18">
        <w:rPr>
          <w:rFonts w:asciiTheme="minorHAnsi" w:hAnsiTheme="minorHAnsi"/>
          <w:sz w:val="18"/>
          <w:szCs w:val="18"/>
        </w:rPr>
        <w:t xml:space="preserve">de demande d'aide. Les destinataires des données sont la Région </w:t>
      </w:r>
      <w:r>
        <w:rPr>
          <w:rFonts w:asciiTheme="minorHAnsi" w:hAnsiTheme="minorHAnsi"/>
          <w:sz w:val="18"/>
          <w:szCs w:val="18"/>
        </w:rPr>
        <w:t>Centre-Val de Loire</w:t>
      </w:r>
      <w:r w:rsidRPr="00BA0F18">
        <w:rPr>
          <w:rFonts w:asciiTheme="minorHAnsi" w:hAnsiTheme="minorHAnsi"/>
          <w:sz w:val="18"/>
          <w:szCs w:val="18"/>
        </w:rPr>
        <w:t xml:space="preserve">, l'ASP, le Ministère de l'Agriculture, de l'alimentation et de la Forêt et les éventuels financeurs. Conformément à la loi </w:t>
      </w:r>
      <w:r w:rsidR="0092452A">
        <w:rPr>
          <w:rFonts w:asciiTheme="minorHAnsi" w:hAnsiTheme="minorHAnsi"/>
          <w:sz w:val="18"/>
          <w:szCs w:val="18"/>
        </w:rPr>
        <w:t>« </w:t>
      </w:r>
      <w:r w:rsidRPr="00BA0F18">
        <w:rPr>
          <w:rFonts w:asciiTheme="minorHAnsi" w:hAnsiTheme="minorHAnsi"/>
          <w:sz w:val="18"/>
          <w:szCs w:val="18"/>
        </w:rPr>
        <w:t>informatiqu</w:t>
      </w:r>
      <w:r w:rsidR="0092452A">
        <w:rPr>
          <w:rFonts w:asciiTheme="minorHAnsi" w:hAnsiTheme="minorHAnsi"/>
          <w:sz w:val="18"/>
          <w:szCs w:val="18"/>
        </w:rPr>
        <w:t xml:space="preserve">e et libertés » </w:t>
      </w:r>
      <w:r w:rsidRPr="00BA0F18">
        <w:rPr>
          <w:rFonts w:asciiTheme="minorHAnsi" w:hAnsiTheme="minorHAnsi"/>
          <w:sz w:val="18"/>
          <w:szCs w:val="18"/>
        </w:rPr>
        <w:t>n° 78-17 du 6 janvier 1978, je bénéficie d'un</w:t>
      </w:r>
      <w:r>
        <w:rPr>
          <w:rFonts w:asciiTheme="minorHAnsi" w:hAnsiTheme="minorHAnsi"/>
          <w:sz w:val="18"/>
          <w:szCs w:val="18"/>
        </w:rPr>
        <w:t xml:space="preserve"> </w:t>
      </w:r>
      <w:r w:rsidRPr="00BA0F18">
        <w:rPr>
          <w:rFonts w:asciiTheme="minorHAnsi" w:hAnsiTheme="minorHAnsi"/>
          <w:sz w:val="18"/>
          <w:szCs w:val="18"/>
        </w:rPr>
        <w:t>droit d'accès et de rectification aux informations à caractère personnel me concernant. Si je souhaite exercer ce droit et obtenir communication</w:t>
      </w:r>
      <w:r>
        <w:rPr>
          <w:rFonts w:asciiTheme="minorHAnsi" w:hAnsiTheme="minorHAnsi"/>
          <w:sz w:val="18"/>
          <w:szCs w:val="18"/>
        </w:rPr>
        <w:t xml:space="preserve"> </w:t>
      </w:r>
      <w:r w:rsidRPr="00BA0F18">
        <w:rPr>
          <w:rFonts w:asciiTheme="minorHAnsi" w:hAnsiTheme="minorHAnsi"/>
          <w:sz w:val="18"/>
          <w:szCs w:val="18"/>
        </w:rPr>
        <w:t xml:space="preserve">des informations me concernant, je peux m'adresser au Service Autorité de gestion FEADER de la Région </w:t>
      </w:r>
      <w:r>
        <w:rPr>
          <w:rFonts w:asciiTheme="minorHAnsi" w:hAnsiTheme="minorHAnsi"/>
          <w:sz w:val="18"/>
          <w:szCs w:val="18"/>
        </w:rPr>
        <w:t>Centre-Val de Loire</w:t>
      </w:r>
      <w:r w:rsidRPr="00BA0F18">
        <w:rPr>
          <w:rFonts w:asciiTheme="minorHAnsi" w:hAnsiTheme="minorHAnsi"/>
          <w:sz w:val="18"/>
          <w:szCs w:val="18"/>
        </w:rPr>
        <w:t xml:space="preserve"> dont l’adresse est mentionnée</w:t>
      </w:r>
      <w:r>
        <w:rPr>
          <w:rFonts w:asciiTheme="minorHAnsi" w:hAnsiTheme="minorHAnsi"/>
          <w:sz w:val="18"/>
          <w:szCs w:val="18"/>
        </w:rPr>
        <w:t xml:space="preserve"> </w:t>
      </w:r>
      <w:r w:rsidRPr="00BA0F18">
        <w:rPr>
          <w:rFonts w:asciiTheme="minorHAnsi" w:hAnsiTheme="minorHAnsi"/>
          <w:sz w:val="18"/>
          <w:szCs w:val="18"/>
        </w:rPr>
        <w:t>plus haut</w:t>
      </w:r>
      <w:r>
        <w:rPr>
          <w:rFonts w:asciiTheme="minorHAnsi" w:hAnsiTheme="minorHAnsi"/>
          <w:sz w:val="18"/>
          <w:szCs w:val="18"/>
        </w:rPr>
        <w:t>.</w:t>
      </w:r>
    </w:p>
    <w:p w:rsidR="009B71FE" w:rsidRDefault="009B71FE" w:rsidP="009B71FE">
      <w:pPr>
        <w:pStyle w:val="normalformulaire"/>
        <w:suppressAutoHyphens/>
        <w:rPr>
          <w:rFonts w:asciiTheme="minorHAnsi" w:hAnsiTheme="minorHAnsi"/>
          <w:sz w:val="18"/>
          <w:szCs w:val="18"/>
        </w:rPr>
      </w:pPr>
    </w:p>
    <w:p w:rsidR="009B71FE" w:rsidRPr="00524AA3" w:rsidRDefault="009B71FE" w:rsidP="009B71FE">
      <w:pPr>
        <w:pStyle w:val="normalformulaire"/>
        <w:pBdr>
          <w:top w:val="single" w:sz="4" w:space="1" w:color="auto"/>
          <w:left w:val="single" w:sz="4" w:space="4" w:color="auto"/>
          <w:bottom w:val="single" w:sz="4" w:space="1" w:color="auto"/>
          <w:right w:val="single" w:sz="4" w:space="4" w:color="auto"/>
        </w:pBdr>
        <w:rPr>
          <w:rFonts w:asciiTheme="minorHAnsi" w:hAnsiTheme="minorHAnsi"/>
        </w:rPr>
      </w:pPr>
      <w:r w:rsidRPr="00524AA3">
        <w:rPr>
          <w:rFonts w:asciiTheme="minorHAnsi" w:hAnsiTheme="minorHAnsi"/>
        </w:rPr>
        <w:t xml:space="preserve">Afin de faciliter mes démarches auprès de l’administration, </w:t>
      </w:r>
    </w:p>
    <w:p w:rsidR="009B71FE" w:rsidRPr="00524AA3" w:rsidRDefault="009B71FE" w:rsidP="009B71FE">
      <w:pPr>
        <w:pStyle w:val="normalformulaire"/>
        <w:pBdr>
          <w:top w:val="single" w:sz="4" w:space="1" w:color="auto"/>
          <w:left w:val="single" w:sz="4" w:space="4" w:color="auto"/>
          <w:bottom w:val="single" w:sz="4" w:space="1" w:color="auto"/>
          <w:right w:val="single" w:sz="4" w:space="4" w:color="auto"/>
        </w:pBdr>
        <w:rPr>
          <w:rFonts w:asciiTheme="minorHAnsi" w:hAnsiTheme="minorHAnsi"/>
        </w:rPr>
      </w:pPr>
      <w:r w:rsidRPr="003A2006">
        <w:rPr>
          <w:b/>
        </w:rPr>
        <w:fldChar w:fldCharType="begin">
          <w:ffData>
            <w:name w:val="CaseACocher3"/>
            <w:enabled/>
            <w:calcOnExit w:val="0"/>
            <w:checkBox>
              <w:sizeAuto/>
              <w:default w:val="0"/>
            </w:checkBox>
          </w:ffData>
        </w:fldChar>
      </w:r>
      <w:r w:rsidRPr="003A2006">
        <w:instrText xml:space="preserve"> FORMCHECKBOX </w:instrText>
      </w:r>
      <w:r w:rsidR="00B257BF">
        <w:rPr>
          <w:b/>
        </w:rPr>
      </w:r>
      <w:r w:rsidR="00B257BF">
        <w:rPr>
          <w:b/>
        </w:rPr>
        <w:fldChar w:fldCharType="separate"/>
      </w:r>
      <w:r w:rsidRPr="003A2006">
        <w:rPr>
          <w:b/>
        </w:rPr>
        <w:fldChar w:fldCharType="end"/>
      </w:r>
      <w:r w:rsidRPr="00524AA3">
        <w:rPr>
          <w:rFonts w:asciiTheme="minorHAnsi" w:hAnsiTheme="minorHAnsi"/>
        </w:rPr>
        <w:t xml:space="preserve"> j’autorise</w:t>
      </w:r>
    </w:p>
    <w:p w:rsidR="009B71FE" w:rsidRPr="00524AA3" w:rsidRDefault="009B71FE" w:rsidP="009B71FE">
      <w:pPr>
        <w:pStyle w:val="normalformulaire"/>
        <w:pBdr>
          <w:top w:val="single" w:sz="4" w:space="1" w:color="auto"/>
          <w:left w:val="single" w:sz="4" w:space="4" w:color="auto"/>
          <w:bottom w:val="single" w:sz="4" w:space="1" w:color="auto"/>
          <w:right w:val="single" w:sz="4" w:space="4" w:color="auto"/>
        </w:pBdr>
        <w:rPr>
          <w:rFonts w:asciiTheme="minorHAnsi" w:hAnsiTheme="minorHAnsi"/>
          <w:vertAlign w:val="superscript"/>
        </w:rPr>
      </w:pPr>
      <w:r w:rsidRPr="003A2006">
        <w:rPr>
          <w:b/>
        </w:rPr>
        <w:fldChar w:fldCharType="begin">
          <w:ffData>
            <w:name w:val="CaseACocher3"/>
            <w:enabled/>
            <w:calcOnExit w:val="0"/>
            <w:checkBox>
              <w:sizeAuto/>
              <w:default w:val="0"/>
            </w:checkBox>
          </w:ffData>
        </w:fldChar>
      </w:r>
      <w:r w:rsidRPr="003A2006">
        <w:instrText xml:space="preserve"> FORMCHECKBOX </w:instrText>
      </w:r>
      <w:r w:rsidR="00B257BF">
        <w:rPr>
          <w:b/>
        </w:rPr>
      </w:r>
      <w:r w:rsidR="00B257BF">
        <w:rPr>
          <w:b/>
        </w:rPr>
        <w:fldChar w:fldCharType="separate"/>
      </w:r>
      <w:r w:rsidRPr="003A2006">
        <w:rPr>
          <w:b/>
        </w:rPr>
        <w:fldChar w:fldCharType="end"/>
      </w:r>
      <w:r w:rsidRPr="00524AA3">
        <w:rPr>
          <w:rFonts w:asciiTheme="minorHAnsi" w:hAnsiTheme="minorHAnsi"/>
        </w:rPr>
        <w:t xml:space="preserve"> je n’autorise pas </w:t>
      </w:r>
      <w:r w:rsidRPr="00524AA3">
        <w:rPr>
          <w:rFonts w:asciiTheme="minorHAnsi" w:hAnsiTheme="minorHAnsi"/>
          <w:vertAlign w:val="superscript"/>
        </w:rPr>
        <w:t>(</w:t>
      </w:r>
      <w:r w:rsidRPr="00524AA3">
        <w:rPr>
          <w:rFonts w:asciiTheme="minorHAnsi" w:hAnsiTheme="minorHAnsi"/>
          <w:b/>
          <w:vertAlign w:val="superscript"/>
        </w:rPr>
        <w:t>1)</w:t>
      </w:r>
    </w:p>
    <w:p w:rsidR="009B71FE" w:rsidRDefault="009B71FE" w:rsidP="009B71FE">
      <w:pPr>
        <w:pStyle w:val="normalformulaire"/>
        <w:pBdr>
          <w:top w:val="single" w:sz="4" w:space="1" w:color="auto"/>
          <w:left w:val="single" w:sz="4" w:space="4" w:color="auto"/>
          <w:bottom w:val="single" w:sz="4" w:space="1" w:color="auto"/>
          <w:right w:val="single" w:sz="4" w:space="4" w:color="auto"/>
        </w:pBdr>
        <w:rPr>
          <w:rFonts w:asciiTheme="minorHAnsi" w:hAnsiTheme="minorHAnsi"/>
        </w:rPr>
      </w:pPr>
      <w:r w:rsidRPr="00524AA3">
        <w:rPr>
          <w:rFonts w:asciiTheme="minorHAnsi" w:hAnsiTheme="minorHAnsi"/>
        </w:rPr>
        <w:t>l’administration à transmettre l’ensemble des données nécessaires à l’instruction de ce dossier à toute structure publique chargée de l’instruction d’autres dossiers de demande d’aide ou de subvention m</w:t>
      </w:r>
      <w:r>
        <w:rPr>
          <w:rFonts w:asciiTheme="minorHAnsi" w:hAnsiTheme="minorHAnsi"/>
        </w:rPr>
        <w:t>e concernant.</w:t>
      </w:r>
    </w:p>
    <w:p w:rsidR="009B71FE" w:rsidRPr="00524AA3" w:rsidRDefault="009B71FE" w:rsidP="009B71FE">
      <w:pPr>
        <w:pStyle w:val="normalformulaire"/>
        <w:pBdr>
          <w:top w:val="single" w:sz="4" w:space="1" w:color="auto"/>
          <w:left w:val="single" w:sz="4" w:space="4" w:color="auto"/>
          <w:bottom w:val="single" w:sz="4" w:space="1" w:color="auto"/>
          <w:right w:val="single" w:sz="4" w:space="4" w:color="auto"/>
        </w:pBdr>
        <w:rPr>
          <w:rFonts w:asciiTheme="minorHAnsi" w:hAnsiTheme="minorHAnsi"/>
        </w:rPr>
      </w:pPr>
    </w:p>
    <w:p w:rsidR="009B71FE" w:rsidRPr="00524AA3" w:rsidRDefault="009B71FE" w:rsidP="009B71FE">
      <w:pPr>
        <w:pBdr>
          <w:top w:val="single" w:sz="4" w:space="1" w:color="auto"/>
          <w:left w:val="single" w:sz="4" w:space="4" w:color="auto"/>
          <w:bottom w:val="single" w:sz="4" w:space="1" w:color="auto"/>
          <w:right w:val="single" w:sz="4" w:space="4" w:color="auto"/>
        </w:pBdr>
        <w:suppressAutoHyphens/>
        <w:jc w:val="both"/>
        <w:rPr>
          <w:rFonts w:asciiTheme="minorHAnsi" w:hAnsiTheme="minorHAnsi"/>
          <w:sz w:val="16"/>
          <w:szCs w:val="16"/>
          <w:lang w:eastAsia="ar-SA"/>
        </w:rPr>
      </w:pPr>
      <w:r w:rsidRPr="00524AA3">
        <w:rPr>
          <w:rFonts w:asciiTheme="minorHAnsi" w:hAnsiTheme="minorHAnsi"/>
          <w:b/>
          <w:sz w:val="16"/>
          <w:szCs w:val="16"/>
          <w:vertAlign w:val="superscript"/>
        </w:rPr>
        <w:t>(1</w:t>
      </w:r>
      <w:r w:rsidRPr="00524AA3">
        <w:rPr>
          <w:rFonts w:asciiTheme="minorHAnsi" w:hAnsiTheme="minorHAnsi"/>
          <w:sz w:val="16"/>
          <w:szCs w:val="16"/>
          <w:vertAlign w:val="superscript"/>
        </w:rPr>
        <w:t>)</w:t>
      </w:r>
      <w:r w:rsidRPr="00524AA3">
        <w:rPr>
          <w:rFonts w:asciiTheme="minorHAnsi" w:hAnsiTheme="minorHAnsi"/>
          <w:sz w:val="16"/>
          <w:szCs w:val="16"/>
        </w:rP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maximum d'aides publiques).</w:t>
      </w:r>
    </w:p>
    <w:p w:rsidR="009B71FE" w:rsidRDefault="009B71FE" w:rsidP="009B71FE">
      <w:pPr>
        <w:suppressAutoHyphens/>
        <w:jc w:val="both"/>
        <w:rPr>
          <w:rFonts w:asciiTheme="minorHAnsi" w:hAnsiTheme="minorHAnsi"/>
          <w:sz w:val="16"/>
          <w:szCs w:val="16"/>
          <w:lang w:eastAsia="ar-SA"/>
        </w:rPr>
      </w:pPr>
    </w:p>
    <w:p w:rsidR="009B71FE" w:rsidRDefault="009B71FE" w:rsidP="009B71FE">
      <w:pPr>
        <w:suppressAutoHyphens/>
        <w:jc w:val="both"/>
        <w:rPr>
          <w:rFonts w:asciiTheme="minorHAnsi" w:hAnsiTheme="minorHAnsi"/>
          <w:sz w:val="16"/>
          <w:szCs w:val="16"/>
          <w:lang w:eastAsia="ar-SA"/>
        </w:rPr>
      </w:pPr>
    </w:p>
    <w:p w:rsidR="009B71FE" w:rsidRPr="00524AA3" w:rsidRDefault="009B71FE" w:rsidP="009B71FE">
      <w:pPr>
        <w:pStyle w:val="normalformulaire"/>
        <w:pBdr>
          <w:top w:val="single" w:sz="4" w:space="1" w:color="auto"/>
          <w:left w:val="single" w:sz="4" w:space="4" w:color="auto"/>
          <w:bottom w:val="single" w:sz="4" w:space="1" w:color="auto"/>
          <w:right w:val="single" w:sz="4" w:space="4" w:color="auto"/>
        </w:pBdr>
        <w:tabs>
          <w:tab w:val="right" w:pos="4536"/>
          <w:tab w:val="left" w:pos="5670"/>
          <w:tab w:val="right" w:pos="9498"/>
        </w:tabs>
        <w:rPr>
          <w:rFonts w:asciiTheme="minorHAnsi" w:hAnsiTheme="minorHAnsi"/>
        </w:rPr>
      </w:pPr>
      <w:r>
        <w:rPr>
          <w:rFonts w:asciiTheme="minorHAnsi" w:hAnsiTheme="minorHAnsi"/>
        </w:rPr>
        <w:t xml:space="preserve">Fait à </w:t>
      </w:r>
      <w:r w:rsidRPr="00524AA3">
        <w:rPr>
          <w:rFonts w:asciiTheme="minorHAnsi" w:hAnsiTheme="minorHAnsi"/>
          <w:u w:val="single"/>
        </w:rPr>
        <w:tab/>
      </w:r>
      <w:r>
        <w:rPr>
          <w:rFonts w:asciiTheme="minorHAnsi" w:hAnsiTheme="minorHAnsi"/>
        </w:rPr>
        <w:tab/>
        <w:t>le</w:t>
      </w:r>
      <w:r w:rsidRPr="00524AA3">
        <w:rPr>
          <w:rFonts w:asciiTheme="minorHAnsi" w:hAnsiTheme="minorHAnsi"/>
          <w:u w:val="single"/>
        </w:rPr>
        <w:tab/>
      </w:r>
    </w:p>
    <w:p w:rsidR="009B71FE" w:rsidRDefault="009B71FE" w:rsidP="009B71FE">
      <w:pPr>
        <w:pStyle w:val="normalformulaire"/>
        <w:pBdr>
          <w:top w:val="single" w:sz="4" w:space="1" w:color="auto"/>
          <w:left w:val="single" w:sz="4" w:space="4" w:color="auto"/>
          <w:bottom w:val="single" w:sz="4" w:space="1" w:color="auto"/>
          <w:right w:val="single" w:sz="4" w:space="4" w:color="auto"/>
        </w:pBdr>
        <w:rPr>
          <w:rFonts w:asciiTheme="minorHAnsi" w:hAnsiTheme="minorHAnsi"/>
        </w:rPr>
      </w:pPr>
    </w:p>
    <w:p w:rsidR="009B71FE" w:rsidRPr="00524AA3" w:rsidRDefault="009B71FE" w:rsidP="009B71FE">
      <w:pPr>
        <w:pStyle w:val="normalformulaire"/>
        <w:pBdr>
          <w:top w:val="single" w:sz="4" w:space="1" w:color="auto"/>
          <w:left w:val="single" w:sz="4" w:space="4" w:color="auto"/>
          <w:bottom w:val="single" w:sz="4" w:space="1" w:color="auto"/>
          <w:right w:val="single" w:sz="4" w:space="4" w:color="auto"/>
        </w:pBdr>
        <w:rPr>
          <w:rFonts w:asciiTheme="minorHAnsi" w:hAnsiTheme="minorHAnsi"/>
        </w:rPr>
      </w:pPr>
      <w:r w:rsidRPr="00524AA3">
        <w:rPr>
          <w:rFonts w:asciiTheme="minorHAnsi" w:hAnsiTheme="minorHAnsi"/>
        </w:rPr>
        <w:t>Signature et qualité du demandeur :</w:t>
      </w:r>
    </w:p>
    <w:p w:rsidR="009B71FE" w:rsidRPr="00524AA3" w:rsidRDefault="009B71FE" w:rsidP="009B71FE">
      <w:pPr>
        <w:pBdr>
          <w:top w:val="single" w:sz="4" w:space="1" w:color="auto"/>
          <w:left w:val="single" w:sz="4" w:space="4" w:color="auto"/>
          <w:bottom w:val="single" w:sz="4" w:space="1" w:color="auto"/>
          <w:right w:val="single" w:sz="4" w:space="4" w:color="auto"/>
        </w:pBdr>
        <w:rPr>
          <w:rFonts w:asciiTheme="minorHAnsi" w:hAnsiTheme="minorHAnsi"/>
          <w:i/>
          <w:sz w:val="16"/>
          <w:szCs w:val="16"/>
        </w:rPr>
      </w:pPr>
      <w:r w:rsidRPr="00524AA3">
        <w:rPr>
          <w:rFonts w:asciiTheme="minorHAnsi" w:hAnsiTheme="minorHAnsi"/>
          <w:i/>
          <w:sz w:val="16"/>
          <w:szCs w:val="16"/>
        </w:rPr>
        <w:t xml:space="preserve">(avec </w:t>
      </w:r>
      <w:r w:rsidRPr="00524AA3">
        <w:rPr>
          <w:rFonts w:asciiTheme="minorHAnsi" w:hAnsiTheme="minorHAnsi"/>
          <w:i/>
          <w:sz w:val="16"/>
          <w:szCs w:val="16"/>
          <w:u w:val="single"/>
        </w:rPr>
        <w:t>cachet</w:t>
      </w:r>
      <w:r>
        <w:rPr>
          <w:rFonts w:asciiTheme="minorHAnsi" w:hAnsiTheme="minorHAnsi"/>
          <w:i/>
          <w:sz w:val="16"/>
          <w:szCs w:val="16"/>
        </w:rPr>
        <w:t xml:space="preserve"> du demandeur</w:t>
      </w:r>
      <w:r w:rsidRPr="00524AA3">
        <w:rPr>
          <w:rFonts w:asciiTheme="minorHAnsi" w:hAnsiTheme="minorHAnsi"/>
          <w:i/>
          <w:sz w:val="16"/>
          <w:szCs w:val="16"/>
        </w:rPr>
        <w:t>)</w:t>
      </w:r>
    </w:p>
    <w:p w:rsidR="009B71FE" w:rsidRDefault="009B71FE" w:rsidP="009B71FE">
      <w:pPr>
        <w:pBdr>
          <w:top w:val="single" w:sz="4" w:space="1" w:color="auto"/>
          <w:left w:val="single" w:sz="4" w:space="4" w:color="auto"/>
          <w:bottom w:val="single" w:sz="4" w:space="1" w:color="auto"/>
          <w:right w:val="single" w:sz="4" w:space="4" w:color="auto"/>
        </w:pBdr>
        <w:rPr>
          <w:rFonts w:asciiTheme="minorHAnsi" w:hAnsiTheme="minorHAnsi"/>
          <w:sz w:val="16"/>
          <w:szCs w:val="16"/>
          <w:lang w:eastAsia="ar-SA"/>
        </w:rPr>
      </w:pPr>
    </w:p>
    <w:p w:rsidR="009B71FE" w:rsidRDefault="009B71FE" w:rsidP="009B71FE">
      <w:pPr>
        <w:pBdr>
          <w:top w:val="single" w:sz="4" w:space="1" w:color="auto"/>
          <w:left w:val="single" w:sz="4" w:space="4" w:color="auto"/>
          <w:bottom w:val="single" w:sz="4" w:space="1" w:color="auto"/>
          <w:right w:val="single" w:sz="4" w:space="4" w:color="auto"/>
        </w:pBdr>
        <w:rPr>
          <w:rFonts w:asciiTheme="minorHAnsi" w:hAnsiTheme="minorHAnsi"/>
          <w:sz w:val="16"/>
          <w:szCs w:val="16"/>
          <w:lang w:eastAsia="ar-SA"/>
        </w:rPr>
      </w:pPr>
    </w:p>
    <w:p w:rsidR="009B71FE" w:rsidRDefault="009B71FE" w:rsidP="009B71FE">
      <w:pPr>
        <w:pBdr>
          <w:top w:val="single" w:sz="4" w:space="1" w:color="auto"/>
          <w:left w:val="single" w:sz="4" w:space="4" w:color="auto"/>
          <w:bottom w:val="single" w:sz="4" w:space="1" w:color="auto"/>
          <w:right w:val="single" w:sz="4" w:space="4" w:color="auto"/>
        </w:pBdr>
        <w:rPr>
          <w:rFonts w:asciiTheme="minorHAnsi" w:hAnsiTheme="minorHAnsi"/>
          <w:sz w:val="16"/>
          <w:szCs w:val="16"/>
          <w:lang w:eastAsia="ar-SA"/>
        </w:rPr>
      </w:pPr>
    </w:p>
    <w:p w:rsidR="009B71FE" w:rsidRDefault="009B71FE" w:rsidP="009B71FE">
      <w:pPr>
        <w:pBdr>
          <w:top w:val="single" w:sz="4" w:space="1" w:color="auto"/>
          <w:left w:val="single" w:sz="4" w:space="4" w:color="auto"/>
          <w:bottom w:val="single" w:sz="4" w:space="1" w:color="auto"/>
          <w:right w:val="single" w:sz="4" w:space="4" w:color="auto"/>
        </w:pBdr>
        <w:rPr>
          <w:rFonts w:asciiTheme="minorHAnsi" w:hAnsiTheme="minorHAnsi"/>
          <w:sz w:val="16"/>
          <w:szCs w:val="16"/>
          <w:lang w:eastAsia="ar-SA"/>
        </w:rPr>
      </w:pPr>
    </w:p>
    <w:p w:rsidR="00763B0F" w:rsidRPr="008B41AB" w:rsidRDefault="00763B0F" w:rsidP="00763B0F">
      <w:pPr>
        <w:suppressAutoHyphens/>
        <w:jc w:val="both"/>
        <w:rPr>
          <w:rFonts w:asciiTheme="minorHAnsi" w:hAnsiTheme="minorHAnsi"/>
          <w:b/>
          <w:caps/>
          <w:color w:val="FFFFFF"/>
          <w:szCs w:val="24"/>
          <w:shd w:val="clear" w:color="auto" w:fill="008080"/>
          <w:lang w:eastAsia="ar-SA"/>
        </w:rPr>
      </w:pPr>
    </w:p>
    <w:sectPr w:rsidR="00763B0F" w:rsidRPr="008B41AB" w:rsidSect="009B71FE">
      <w:headerReference w:type="default" r:id="rId14"/>
      <w:footerReference w:type="default" r:id="rId15"/>
      <w:pgSz w:w="11906" w:h="16838"/>
      <w:pgMar w:top="851" w:right="992" w:bottom="70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78B" w:rsidRDefault="00B7178B" w:rsidP="008029AD">
      <w:r>
        <w:separator/>
      </w:r>
    </w:p>
  </w:endnote>
  <w:endnote w:type="continuationSeparator" w:id="0">
    <w:p w:rsidR="00B7178B" w:rsidRDefault="00B7178B" w:rsidP="0080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EUAlbertina">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8B" w:rsidRPr="00FE06F9" w:rsidRDefault="00DB3555" w:rsidP="00FF66AE">
    <w:pPr>
      <w:pStyle w:val="Pieddepage"/>
      <w:tabs>
        <w:tab w:val="clear" w:pos="9072"/>
        <w:tab w:val="right" w:pos="9781"/>
      </w:tabs>
      <w:rPr>
        <w:rFonts w:ascii="Calibri" w:hAnsi="Calibri"/>
        <w:sz w:val="16"/>
        <w:szCs w:val="16"/>
      </w:rPr>
    </w:pPr>
    <w:r>
      <w:rPr>
        <w:rFonts w:ascii="Calibri" w:hAnsi="Calibri"/>
        <w:sz w:val="16"/>
        <w:szCs w:val="16"/>
      </w:rPr>
      <w:t>Type d’opération 11-12 - 20</w:t>
    </w:r>
    <w:r w:rsidR="000C7CFB">
      <w:rPr>
        <w:rFonts w:ascii="Calibri" w:hAnsi="Calibri"/>
        <w:sz w:val="16"/>
        <w:szCs w:val="16"/>
      </w:rPr>
      <w:t>2</w:t>
    </w:r>
    <w:r w:rsidR="00DE6C4F">
      <w:rPr>
        <w:rFonts w:ascii="Calibri" w:hAnsi="Calibri"/>
        <w:sz w:val="16"/>
        <w:szCs w:val="16"/>
      </w:rPr>
      <w:t>1</w:t>
    </w:r>
    <w:r w:rsidR="00B7178B" w:rsidRPr="00FE06F9">
      <w:rPr>
        <w:rFonts w:ascii="Calibri" w:hAnsi="Calibri"/>
        <w:sz w:val="16"/>
        <w:szCs w:val="16"/>
      </w:rPr>
      <w:tab/>
    </w:r>
    <w:r w:rsidR="00B7178B" w:rsidRPr="00FE06F9">
      <w:rPr>
        <w:rFonts w:ascii="Calibri" w:hAnsi="Calibri"/>
        <w:sz w:val="16"/>
        <w:szCs w:val="16"/>
      </w:rPr>
      <w:tab/>
      <w:t xml:space="preserve">Page </w:t>
    </w:r>
    <w:r w:rsidR="00B7178B" w:rsidRPr="00FE06F9">
      <w:rPr>
        <w:rFonts w:ascii="Calibri" w:hAnsi="Calibri"/>
        <w:bCs/>
        <w:sz w:val="16"/>
        <w:szCs w:val="16"/>
      </w:rPr>
      <w:fldChar w:fldCharType="begin"/>
    </w:r>
    <w:r w:rsidR="00B7178B" w:rsidRPr="00FE06F9">
      <w:rPr>
        <w:rFonts w:ascii="Calibri" w:hAnsi="Calibri"/>
        <w:bCs/>
        <w:sz w:val="16"/>
        <w:szCs w:val="16"/>
      </w:rPr>
      <w:instrText>PAGE</w:instrText>
    </w:r>
    <w:r w:rsidR="00B7178B" w:rsidRPr="00FE06F9">
      <w:rPr>
        <w:rFonts w:ascii="Calibri" w:hAnsi="Calibri"/>
        <w:bCs/>
        <w:sz w:val="16"/>
        <w:szCs w:val="16"/>
      </w:rPr>
      <w:fldChar w:fldCharType="separate"/>
    </w:r>
    <w:r w:rsidR="000C7CFB">
      <w:rPr>
        <w:rFonts w:ascii="Calibri" w:hAnsi="Calibri"/>
        <w:bCs/>
        <w:noProof/>
        <w:sz w:val="16"/>
        <w:szCs w:val="16"/>
      </w:rPr>
      <w:t>9</w:t>
    </w:r>
    <w:r w:rsidR="00B7178B" w:rsidRPr="00FE06F9">
      <w:rPr>
        <w:rFonts w:ascii="Calibri" w:hAnsi="Calibri"/>
        <w:bCs/>
        <w:sz w:val="16"/>
        <w:szCs w:val="16"/>
      </w:rPr>
      <w:fldChar w:fldCharType="end"/>
    </w:r>
    <w:r w:rsidR="00B7178B" w:rsidRPr="00FE06F9">
      <w:rPr>
        <w:rFonts w:ascii="Calibri" w:hAnsi="Calibri"/>
        <w:sz w:val="16"/>
        <w:szCs w:val="16"/>
      </w:rPr>
      <w:t xml:space="preserve"> sur </w:t>
    </w:r>
    <w:r w:rsidR="00B7178B" w:rsidRPr="00FE06F9">
      <w:rPr>
        <w:rFonts w:ascii="Calibri" w:hAnsi="Calibri"/>
        <w:bCs/>
        <w:sz w:val="16"/>
        <w:szCs w:val="16"/>
      </w:rPr>
      <w:fldChar w:fldCharType="begin"/>
    </w:r>
    <w:r w:rsidR="00B7178B" w:rsidRPr="00FE06F9">
      <w:rPr>
        <w:rFonts w:ascii="Calibri" w:hAnsi="Calibri"/>
        <w:bCs/>
        <w:sz w:val="16"/>
        <w:szCs w:val="16"/>
      </w:rPr>
      <w:instrText>NUMPAGES</w:instrText>
    </w:r>
    <w:r w:rsidR="00B7178B" w:rsidRPr="00FE06F9">
      <w:rPr>
        <w:rFonts w:ascii="Calibri" w:hAnsi="Calibri"/>
        <w:bCs/>
        <w:sz w:val="16"/>
        <w:szCs w:val="16"/>
      </w:rPr>
      <w:fldChar w:fldCharType="separate"/>
    </w:r>
    <w:r w:rsidR="000C7CFB">
      <w:rPr>
        <w:rFonts w:ascii="Calibri" w:hAnsi="Calibri"/>
        <w:bCs/>
        <w:noProof/>
        <w:sz w:val="16"/>
        <w:szCs w:val="16"/>
      </w:rPr>
      <w:t>9</w:t>
    </w:r>
    <w:r w:rsidR="00B7178B" w:rsidRPr="00FE06F9">
      <w:rPr>
        <w:rFonts w:ascii="Calibri" w:hAnsi="Calibri"/>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78B" w:rsidRDefault="00B7178B" w:rsidP="008029AD">
      <w:r>
        <w:separator/>
      </w:r>
    </w:p>
  </w:footnote>
  <w:footnote w:type="continuationSeparator" w:id="0">
    <w:p w:rsidR="00B7178B" w:rsidRDefault="00B7178B" w:rsidP="00802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8B" w:rsidRPr="00EC311B" w:rsidRDefault="00B7178B" w:rsidP="00D82205">
    <w:pPr>
      <w:pStyle w:val="En-tte"/>
      <w:ind w:right="36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0" w:firstLine="0"/>
      </w:pPr>
      <w:rPr>
        <w:rFonts w:ascii="Wingdings" w:hAnsi="Wingdings"/>
      </w:rPr>
    </w:lvl>
  </w:abstractNum>
  <w:abstractNum w:abstractNumId="1" w15:restartNumberingAfterBreak="0">
    <w:nsid w:val="00000003"/>
    <w:multiLevelType w:val="singleLevel"/>
    <w:tmpl w:val="00000003"/>
    <w:name w:val="WW8Num3"/>
    <w:lvl w:ilvl="0">
      <w:start w:val="3"/>
      <w:numFmt w:val="bullet"/>
      <w:lvlText w:val="-"/>
      <w:lvlJc w:val="left"/>
      <w:pPr>
        <w:tabs>
          <w:tab w:val="num" w:pos="0"/>
        </w:tabs>
      </w:pPr>
      <w:rPr>
        <w:rFonts w:ascii="Times New Roman" w:hAnsi="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0" w:firstLine="0"/>
      </w:pPr>
      <w:rPr>
        <w:rFonts w:ascii="Symbol" w:hAnsi="Symbol"/>
      </w:rPr>
    </w:lvl>
  </w:abstractNum>
  <w:abstractNum w:abstractNumId="3" w15:restartNumberingAfterBreak="0">
    <w:nsid w:val="00000005"/>
    <w:multiLevelType w:val="multilevel"/>
    <w:tmpl w:val="00000005"/>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pPr>
      <w:rPr>
        <w:rFonts w:ascii="Wingdings" w:hAnsi="Wingdings"/>
      </w:rPr>
    </w:lvl>
  </w:abstractNum>
  <w:abstractNum w:abstractNumId="5" w15:restartNumberingAfterBreak="0">
    <w:nsid w:val="03614F8F"/>
    <w:multiLevelType w:val="hybridMultilevel"/>
    <w:tmpl w:val="E0C23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39C3821"/>
    <w:multiLevelType w:val="hybridMultilevel"/>
    <w:tmpl w:val="8B86FD00"/>
    <w:lvl w:ilvl="0" w:tplc="0128C2B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806572"/>
    <w:multiLevelType w:val="hybridMultilevel"/>
    <w:tmpl w:val="30BC2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9D2DF8"/>
    <w:multiLevelType w:val="hybridMultilevel"/>
    <w:tmpl w:val="9C2CDDB4"/>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664643"/>
    <w:multiLevelType w:val="hybridMultilevel"/>
    <w:tmpl w:val="948ADE1C"/>
    <w:lvl w:ilvl="0" w:tplc="040C0001">
      <w:start w:val="1"/>
      <w:numFmt w:val="bullet"/>
      <w:lvlText w:val=""/>
      <w:lvlJc w:val="left"/>
      <w:pPr>
        <w:ind w:left="3905" w:hanging="360"/>
      </w:pPr>
      <w:rPr>
        <w:rFonts w:ascii="Symbol" w:hAnsi="Symbol" w:hint="default"/>
        <w:b w:val="0"/>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4F7E30"/>
    <w:multiLevelType w:val="hybridMultilevel"/>
    <w:tmpl w:val="8CDC6980"/>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1" w15:restartNumberingAfterBreak="0">
    <w:nsid w:val="2FF216B1"/>
    <w:multiLevelType w:val="hybridMultilevel"/>
    <w:tmpl w:val="A79A6B7A"/>
    <w:lvl w:ilvl="0" w:tplc="3418EA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5305E3"/>
    <w:multiLevelType w:val="hybridMultilevel"/>
    <w:tmpl w:val="02F864DC"/>
    <w:lvl w:ilvl="0" w:tplc="C1B8512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EA1B63"/>
    <w:multiLevelType w:val="hybridMultilevel"/>
    <w:tmpl w:val="17325628"/>
    <w:lvl w:ilvl="0" w:tplc="DC1CAA0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8A45CA"/>
    <w:multiLevelType w:val="hybridMultilevel"/>
    <w:tmpl w:val="B552953E"/>
    <w:lvl w:ilvl="0" w:tplc="992A5642">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FA22FF"/>
    <w:multiLevelType w:val="hybridMultilevel"/>
    <w:tmpl w:val="6B5E7020"/>
    <w:lvl w:ilvl="0" w:tplc="FFFFFFFF">
      <w:start w:val="1"/>
      <w:numFmt w:val="decimal"/>
      <w:lvlText w:val="(%1)"/>
      <w:lvlJc w:val="left"/>
      <w:pPr>
        <w:tabs>
          <w:tab w:val="num" w:pos="1607"/>
        </w:tabs>
        <w:ind w:left="1607" w:hanging="360"/>
      </w:pPr>
      <w:rPr>
        <w:rFonts w:cs="Times New Roman" w:hint="default"/>
      </w:rPr>
    </w:lvl>
    <w:lvl w:ilvl="1" w:tplc="FFFFFFFF" w:tentative="1">
      <w:start w:val="1"/>
      <w:numFmt w:val="lowerLetter"/>
      <w:lvlText w:val="%2."/>
      <w:lvlJc w:val="left"/>
      <w:pPr>
        <w:tabs>
          <w:tab w:val="num" w:pos="2327"/>
        </w:tabs>
        <w:ind w:left="2327" w:hanging="360"/>
      </w:pPr>
      <w:rPr>
        <w:rFonts w:cs="Times New Roman"/>
      </w:rPr>
    </w:lvl>
    <w:lvl w:ilvl="2" w:tplc="FFFFFFFF" w:tentative="1">
      <w:start w:val="1"/>
      <w:numFmt w:val="lowerRoman"/>
      <w:lvlText w:val="%3."/>
      <w:lvlJc w:val="right"/>
      <w:pPr>
        <w:tabs>
          <w:tab w:val="num" w:pos="3047"/>
        </w:tabs>
        <w:ind w:left="3047" w:hanging="180"/>
      </w:pPr>
      <w:rPr>
        <w:rFonts w:cs="Times New Roman"/>
      </w:rPr>
    </w:lvl>
    <w:lvl w:ilvl="3" w:tplc="FFFFFFFF" w:tentative="1">
      <w:start w:val="1"/>
      <w:numFmt w:val="decimal"/>
      <w:lvlText w:val="%4."/>
      <w:lvlJc w:val="left"/>
      <w:pPr>
        <w:tabs>
          <w:tab w:val="num" w:pos="3767"/>
        </w:tabs>
        <w:ind w:left="3767" w:hanging="360"/>
      </w:pPr>
      <w:rPr>
        <w:rFonts w:cs="Times New Roman"/>
      </w:rPr>
    </w:lvl>
    <w:lvl w:ilvl="4" w:tplc="FFFFFFFF" w:tentative="1">
      <w:start w:val="1"/>
      <w:numFmt w:val="lowerLetter"/>
      <w:lvlText w:val="%5."/>
      <w:lvlJc w:val="left"/>
      <w:pPr>
        <w:tabs>
          <w:tab w:val="num" w:pos="4487"/>
        </w:tabs>
        <w:ind w:left="4487" w:hanging="360"/>
      </w:pPr>
      <w:rPr>
        <w:rFonts w:cs="Times New Roman"/>
      </w:rPr>
    </w:lvl>
    <w:lvl w:ilvl="5" w:tplc="FFFFFFFF" w:tentative="1">
      <w:start w:val="1"/>
      <w:numFmt w:val="lowerRoman"/>
      <w:lvlText w:val="%6."/>
      <w:lvlJc w:val="right"/>
      <w:pPr>
        <w:tabs>
          <w:tab w:val="num" w:pos="5207"/>
        </w:tabs>
        <w:ind w:left="5207" w:hanging="180"/>
      </w:pPr>
      <w:rPr>
        <w:rFonts w:cs="Times New Roman"/>
      </w:rPr>
    </w:lvl>
    <w:lvl w:ilvl="6" w:tplc="FFFFFFFF" w:tentative="1">
      <w:start w:val="1"/>
      <w:numFmt w:val="decimal"/>
      <w:lvlText w:val="%7."/>
      <w:lvlJc w:val="left"/>
      <w:pPr>
        <w:tabs>
          <w:tab w:val="num" w:pos="5927"/>
        </w:tabs>
        <w:ind w:left="5927" w:hanging="360"/>
      </w:pPr>
      <w:rPr>
        <w:rFonts w:cs="Times New Roman"/>
      </w:rPr>
    </w:lvl>
    <w:lvl w:ilvl="7" w:tplc="FFFFFFFF" w:tentative="1">
      <w:start w:val="1"/>
      <w:numFmt w:val="lowerLetter"/>
      <w:lvlText w:val="%8."/>
      <w:lvlJc w:val="left"/>
      <w:pPr>
        <w:tabs>
          <w:tab w:val="num" w:pos="6647"/>
        </w:tabs>
        <w:ind w:left="6647" w:hanging="360"/>
      </w:pPr>
      <w:rPr>
        <w:rFonts w:cs="Times New Roman"/>
      </w:rPr>
    </w:lvl>
    <w:lvl w:ilvl="8" w:tplc="FFFFFFFF" w:tentative="1">
      <w:start w:val="1"/>
      <w:numFmt w:val="lowerRoman"/>
      <w:lvlText w:val="%9."/>
      <w:lvlJc w:val="right"/>
      <w:pPr>
        <w:tabs>
          <w:tab w:val="num" w:pos="7367"/>
        </w:tabs>
        <w:ind w:left="7367" w:hanging="180"/>
      </w:pPr>
      <w:rPr>
        <w:rFonts w:cs="Times New Roman"/>
      </w:rPr>
    </w:lvl>
  </w:abstractNum>
  <w:abstractNum w:abstractNumId="16" w15:restartNumberingAfterBreak="0">
    <w:nsid w:val="4C552C82"/>
    <w:multiLevelType w:val="hybridMultilevel"/>
    <w:tmpl w:val="8416B1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21A0419"/>
    <w:multiLevelType w:val="hybridMultilevel"/>
    <w:tmpl w:val="27B830F8"/>
    <w:lvl w:ilvl="0" w:tplc="4DD8C012">
      <w:start w:val="6"/>
      <w:numFmt w:val="bullet"/>
      <w:lvlText w:val=""/>
      <w:lvlJc w:val="left"/>
      <w:pPr>
        <w:tabs>
          <w:tab w:val="num" w:pos="689"/>
        </w:tabs>
        <w:ind w:left="689" w:hanging="360"/>
      </w:pPr>
      <w:rPr>
        <w:rFonts w:ascii="Wingdings" w:eastAsia="Times New Roman" w:hAnsi="Wingdings" w:hint="default"/>
      </w:rPr>
    </w:lvl>
    <w:lvl w:ilvl="1" w:tplc="040C0003" w:tentative="1">
      <w:start w:val="1"/>
      <w:numFmt w:val="bullet"/>
      <w:lvlText w:val="o"/>
      <w:lvlJc w:val="left"/>
      <w:pPr>
        <w:tabs>
          <w:tab w:val="num" w:pos="1409"/>
        </w:tabs>
        <w:ind w:left="1409" w:hanging="360"/>
      </w:pPr>
      <w:rPr>
        <w:rFonts w:ascii="Courier New" w:hAnsi="Courier New" w:hint="default"/>
      </w:rPr>
    </w:lvl>
    <w:lvl w:ilvl="2" w:tplc="040C0005" w:tentative="1">
      <w:start w:val="1"/>
      <w:numFmt w:val="bullet"/>
      <w:lvlText w:val=""/>
      <w:lvlJc w:val="left"/>
      <w:pPr>
        <w:tabs>
          <w:tab w:val="num" w:pos="2129"/>
        </w:tabs>
        <w:ind w:left="2129" w:hanging="360"/>
      </w:pPr>
      <w:rPr>
        <w:rFonts w:ascii="Wingdings" w:hAnsi="Wingdings" w:hint="default"/>
      </w:rPr>
    </w:lvl>
    <w:lvl w:ilvl="3" w:tplc="040C0001" w:tentative="1">
      <w:start w:val="1"/>
      <w:numFmt w:val="bullet"/>
      <w:lvlText w:val=""/>
      <w:lvlJc w:val="left"/>
      <w:pPr>
        <w:tabs>
          <w:tab w:val="num" w:pos="2849"/>
        </w:tabs>
        <w:ind w:left="2849" w:hanging="360"/>
      </w:pPr>
      <w:rPr>
        <w:rFonts w:ascii="Symbol" w:hAnsi="Symbol" w:hint="default"/>
      </w:rPr>
    </w:lvl>
    <w:lvl w:ilvl="4" w:tplc="040C0003" w:tentative="1">
      <w:start w:val="1"/>
      <w:numFmt w:val="bullet"/>
      <w:lvlText w:val="o"/>
      <w:lvlJc w:val="left"/>
      <w:pPr>
        <w:tabs>
          <w:tab w:val="num" w:pos="3569"/>
        </w:tabs>
        <w:ind w:left="3569" w:hanging="360"/>
      </w:pPr>
      <w:rPr>
        <w:rFonts w:ascii="Courier New" w:hAnsi="Courier New" w:hint="default"/>
      </w:rPr>
    </w:lvl>
    <w:lvl w:ilvl="5" w:tplc="040C0005" w:tentative="1">
      <w:start w:val="1"/>
      <w:numFmt w:val="bullet"/>
      <w:lvlText w:val=""/>
      <w:lvlJc w:val="left"/>
      <w:pPr>
        <w:tabs>
          <w:tab w:val="num" w:pos="4289"/>
        </w:tabs>
        <w:ind w:left="4289" w:hanging="360"/>
      </w:pPr>
      <w:rPr>
        <w:rFonts w:ascii="Wingdings" w:hAnsi="Wingdings" w:hint="default"/>
      </w:rPr>
    </w:lvl>
    <w:lvl w:ilvl="6" w:tplc="040C0001" w:tentative="1">
      <w:start w:val="1"/>
      <w:numFmt w:val="bullet"/>
      <w:lvlText w:val=""/>
      <w:lvlJc w:val="left"/>
      <w:pPr>
        <w:tabs>
          <w:tab w:val="num" w:pos="5009"/>
        </w:tabs>
        <w:ind w:left="5009" w:hanging="360"/>
      </w:pPr>
      <w:rPr>
        <w:rFonts w:ascii="Symbol" w:hAnsi="Symbol" w:hint="default"/>
      </w:rPr>
    </w:lvl>
    <w:lvl w:ilvl="7" w:tplc="040C0003" w:tentative="1">
      <w:start w:val="1"/>
      <w:numFmt w:val="bullet"/>
      <w:lvlText w:val="o"/>
      <w:lvlJc w:val="left"/>
      <w:pPr>
        <w:tabs>
          <w:tab w:val="num" w:pos="5729"/>
        </w:tabs>
        <w:ind w:left="5729" w:hanging="360"/>
      </w:pPr>
      <w:rPr>
        <w:rFonts w:ascii="Courier New" w:hAnsi="Courier New" w:hint="default"/>
      </w:rPr>
    </w:lvl>
    <w:lvl w:ilvl="8" w:tplc="040C0005" w:tentative="1">
      <w:start w:val="1"/>
      <w:numFmt w:val="bullet"/>
      <w:lvlText w:val=""/>
      <w:lvlJc w:val="left"/>
      <w:pPr>
        <w:tabs>
          <w:tab w:val="num" w:pos="6449"/>
        </w:tabs>
        <w:ind w:left="6449" w:hanging="360"/>
      </w:pPr>
      <w:rPr>
        <w:rFonts w:ascii="Wingdings" w:hAnsi="Wingdings" w:hint="default"/>
      </w:rPr>
    </w:lvl>
  </w:abstractNum>
  <w:abstractNum w:abstractNumId="18" w15:restartNumberingAfterBreak="0">
    <w:nsid w:val="58C24C67"/>
    <w:multiLevelType w:val="hybridMultilevel"/>
    <w:tmpl w:val="111E14A0"/>
    <w:lvl w:ilvl="0" w:tplc="E8EA175A">
      <w:start w:val="2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22052F"/>
    <w:multiLevelType w:val="hybridMultilevel"/>
    <w:tmpl w:val="DD70923C"/>
    <w:lvl w:ilvl="0" w:tplc="EFA4FC76">
      <w:start w:val="1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387DC0"/>
    <w:multiLevelType w:val="hybridMultilevel"/>
    <w:tmpl w:val="EF8A141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625658BA"/>
    <w:multiLevelType w:val="hybridMultilevel"/>
    <w:tmpl w:val="E58A9BE2"/>
    <w:lvl w:ilvl="0" w:tplc="FFFFFFFF">
      <w:start w:val="1"/>
      <w:numFmt w:val="bullet"/>
      <w:lvlText w:val=""/>
      <w:lvlJc w:val="left"/>
      <w:pPr>
        <w:ind w:left="720" w:hanging="360"/>
      </w:pPr>
      <w:rPr>
        <w:rFonts w:ascii="Wingdings" w:hAnsi="Wingdings" w:cs="Times New Roman" w:hint="default"/>
      </w:rPr>
    </w:lvl>
    <w:lvl w:ilvl="1" w:tplc="040C0001">
      <w:start w:val="1"/>
      <w:numFmt w:val="bullet"/>
      <w:lvlText w:val=""/>
      <w:lvlJc w:val="left"/>
      <w:pPr>
        <w:ind w:left="1440" w:hanging="360"/>
      </w:pPr>
      <w:rPr>
        <w:rFonts w:ascii="Symbol" w:hAnsi="Symbol" w:hint="default"/>
      </w:rPr>
    </w:lvl>
    <w:lvl w:ilvl="2" w:tplc="6B448612">
      <w:numFmt w:val="bullet"/>
      <w:lvlText w:val="-"/>
      <w:lvlJc w:val="left"/>
      <w:pPr>
        <w:ind w:left="2160" w:hanging="360"/>
      </w:pPr>
      <w:rPr>
        <w:rFonts w:ascii="Calibri" w:eastAsia="Times New Roman" w:hAnsi="Calibr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A8287C"/>
    <w:multiLevelType w:val="hybridMultilevel"/>
    <w:tmpl w:val="B686AD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9F1D97"/>
    <w:multiLevelType w:val="hybridMultilevel"/>
    <w:tmpl w:val="67A498BC"/>
    <w:lvl w:ilvl="0" w:tplc="EC4491F8">
      <w:start w:val="1"/>
      <w:numFmt w:val="decimal"/>
      <w:lvlText w:val="(%1)"/>
      <w:lvlJc w:val="left"/>
      <w:pPr>
        <w:ind w:left="720" w:hanging="360"/>
      </w:pPr>
      <w:rPr>
        <w:rFonts w:cs="Times New Roman" w:hint="default"/>
        <w:sz w:val="14"/>
        <w:szCs w:val="1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15:restartNumberingAfterBreak="0">
    <w:nsid w:val="6BBE15B5"/>
    <w:multiLevelType w:val="hybridMultilevel"/>
    <w:tmpl w:val="1B889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5504074"/>
    <w:multiLevelType w:val="hybridMultilevel"/>
    <w:tmpl w:val="ECB6B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C941F9D"/>
    <w:multiLevelType w:val="hybridMultilevel"/>
    <w:tmpl w:val="0554A1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8F38EB"/>
    <w:multiLevelType w:val="hybridMultilevel"/>
    <w:tmpl w:val="A2901B3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6"/>
  </w:num>
  <w:num w:numId="2">
    <w:abstractNumId w:val="24"/>
  </w:num>
  <w:num w:numId="3">
    <w:abstractNumId w:val="25"/>
  </w:num>
  <w:num w:numId="4">
    <w:abstractNumId w:val="20"/>
  </w:num>
  <w:num w:numId="5">
    <w:abstractNumId w:val="5"/>
  </w:num>
  <w:num w:numId="6">
    <w:abstractNumId w:val="9"/>
  </w:num>
  <w:num w:numId="7">
    <w:abstractNumId w:val="21"/>
  </w:num>
  <w:num w:numId="8">
    <w:abstractNumId w:val="17"/>
  </w:num>
  <w:num w:numId="9">
    <w:abstractNumId w:val="15"/>
  </w:num>
  <w:num w:numId="10">
    <w:abstractNumId w:val="23"/>
  </w:num>
  <w:num w:numId="11">
    <w:abstractNumId w:val="8"/>
  </w:num>
  <w:num w:numId="12">
    <w:abstractNumId w:val="1"/>
  </w:num>
  <w:num w:numId="13">
    <w:abstractNumId w:val="2"/>
  </w:num>
  <w:num w:numId="14">
    <w:abstractNumId w:val="18"/>
  </w:num>
  <w:num w:numId="15">
    <w:abstractNumId w:val="11"/>
  </w:num>
  <w:num w:numId="16">
    <w:abstractNumId w:val="13"/>
  </w:num>
  <w:num w:numId="17">
    <w:abstractNumId w:val="6"/>
  </w:num>
  <w:num w:numId="18">
    <w:abstractNumId w:val="14"/>
  </w:num>
  <w:num w:numId="19">
    <w:abstractNumId w:val="26"/>
  </w:num>
  <w:num w:numId="20">
    <w:abstractNumId w:val="27"/>
  </w:num>
  <w:num w:numId="21">
    <w:abstractNumId w:val="10"/>
  </w:num>
  <w:num w:numId="22">
    <w:abstractNumId w:val="12"/>
  </w:num>
  <w:num w:numId="23">
    <w:abstractNumId w:val="3"/>
  </w:num>
  <w:num w:numId="24">
    <w:abstractNumId w:val="0"/>
  </w:num>
  <w:num w:numId="25">
    <w:abstractNumId w:val="7"/>
  </w:num>
  <w:num w:numId="26">
    <w:abstractNumId w:val="22"/>
  </w:num>
  <w:num w:numId="2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57"/>
  <w:hyphenationZone w:val="425"/>
  <w:doNotHyphenateCaps/>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F8B"/>
    <w:rsid w:val="000035CC"/>
    <w:rsid w:val="000055C4"/>
    <w:rsid w:val="000070DC"/>
    <w:rsid w:val="00014151"/>
    <w:rsid w:val="000161F8"/>
    <w:rsid w:val="00016C89"/>
    <w:rsid w:val="00020A4A"/>
    <w:rsid w:val="00023C4F"/>
    <w:rsid w:val="00024160"/>
    <w:rsid w:val="000266F3"/>
    <w:rsid w:val="00030999"/>
    <w:rsid w:val="00030CD9"/>
    <w:rsid w:val="000329C2"/>
    <w:rsid w:val="00032EDF"/>
    <w:rsid w:val="00033033"/>
    <w:rsid w:val="0003626E"/>
    <w:rsid w:val="000378D6"/>
    <w:rsid w:val="00041CC2"/>
    <w:rsid w:val="00042E76"/>
    <w:rsid w:val="00042EE0"/>
    <w:rsid w:val="000476E7"/>
    <w:rsid w:val="00051BF8"/>
    <w:rsid w:val="00052A40"/>
    <w:rsid w:val="0005431A"/>
    <w:rsid w:val="00057C89"/>
    <w:rsid w:val="00060E92"/>
    <w:rsid w:val="00061A7F"/>
    <w:rsid w:val="000627F5"/>
    <w:rsid w:val="00065375"/>
    <w:rsid w:val="0006559F"/>
    <w:rsid w:val="000668BB"/>
    <w:rsid w:val="000671AE"/>
    <w:rsid w:val="00072081"/>
    <w:rsid w:val="00072CC3"/>
    <w:rsid w:val="000775CD"/>
    <w:rsid w:val="0007783B"/>
    <w:rsid w:val="00077E9F"/>
    <w:rsid w:val="00077FF1"/>
    <w:rsid w:val="00081169"/>
    <w:rsid w:val="000838A8"/>
    <w:rsid w:val="00087455"/>
    <w:rsid w:val="000875B1"/>
    <w:rsid w:val="00090397"/>
    <w:rsid w:val="00094809"/>
    <w:rsid w:val="00094BBC"/>
    <w:rsid w:val="00096A25"/>
    <w:rsid w:val="000A004E"/>
    <w:rsid w:val="000A0801"/>
    <w:rsid w:val="000A2870"/>
    <w:rsid w:val="000A40CB"/>
    <w:rsid w:val="000A676C"/>
    <w:rsid w:val="000A75A3"/>
    <w:rsid w:val="000B031F"/>
    <w:rsid w:val="000B2EDA"/>
    <w:rsid w:val="000B3C9C"/>
    <w:rsid w:val="000B3F6D"/>
    <w:rsid w:val="000B7B0C"/>
    <w:rsid w:val="000C030F"/>
    <w:rsid w:val="000C0DE6"/>
    <w:rsid w:val="000C3245"/>
    <w:rsid w:val="000C57A7"/>
    <w:rsid w:val="000C5C82"/>
    <w:rsid w:val="000C7CFB"/>
    <w:rsid w:val="000D002A"/>
    <w:rsid w:val="000D0FEF"/>
    <w:rsid w:val="000D2BB2"/>
    <w:rsid w:val="000D38B4"/>
    <w:rsid w:val="000D79BA"/>
    <w:rsid w:val="000E036A"/>
    <w:rsid w:val="000E0692"/>
    <w:rsid w:val="000E241F"/>
    <w:rsid w:val="000E472B"/>
    <w:rsid w:val="000E5E25"/>
    <w:rsid w:val="000E6268"/>
    <w:rsid w:val="000E6975"/>
    <w:rsid w:val="000F1B7C"/>
    <w:rsid w:val="000F440F"/>
    <w:rsid w:val="000F4A32"/>
    <w:rsid w:val="000F6E29"/>
    <w:rsid w:val="000F776F"/>
    <w:rsid w:val="00101638"/>
    <w:rsid w:val="00104136"/>
    <w:rsid w:val="001054AE"/>
    <w:rsid w:val="0010577D"/>
    <w:rsid w:val="00111795"/>
    <w:rsid w:val="00111E2D"/>
    <w:rsid w:val="0011258E"/>
    <w:rsid w:val="001136FA"/>
    <w:rsid w:val="00114303"/>
    <w:rsid w:val="00115493"/>
    <w:rsid w:val="001174CD"/>
    <w:rsid w:val="00117DC2"/>
    <w:rsid w:val="001207A7"/>
    <w:rsid w:val="00130743"/>
    <w:rsid w:val="00130F99"/>
    <w:rsid w:val="00132042"/>
    <w:rsid w:val="00134EF3"/>
    <w:rsid w:val="0014066A"/>
    <w:rsid w:val="001421AC"/>
    <w:rsid w:val="001430EE"/>
    <w:rsid w:val="00146EA1"/>
    <w:rsid w:val="001470F8"/>
    <w:rsid w:val="001476B6"/>
    <w:rsid w:val="0014780D"/>
    <w:rsid w:val="00151355"/>
    <w:rsid w:val="00154098"/>
    <w:rsid w:val="001549F1"/>
    <w:rsid w:val="00155872"/>
    <w:rsid w:val="0015766A"/>
    <w:rsid w:val="00160B56"/>
    <w:rsid w:val="00161914"/>
    <w:rsid w:val="00161F28"/>
    <w:rsid w:val="001640BE"/>
    <w:rsid w:val="001647BE"/>
    <w:rsid w:val="00164C26"/>
    <w:rsid w:val="00166562"/>
    <w:rsid w:val="00166F1F"/>
    <w:rsid w:val="00167F20"/>
    <w:rsid w:val="00170F57"/>
    <w:rsid w:val="00171A78"/>
    <w:rsid w:val="001722B9"/>
    <w:rsid w:val="001733E1"/>
    <w:rsid w:val="00173B9A"/>
    <w:rsid w:val="001750BE"/>
    <w:rsid w:val="001776E3"/>
    <w:rsid w:val="00180CA3"/>
    <w:rsid w:val="00181688"/>
    <w:rsid w:val="001817DF"/>
    <w:rsid w:val="001835C8"/>
    <w:rsid w:val="00184129"/>
    <w:rsid w:val="00184FCA"/>
    <w:rsid w:val="00185950"/>
    <w:rsid w:val="0018652D"/>
    <w:rsid w:val="001911E5"/>
    <w:rsid w:val="001913A4"/>
    <w:rsid w:val="00191E13"/>
    <w:rsid w:val="00197BF8"/>
    <w:rsid w:val="00197C1F"/>
    <w:rsid w:val="001A44FB"/>
    <w:rsid w:val="001A649D"/>
    <w:rsid w:val="001B17F9"/>
    <w:rsid w:val="001B1E24"/>
    <w:rsid w:val="001B3897"/>
    <w:rsid w:val="001B3BD8"/>
    <w:rsid w:val="001B6305"/>
    <w:rsid w:val="001B6A2E"/>
    <w:rsid w:val="001B6BFB"/>
    <w:rsid w:val="001B6FB8"/>
    <w:rsid w:val="001C2D6E"/>
    <w:rsid w:val="001C4015"/>
    <w:rsid w:val="001C54AA"/>
    <w:rsid w:val="001C6213"/>
    <w:rsid w:val="001C6DA2"/>
    <w:rsid w:val="001C707F"/>
    <w:rsid w:val="001C7782"/>
    <w:rsid w:val="001D0A7A"/>
    <w:rsid w:val="001D3E76"/>
    <w:rsid w:val="001D4232"/>
    <w:rsid w:val="001D502C"/>
    <w:rsid w:val="001D54BC"/>
    <w:rsid w:val="001D6878"/>
    <w:rsid w:val="001D6E60"/>
    <w:rsid w:val="001D78AA"/>
    <w:rsid w:val="001D7B01"/>
    <w:rsid w:val="001D7E67"/>
    <w:rsid w:val="001E06B0"/>
    <w:rsid w:val="001E1109"/>
    <w:rsid w:val="001E2DB2"/>
    <w:rsid w:val="001E3ACE"/>
    <w:rsid w:val="001E57FA"/>
    <w:rsid w:val="001E5924"/>
    <w:rsid w:val="001E6D95"/>
    <w:rsid w:val="001E6E8F"/>
    <w:rsid w:val="001E7BA5"/>
    <w:rsid w:val="001F0FC0"/>
    <w:rsid w:val="001F354E"/>
    <w:rsid w:val="001F5122"/>
    <w:rsid w:val="001F6901"/>
    <w:rsid w:val="001F722E"/>
    <w:rsid w:val="001F735F"/>
    <w:rsid w:val="0020196B"/>
    <w:rsid w:val="0021361B"/>
    <w:rsid w:val="00216583"/>
    <w:rsid w:val="002169F3"/>
    <w:rsid w:val="0021771F"/>
    <w:rsid w:val="00220175"/>
    <w:rsid w:val="002204D9"/>
    <w:rsid w:val="002209FD"/>
    <w:rsid w:val="00224C43"/>
    <w:rsid w:val="00227B90"/>
    <w:rsid w:val="0023015A"/>
    <w:rsid w:val="00230250"/>
    <w:rsid w:val="002303E4"/>
    <w:rsid w:val="00230955"/>
    <w:rsid w:val="00230F0A"/>
    <w:rsid w:val="002312C9"/>
    <w:rsid w:val="0023282E"/>
    <w:rsid w:val="002334B2"/>
    <w:rsid w:val="00235B32"/>
    <w:rsid w:val="00235BA7"/>
    <w:rsid w:val="00236092"/>
    <w:rsid w:val="00236C37"/>
    <w:rsid w:val="00243127"/>
    <w:rsid w:val="002438BC"/>
    <w:rsid w:val="002442F0"/>
    <w:rsid w:val="00246F82"/>
    <w:rsid w:val="00250C4C"/>
    <w:rsid w:val="00251628"/>
    <w:rsid w:val="00252C74"/>
    <w:rsid w:val="002562D7"/>
    <w:rsid w:val="002606F1"/>
    <w:rsid w:val="00261ED8"/>
    <w:rsid w:val="002623B8"/>
    <w:rsid w:val="00262B74"/>
    <w:rsid w:val="00263D40"/>
    <w:rsid w:val="00270179"/>
    <w:rsid w:val="00270C92"/>
    <w:rsid w:val="00271B44"/>
    <w:rsid w:val="00273A9D"/>
    <w:rsid w:val="002751A1"/>
    <w:rsid w:val="002764A4"/>
    <w:rsid w:val="00280FD5"/>
    <w:rsid w:val="00285B44"/>
    <w:rsid w:val="00286325"/>
    <w:rsid w:val="00287383"/>
    <w:rsid w:val="0029189D"/>
    <w:rsid w:val="00292D8A"/>
    <w:rsid w:val="00293064"/>
    <w:rsid w:val="0029333E"/>
    <w:rsid w:val="00295C32"/>
    <w:rsid w:val="002970DA"/>
    <w:rsid w:val="002A07EF"/>
    <w:rsid w:val="002A1883"/>
    <w:rsid w:val="002A409C"/>
    <w:rsid w:val="002A50D0"/>
    <w:rsid w:val="002A6BEA"/>
    <w:rsid w:val="002A6FF2"/>
    <w:rsid w:val="002A773D"/>
    <w:rsid w:val="002A7924"/>
    <w:rsid w:val="002B4259"/>
    <w:rsid w:val="002B4B65"/>
    <w:rsid w:val="002B572A"/>
    <w:rsid w:val="002C2154"/>
    <w:rsid w:val="002C2301"/>
    <w:rsid w:val="002C4B77"/>
    <w:rsid w:val="002C5069"/>
    <w:rsid w:val="002C7A24"/>
    <w:rsid w:val="002D09DF"/>
    <w:rsid w:val="002D238B"/>
    <w:rsid w:val="002D34BF"/>
    <w:rsid w:val="002D4B1F"/>
    <w:rsid w:val="002D7D70"/>
    <w:rsid w:val="002D7D86"/>
    <w:rsid w:val="002E00AA"/>
    <w:rsid w:val="002E1D07"/>
    <w:rsid w:val="002E438E"/>
    <w:rsid w:val="002E4B17"/>
    <w:rsid w:val="002E5A11"/>
    <w:rsid w:val="002F08AF"/>
    <w:rsid w:val="002F0BC5"/>
    <w:rsid w:val="002F1C8F"/>
    <w:rsid w:val="002F1D65"/>
    <w:rsid w:val="002F438B"/>
    <w:rsid w:val="002F76EA"/>
    <w:rsid w:val="002F7906"/>
    <w:rsid w:val="003019BE"/>
    <w:rsid w:val="00302816"/>
    <w:rsid w:val="0030508A"/>
    <w:rsid w:val="00305717"/>
    <w:rsid w:val="003101DA"/>
    <w:rsid w:val="00311A9B"/>
    <w:rsid w:val="0031614A"/>
    <w:rsid w:val="00322BB2"/>
    <w:rsid w:val="00323857"/>
    <w:rsid w:val="00323FD1"/>
    <w:rsid w:val="00324898"/>
    <w:rsid w:val="00325629"/>
    <w:rsid w:val="00325B64"/>
    <w:rsid w:val="003268EA"/>
    <w:rsid w:val="003277F1"/>
    <w:rsid w:val="00331533"/>
    <w:rsid w:val="00331F09"/>
    <w:rsid w:val="00332C64"/>
    <w:rsid w:val="00333C7A"/>
    <w:rsid w:val="0033531C"/>
    <w:rsid w:val="00335D47"/>
    <w:rsid w:val="00336608"/>
    <w:rsid w:val="00336745"/>
    <w:rsid w:val="00336DDA"/>
    <w:rsid w:val="0033705B"/>
    <w:rsid w:val="0034373A"/>
    <w:rsid w:val="00344FE9"/>
    <w:rsid w:val="00347493"/>
    <w:rsid w:val="003502F0"/>
    <w:rsid w:val="0035139D"/>
    <w:rsid w:val="00352CF3"/>
    <w:rsid w:val="0035345D"/>
    <w:rsid w:val="003560F0"/>
    <w:rsid w:val="00357CC5"/>
    <w:rsid w:val="0036100A"/>
    <w:rsid w:val="0036186A"/>
    <w:rsid w:val="00363B8B"/>
    <w:rsid w:val="00363D7A"/>
    <w:rsid w:val="00367513"/>
    <w:rsid w:val="00367C97"/>
    <w:rsid w:val="003722BB"/>
    <w:rsid w:val="00373016"/>
    <w:rsid w:val="00373948"/>
    <w:rsid w:val="00374541"/>
    <w:rsid w:val="00376C29"/>
    <w:rsid w:val="003831C1"/>
    <w:rsid w:val="0038444A"/>
    <w:rsid w:val="00384919"/>
    <w:rsid w:val="00384970"/>
    <w:rsid w:val="00384B28"/>
    <w:rsid w:val="00390B12"/>
    <w:rsid w:val="00390B67"/>
    <w:rsid w:val="00391A26"/>
    <w:rsid w:val="00393D08"/>
    <w:rsid w:val="00394104"/>
    <w:rsid w:val="003953D2"/>
    <w:rsid w:val="003969B5"/>
    <w:rsid w:val="00397DE0"/>
    <w:rsid w:val="003A2006"/>
    <w:rsid w:val="003A5186"/>
    <w:rsid w:val="003A5D92"/>
    <w:rsid w:val="003A76AB"/>
    <w:rsid w:val="003B0226"/>
    <w:rsid w:val="003B35F7"/>
    <w:rsid w:val="003B367B"/>
    <w:rsid w:val="003B36E9"/>
    <w:rsid w:val="003B42AD"/>
    <w:rsid w:val="003B52CE"/>
    <w:rsid w:val="003B5F31"/>
    <w:rsid w:val="003C0563"/>
    <w:rsid w:val="003C10CE"/>
    <w:rsid w:val="003C2E34"/>
    <w:rsid w:val="003C394F"/>
    <w:rsid w:val="003C5962"/>
    <w:rsid w:val="003C5A39"/>
    <w:rsid w:val="003C7DEC"/>
    <w:rsid w:val="003D00A8"/>
    <w:rsid w:val="003D0D76"/>
    <w:rsid w:val="003D1FA7"/>
    <w:rsid w:val="003D3B35"/>
    <w:rsid w:val="003D45A2"/>
    <w:rsid w:val="003D5948"/>
    <w:rsid w:val="003D62B8"/>
    <w:rsid w:val="003D676B"/>
    <w:rsid w:val="003E29EE"/>
    <w:rsid w:val="003E4988"/>
    <w:rsid w:val="003E5C56"/>
    <w:rsid w:val="003E6958"/>
    <w:rsid w:val="003E7A91"/>
    <w:rsid w:val="003F1D2B"/>
    <w:rsid w:val="003F2A3D"/>
    <w:rsid w:val="003F2B51"/>
    <w:rsid w:val="003F4A23"/>
    <w:rsid w:val="003F750C"/>
    <w:rsid w:val="00400028"/>
    <w:rsid w:val="00400F57"/>
    <w:rsid w:val="00402457"/>
    <w:rsid w:val="00403276"/>
    <w:rsid w:val="0040388E"/>
    <w:rsid w:val="0040498D"/>
    <w:rsid w:val="00404F96"/>
    <w:rsid w:val="0040544C"/>
    <w:rsid w:val="004055EE"/>
    <w:rsid w:val="00406E0C"/>
    <w:rsid w:val="004120A3"/>
    <w:rsid w:val="0042069D"/>
    <w:rsid w:val="00424E89"/>
    <w:rsid w:val="00425020"/>
    <w:rsid w:val="004260BB"/>
    <w:rsid w:val="004272DC"/>
    <w:rsid w:val="00430518"/>
    <w:rsid w:val="0043269A"/>
    <w:rsid w:val="00433293"/>
    <w:rsid w:val="00433684"/>
    <w:rsid w:val="00433C9B"/>
    <w:rsid w:val="00434743"/>
    <w:rsid w:val="0043566A"/>
    <w:rsid w:val="00442A0F"/>
    <w:rsid w:val="00442BFA"/>
    <w:rsid w:val="00442F71"/>
    <w:rsid w:val="004441DF"/>
    <w:rsid w:val="00444333"/>
    <w:rsid w:val="00444377"/>
    <w:rsid w:val="004446DC"/>
    <w:rsid w:val="0044475D"/>
    <w:rsid w:val="004455EF"/>
    <w:rsid w:val="00446025"/>
    <w:rsid w:val="0044726A"/>
    <w:rsid w:val="00451BBE"/>
    <w:rsid w:val="00456FD2"/>
    <w:rsid w:val="00460F41"/>
    <w:rsid w:val="00461552"/>
    <w:rsid w:val="00462579"/>
    <w:rsid w:val="00463AC4"/>
    <w:rsid w:val="00463D0D"/>
    <w:rsid w:val="00464D56"/>
    <w:rsid w:val="00465FEB"/>
    <w:rsid w:val="00472879"/>
    <w:rsid w:val="00482BFF"/>
    <w:rsid w:val="004844A2"/>
    <w:rsid w:val="00485861"/>
    <w:rsid w:val="00485978"/>
    <w:rsid w:val="00490AC3"/>
    <w:rsid w:val="00490C11"/>
    <w:rsid w:val="0049198A"/>
    <w:rsid w:val="00491DFA"/>
    <w:rsid w:val="0049292D"/>
    <w:rsid w:val="00492D1A"/>
    <w:rsid w:val="00494273"/>
    <w:rsid w:val="00496833"/>
    <w:rsid w:val="004A00C5"/>
    <w:rsid w:val="004A067C"/>
    <w:rsid w:val="004A3566"/>
    <w:rsid w:val="004A4C12"/>
    <w:rsid w:val="004A56B3"/>
    <w:rsid w:val="004A6BB7"/>
    <w:rsid w:val="004B0CC6"/>
    <w:rsid w:val="004B3609"/>
    <w:rsid w:val="004B3C4F"/>
    <w:rsid w:val="004B40BA"/>
    <w:rsid w:val="004B452B"/>
    <w:rsid w:val="004B617E"/>
    <w:rsid w:val="004B6D30"/>
    <w:rsid w:val="004B77EF"/>
    <w:rsid w:val="004C1A9C"/>
    <w:rsid w:val="004C3998"/>
    <w:rsid w:val="004C51CF"/>
    <w:rsid w:val="004C634E"/>
    <w:rsid w:val="004D07E1"/>
    <w:rsid w:val="004D2EF3"/>
    <w:rsid w:val="004D3B24"/>
    <w:rsid w:val="004D5130"/>
    <w:rsid w:val="004D5757"/>
    <w:rsid w:val="004D6BA0"/>
    <w:rsid w:val="004D7D75"/>
    <w:rsid w:val="004D7D9F"/>
    <w:rsid w:val="004E4DD9"/>
    <w:rsid w:val="004E5188"/>
    <w:rsid w:val="004E5521"/>
    <w:rsid w:val="004E6083"/>
    <w:rsid w:val="004F01CE"/>
    <w:rsid w:val="004F04B4"/>
    <w:rsid w:val="004F0B1E"/>
    <w:rsid w:val="004F1C4F"/>
    <w:rsid w:val="004F30DB"/>
    <w:rsid w:val="004F6B26"/>
    <w:rsid w:val="00500F41"/>
    <w:rsid w:val="00502990"/>
    <w:rsid w:val="005037A1"/>
    <w:rsid w:val="00506A80"/>
    <w:rsid w:val="005133E1"/>
    <w:rsid w:val="00516BF8"/>
    <w:rsid w:val="00521568"/>
    <w:rsid w:val="005238BD"/>
    <w:rsid w:val="00524AA3"/>
    <w:rsid w:val="00525FFD"/>
    <w:rsid w:val="00527BCA"/>
    <w:rsid w:val="00532D73"/>
    <w:rsid w:val="005347B8"/>
    <w:rsid w:val="00536EDA"/>
    <w:rsid w:val="0054194A"/>
    <w:rsid w:val="005432F9"/>
    <w:rsid w:val="005438BD"/>
    <w:rsid w:val="005448F9"/>
    <w:rsid w:val="00551CD2"/>
    <w:rsid w:val="00551D2B"/>
    <w:rsid w:val="00552F36"/>
    <w:rsid w:val="00554684"/>
    <w:rsid w:val="00554B98"/>
    <w:rsid w:val="00554D89"/>
    <w:rsid w:val="00555821"/>
    <w:rsid w:val="00555C6A"/>
    <w:rsid w:val="00563046"/>
    <w:rsid w:val="005639B2"/>
    <w:rsid w:val="00565174"/>
    <w:rsid w:val="00565CF6"/>
    <w:rsid w:val="0056613E"/>
    <w:rsid w:val="005670F1"/>
    <w:rsid w:val="00567152"/>
    <w:rsid w:val="005673E8"/>
    <w:rsid w:val="00573325"/>
    <w:rsid w:val="00575482"/>
    <w:rsid w:val="00575658"/>
    <w:rsid w:val="00575ECF"/>
    <w:rsid w:val="00580081"/>
    <w:rsid w:val="00580766"/>
    <w:rsid w:val="00581ABD"/>
    <w:rsid w:val="00582605"/>
    <w:rsid w:val="00582689"/>
    <w:rsid w:val="00582898"/>
    <w:rsid w:val="005832AD"/>
    <w:rsid w:val="0058447F"/>
    <w:rsid w:val="005847A0"/>
    <w:rsid w:val="00584E4C"/>
    <w:rsid w:val="0058527A"/>
    <w:rsid w:val="00585721"/>
    <w:rsid w:val="00586005"/>
    <w:rsid w:val="00590971"/>
    <w:rsid w:val="00590B74"/>
    <w:rsid w:val="00594283"/>
    <w:rsid w:val="00595978"/>
    <w:rsid w:val="00595A91"/>
    <w:rsid w:val="00596055"/>
    <w:rsid w:val="00596DE4"/>
    <w:rsid w:val="0059737A"/>
    <w:rsid w:val="00597FA7"/>
    <w:rsid w:val="005A0142"/>
    <w:rsid w:val="005A05C3"/>
    <w:rsid w:val="005A2287"/>
    <w:rsid w:val="005A6EE2"/>
    <w:rsid w:val="005A77EA"/>
    <w:rsid w:val="005B0CA4"/>
    <w:rsid w:val="005B3483"/>
    <w:rsid w:val="005B68F4"/>
    <w:rsid w:val="005C2EFF"/>
    <w:rsid w:val="005C52E4"/>
    <w:rsid w:val="005C729F"/>
    <w:rsid w:val="005C74D4"/>
    <w:rsid w:val="005D0007"/>
    <w:rsid w:val="005D115B"/>
    <w:rsid w:val="005D20E6"/>
    <w:rsid w:val="005D3A19"/>
    <w:rsid w:val="005D4D01"/>
    <w:rsid w:val="005D56AA"/>
    <w:rsid w:val="005D57A9"/>
    <w:rsid w:val="005D586D"/>
    <w:rsid w:val="005D7A3F"/>
    <w:rsid w:val="005E0709"/>
    <w:rsid w:val="005E293B"/>
    <w:rsid w:val="005E41E1"/>
    <w:rsid w:val="005E7DF1"/>
    <w:rsid w:val="005F1413"/>
    <w:rsid w:val="005F79AF"/>
    <w:rsid w:val="00601297"/>
    <w:rsid w:val="006014D1"/>
    <w:rsid w:val="0060194D"/>
    <w:rsid w:val="00602685"/>
    <w:rsid w:val="0060507B"/>
    <w:rsid w:val="00605C5E"/>
    <w:rsid w:val="00605F41"/>
    <w:rsid w:val="00610678"/>
    <w:rsid w:val="00610E29"/>
    <w:rsid w:val="00612946"/>
    <w:rsid w:val="00613A50"/>
    <w:rsid w:val="00617B23"/>
    <w:rsid w:val="00620BE7"/>
    <w:rsid w:val="00621BE5"/>
    <w:rsid w:val="006240BF"/>
    <w:rsid w:val="006258BB"/>
    <w:rsid w:val="0062601A"/>
    <w:rsid w:val="006264DA"/>
    <w:rsid w:val="006273A8"/>
    <w:rsid w:val="00630A51"/>
    <w:rsid w:val="00630DF8"/>
    <w:rsid w:val="00634A9F"/>
    <w:rsid w:val="006367D4"/>
    <w:rsid w:val="00640AFC"/>
    <w:rsid w:val="00640E07"/>
    <w:rsid w:val="00641483"/>
    <w:rsid w:val="0064236B"/>
    <w:rsid w:val="00643095"/>
    <w:rsid w:val="006441F4"/>
    <w:rsid w:val="00645027"/>
    <w:rsid w:val="00647136"/>
    <w:rsid w:val="00650966"/>
    <w:rsid w:val="00650A68"/>
    <w:rsid w:val="00650DA9"/>
    <w:rsid w:val="00652645"/>
    <w:rsid w:val="00653753"/>
    <w:rsid w:val="00654F48"/>
    <w:rsid w:val="00656016"/>
    <w:rsid w:val="006563CA"/>
    <w:rsid w:val="00656CE6"/>
    <w:rsid w:val="00656D7C"/>
    <w:rsid w:val="00657A05"/>
    <w:rsid w:val="0066069F"/>
    <w:rsid w:val="00665556"/>
    <w:rsid w:val="0066586E"/>
    <w:rsid w:val="00667913"/>
    <w:rsid w:val="00671DF6"/>
    <w:rsid w:val="0067462C"/>
    <w:rsid w:val="0067529D"/>
    <w:rsid w:val="00676872"/>
    <w:rsid w:val="006778C5"/>
    <w:rsid w:val="0068093F"/>
    <w:rsid w:val="00680DCD"/>
    <w:rsid w:val="00681587"/>
    <w:rsid w:val="00682036"/>
    <w:rsid w:val="00682A6A"/>
    <w:rsid w:val="00687329"/>
    <w:rsid w:val="00691324"/>
    <w:rsid w:val="006916F1"/>
    <w:rsid w:val="00692A02"/>
    <w:rsid w:val="00692CF7"/>
    <w:rsid w:val="00694549"/>
    <w:rsid w:val="00694E26"/>
    <w:rsid w:val="00696EA5"/>
    <w:rsid w:val="00697241"/>
    <w:rsid w:val="00697848"/>
    <w:rsid w:val="006A1142"/>
    <w:rsid w:val="006A2009"/>
    <w:rsid w:val="006A291F"/>
    <w:rsid w:val="006A4752"/>
    <w:rsid w:val="006A4F4E"/>
    <w:rsid w:val="006A6777"/>
    <w:rsid w:val="006A6D95"/>
    <w:rsid w:val="006B0483"/>
    <w:rsid w:val="006B0901"/>
    <w:rsid w:val="006B169D"/>
    <w:rsid w:val="006B3AA4"/>
    <w:rsid w:val="006B3AA5"/>
    <w:rsid w:val="006B5659"/>
    <w:rsid w:val="006C06FA"/>
    <w:rsid w:val="006C157C"/>
    <w:rsid w:val="006C1B2E"/>
    <w:rsid w:val="006C2342"/>
    <w:rsid w:val="006C35CA"/>
    <w:rsid w:val="006C5279"/>
    <w:rsid w:val="006C57A1"/>
    <w:rsid w:val="006C5FF2"/>
    <w:rsid w:val="006D1255"/>
    <w:rsid w:val="006D3640"/>
    <w:rsid w:val="006D6DA5"/>
    <w:rsid w:val="006E0D03"/>
    <w:rsid w:val="006E1FA0"/>
    <w:rsid w:val="006E3D8A"/>
    <w:rsid w:val="006E4EFA"/>
    <w:rsid w:val="006E53FC"/>
    <w:rsid w:val="006F04D4"/>
    <w:rsid w:val="006F3A87"/>
    <w:rsid w:val="006F5A14"/>
    <w:rsid w:val="006F67F4"/>
    <w:rsid w:val="006F7217"/>
    <w:rsid w:val="00700859"/>
    <w:rsid w:val="00702F29"/>
    <w:rsid w:val="00705365"/>
    <w:rsid w:val="00705F07"/>
    <w:rsid w:val="00706ED1"/>
    <w:rsid w:val="00710DD1"/>
    <w:rsid w:val="0071466D"/>
    <w:rsid w:val="0071485A"/>
    <w:rsid w:val="0071552F"/>
    <w:rsid w:val="00715F83"/>
    <w:rsid w:val="007172D8"/>
    <w:rsid w:val="00720E3E"/>
    <w:rsid w:val="007239E8"/>
    <w:rsid w:val="00724124"/>
    <w:rsid w:val="00724603"/>
    <w:rsid w:val="0072645D"/>
    <w:rsid w:val="0073020D"/>
    <w:rsid w:val="00731870"/>
    <w:rsid w:val="00731A3A"/>
    <w:rsid w:val="00733DC9"/>
    <w:rsid w:val="00734209"/>
    <w:rsid w:val="00740023"/>
    <w:rsid w:val="007414AD"/>
    <w:rsid w:val="00743585"/>
    <w:rsid w:val="00743717"/>
    <w:rsid w:val="00744C8F"/>
    <w:rsid w:val="007470E7"/>
    <w:rsid w:val="0074754F"/>
    <w:rsid w:val="007526BE"/>
    <w:rsid w:val="00753331"/>
    <w:rsid w:val="007561E7"/>
    <w:rsid w:val="00757368"/>
    <w:rsid w:val="007577F4"/>
    <w:rsid w:val="007615CD"/>
    <w:rsid w:val="00761E1B"/>
    <w:rsid w:val="00763B0F"/>
    <w:rsid w:val="00765FA8"/>
    <w:rsid w:val="007666CE"/>
    <w:rsid w:val="00773FC4"/>
    <w:rsid w:val="007768BA"/>
    <w:rsid w:val="007810D3"/>
    <w:rsid w:val="00783866"/>
    <w:rsid w:val="007864EF"/>
    <w:rsid w:val="00787364"/>
    <w:rsid w:val="007879BE"/>
    <w:rsid w:val="00792D04"/>
    <w:rsid w:val="00797309"/>
    <w:rsid w:val="007A11AB"/>
    <w:rsid w:val="007A1F00"/>
    <w:rsid w:val="007A217F"/>
    <w:rsid w:val="007A23AA"/>
    <w:rsid w:val="007A3278"/>
    <w:rsid w:val="007A35E6"/>
    <w:rsid w:val="007A46AC"/>
    <w:rsid w:val="007A6C4B"/>
    <w:rsid w:val="007A725A"/>
    <w:rsid w:val="007A78B6"/>
    <w:rsid w:val="007A7914"/>
    <w:rsid w:val="007B5C75"/>
    <w:rsid w:val="007B6219"/>
    <w:rsid w:val="007B7362"/>
    <w:rsid w:val="007C193E"/>
    <w:rsid w:val="007C4C0E"/>
    <w:rsid w:val="007C4C6D"/>
    <w:rsid w:val="007C4D2E"/>
    <w:rsid w:val="007C6549"/>
    <w:rsid w:val="007C6BEA"/>
    <w:rsid w:val="007C6D5E"/>
    <w:rsid w:val="007D1CF9"/>
    <w:rsid w:val="007D2E31"/>
    <w:rsid w:val="007D37E6"/>
    <w:rsid w:val="007D51D5"/>
    <w:rsid w:val="007D55F1"/>
    <w:rsid w:val="007E0B1E"/>
    <w:rsid w:val="007E39DC"/>
    <w:rsid w:val="007E4AB4"/>
    <w:rsid w:val="007E560D"/>
    <w:rsid w:val="007E5BF2"/>
    <w:rsid w:val="007E6E8E"/>
    <w:rsid w:val="007E7A77"/>
    <w:rsid w:val="007F085C"/>
    <w:rsid w:val="007F0B75"/>
    <w:rsid w:val="007F1BAE"/>
    <w:rsid w:val="007F1D88"/>
    <w:rsid w:val="007F2536"/>
    <w:rsid w:val="007F2941"/>
    <w:rsid w:val="007F3CCD"/>
    <w:rsid w:val="007F47C9"/>
    <w:rsid w:val="007F5CC8"/>
    <w:rsid w:val="007F634C"/>
    <w:rsid w:val="007F64DC"/>
    <w:rsid w:val="007F7FF1"/>
    <w:rsid w:val="008029AD"/>
    <w:rsid w:val="00805305"/>
    <w:rsid w:val="00805622"/>
    <w:rsid w:val="008079D0"/>
    <w:rsid w:val="00817394"/>
    <w:rsid w:val="0081778A"/>
    <w:rsid w:val="00817B93"/>
    <w:rsid w:val="008250EE"/>
    <w:rsid w:val="00831BF7"/>
    <w:rsid w:val="00833363"/>
    <w:rsid w:val="008333EA"/>
    <w:rsid w:val="0083397D"/>
    <w:rsid w:val="00843DD1"/>
    <w:rsid w:val="008443EF"/>
    <w:rsid w:val="00846555"/>
    <w:rsid w:val="00846DFC"/>
    <w:rsid w:val="00850728"/>
    <w:rsid w:val="00857540"/>
    <w:rsid w:val="008640C6"/>
    <w:rsid w:val="00864673"/>
    <w:rsid w:val="008666C5"/>
    <w:rsid w:val="00866EA4"/>
    <w:rsid w:val="0087092D"/>
    <w:rsid w:val="00871329"/>
    <w:rsid w:val="00871F8B"/>
    <w:rsid w:val="0087335D"/>
    <w:rsid w:val="00873CEE"/>
    <w:rsid w:val="00876A34"/>
    <w:rsid w:val="00877B5B"/>
    <w:rsid w:val="00877FE5"/>
    <w:rsid w:val="00881B2B"/>
    <w:rsid w:val="00881BB6"/>
    <w:rsid w:val="008829E1"/>
    <w:rsid w:val="00882D71"/>
    <w:rsid w:val="0088342C"/>
    <w:rsid w:val="00883518"/>
    <w:rsid w:val="00885D58"/>
    <w:rsid w:val="00885F80"/>
    <w:rsid w:val="008863EC"/>
    <w:rsid w:val="00886FB7"/>
    <w:rsid w:val="008910DC"/>
    <w:rsid w:val="00891154"/>
    <w:rsid w:val="00891824"/>
    <w:rsid w:val="00891E7A"/>
    <w:rsid w:val="00893771"/>
    <w:rsid w:val="00894B9A"/>
    <w:rsid w:val="00895218"/>
    <w:rsid w:val="00895724"/>
    <w:rsid w:val="008961AE"/>
    <w:rsid w:val="008A0021"/>
    <w:rsid w:val="008A0765"/>
    <w:rsid w:val="008A1F6D"/>
    <w:rsid w:val="008A3963"/>
    <w:rsid w:val="008A40C0"/>
    <w:rsid w:val="008A4571"/>
    <w:rsid w:val="008A5888"/>
    <w:rsid w:val="008A5B9F"/>
    <w:rsid w:val="008A7D14"/>
    <w:rsid w:val="008B35EF"/>
    <w:rsid w:val="008B41AB"/>
    <w:rsid w:val="008C0A18"/>
    <w:rsid w:val="008C1EED"/>
    <w:rsid w:val="008C37A7"/>
    <w:rsid w:val="008D4256"/>
    <w:rsid w:val="008D61A9"/>
    <w:rsid w:val="008E0127"/>
    <w:rsid w:val="008E244B"/>
    <w:rsid w:val="008E3638"/>
    <w:rsid w:val="008E4723"/>
    <w:rsid w:val="008F0397"/>
    <w:rsid w:val="008F1150"/>
    <w:rsid w:val="008F258F"/>
    <w:rsid w:val="008F3191"/>
    <w:rsid w:val="008F3C9F"/>
    <w:rsid w:val="008F3FB7"/>
    <w:rsid w:val="008F3FE5"/>
    <w:rsid w:val="008F59EB"/>
    <w:rsid w:val="008F5ED3"/>
    <w:rsid w:val="00900211"/>
    <w:rsid w:val="009015B0"/>
    <w:rsid w:val="009023D3"/>
    <w:rsid w:val="009030D2"/>
    <w:rsid w:val="00903B28"/>
    <w:rsid w:val="00906FF1"/>
    <w:rsid w:val="00910432"/>
    <w:rsid w:val="00912701"/>
    <w:rsid w:val="00913FEC"/>
    <w:rsid w:val="009148E9"/>
    <w:rsid w:val="00914FEF"/>
    <w:rsid w:val="00916A52"/>
    <w:rsid w:val="00917D57"/>
    <w:rsid w:val="00917E18"/>
    <w:rsid w:val="00921D78"/>
    <w:rsid w:val="009236F2"/>
    <w:rsid w:val="0092452A"/>
    <w:rsid w:val="00925DC3"/>
    <w:rsid w:val="00926B66"/>
    <w:rsid w:val="00927574"/>
    <w:rsid w:val="00927A8D"/>
    <w:rsid w:val="00930EF9"/>
    <w:rsid w:val="0093169B"/>
    <w:rsid w:val="009343BC"/>
    <w:rsid w:val="00936F0D"/>
    <w:rsid w:val="0093708D"/>
    <w:rsid w:val="009372A8"/>
    <w:rsid w:val="00937D56"/>
    <w:rsid w:val="00937D74"/>
    <w:rsid w:val="00941448"/>
    <w:rsid w:val="00943DAF"/>
    <w:rsid w:val="00944645"/>
    <w:rsid w:val="00952054"/>
    <w:rsid w:val="0095205E"/>
    <w:rsid w:val="00960004"/>
    <w:rsid w:val="00960655"/>
    <w:rsid w:val="0096138A"/>
    <w:rsid w:val="00961680"/>
    <w:rsid w:val="00961897"/>
    <w:rsid w:val="00964A9D"/>
    <w:rsid w:val="009652DE"/>
    <w:rsid w:val="00971030"/>
    <w:rsid w:val="00973E14"/>
    <w:rsid w:val="00974399"/>
    <w:rsid w:val="0097557B"/>
    <w:rsid w:val="00976279"/>
    <w:rsid w:val="00976CB8"/>
    <w:rsid w:val="00977195"/>
    <w:rsid w:val="00977B29"/>
    <w:rsid w:val="00984C7D"/>
    <w:rsid w:val="00984E31"/>
    <w:rsid w:val="0098518C"/>
    <w:rsid w:val="009858A6"/>
    <w:rsid w:val="00987028"/>
    <w:rsid w:val="00987FEB"/>
    <w:rsid w:val="009907D0"/>
    <w:rsid w:val="00991253"/>
    <w:rsid w:val="00993732"/>
    <w:rsid w:val="00994FD3"/>
    <w:rsid w:val="009A1EA0"/>
    <w:rsid w:val="009A2544"/>
    <w:rsid w:val="009A5103"/>
    <w:rsid w:val="009B37A8"/>
    <w:rsid w:val="009B71FE"/>
    <w:rsid w:val="009C0FCC"/>
    <w:rsid w:val="009C6281"/>
    <w:rsid w:val="009C663B"/>
    <w:rsid w:val="009C742D"/>
    <w:rsid w:val="009D2496"/>
    <w:rsid w:val="009D2EC5"/>
    <w:rsid w:val="009D2F37"/>
    <w:rsid w:val="009D5525"/>
    <w:rsid w:val="009D55A4"/>
    <w:rsid w:val="009D5F01"/>
    <w:rsid w:val="009D6365"/>
    <w:rsid w:val="009D74BF"/>
    <w:rsid w:val="009D7B9B"/>
    <w:rsid w:val="009E01AA"/>
    <w:rsid w:val="009E33C1"/>
    <w:rsid w:val="009E5379"/>
    <w:rsid w:val="009F24C6"/>
    <w:rsid w:val="009F5EB0"/>
    <w:rsid w:val="009F7132"/>
    <w:rsid w:val="00A01734"/>
    <w:rsid w:val="00A01B3B"/>
    <w:rsid w:val="00A02F56"/>
    <w:rsid w:val="00A049A5"/>
    <w:rsid w:val="00A1032B"/>
    <w:rsid w:val="00A10CFD"/>
    <w:rsid w:val="00A136D2"/>
    <w:rsid w:val="00A15946"/>
    <w:rsid w:val="00A15F93"/>
    <w:rsid w:val="00A17CC2"/>
    <w:rsid w:val="00A22F48"/>
    <w:rsid w:val="00A23845"/>
    <w:rsid w:val="00A23956"/>
    <w:rsid w:val="00A2624D"/>
    <w:rsid w:val="00A26B29"/>
    <w:rsid w:val="00A26E2C"/>
    <w:rsid w:val="00A27F74"/>
    <w:rsid w:val="00A307A8"/>
    <w:rsid w:val="00A33CB0"/>
    <w:rsid w:val="00A3419A"/>
    <w:rsid w:val="00A36696"/>
    <w:rsid w:val="00A36E22"/>
    <w:rsid w:val="00A370F8"/>
    <w:rsid w:val="00A401D0"/>
    <w:rsid w:val="00A40B81"/>
    <w:rsid w:val="00A4357E"/>
    <w:rsid w:val="00A44612"/>
    <w:rsid w:val="00A44ACA"/>
    <w:rsid w:val="00A45265"/>
    <w:rsid w:val="00A45343"/>
    <w:rsid w:val="00A4733C"/>
    <w:rsid w:val="00A47867"/>
    <w:rsid w:val="00A509BF"/>
    <w:rsid w:val="00A56B28"/>
    <w:rsid w:val="00A57411"/>
    <w:rsid w:val="00A576A6"/>
    <w:rsid w:val="00A60A64"/>
    <w:rsid w:val="00A65F36"/>
    <w:rsid w:val="00A6607D"/>
    <w:rsid w:val="00A72BAC"/>
    <w:rsid w:val="00A731A8"/>
    <w:rsid w:val="00A73A70"/>
    <w:rsid w:val="00A7440D"/>
    <w:rsid w:val="00A74AF6"/>
    <w:rsid w:val="00A75199"/>
    <w:rsid w:val="00A76298"/>
    <w:rsid w:val="00A77620"/>
    <w:rsid w:val="00A77C73"/>
    <w:rsid w:val="00A82851"/>
    <w:rsid w:val="00A838B7"/>
    <w:rsid w:val="00A83C9A"/>
    <w:rsid w:val="00A84F2B"/>
    <w:rsid w:val="00A85C3F"/>
    <w:rsid w:val="00A90DFC"/>
    <w:rsid w:val="00A91E17"/>
    <w:rsid w:val="00A93D8C"/>
    <w:rsid w:val="00A9468C"/>
    <w:rsid w:val="00A9482E"/>
    <w:rsid w:val="00A955D8"/>
    <w:rsid w:val="00A96D47"/>
    <w:rsid w:val="00A96DFA"/>
    <w:rsid w:val="00A97594"/>
    <w:rsid w:val="00AA0AA0"/>
    <w:rsid w:val="00AA124F"/>
    <w:rsid w:val="00AA20C0"/>
    <w:rsid w:val="00AA373C"/>
    <w:rsid w:val="00AA4D91"/>
    <w:rsid w:val="00AA4ECA"/>
    <w:rsid w:val="00AB2D20"/>
    <w:rsid w:val="00AB3D3E"/>
    <w:rsid w:val="00AB42B3"/>
    <w:rsid w:val="00AB4FA5"/>
    <w:rsid w:val="00AB6618"/>
    <w:rsid w:val="00AB75B7"/>
    <w:rsid w:val="00AB77A3"/>
    <w:rsid w:val="00AB797F"/>
    <w:rsid w:val="00AB7A81"/>
    <w:rsid w:val="00AB7C8C"/>
    <w:rsid w:val="00AC0529"/>
    <w:rsid w:val="00AC07BD"/>
    <w:rsid w:val="00AC20D6"/>
    <w:rsid w:val="00AC3C5F"/>
    <w:rsid w:val="00AC3E8A"/>
    <w:rsid w:val="00AC4B57"/>
    <w:rsid w:val="00AC5F9E"/>
    <w:rsid w:val="00AC735A"/>
    <w:rsid w:val="00AD39F8"/>
    <w:rsid w:val="00AD503D"/>
    <w:rsid w:val="00AE055F"/>
    <w:rsid w:val="00AE2415"/>
    <w:rsid w:val="00AE2E0D"/>
    <w:rsid w:val="00AE3CD2"/>
    <w:rsid w:val="00AE3ECE"/>
    <w:rsid w:val="00AE3F3A"/>
    <w:rsid w:val="00AE7C38"/>
    <w:rsid w:val="00AE7C9E"/>
    <w:rsid w:val="00AF068D"/>
    <w:rsid w:val="00AF46F3"/>
    <w:rsid w:val="00AF6A98"/>
    <w:rsid w:val="00AF7C3C"/>
    <w:rsid w:val="00B00092"/>
    <w:rsid w:val="00B00140"/>
    <w:rsid w:val="00B01FD3"/>
    <w:rsid w:val="00B04366"/>
    <w:rsid w:val="00B10570"/>
    <w:rsid w:val="00B12481"/>
    <w:rsid w:val="00B12F3A"/>
    <w:rsid w:val="00B14E2F"/>
    <w:rsid w:val="00B15611"/>
    <w:rsid w:val="00B159EB"/>
    <w:rsid w:val="00B161F8"/>
    <w:rsid w:val="00B16C67"/>
    <w:rsid w:val="00B21C16"/>
    <w:rsid w:val="00B21DAD"/>
    <w:rsid w:val="00B2232D"/>
    <w:rsid w:val="00B234C3"/>
    <w:rsid w:val="00B23BD7"/>
    <w:rsid w:val="00B257BF"/>
    <w:rsid w:val="00B25E9F"/>
    <w:rsid w:val="00B25EE6"/>
    <w:rsid w:val="00B2671D"/>
    <w:rsid w:val="00B27B25"/>
    <w:rsid w:val="00B27F75"/>
    <w:rsid w:val="00B30170"/>
    <w:rsid w:val="00B31CD5"/>
    <w:rsid w:val="00B31D5C"/>
    <w:rsid w:val="00B34BBE"/>
    <w:rsid w:val="00B42609"/>
    <w:rsid w:val="00B42942"/>
    <w:rsid w:val="00B43868"/>
    <w:rsid w:val="00B4449B"/>
    <w:rsid w:val="00B450C1"/>
    <w:rsid w:val="00B47D78"/>
    <w:rsid w:val="00B50AAC"/>
    <w:rsid w:val="00B5136B"/>
    <w:rsid w:val="00B53044"/>
    <w:rsid w:val="00B534A1"/>
    <w:rsid w:val="00B5377B"/>
    <w:rsid w:val="00B54B0D"/>
    <w:rsid w:val="00B552F1"/>
    <w:rsid w:val="00B5622A"/>
    <w:rsid w:val="00B56B28"/>
    <w:rsid w:val="00B62C28"/>
    <w:rsid w:val="00B65B93"/>
    <w:rsid w:val="00B664A8"/>
    <w:rsid w:val="00B70B99"/>
    <w:rsid w:val="00B7178B"/>
    <w:rsid w:val="00B73939"/>
    <w:rsid w:val="00B7394F"/>
    <w:rsid w:val="00B7592D"/>
    <w:rsid w:val="00B834FB"/>
    <w:rsid w:val="00B84F53"/>
    <w:rsid w:val="00B86FF2"/>
    <w:rsid w:val="00B87BC0"/>
    <w:rsid w:val="00B908D7"/>
    <w:rsid w:val="00B931B9"/>
    <w:rsid w:val="00B9589F"/>
    <w:rsid w:val="00B96241"/>
    <w:rsid w:val="00B964A9"/>
    <w:rsid w:val="00B9690E"/>
    <w:rsid w:val="00B969DC"/>
    <w:rsid w:val="00B97E42"/>
    <w:rsid w:val="00BA03A4"/>
    <w:rsid w:val="00BA0F18"/>
    <w:rsid w:val="00BA2CEA"/>
    <w:rsid w:val="00BA4427"/>
    <w:rsid w:val="00BA459A"/>
    <w:rsid w:val="00BA6171"/>
    <w:rsid w:val="00BA7976"/>
    <w:rsid w:val="00BB3BFA"/>
    <w:rsid w:val="00BB4BFA"/>
    <w:rsid w:val="00BB7E29"/>
    <w:rsid w:val="00BC052F"/>
    <w:rsid w:val="00BC0968"/>
    <w:rsid w:val="00BC1ACE"/>
    <w:rsid w:val="00BC40BE"/>
    <w:rsid w:val="00BC51E3"/>
    <w:rsid w:val="00BC59C3"/>
    <w:rsid w:val="00BC68B2"/>
    <w:rsid w:val="00BC6978"/>
    <w:rsid w:val="00BC6CE4"/>
    <w:rsid w:val="00BD2BC9"/>
    <w:rsid w:val="00BD3249"/>
    <w:rsid w:val="00BD4056"/>
    <w:rsid w:val="00BD49B5"/>
    <w:rsid w:val="00BD5215"/>
    <w:rsid w:val="00BD5913"/>
    <w:rsid w:val="00BD64F4"/>
    <w:rsid w:val="00BD714E"/>
    <w:rsid w:val="00BE182E"/>
    <w:rsid w:val="00BE2571"/>
    <w:rsid w:val="00BE3224"/>
    <w:rsid w:val="00BE3599"/>
    <w:rsid w:val="00BE3A54"/>
    <w:rsid w:val="00BE4DE5"/>
    <w:rsid w:val="00BE6F6C"/>
    <w:rsid w:val="00BE7C4C"/>
    <w:rsid w:val="00BF0F49"/>
    <w:rsid w:val="00BF3CDA"/>
    <w:rsid w:val="00BF44F4"/>
    <w:rsid w:val="00BF7E45"/>
    <w:rsid w:val="00C010EB"/>
    <w:rsid w:val="00C01421"/>
    <w:rsid w:val="00C064DA"/>
    <w:rsid w:val="00C06C34"/>
    <w:rsid w:val="00C10609"/>
    <w:rsid w:val="00C1204F"/>
    <w:rsid w:val="00C12802"/>
    <w:rsid w:val="00C14D52"/>
    <w:rsid w:val="00C152B5"/>
    <w:rsid w:val="00C1608C"/>
    <w:rsid w:val="00C16EA8"/>
    <w:rsid w:val="00C1784B"/>
    <w:rsid w:val="00C22506"/>
    <w:rsid w:val="00C22F0D"/>
    <w:rsid w:val="00C2591B"/>
    <w:rsid w:val="00C31164"/>
    <w:rsid w:val="00C33A07"/>
    <w:rsid w:val="00C34D8D"/>
    <w:rsid w:val="00C35DF0"/>
    <w:rsid w:val="00C3756D"/>
    <w:rsid w:val="00C428D0"/>
    <w:rsid w:val="00C44203"/>
    <w:rsid w:val="00C45C29"/>
    <w:rsid w:val="00C46677"/>
    <w:rsid w:val="00C47E22"/>
    <w:rsid w:val="00C47F61"/>
    <w:rsid w:val="00C56568"/>
    <w:rsid w:val="00C56A89"/>
    <w:rsid w:val="00C601F3"/>
    <w:rsid w:val="00C65586"/>
    <w:rsid w:val="00C65CAD"/>
    <w:rsid w:val="00C67171"/>
    <w:rsid w:val="00C67EC4"/>
    <w:rsid w:val="00C70856"/>
    <w:rsid w:val="00C70C44"/>
    <w:rsid w:val="00C71DE9"/>
    <w:rsid w:val="00C721B3"/>
    <w:rsid w:val="00C72371"/>
    <w:rsid w:val="00C734ED"/>
    <w:rsid w:val="00C76C2E"/>
    <w:rsid w:val="00C814DF"/>
    <w:rsid w:val="00C830C4"/>
    <w:rsid w:val="00C84A88"/>
    <w:rsid w:val="00C85273"/>
    <w:rsid w:val="00C85686"/>
    <w:rsid w:val="00C85AE5"/>
    <w:rsid w:val="00C87427"/>
    <w:rsid w:val="00C87479"/>
    <w:rsid w:val="00C87FD2"/>
    <w:rsid w:val="00C900BB"/>
    <w:rsid w:val="00C9121C"/>
    <w:rsid w:val="00C91287"/>
    <w:rsid w:val="00C9540C"/>
    <w:rsid w:val="00C975E2"/>
    <w:rsid w:val="00C97E2B"/>
    <w:rsid w:val="00CA2090"/>
    <w:rsid w:val="00CA440F"/>
    <w:rsid w:val="00CA4981"/>
    <w:rsid w:val="00CB07C0"/>
    <w:rsid w:val="00CB419B"/>
    <w:rsid w:val="00CB4385"/>
    <w:rsid w:val="00CB6D40"/>
    <w:rsid w:val="00CB76C4"/>
    <w:rsid w:val="00CB7BCC"/>
    <w:rsid w:val="00CC0860"/>
    <w:rsid w:val="00CC107B"/>
    <w:rsid w:val="00CC1499"/>
    <w:rsid w:val="00CC1DA0"/>
    <w:rsid w:val="00CC4A9B"/>
    <w:rsid w:val="00CC4FC9"/>
    <w:rsid w:val="00CC639C"/>
    <w:rsid w:val="00CD0634"/>
    <w:rsid w:val="00CD0D91"/>
    <w:rsid w:val="00CD10DD"/>
    <w:rsid w:val="00CD18B0"/>
    <w:rsid w:val="00CD1B08"/>
    <w:rsid w:val="00CD2323"/>
    <w:rsid w:val="00CD412C"/>
    <w:rsid w:val="00CD5288"/>
    <w:rsid w:val="00CE4DFC"/>
    <w:rsid w:val="00CE5F20"/>
    <w:rsid w:val="00CE60EE"/>
    <w:rsid w:val="00CE728B"/>
    <w:rsid w:val="00CF1FF5"/>
    <w:rsid w:val="00CF2416"/>
    <w:rsid w:val="00CF2628"/>
    <w:rsid w:val="00CF30C0"/>
    <w:rsid w:val="00CF46AB"/>
    <w:rsid w:val="00CF7ECA"/>
    <w:rsid w:val="00D02324"/>
    <w:rsid w:val="00D0255D"/>
    <w:rsid w:val="00D02796"/>
    <w:rsid w:val="00D101CA"/>
    <w:rsid w:val="00D10E36"/>
    <w:rsid w:val="00D1173C"/>
    <w:rsid w:val="00D11E92"/>
    <w:rsid w:val="00D15C7B"/>
    <w:rsid w:val="00D17A04"/>
    <w:rsid w:val="00D240BE"/>
    <w:rsid w:val="00D269FD"/>
    <w:rsid w:val="00D30BDC"/>
    <w:rsid w:val="00D35B6D"/>
    <w:rsid w:val="00D35FC4"/>
    <w:rsid w:val="00D361F0"/>
    <w:rsid w:val="00D40635"/>
    <w:rsid w:val="00D4177D"/>
    <w:rsid w:val="00D43E13"/>
    <w:rsid w:val="00D4478C"/>
    <w:rsid w:val="00D44CB1"/>
    <w:rsid w:val="00D47E15"/>
    <w:rsid w:val="00D50DEA"/>
    <w:rsid w:val="00D52018"/>
    <w:rsid w:val="00D53199"/>
    <w:rsid w:val="00D54195"/>
    <w:rsid w:val="00D57C9C"/>
    <w:rsid w:val="00D626BE"/>
    <w:rsid w:val="00D63FA5"/>
    <w:rsid w:val="00D64284"/>
    <w:rsid w:val="00D67EFE"/>
    <w:rsid w:val="00D713F3"/>
    <w:rsid w:val="00D71C58"/>
    <w:rsid w:val="00D74DEE"/>
    <w:rsid w:val="00D75CB4"/>
    <w:rsid w:val="00D77660"/>
    <w:rsid w:val="00D778F7"/>
    <w:rsid w:val="00D77B27"/>
    <w:rsid w:val="00D81274"/>
    <w:rsid w:val="00D82168"/>
    <w:rsid w:val="00D82205"/>
    <w:rsid w:val="00D86277"/>
    <w:rsid w:val="00D866BF"/>
    <w:rsid w:val="00D91AD9"/>
    <w:rsid w:val="00D91C27"/>
    <w:rsid w:val="00D922BB"/>
    <w:rsid w:val="00D92829"/>
    <w:rsid w:val="00D92CE9"/>
    <w:rsid w:val="00D964FB"/>
    <w:rsid w:val="00D97760"/>
    <w:rsid w:val="00DA4D79"/>
    <w:rsid w:val="00DA5CE0"/>
    <w:rsid w:val="00DA6BA8"/>
    <w:rsid w:val="00DA6CF5"/>
    <w:rsid w:val="00DA77E9"/>
    <w:rsid w:val="00DA7C75"/>
    <w:rsid w:val="00DB05D5"/>
    <w:rsid w:val="00DB21B0"/>
    <w:rsid w:val="00DB3555"/>
    <w:rsid w:val="00DB41C5"/>
    <w:rsid w:val="00DB5286"/>
    <w:rsid w:val="00DC0676"/>
    <w:rsid w:val="00DC1CE7"/>
    <w:rsid w:val="00DC1D95"/>
    <w:rsid w:val="00DC1E6A"/>
    <w:rsid w:val="00DC2F29"/>
    <w:rsid w:val="00DD1F26"/>
    <w:rsid w:val="00DD4A24"/>
    <w:rsid w:val="00DD61DF"/>
    <w:rsid w:val="00DE30EC"/>
    <w:rsid w:val="00DE3841"/>
    <w:rsid w:val="00DE5CB0"/>
    <w:rsid w:val="00DE5E86"/>
    <w:rsid w:val="00DE6C4F"/>
    <w:rsid w:val="00DF010B"/>
    <w:rsid w:val="00DF21D6"/>
    <w:rsid w:val="00DF3796"/>
    <w:rsid w:val="00DF5947"/>
    <w:rsid w:val="00E00939"/>
    <w:rsid w:val="00E00ACA"/>
    <w:rsid w:val="00E01703"/>
    <w:rsid w:val="00E01DE6"/>
    <w:rsid w:val="00E02755"/>
    <w:rsid w:val="00E03328"/>
    <w:rsid w:val="00E05592"/>
    <w:rsid w:val="00E07145"/>
    <w:rsid w:val="00E07F39"/>
    <w:rsid w:val="00E10968"/>
    <w:rsid w:val="00E1245C"/>
    <w:rsid w:val="00E13E2D"/>
    <w:rsid w:val="00E149CE"/>
    <w:rsid w:val="00E17315"/>
    <w:rsid w:val="00E22F26"/>
    <w:rsid w:val="00E23DAF"/>
    <w:rsid w:val="00E27273"/>
    <w:rsid w:val="00E272F5"/>
    <w:rsid w:val="00E3075A"/>
    <w:rsid w:val="00E323C0"/>
    <w:rsid w:val="00E33FA3"/>
    <w:rsid w:val="00E35209"/>
    <w:rsid w:val="00E36BC3"/>
    <w:rsid w:val="00E370AC"/>
    <w:rsid w:val="00E37AEC"/>
    <w:rsid w:val="00E40C98"/>
    <w:rsid w:val="00E422FF"/>
    <w:rsid w:val="00E42FA0"/>
    <w:rsid w:val="00E4382B"/>
    <w:rsid w:val="00E4540C"/>
    <w:rsid w:val="00E46A73"/>
    <w:rsid w:val="00E470E0"/>
    <w:rsid w:val="00E52298"/>
    <w:rsid w:val="00E5332E"/>
    <w:rsid w:val="00E548B2"/>
    <w:rsid w:val="00E568A0"/>
    <w:rsid w:val="00E57D38"/>
    <w:rsid w:val="00E60439"/>
    <w:rsid w:val="00E610D1"/>
    <w:rsid w:val="00E61C5E"/>
    <w:rsid w:val="00E6247F"/>
    <w:rsid w:val="00E62B21"/>
    <w:rsid w:val="00E6428A"/>
    <w:rsid w:val="00E71A91"/>
    <w:rsid w:val="00E71CC2"/>
    <w:rsid w:val="00E723DF"/>
    <w:rsid w:val="00E744BB"/>
    <w:rsid w:val="00E76287"/>
    <w:rsid w:val="00E83500"/>
    <w:rsid w:val="00E85430"/>
    <w:rsid w:val="00E902DB"/>
    <w:rsid w:val="00E924E2"/>
    <w:rsid w:val="00E938E4"/>
    <w:rsid w:val="00E9405B"/>
    <w:rsid w:val="00E942A0"/>
    <w:rsid w:val="00E955A1"/>
    <w:rsid w:val="00E95BEB"/>
    <w:rsid w:val="00E97654"/>
    <w:rsid w:val="00E97763"/>
    <w:rsid w:val="00E97CEE"/>
    <w:rsid w:val="00EA0F0E"/>
    <w:rsid w:val="00EA1302"/>
    <w:rsid w:val="00EA35D9"/>
    <w:rsid w:val="00EA37D7"/>
    <w:rsid w:val="00EA4C53"/>
    <w:rsid w:val="00EA5458"/>
    <w:rsid w:val="00EB073D"/>
    <w:rsid w:val="00EB09CE"/>
    <w:rsid w:val="00EB1A5D"/>
    <w:rsid w:val="00EB32A9"/>
    <w:rsid w:val="00EB3D9C"/>
    <w:rsid w:val="00EB5390"/>
    <w:rsid w:val="00EB546A"/>
    <w:rsid w:val="00EC06D3"/>
    <w:rsid w:val="00EC08B7"/>
    <w:rsid w:val="00EC1752"/>
    <w:rsid w:val="00EC27C1"/>
    <w:rsid w:val="00EC311B"/>
    <w:rsid w:val="00EC366D"/>
    <w:rsid w:val="00EC38B2"/>
    <w:rsid w:val="00EC3C85"/>
    <w:rsid w:val="00EC5FC9"/>
    <w:rsid w:val="00EC69B9"/>
    <w:rsid w:val="00EC7162"/>
    <w:rsid w:val="00ED0ED7"/>
    <w:rsid w:val="00ED1D1B"/>
    <w:rsid w:val="00ED1D76"/>
    <w:rsid w:val="00ED554F"/>
    <w:rsid w:val="00EE06AC"/>
    <w:rsid w:val="00EE0F9F"/>
    <w:rsid w:val="00EE1500"/>
    <w:rsid w:val="00EE59D4"/>
    <w:rsid w:val="00EE6138"/>
    <w:rsid w:val="00EE66EE"/>
    <w:rsid w:val="00EE6B96"/>
    <w:rsid w:val="00EE6FBA"/>
    <w:rsid w:val="00EE78BB"/>
    <w:rsid w:val="00EF031B"/>
    <w:rsid w:val="00EF09DA"/>
    <w:rsid w:val="00EF1378"/>
    <w:rsid w:val="00EF5B74"/>
    <w:rsid w:val="00EF6FD1"/>
    <w:rsid w:val="00EF7E2B"/>
    <w:rsid w:val="00F02231"/>
    <w:rsid w:val="00F0341B"/>
    <w:rsid w:val="00F03F1F"/>
    <w:rsid w:val="00F0710E"/>
    <w:rsid w:val="00F074A3"/>
    <w:rsid w:val="00F07C0C"/>
    <w:rsid w:val="00F12144"/>
    <w:rsid w:val="00F1293F"/>
    <w:rsid w:val="00F13DDF"/>
    <w:rsid w:val="00F2296B"/>
    <w:rsid w:val="00F23CD5"/>
    <w:rsid w:val="00F31C28"/>
    <w:rsid w:val="00F33672"/>
    <w:rsid w:val="00F363C6"/>
    <w:rsid w:val="00F377AE"/>
    <w:rsid w:val="00F43162"/>
    <w:rsid w:val="00F462BB"/>
    <w:rsid w:val="00F4795F"/>
    <w:rsid w:val="00F50A88"/>
    <w:rsid w:val="00F50E8D"/>
    <w:rsid w:val="00F523EE"/>
    <w:rsid w:val="00F565FA"/>
    <w:rsid w:val="00F56B67"/>
    <w:rsid w:val="00F578B0"/>
    <w:rsid w:val="00F60FA2"/>
    <w:rsid w:val="00F61030"/>
    <w:rsid w:val="00F6276B"/>
    <w:rsid w:val="00F63098"/>
    <w:rsid w:val="00F64BC4"/>
    <w:rsid w:val="00F6510A"/>
    <w:rsid w:val="00F678FB"/>
    <w:rsid w:val="00F708D4"/>
    <w:rsid w:val="00F73D40"/>
    <w:rsid w:val="00F746C0"/>
    <w:rsid w:val="00F7492E"/>
    <w:rsid w:val="00F74990"/>
    <w:rsid w:val="00F8012E"/>
    <w:rsid w:val="00F80D83"/>
    <w:rsid w:val="00F81172"/>
    <w:rsid w:val="00F81AF2"/>
    <w:rsid w:val="00F822FE"/>
    <w:rsid w:val="00F83DEF"/>
    <w:rsid w:val="00F84DB2"/>
    <w:rsid w:val="00F850CB"/>
    <w:rsid w:val="00F8648C"/>
    <w:rsid w:val="00F86817"/>
    <w:rsid w:val="00F86EBA"/>
    <w:rsid w:val="00F91365"/>
    <w:rsid w:val="00F91CC6"/>
    <w:rsid w:val="00F96244"/>
    <w:rsid w:val="00F965D2"/>
    <w:rsid w:val="00F9721A"/>
    <w:rsid w:val="00FA1162"/>
    <w:rsid w:val="00FA187F"/>
    <w:rsid w:val="00FA1CD3"/>
    <w:rsid w:val="00FA25C2"/>
    <w:rsid w:val="00FA7031"/>
    <w:rsid w:val="00FA7611"/>
    <w:rsid w:val="00FB30FE"/>
    <w:rsid w:val="00FB3E01"/>
    <w:rsid w:val="00FB5C88"/>
    <w:rsid w:val="00FB6FEA"/>
    <w:rsid w:val="00FC0053"/>
    <w:rsid w:val="00FC010C"/>
    <w:rsid w:val="00FC15EC"/>
    <w:rsid w:val="00FC19DD"/>
    <w:rsid w:val="00FC1B46"/>
    <w:rsid w:val="00FC2350"/>
    <w:rsid w:val="00FC2971"/>
    <w:rsid w:val="00FC3C48"/>
    <w:rsid w:val="00FC4F63"/>
    <w:rsid w:val="00FC7320"/>
    <w:rsid w:val="00FD0DF6"/>
    <w:rsid w:val="00FD1E77"/>
    <w:rsid w:val="00FD330A"/>
    <w:rsid w:val="00FD3AF4"/>
    <w:rsid w:val="00FD795C"/>
    <w:rsid w:val="00FD7A06"/>
    <w:rsid w:val="00FE06F9"/>
    <w:rsid w:val="00FE0D1C"/>
    <w:rsid w:val="00FE418C"/>
    <w:rsid w:val="00FE45C2"/>
    <w:rsid w:val="00FE648B"/>
    <w:rsid w:val="00FE670B"/>
    <w:rsid w:val="00FE76E3"/>
    <w:rsid w:val="00FE7C3E"/>
    <w:rsid w:val="00FF14A7"/>
    <w:rsid w:val="00FF2BCF"/>
    <w:rsid w:val="00FF37D9"/>
    <w:rsid w:val="00FF5DAE"/>
    <w:rsid w:val="00FF66AE"/>
    <w:rsid w:val="00FF6B13"/>
    <w:rsid w:val="00FF6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085E3635"/>
  <w15:docId w15:val="{4B969CD9-1F08-4975-BD4A-83EDD6F8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78B"/>
    <w:rPr>
      <w:rFonts w:ascii="Times New Roman" w:hAnsi="Times New Roman"/>
    </w:rPr>
  </w:style>
  <w:style w:type="paragraph" w:styleId="Titre1">
    <w:name w:val="heading 1"/>
    <w:basedOn w:val="Normal"/>
    <w:next w:val="Normal"/>
    <w:link w:val="Titre1Car"/>
    <w:qFormat/>
    <w:rsid w:val="008029AD"/>
    <w:pPr>
      <w:keepNext/>
      <w:outlineLvl w:val="0"/>
    </w:pPr>
    <w:rPr>
      <w:b/>
    </w:rPr>
  </w:style>
  <w:style w:type="paragraph" w:styleId="Titre2">
    <w:name w:val="heading 2"/>
    <w:basedOn w:val="Normal"/>
    <w:next w:val="Normal"/>
    <w:link w:val="Titre2Car"/>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qFormat/>
    <w:rsid w:val="008029AD"/>
    <w:pPr>
      <w:keepNext/>
      <w:jc w:val="center"/>
      <w:outlineLvl w:val="2"/>
    </w:pPr>
    <w:rPr>
      <w:b/>
    </w:rPr>
  </w:style>
  <w:style w:type="paragraph" w:styleId="Titre4">
    <w:name w:val="heading 4"/>
    <w:basedOn w:val="Normal"/>
    <w:next w:val="Normal"/>
    <w:link w:val="Titre4Car"/>
    <w:qFormat/>
    <w:rsid w:val="008029AD"/>
    <w:pPr>
      <w:keepNext/>
      <w:jc w:val="center"/>
      <w:outlineLvl w:val="3"/>
    </w:pPr>
    <w:rPr>
      <w:rFonts w:ascii="Arial" w:hAnsi="Arial"/>
      <w:b/>
    </w:rPr>
  </w:style>
  <w:style w:type="paragraph" w:styleId="Titre5">
    <w:name w:val="heading 5"/>
    <w:basedOn w:val="Normal"/>
    <w:next w:val="Normal"/>
    <w:link w:val="Titre5Car"/>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qFormat/>
    <w:rsid w:val="008029AD"/>
    <w:pPr>
      <w:spacing w:before="240" w:after="60"/>
      <w:outlineLvl w:val="6"/>
    </w:pPr>
    <w:rPr>
      <w:sz w:val="24"/>
    </w:rPr>
  </w:style>
  <w:style w:type="paragraph" w:styleId="Titre8">
    <w:name w:val="heading 8"/>
    <w:basedOn w:val="Normal"/>
    <w:next w:val="Normal"/>
    <w:link w:val="Titre8Car"/>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8029AD"/>
    <w:rPr>
      <w:rFonts w:ascii="Times New Roman" w:hAnsi="Times New Roman" w:cs="Times New Roman"/>
      <w:b/>
      <w:sz w:val="20"/>
      <w:lang w:eastAsia="fr-FR"/>
    </w:rPr>
  </w:style>
  <w:style w:type="character" w:customStyle="1" w:styleId="Titre2Car">
    <w:name w:val="Titre 2 Car"/>
    <w:link w:val="Titre2"/>
    <w:locked/>
    <w:rsid w:val="008029AD"/>
    <w:rPr>
      <w:rFonts w:ascii="Times New Roman" w:hAnsi="Times New Roman" w:cs="Times New Roman"/>
      <w:b/>
      <w:sz w:val="20"/>
      <w:shd w:val="pct25" w:color="auto" w:fill="auto"/>
      <w:lang w:eastAsia="fr-FR"/>
    </w:rPr>
  </w:style>
  <w:style w:type="character" w:customStyle="1" w:styleId="Titre3Car">
    <w:name w:val="Titre 3 Car"/>
    <w:link w:val="Titre3"/>
    <w:locked/>
    <w:rsid w:val="008029AD"/>
    <w:rPr>
      <w:rFonts w:ascii="Times New Roman" w:hAnsi="Times New Roman" w:cs="Times New Roman"/>
      <w:b/>
      <w:sz w:val="20"/>
      <w:lang w:eastAsia="fr-FR"/>
    </w:rPr>
  </w:style>
  <w:style w:type="character" w:customStyle="1" w:styleId="Titre4Car">
    <w:name w:val="Titre 4 Car"/>
    <w:link w:val="Titre4"/>
    <w:locked/>
    <w:rsid w:val="008029AD"/>
    <w:rPr>
      <w:rFonts w:ascii="Arial" w:hAnsi="Arial" w:cs="Times New Roman"/>
      <w:b/>
      <w:sz w:val="20"/>
      <w:lang w:eastAsia="fr-FR"/>
    </w:rPr>
  </w:style>
  <w:style w:type="character" w:customStyle="1" w:styleId="Titre5Car">
    <w:name w:val="Titre 5 Car"/>
    <w:link w:val="Titre5"/>
    <w:locked/>
    <w:rsid w:val="008029AD"/>
    <w:rPr>
      <w:rFonts w:ascii="Arial" w:hAnsi="Arial" w:cs="Times New Roman"/>
      <w:b/>
      <w:lang w:eastAsia="fr-FR"/>
    </w:rPr>
  </w:style>
  <w:style w:type="character" w:customStyle="1" w:styleId="Titre6Car">
    <w:name w:val="Titre 6 Car"/>
    <w:link w:val="Titre6"/>
    <w:uiPriority w:val="99"/>
    <w:locked/>
    <w:rsid w:val="008029AD"/>
    <w:rPr>
      <w:rFonts w:ascii="Arial" w:hAnsi="Arial" w:cs="Times New Roman"/>
      <w:b/>
      <w:i/>
      <w:lang w:eastAsia="fr-FR"/>
    </w:rPr>
  </w:style>
  <w:style w:type="character" w:customStyle="1" w:styleId="Titre7Car">
    <w:name w:val="Titre 7 Car"/>
    <w:link w:val="Titre7"/>
    <w:locked/>
    <w:rsid w:val="008029AD"/>
    <w:rPr>
      <w:rFonts w:ascii="Times New Roman" w:hAnsi="Times New Roman" w:cs="Times New Roman"/>
      <w:sz w:val="24"/>
      <w:lang w:eastAsia="fr-FR"/>
    </w:rPr>
  </w:style>
  <w:style w:type="character" w:customStyle="1" w:styleId="Titre8Car">
    <w:name w:val="Titre 8 Car"/>
    <w:link w:val="Titre8"/>
    <w:locked/>
    <w:rsid w:val="008029AD"/>
    <w:rPr>
      <w:rFonts w:ascii="Times New Roman" w:hAnsi="Times New Roman" w:cs="Times New Roman"/>
      <w:b/>
      <w:sz w:val="18"/>
      <w:lang w:eastAsia="fr-FR"/>
    </w:rPr>
  </w:style>
  <w:style w:type="character" w:customStyle="1" w:styleId="Titre9Car">
    <w:name w:val="Titre 9 Car"/>
    <w:link w:val="Titre9"/>
    <w:uiPriority w:val="99"/>
    <w:locked/>
    <w:rsid w:val="008029AD"/>
    <w:rPr>
      <w:rFonts w:ascii="Arial" w:hAnsi="Arial" w:cs="Times New Roman"/>
      <w:b/>
      <w:sz w:val="20"/>
      <w:lang w:eastAsia="fr-FR"/>
    </w:rPr>
  </w:style>
  <w:style w:type="paragraph" w:styleId="En-tte">
    <w:name w:val="header"/>
    <w:basedOn w:val="Normal"/>
    <w:link w:val="En-tteCar"/>
    <w:rsid w:val="008029AD"/>
    <w:pPr>
      <w:tabs>
        <w:tab w:val="center" w:pos="4536"/>
        <w:tab w:val="right" w:pos="9072"/>
      </w:tabs>
    </w:pPr>
    <w:rPr>
      <w:rFonts w:ascii="Arial" w:hAnsi="Arial"/>
    </w:rPr>
  </w:style>
  <w:style w:type="character" w:customStyle="1" w:styleId="En-tteCar">
    <w:name w:val="En-tête Car"/>
    <w:link w:val="En-tte"/>
    <w:locked/>
    <w:rsid w:val="008029AD"/>
    <w:rPr>
      <w:rFonts w:ascii="Arial" w:hAnsi="Arial" w:cs="Times New Roman"/>
      <w:sz w:val="20"/>
      <w:lang w:eastAsia="fr-FR"/>
    </w:rPr>
  </w:style>
  <w:style w:type="character" w:styleId="Numrodepage">
    <w:name w:val="page number"/>
    <w:rsid w:val="008029AD"/>
    <w:rPr>
      <w:rFonts w:cs="Times New Roman"/>
    </w:rPr>
  </w:style>
  <w:style w:type="paragraph" w:styleId="Pieddepage">
    <w:name w:val="footer"/>
    <w:basedOn w:val="Normal"/>
    <w:link w:val="PieddepageCar"/>
    <w:rsid w:val="008029AD"/>
    <w:pPr>
      <w:tabs>
        <w:tab w:val="center" w:pos="4536"/>
        <w:tab w:val="right" w:pos="9072"/>
      </w:tabs>
    </w:pPr>
    <w:rPr>
      <w:rFonts w:ascii="Arial" w:hAnsi="Arial"/>
    </w:rPr>
  </w:style>
  <w:style w:type="character" w:customStyle="1" w:styleId="PieddepageCar">
    <w:name w:val="Pied de page Car"/>
    <w:link w:val="Pieddepage"/>
    <w:locked/>
    <w:rsid w:val="008029AD"/>
    <w:rPr>
      <w:rFonts w:ascii="Arial" w:hAnsi="Arial" w:cs="Times New Roman"/>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link w:val="Corpsdetexte3"/>
    <w:uiPriority w:val="99"/>
    <w:locked/>
    <w:rsid w:val="008029AD"/>
    <w:rPr>
      <w:rFonts w:ascii="Arial" w:hAnsi="Arial" w:cs="Times New Roman"/>
      <w:sz w:val="20"/>
      <w:lang w:eastAsia="fr-FR"/>
    </w:rPr>
  </w:style>
  <w:style w:type="table" w:styleId="Grilledutableau">
    <w:name w:val="Table Grid"/>
    <w:basedOn w:val="TableauNormal"/>
    <w:uiPriority w:val="99"/>
    <w:rsid w:val="008029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8029AD"/>
    <w:rPr>
      <w:rFonts w:ascii="Tahoma" w:hAnsi="Tahoma"/>
      <w:sz w:val="16"/>
    </w:rPr>
  </w:style>
  <w:style w:type="character" w:customStyle="1" w:styleId="TextedebullesCar">
    <w:name w:val="Texte de bulles Car"/>
    <w:link w:val="Textedebulles"/>
    <w:semiHidden/>
    <w:locked/>
    <w:rsid w:val="008029AD"/>
    <w:rPr>
      <w:rFonts w:ascii="Tahoma" w:hAnsi="Tahoma" w:cs="Times New Roman"/>
      <w:sz w:val="16"/>
      <w:lang w:eastAsia="fr-FR"/>
    </w:rPr>
  </w:style>
  <w:style w:type="paragraph" w:styleId="Corpsdetexte">
    <w:name w:val="Body Text"/>
    <w:basedOn w:val="Normal"/>
    <w:link w:val="CorpsdetexteCar"/>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link w:val="Corpsdetexte"/>
    <w:locked/>
    <w:rsid w:val="008029AD"/>
    <w:rPr>
      <w:rFonts w:ascii="TimesNewRomanPSMT" w:hAnsi="TimesNewRomanPSMT" w:cs="Times New Roman"/>
      <w:color w:val="000000"/>
      <w:sz w:val="24"/>
      <w:lang w:eastAsia="fr-FR"/>
    </w:rPr>
  </w:style>
  <w:style w:type="paragraph" w:styleId="Titre">
    <w:name w:val="Title"/>
    <w:basedOn w:val="Normal"/>
    <w:link w:val="TitreCar"/>
    <w:qFormat/>
    <w:rsid w:val="008029AD"/>
    <w:pPr>
      <w:jc w:val="center"/>
    </w:pPr>
    <w:rPr>
      <w:b/>
      <w:sz w:val="28"/>
    </w:rPr>
  </w:style>
  <w:style w:type="character" w:customStyle="1" w:styleId="TitreCar">
    <w:name w:val="Titre Car"/>
    <w:link w:val="Titre"/>
    <w:locked/>
    <w:rsid w:val="008029AD"/>
    <w:rPr>
      <w:rFonts w:ascii="Times New Roman" w:hAnsi="Times New Roman" w:cs="Times New Roman"/>
      <w:b/>
      <w:sz w:val="28"/>
      <w:lang w:eastAsia="fr-FR"/>
    </w:rPr>
  </w:style>
  <w:style w:type="paragraph" w:styleId="Corpsdetexte2">
    <w:name w:val="Body Text 2"/>
    <w:basedOn w:val="Normal"/>
    <w:link w:val="Corpsdetexte2Car"/>
    <w:rsid w:val="008029AD"/>
    <w:pPr>
      <w:widowControl w:val="0"/>
      <w:autoSpaceDE w:val="0"/>
      <w:autoSpaceDN w:val="0"/>
      <w:adjustRightInd w:val="0"/>
      <w:jc w:val="both"/>
    </w:pPr>
    <w:rPr>
      <w:color w:val="000000"/>
      <w:sz w:val="24"/>
    </w:rPr>
  </w:style>
  <w:style w:type="character" w:customStyle="1" w:styleId="Corpsdetexte2Car">
    <w:name w:val="Corps de texte 2 Car"/>
    <w:link w:val="Corpsdetexte2"/>
    <w:locked/>
    <w:rsid w:val="008029AD"/>
    <w:rPr>
      <w:rFonts w:ascii="Times New Roman" w:hAnsi="Times New Roman" w:cs="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link w:val="Sous-titre"/>
    <w:locked/>
    <w:rsid w:val="008029AD"/>
    <w:rPr>
      <w:rFonts w:ascii="Times New Roman" w:hAnsi="Times New Roman" w:cs="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semiHidden/>
    <w:rsid w:val="008029AD"/>
    <w:pPr>
      <w:ind w:left="142" w:hanging="142"/>
      <w:jc w:val="both"/>
    </w:pPr>
    <w:rPr>
      <w:rFonts w:ascii="Tahoma" w:hAnsi="Tahoma"/>
      <w:sz w:val="18"/>
    </w:rPr>
  </w:style>
  <w:style w:type="character" w:customStyle="1" w:styleId="NotedebasdepageCar">
    <w:name w:val="Note de bas de page Car"/>
    <w:link w:val="Notedebasdepage"/>
    <w:semiHidden/>
    <w:locked/>
    <w:rsid w:val="008029AD"/>
    <w:rPr>
      <w:rFonts w:ascii="Tahoma" w:hAnsi="Tahoma" w:cs="Times New Roman"/>
      <w:sz w:val="18"/>
      <w:lang w:eastAsia="fr-FR"/>
    </w:rPr>
  </w:style>
  <w:style w:type="character" w:styleId="Lienhypertexte">
    <w:name w:val="Hyperlink"/>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link w:val="Commentaire"/>
    <w:uiPriority w:val="99"/>
    <w:semiHidden/>
    <w:locked/>
    <w:rsid w:val="008029AD"/>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link w:val="Objetducommentaire"/>
    <w:uiPriority w:val="99"/>
    <w:semiHidden/>
    <w:locked/>
    <w:rsid w:val="008029AD"/>
    <w:rPr>
      <w:rFonts w:ascii="Times New Roman" w:hAnsi="Times New Roman" w:cs="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link w:val="Retraitcorpsdetexte"/>
    <w:uiPriority w:val="99"/>
    <w:locked/>
    <w:rsid w:val="008029AD"/>
    <w:rPr>
      <w:rFonts w:ascii="Times New Roman" w:hAnsi="Times New Roman" w:cs="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link w:val="Retraitcorpsdetexte3"/>
    <w:uiPriority w:val="99"/>
    <w:locked/>
    <w:rsid w:val="008029AD"/>
    <w:rPr>
      <w:rFonts w:ascii="Times New Roman" w:hAnsi="Times New Roman" w:cs="Times New Roman"/>
      <w:sz w:val="16"/>
      <w:lang w:eastAsia="fr-FR"/>
    </w:rPr>
  </w:style>
  <w:style w:type="paragraph" w:customStyle="1" w:styleId="normalformulaire">
    <w:name w:val="normal formulaire"/>
    <w:basedOn w:val="Normal"/>
    <w:rsid w:val="008029AD"/>
    <w:pPr>
      <w:jc w:val="both"/>
    </w:pPr>
    <w:rPr>
      <w:rFonts w:ascii="Tahoma" w:hAnsi="Tahoma" w:cs="Tahoma"/>
      <w:sz w:val="16"/>
      <w:szCs w:val="16"/>
    </w:rPr>
  </w:style>
  <w:style w:type="paragraph" w:customStyle="1" w:styleId="italiqueformulaire">
    <w:name w:val="italique formulaire"/>
    <w:basedOn w:val="normalformulaire"/>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uiPriority w:val="99"/>
    <w:rsid w:val="00575482"/>
    <w:pPr>
      <w:spacing w:before="100" w:beforeAutospacing="1" w:after="119"/>
    </w:pPr>
    <w:rPr>
      <w:color w:val="000000"/>
      <w:sz w:val="24"/>
      <w:szCs w:val="24"/>
    </w:rPr>
  </w:style>
  <w:style w:type="paragraph" w:styleId="Paragraphedeliste">
    <w:name w:val="List Paragraph"/>
    <w:basedOn w:val="Normal"/>
    <w:uiPriority w:val="34"/>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semiHidden/>
    <w:rsid w:val="00BC0968"/>
    <w:rPr>
      <w:rFonts w:cs="Times New Roman"/>
      <w:vertAlign w:val="superscript"/>
    </w:rPr>
  </w:style>
  <w:style w:type="paragraph" w:customStyle="1" w:styleId="western">
    <w:name w:val="western"/>
    <w:basedOn w:val="Normal"/>
    <w:rsid w:val="00134EF3"/>
    <w:pPr>
      <w:spacing w:before="100" w:beforeAutospacing="1"/>
    </w:pPr>
    <w:rPr>
      <w:rFonts w:ascii="TimesNewRomanPSMT" w:hAnsi="TimesNewRomanPSMT"/>
      <w:color w:val="000000"/>
      <w:sz w:val="24"/>
      <w:szCs w:val="24"/>
    </w:rPr>
  </w:style>
  <w:style w:type="numbering" w:customStyle="1" w:styleId="Aucuneliste1">
    <w:name w:val="Aucune liste1"/>
    <w:next w:val="Aucuneliste"/>
    <w:semiHidden/>
    <w:unhideWhenUsed/>
    <w:rsid w:val="00763B0F"/>
  </w:style>
  <w:style w:type="character" w:customStyle="1" w:styleId="WW8Num2z0">
    <w:name w:val="WW8Num2z0"/>
    <w:rsid w:val="00763B0F"/>
    <w:rPr>
      <w:rFonts w:ascii="Wingdings" w:hAnsi="Wingdings"/>
    </w:rPr>
  </w:style>
  <w:style w:type="character" w:customStyle="1" w:styleId="WW8Num3z0">
    <w:name w:val="WW8Num3z0"/>
    <w:rsid w:val="00763B0F"/>
    <w:rPr>
      <w:rFonts w:ascii="Wingdings" w:hAnsi="Wingdings"/>
      <w:color w:val="008080"/>
    </w:rPr>
  </w:style>
  <w:style w:type="character" w:customStyle="1" w:styleId="WW8Num4z0">
    <w:name w:val="WW8Num4z0"/>
    <w:rsid w:val="00763B0F"/>
    <w:rPr>
      <w:rFonts w:ascii="Symbol" w:hAnsi="Symbol"/>
      <w:color w:val="auto"/>
    </w:rPr>
  </w:style>
  <w:style w:type="character" w:customStyle="1" w:styleId="Absatz-Standardschriftart">
    <w:name w:val="Absatz-Standardschriftart"/>
    <w:rsid w:val="00763B0F"/>
  </w:style>
  <w:style w:type="character" w:customStyle="1" w:styleId="WW8Num1z0">
    <w:name w:val="WW8Num1z0"/>
    <w:rsid w:val="00763B0F"/>
    <w:rPr>
      <w:rFonts w:ascii="Symbol" w:hAnsi="Symbol"/>
    </w:rPr>
  </w:style>
  <w:style w:type="character" w:customStyle="1" w:styleId="WW8Num5z0">
    <w:name w:val="WW8Num5z0"/>
    <w:rsid w:val="00763B0F"/>
    <w:rPr>
      <w:rFonts w:ascii="Times New Roman" w:hAnsi="Times New Roman" w:cs="Times New Roman"/>
    </w:rPr>
  </w:style>
  <w:style w:type="character" w:customStyle="1" w:styleId="WW8Num6z0">
    <w:name w:val="WW8Num6z0"/>
    <w:rsid w:val="00763B0F"/>
    <w:rPr>
      <w:rFonts w:ascii="Wingdings" w:hAnsi="Wingdings"/>
    </w:rPr>
  </w:style>
  <w:style w:type="character" w:customStyle="1" w:styleId="WW8Num6z1">
    <w:name w:val="WW8Num6z1"/>
    <w:rsid w:val="00763B0F"/>
    <w:rPr>
      <w:rFonts w:ascii="Courier New" w:hAnsi="Courier New"/>
    </w:rPr>
  </w:style>
  <w:style w:type="character" w:customStyle="1" w:styleId="WW8Num6z3">
    <w:name w:val="WW8Num6z3"/>
    <w:rsid w:val="00763B0F"/>
    <w:rPr>
      <w:rFonts w:ascii="Symbol" w:hAnsi="Symbol"/>
    </w:rPr>
  </w:style>
  <w:style w:type="character" w:customStyle="1" w:styleId="WW8Num7z0">
    <w:name w:val="WW8Num7z0"/>
    <w:rsid w:val="00763B0F"/>
    <w:rPr>
      <w:rFonts w:ascii="Wingdings" w:hAnsi="Wingdings"/>
      <w:sz w:val="14"/>
    </w:rPr>
  </w:style>
  <w:style w:type="character" w:customStyle="1" w:styleId="WW8Num8z0">
    <w:name w:val="WW8Num8z0"/>
    <w:rsid w:val="00763B0F"/>
    <w:rPr>
      <w:rFonts w:ascii="Wingdings" w:hAnsi="Wingdings"/>
      <w:sz w:val="28"/>
    </w:rPr>
  </w:style>
  <w:style w:type="character" w:customStyle="1" w:styleId="WW8Num9z0">
    <w:name w:val="WW8Num9z0"/>
    <w:rsid w:val="00763B0F"/>
    <w:rPr>
      <w:rFonts w:ascii="Times New Roman" w:eastAsia="Times New Roman" w:hAnsi="Times New Roman" w:cs="Times New Roman"/>
    </w:rPr>
  </w:style>
  <w:style w:type="character" w:customStyle="1" w:styleId="WW8Num9z1">
    <w:name w:val="WW8Num9z1"/>
    <w:rsid w:val="00763B0F"/>
    <w:rPr>
      <w:rFonts w:ascii="Courier New" w:hAnsi="Courier New" w:cs="Wingdings"/>
    </w:rPr>
  </w:style>
  <w:style w:type="character" w:customStyle="1" w:styleId="WW8Num9z2">
    <w:name w:val="WW8Num9z2"/>
    <w:rsid w:val="00763B0F"/>
    <w:rPr>
      <w:rFonts w:ascii="Wingdings" w:hAnsi="Wingdings"/>
    </w:rPr>
  </w:style>
  <w:style w:type="character" w:customStyle="1" w:styleId="WW8Num9z3">
    <w:name w:val="WW8Num9z3"/>
    <w:rsid w:val="00763B0F"/>
    <w:rPr>
      <w:rFonts w:ascii="Symbol" w:hAnsi="Symbol"/>
    </w:rPr>
  </w:style>
  <w:style w:type="character" w:customStyle="1" w:styleId="WW8Num10z0">
    <w:name w:val="WW8Num10z0"/>
    <w:rsid w:val="00763B0F"/>
    <w:rPr>
      <w:rFonts w:ascii="Wingdings" w:hAnsi="Wingdings"/>
      <w:sz w:val="14"/>
    </w:rPr>
  </w:style>
  <w:style w:type="character" w:customStyle="1" w:styleId="WW8Num11z0">
    <w:name w:val="WW8Num11z0"/>
    <w:rsid w:val="00763B0F"/>
    <w:rPr>
      <w:rFonts w:ascii="Symbol" w:hAnsi="Symbol"/>
      <w:color w:val="auto"/>
    </w:rPr>
  </w:style>
  <w:style w:type="character" w:customStyle="1" w:styleId="WW8Num13z0">
    <w:name w:val="WW8Num13z0"/>
    <w:rsid w:val="00763B0F"/>
    <w:rPr>
      <w:rFonts w:ascii="Times New Roman" w:hAnsi="Times New Roman" w:cs="Times New Roman"/>
    </w:rPr>
  </w:style>
  <w:style w:type="character" w:customStyle="1" w:styleId="WW8Num13z1">
    <w:name w:val="WW8Num13z1"/>
    <w:rsid w:val="00763B0F"/>
    <w:rPr>
      <w:rFonts w:ascii="Courier New" w:hAnsi="Courier New"/>
    </w:rPr>
  </w:style>
  <w:style w:type="character" w:customStyle="1" w:styleId="WW8Num13z2">
    <w:name w:val="WW8Num13z2"/>
    <w:rsid w:val="00763B0F"/>
    <w:rPr>
      <w:rFonts w:ascii="Wingdings" w:hAnsi="Wingdings"/>
    </w:rPr>
  </w:style>
  <w:style w:type="character" w:customStyle="1" w:styleId="WW8Num13z3">
    <w:name w:val="WW8Num13z3"/>
    <w:rsid w:val="00763B0F"/>
    <w:rPr>
      <w:rFonts w:ascii="Symbol" w:hAnsi="Symbol"/>
    </w:rPr>
  </w:style>
  <w:style w:type="character" w:customStyle="1" w:styleId="WW8Num15z0">
    <w:name w:val="WW8Num15z0"/>
    <w:rsid w:val="00763B0F"/>
    <w:rPr>
      <w:rFonts w:ascii="Wingdings" w:hAnsi="Wingdings"/>
    </w:rPr>
  </w:style>
  <w:style w:type="character" w:customStyle="1" w:styleId="WW8Num15z1">
    <w:name w:val="WW8Num15z1"/>
    <w:rsid w:val="00763B0F"/>
    <w:rPr>
      <w:rFonts w:ascii="Courier New" w:hAnsi="Courier New"/>
    </w:rPr>
  </w:style>
  <w:style w:type="character" w:customStyle="1" w:styleId="WW8Num15z3">
    <w:name w:val="WW8Num15z3"/>
    <w:rsid w:val="00763B0F"/>
    <w:rPr>
      <w:rFonts w:ascii="Symbol" w:hAnsi="Symbol"/>
    </w:rPr>
  </w:style>
  <w:style w:type="character" w:customStyle="1" w:styleId="WW8Num16z0">
    <w:name w:val="WW8Num16z0"/>
    <w:rsid w:val="00763B0F"/>
    <w:rPr>
      <w:rFonts w:ascii="Symbol" w:hAnsi="Symbol"/>
      <w:color w:val="auto"/>
    </w:rPr>
  </w:style>
  <w:style w:type="character" w:customStyle="1" w:styleId="WW8Num17z0">
    <w:name w:val="WW8Num17z0"/>
    <w:rsid w:val="00763B0F"/>
    <w:rPr>
      <w:rFonts w:ascii="Wingdings" w:hAnsi="Wingdings"/>
    </w:rPr>
  </w:style>
  <w:style w:type="character" w:customStyle="1" w:styleId="WW8Num17z1">
    <w:name w:val="WW8Num17z1"/>
    <w:rsid w:val="00763B0F"/>
    <w:rPr>
      <w:rFonts w:ascii="Courier New" w:hAnsi="Courier New"/>
    </w:rPr>
  </w:style>
  <w:style w:type="character" w:customStyle="1" w:styleId="WW8Num17z3">
    <w:name w:val="WW8Num17z3"/>
    <w:rsid w:val="00763B0F"/>
    <w:rPr>
      <w:rFonts w:ascii="Symbol" w:hAnsi="Symbol"/>
    </w:rPr>
  </w:style>
  <w:style w:type="character" w:customStyle="1" w:styleId="WW8Num18z0">
    <w:name w:val="WW8Num18z0"/>
    <w:rsid w:val="00763B0F"/>
    <w:rPr>
      <w:rFonts w:ascii="Wingdings" w:hAnsi="Wingdings"/>
      <w:sz w:val="14"/>
    </w:rPr>
  </w:style>
  <w:style w:type="character" w:customStyle="1" w:styleId="WW8Num19z0">
    <w:name w:val="WW8Num19z0"/>
    <w:rsid w:val="00763B0F"/>
    <w:rPr>
      <w:rFonts w:ascii="Wingdings" w:hAnsi="Wingdings"/>
      <w:sz w:val="28"/>
    </w:rPr>
  </w:style>
  <w:style w:type="character" w:customStyle="1" w:styleId="WW8Num20z1">
    <w:name w:val="WW8Num20z1"/>
    <w:rsid w:val="00763B0F"/>
    <w:rPr>
      <w:rFonts w:ascii="Courier New" w:hAnsi="Courier New"/>
    </w:rPr>
  </w:style>
  <w:style w:type="character" w:customStyle="1" w:styleId="WW8Num20z2">
    <w:name w:val="WW8Num20z2"/>
    <w:rsid w:val="00763B0F"/>
    <w:rPr>
      <w:rFonts w:ascii="Wingdings" w:hAnsi="Wingdings"/>
    </w:rPr>
  </w:style>
  <w:style w:type="character" w:customStyle="1" w:styleId="WW8Num20z3">
    <w:name w:val="WW8Num20z3"/>
    <w:rsid w:val="00763B0F"/>
    <w:rPr>
      <w:rFonts w:ascii="Symbol" w:hAnsi="Symbol"/>
    </w:rPr>
  </w:style>
  <w:style w:type="character" w:customStyle="1" w:styleId="WW8Num21z0">
    <w:name w:val="WW8Num21z0"/>
    <w:rsid w:val="00763B0F"/>
    <w:rPr>
      <w:rFonts w:ascii="Wingdings" w:hAnsi="Wingdings"/>
    </w:rPr>
  </w:style>
  <w:style w:type="character" w:customStyle="1" w:styleId="WW8Num21z1">
    <w:name w:val="WW8Num21z1"/>
    <w:rsid w:val="00763B0F"/>
    <w:rPr>
      <w:rFonts w:ascii="Courier New" w:hAnsi="Courier New"/>
    </w:rPr>
  </w:style>
  <w:style w:type="character" w:customStyle="1" w:styleId="WW8Num21z3">
    <w:name w:val="WW8Num21z3"/>
    <w:rsid w:val="00763B0F"/>
    <w:rPr>
      <w:rFonts w:ascii="Symbol" w:hAnsi="Symbol"/>
    </w:rPr>
  </w:style>
  <w:style w:type="character" w:customStyle="1" w:styleId="WW8Num22z0">
    <w:name w:val="WW8Num22z0"/>
    <w:rsid w:val="00763B0F"/>
    <w:rPr>
      <w:rFonts w:ascii="Wingdings" w:hAnsi="Wingdings"/>
    </w:rPr>
  </w:style>
  <w:style w:type="character" w:customStyle="1" w:styleId="WW8Num22z1">
    <w:name w:val="WW8Num22z1"/>
    <w:rsid w:val="00763B0F"/>
    <w:rPr>
      <w:rFonts w:ascii="Courier New" w:hAnsi="Courier New"/>
    </w:rPr>
  </w:style>
  <w:style w:type="character" w:customStyle="1" w:styleId="WW8Num22z3">
    <w:name w:val="WW8Num22z3"/>
    <w:rsid w:val="00763B0F"/>
    <w:rPr>
      <w:rFonts w:ascii="Symbol" w:hAnsi="Symbol"/>
    </w:rPr>
  </w:style>
  <w:style w:type="character" w:customStyle="1" w:styleId="WW8Num23z0">
    <w:name w:val="WW8Num23z0"/>
    <w:rsid w:val="00763B0F"/>
    <w:rPr>
      <w:rFonts w:ascii="Wingdings" w:hAnsi="Wingdings"/>
    </w:rPr>
  </w:style>
  <w:style w:type="character" w:customStyle="1" w:styleId="WW8Num23z1">
    <w:name w:val="WW8Num23z1"/>
    <w:rsid w:val="00763B0F"/>
    <w:rPr>
      <w:rFonts w:ascii="Courier New" w:hAnsi="Courier New"/>
    </w:rPr>
  </w:style>
  <w:style w:type="character" w:customStyle="1" w:styleId="WW8Num23z3">
    <w:name w:val="WW8Num23z3"/>
    <w:rsid w:val="00763B0F"/>
    <w:rPr>
      <w:rFonts w:ascii="Symbol" w:hAnsi="Symbol"/>
    </w:rPr>
  </w:style>
  <w:style w:type="character" w:customStyle="1" w:styleId="WW8Num24z0">
    <w:name w:val="WW8Num24z0"/>
    <w:rsid w:val="00763B0F"/>
    <w:rPr>
      <w:rFonts w:ascii="Symbol" w:hAnsi="Symbol"/>
      <w:color w:val="auto"/>
    </w:rPr>
  </w:style>
  <w:style w:type="character" w:customStyle="1" w:styleId="WW8Num25z0">
    <w:name w:val="WW8Num25z0"/>
    <w:rsid w:val="00763B0F"/>
    <w:rPr>
      <w:rFonts w:ascii="Symbol" w:hAnsi="Symbol"/>
    </w:rPr>
  </w:style>
  <w:style w:type="character" w:customStyle="1" w:styleId="WW8Num25z1">
    <w:name w:val="WW8Num25z1"/>
    <w:rsid w:val="00763B0F"/>
    <w:rPr>
      <w:rFonts w:ascii="Courier New" w:hAnsi="Courier New" w:cs="Wingdings"/>
    </w:rPr>
  </w:style>
  <w:style w:type="character" w:customStyle="1" w:styleId="WW8Num25z2">
    <w:name w:val="WW8Num25z2"/>
    <w:rsid w:val="00763B0F"/>
    <w:rPr>
      <w:rFonts w:ascii="Wingdings" w:hAnsi="Wingdings"/>
    </w:rPr>
  </w:style>
  <w:style w:type="character" w:customStyle="1" w:styleId="WW8Num26z0">
    <w:name w:val="WW8Num26z0"/>
    <w:rsid w:val="00763B0F"/>
    <w:rPr>
      <w:rFonts w:ascii="Wingdings" w:hAnsi="Wingdings"/>
      <w:sz w:val="16"/>
    </w:rPr>
  </w:style>
  <w:style w:type="character" w:customStyle="1" w:styleId="WW8Num26z1">
    <w:name w:val="WW8Num26z1"/>
    <w:rsid w:val="00763B0F"/>
    <w:rPr>
      <w:rFonts w:ascii="Courier New" w:hAnsi="Courier New"/>
    </w:rPr>
  </w:style>
  <w:style w:type="character" w:customStyle="1" w:styleId="WW8Num26z2">
    <w:name w:val="WW8Num26z2"/>
    <w:rsid w:val="00763B0F"/>
    <w:rPr>
      <w:rFonts w:ascii="Wingdings" w:hAnsi="Wingdings"/>
    </w:rPr>
  </w:style>
  <w:style w:type="character" w:customStyle="1" w:styleId="WW8Num26z3">
    <w:name w:val="WW8Num26z3"/>
    <w:rsid w:val="00763B0F"/>
    <w:rPr>
      <w:rFonts w:ascii="Symbol" w:hAnsi="Symbol"/>
    </w:rPr>
  </w:style>
  <w:style w:type="character" w:customStyle="1" w:styleId="WW8Num27z0">
    <w:name w:val="WW8Num27z0"/>
    <w:rsid w:val="00763B0F"/>
    <w:rPr>
      <w:rFonts w:ascii="Wingdings" w:hAnsi="Wingdings"/>
      <w:color w:val="008080"/>
    </w:rPr>
  </w:style>
  <w:style w:type="character" w:customStyle="1" w:styleId="WW8Num27z1">
    <w:name w:val="WW8Num27z1"/>
    <w:rsid w:val="00763B0F"/>
    <w:rPr>
      <w:rFonts w:ascii="Courier New" w:hAnsi="Courier New"/>
    </w:rPr>
  </w:style>
  <w:style w:type="character" w:customStyle="1" w:styleId="WW8Num27z2">
    <w:name w:val="WW8Num27z2"/>
    <w:rsid w:val="00763B0F"/>
    <w:rPr>
      <w:rFonts w:ascii="Wingdings" w:hAnsi="Wingdings"/>
    </w:rPr>
  </w:style>
  <w:style w:type="character" w:customStyle="1" w:styleId="WW8Num27z3">
    <w:name w:val="WW8Num27z3"/>
    <w:rsid w:val="00763B0F"/>
    <w:rPr>
      <w:rFonts w:ascii="Symbol" w:hAnsi="Symbol"/>
    </w:rPr>
  </w:style>
  <w:style w:type="character" w:customStyle="1" w:styleId="WW8Num29z0">
    <w:name w:val="WW8Num29z0"/>
    <w:rsid w:val="00763B0F"/>
    <w:rPr>
      <w:rFonts w:ascii="Symbol" w:hAnsi="Symbol"/>
      <w:color w:val="auto"/>
    </w:rPr>
  </w:style>
  <w:style w:type="character" w:customStyle="1" w:styleId="WW8Num30z0">
    <w:name w:val="WW8Num30z0"/>
    <w:rsid w:val="00763B0F"/>
    <w:rPr>
      <w:rFonts w:ascii="Times New Roman" w:hAnsi="Times New Roman" w:cs="Times New Roman"/>
    </w:rPr>
  </w:style>
  <w:style w:type="character" w:customStyle="1" w:styleId="WW8Num30z1">
    <w:name w:val="WW8Num30z1"/>
    <w:rsid w:val="00763B0F"/>
    <w:rPr>
      <w:rFonts w:ascii="Comic Sans MS" w:hAnsi="Comic Sans MS"/>
      <w:b/>
      <w:color w:val="FFFFFF"/>
    </w:rPr>
  </w:style>
  <w:style w:type="character" w:customStyle="1" w:styleId="WW8Num30z2">
    <w:name w:val="WW8Num30z2"/>
    <w:rsid w:val="00763B0F"/>
    <w:rPr>
      <w:rFonts w:ascii="Wingdings" w:hAnsi="Wingdings"/>
    </w:rPr>
  </w:style>
  <w:style w:type="character" w:customStyle="1" w:styleId="WW8Num30z3">
    <w:name w:val="WW8Num30z3"/>
    <w:rsid w:val="00763B0F"/>
    <w:rPr>
      <w:rFonts w:ascii="Symbol" w:hAnsi="Symbol"/>
    </w:rPr>
  </w:style>
  <w:style w:type="character" w:customStyle="1" w:styleId="WW8Num30z4">
    <w:name w:val="WW8Num30z4"/>
    <w:rsid w:val="00763B0F"/>
    <w:rPr>
      <w:rFonts w:ascii="Courier New" w:hAnsi="Courier New"/>
    </w:rPr>
  </w:style>
  <w:style w:type="character" w:customStyle="1" w:styleId="WW8Num31z0">
    <w:name w:val="WW8Num31z0"/>
    <w:rsid w:val="00763B0F"/>
    <w:rPr>
      <w:rFonts w:ascii="Wingdings" w:hAnsi="Wingdings"/>
    </w:rPr>
  </w:style>
  <w:style w:type="character" w:customStyle="1" w:styleId="WW8Num31z1">
    <w:name w:val="WW8Num31z1"/>
    <w:rsid w:val="00763B0F"/>
    <w:rPr>
      <w:rFonts w:ascii="Courier New" w:hAnsi="Courier New"/>
    </w:rPr>
  </w:style>
  <w:style w:type="character" w:customStyle="1" w:styleId="WW8Num31z3">
    <w:name w:val="WW8Num31z3"/>
    <w:rsid w:val="00763B0F"/>
    <w:rPr>
      <w:rFonts w:ascii="Symbol" w:hAnsi="Symbol"/>
    </w:rPr>
  </w:style>
  <w:style w:type="character" w:customStyle="1" w:styleId="WW8Num32z0">
    <w:name w:val="WW8Num32z0"/>
    <w:rsid w:val="00763B0F"/>
    <w:rPr>
      <w:rFonts w:ascii="Wingdings" w:hAnsi="Wingdings"/>
    </w:rPr>
  </w:style>
  <w:style w:type="character" w:customStyle="1" w:styleId="WW8Num32z1">
    <w:name w:val="WW8Num32z1"/>
    <w:rsid w:val="00763B0F"/>
    <w:rPr>
      <w:rFonts w:ascii="Courier New" w:hAnsi="Courier New"/>
    </w:rPr>
  </w:style>
  <w:style w:type="character" w:customStyle="1" w:styleId="WW8Num32z3">
    <w:name w:val="WW8Num32z3"/>
    <w:rsid w:val="00763B0F"/>
    <w:rPr>
      <w:rFonts w:ascii="Symbol" w:hAnsi="Symbol"/>
    </w:rPr>
  </w:style>
  <w:style w:type="character" w:customStyle="1" w:styleId="WW8Num33z0">
    <w:name w:val="WW8Num33z0"/>
    <w:rsid w:val="00763B0F"/>
    <w:rPr>
      <w:rFonts w:ascii="Times New Roman" w:hAnsi="Times New Roman" w:cs="Times New Roman"/>
    </w:rPr>
  </w:style>
  <w:style w:type="character" w:customStyle="1" w:styleId="WW8Num33z1">
    <w:name w:val="WW8Num33z1"/>
    <w:rsid w:val="00763B0F"/>
    <w:rPr>
      <w:rFonts w:ascii="Courier New" w:hAnsi="Courier New"/>
    </w:rPr>
  </w:style>
  <w:style w:type="character" w:customStyle="1" w:styleId="WW8Num33z2">
    <w:name w:val="WW8Num33z2"/>
    <w:rsid w:val="00763B0F"/>
    <w:rPr>
      <w:rFonts w:ascii="Wingdings" w:hAnsi="Wingdings"/>
    </w:rPr>
  </w:style>
  <w:style w:type="character" w:customStyle="1" w:styleId="WW8Num33z3">
    <w:name w:val="WW8Num33z3"/>
    <w:rsid w:val="00763B0F"/>
    <w:rPr>
      <w:rFonts w:ascii="Symbol" w:hAnsi="Symbol"/>
    </w:rPr>
  </w:style>
  <w:style w:type="character" w:customStyle="1" w:styleId="WW8Num34z0">
    <w:name w:val="WW8Num34z0"/>
    <w:rsid w:val="00763B0F"/>
    <w:rPr>
      <w:b w:val="0"/>
    </w:rPr>
  </w:style>
  <w:style w:type="character" w:customStyle="1" w:styleId="WW8Num35z0">
    <w:name w:val="WW8Num35z0"/>
    <w:rsid w:val="00763B0F"/>
    <w:rPr>
      <w:u w:val="none"/>
    </w:rPr>
  </w:style>
  <w:style w:type="character" w:customStyle="1" w:styleId="WW8Num36z0">
    <w:name w:val="WW8Num36z0"/>
    <w:rsid w:val="00763B0F"/>
    <w:rPr>
      <w:rFonts w:ascii="Wingdings" w:hAnsi="Wingdings"/>
      <w:color w:val="008080"/>
    </w:rPr>
  </w:style>
  <w:style w:type="character" w:customStyle="1" w:styleId="WW8Num36z1">
    <w:name w:val="WW8Num36z1"/>
    <w:rsid w:val="00763B0F"/>
    <w:rPr>
      <w:rFonts w:ascii="Courier New" w:hAnsi="Courier New"/>
    </w:rPr>
  </w:style>
  <w:style w:type="character" w:customStyle="1" w:styleId="WW8Num36z2">
    <w:name w:val="WW8Num36z2"/>
    <w:rsid w:val="00763B0F"/>
    <w:rPr>
      <w:rFonts w:ascii="Wingdings" w:hAnsi="Wingdings"/>
    </w:rPr>
  </w:style>
  <w:style w:type="character" w:customStyle="1" w:styleId="WW8Num36z3">
    <w:name w:val="WW8Num36z3"/>
    <w:rsid w:val="00763B0F"/>
    <w:rPr>
      <w:rFonts w:ascii="Symbol" w:hAnsi="Symbol"/>
    </w:rPr>
  </w:style>
  <w:style w:type="character" w:customStyle="1" w:styleId="WW8Num37z0">
    <w:name w:val="WW8Num37z0"/>
    <w:rsid w:val="00763B0F"/>
    <w:rPr>
      <w:rFonts w:ascii="Wingdings" w:eastAsia="Times New Roman" w:hAnsi="Wingdings" w:cs="Times New Roman"/>
      <w:sz w:val="18"/>
    </w:rPr>
  </w:style>
  <w:style w:type="character" w:customStyle="1" w:styleId="WW8Num37z1">
    <w:name w:val="WW8Num37z1"/>
    <w:rsid w:val="00763B0F"/>
    <w:rPr>
      <w:rFonts w:ascii="Courier New" w:hAnsi="Courier New"/>
    </w:rPr>
  </w:style>
  <w:style w:type="character" w:customStyle="1" w:styleId="WW8Num37z2">
    <w:name w:val="WW8Num37z2"/>
    <w:rsid w:val="00763B0F"/>
    <w:rPr>
      <w:rFonts w:ascii="Wingdings" w:hAnsi="Wingdings"/>
    </w:rPr>
  </w:style>
  <w:style w:type="character" w:customStyle="1" w:styleId="WW8Num37z3">
    <w:name w:val="WW8Num37z3"/>
    <w:rsid w:val="00763B0F"/>
    <w:rPr>
      <w:rFonts w:ascii="Symbol" w:hAnsi="Symbol"/>
    </w:rPr>
  </w:style>
  <w:style w:type="character" w:customStyle="1" w:styleId="WW8Num38z0">
    <w:name w:val="WW8Num38z0"/>
    <w:rsid w:val="00763B0F"/>
    <w:rPr>
      <w:rFonts w:ascii="Wingdings" w:hAnsi="Wingdings"/>
    </w:rPr>
  </w:style>
  <w:style w:type="character" w:customStyle="1" w:styleId="WW8Num38z1">
    <w:name w:val="WW8Num38z1"/>
    <w:rsid w:val="00763B0F"/>
    <w:rPr>
      <w:rFonts w:ascii="Courier New" w:hAnsi="Courier New"/>
    </w:rPr>
  </w:style>
  <w:style w:type="character" w:customStyle="1" w:styleId="WW8Num38z3">
    <w:name w:val="WW8Num38z3"/>
    <w:rsid w:val="00763B0F"/>
    <w:rPr>
      <w:rFonts w:ascii="Symbol" w:hAnsi="Symbol"/>
    </w:rPr>
  </w:style>
  <w:style w:type="character" w:customStyle="1" w:styleId="WW8Num39z0">
    <w:name w:val="WW8Num39z0"/>
    <w:rsid w:val="00763B0F"/>
    <w:rPr>
      <w:rFonts w:ascii="Wingdings" w:hAnsi="Wingdings"/>
    </w:rPr>
  </w:style>
  <w:style w:type="character" w:customStyle="1" w:styleId="WW8Num39z1">
    <w:name w:val="WW8Num39z1"/>
    <w:rsid w:val="00763B0F"/>
    <w:rPr>
      <w:rFonts w:ascii="Courier New" w:hAnsi="Courier New"/>
    </w:rPr>
  </w:style>
  <w:style w:type="character" w:customStyle="1" w:styleId="WW8Num39z3">
    <w:name w:val="WW8Num39z3"/>
    <w:rsid w:val="00763B0F"/>
    <w:rPr>
      <w:rFonts w:ascii="Symbol" w:hAnsi="Symbol"/>
    </w:rPr>
  </w:style>
  <w:style w:type="character" w:customStyle="1" w:styleId="WW8Num40z0">
    <w:name w:val="WW8Num40z0"/>
    <w:rsid w:val="00763B0F"/>
    <w:rPr>
      <w:rFonts w:ascii="Symbol" w:hAnsi="Symbol"/>
    </w:rPr>
  </w:style>
  <w:style w:type="character" w:customStyle="1" w:styleId="WW8Num40z1">
    <w:name w:val="WW8Num40z1"/>
    <w:rsid w:val="00763B0F"/>
    <w:rPr>
      <w:rFonts w:ascii="Courier New" w:hAnsi="Courier New"/>
    </w:rPr>
  </w:style>
  <w:style w:type="character" w:customStyle="1" w:styleId="WW8Num40z2">
    <w:name w:val="WW8Num40z2"/>
    <w:rsid w:val="00763B0F"/>
    <w:rPr>
      <w:rFonts w:ascii="Wingdings" w:hAnsi="Wingdings"/>
    </w:rPr>
  </w:style>
  <w:style w:type="character" w:customStyle="1" w:styleId="WW8Num41z0">
    <w:name w:val="WW8Num41z0"/>
    <w:rsid w:val="00763B0F"/>
    <w:rPr>
      <w:rFonts w:ascii="Wingdings" w:hAnsi="Wingdings"/>
    </w:rPr>
  </w:style>
  <w:style w:type="character" w:customStyle="1" w:styleId="WW8Num42z0">
    <w:name w:val="WW8Num42z0"/>
    <w:rsid w:val="00763B0F"/>
    <w:rPr>
      <w:rFonts w:ascii="Wingdings" w:hAnsi="Wingdings"/>
    </w:rPr>
  </w:style>
  <w:style w:type="character" w:customStyle="1" w:styleId="WW8Num42z1">
    <w:name w:val="WW8Num42z1"/>
    <w:rsid w:val="00763B0F"/>
    <w:rPr>
      <w:rFonts w:ascii="Courier New" w:hAnsi="Courier New"/>
    </w:rPr>
  </w:style>
  <w:style w:type="character" w:customStyle="1" w:styleId="WW8Num42z3">
    <w:name w:val="WW8Num42z3"/>
    <w:rsid w:val="00763B0F"/>
    <w:rPr>
      <w:rFonts w:ascii="Symbol" w:hAnsi="Symbol"/>
    </w:rPr>
  </w:style>
  <w:style w:type="character" w:customStyle="1" w:styleId="WW8Num43z0">
    <w:name w:val="WW8Num43z0"/>
    <w:rsid w:val="00763B0F"/>
    <w:rPr>
      <w:rFonts w:ascii="Symbol" w:hAnsi="Symbol"/>
    </w:rPr>
  </w:style>
  <w:style w:type="character" w:customStyle="1" w:styleId="WW8Num43z1">
    <w:name w:val="WW8Num43z1"/>
    <w:rsid w:val="00763B0F"/>
    <w:rPr>
      <w:rFonts w:ascii="Courier New" w:hAnsi="Courier New" w:cs="Wingdings"/>
    </w:rPr>
  </w:style>
  <w:style w:type="character" w:customStyle="1" w:styleId="WW8Num43z2">
    <w:name w:val="WW8Num43z2"/>
    <w:rsid w:val="00763B0F"/>
    <w:rPr>
      <w:rFonts w:ascii="Wingdings" w:hAnsi="Wingdings"/>
    </w:rPr>
  </w:style>
  <w:style w:type="character" w:customStyle="1" w:styleId="WW8Num44z0">
    <w:name w:val="WW8Num44z0"/>
    <w:rsid w:val="00763B0F"/>
    <w:rPr>
      <w:rFonts w:ascii="Wingdings" w:hAnsi="Wingdings"/>
    </w:rPr>
  </w:style>
  <w:style w:type="character" w:customStyle="1" w:styleId="WW8Num44z1">
    <w:name w:val="WW8Num44z1"/>
    <w:rsid w:val="00763B0F"/>
    <w:rPr>
      <w:rFonts w:ascii="Courier New" w:hAnsi="Courier New"/>
    </w:rPr>
  </w:style>
  <w:style w:type="character" w:customStyle="1" w:styleId="WW8Num44z3">
    <w:name w:val="WW8Num44z3"/>
    <w:rsid w:val="00763B0F"/>
    <w:rPr>
      <w:rFonts w:ascii="Symbol" w:hAnsi="Symbol"/>
    </w:rPr>
  </w:style>
  <w:style w:type="character" w:customStyle="1" w:styleId="WW8Num45z0">
    <w:name w:val="WW8Num45z0"/>
    <w:rsid w:val="00763B0F"/>
    <w:rPr>
      <w:rFonts w:ascii="Times New Roman" w:hAnsi="Times New Roman" w:cs="Times New Roman"/>
    </w:rPr>
  </w:style>
  <w:style w:type="character" w:customStyle="1" w:styleId="WW8Num45z1">
    <w:name w:val="WW8Num45z1"/>
    <w:rsid w:val="00763B0F"/>
    <w:rPr>
      <w:rFonts w:ascii="Courier New" w:hAnsi="Courier New"/>
    </w:rPr>
  </w:style>
  <w:style w:type="character" w:customStyle="1" w:styleId="WW8Num45z2">
    <w:name w:val="WW8Num45z2"/>
    <w:rsid w:val="00763B0F"/>
    <w:rPr>
      <w:rFonts w:ascii="Wingdings" w:hAnsi="Wingdings"/>
    </w:rPr>
  </w:style>
  <w:style w:type="character" w:customStyle="1" w:styleId="WW8Num45z3">
    <w:name w:val="WW8Num45z3"/>
    <w:rsid w:val="00763B0F"/>
    <w:rPr>
      <w:rFonts w:ascii="Symbol" w:hAnsi="Symbol"/>
    </w:rPr>
  </w:style>
  <w:style w:type="character" w:customStyle="1" w:styleId="WW8Num46z0">
    <w:name w:val="WW8Num46z0"/>
    <w:rsid w:val="00763B0F"/>
    <w:rPr>
      <w:rFonts w:ascii="Times New Roman" w:hAnsi="Times New Roman" w:cs="Times New Roman"/>
    </w:rPr>
  </w:style>
  <w:style w:type="character" w:customStyle="1" w:styleId="WW8Num47z0">
    <w:name w:val="WW8Num47z0"/>
    <w:rsid w:val="00763B0F"/>
    <w:rPr>
      <w:rFonts w:ascii="Wingdings" w:hAnsi="Wingdings"/>
    </w:rPr>
  </w:style>
  <w:style w:type="character" w:customStyle="1" w:styleId="WW8Num47z1">
    <w:name w:val="WW8Num47z1"/>
    <w:rsid w:val="00763B0F"/>
    <w:rPr>
      <w:rFonts w:ascii="Courier New" w:hAnsi="Courier New"/>
    </w:rPr>
  </w:style>
  <w:style w:type="character" w:customStyle="1" w:styleId="WW8Num47z3">
    <w:name w:val="WW8Num47z3"/>
    <w:rsid w:val="00763B0F"/>
    <w:rPr>
      <w:rFonts w:ascii="Symbol" w:hAnsi="Symbol"/>
    </w:rPr>
  </w:style>
  <w:style w:type="character" w:customStyle="1" w:styleId="WW8Num48z0">
    <w:name w:val="WW8Num48z0"/>
    <w:rsid w:val="00763B0F"/>
    <w:rPr>
      <w:rFonts w:ascii="Symbol" w:hAnsi="Symbol"/>
    </w:rPr>
  </w:style>
  <w:style w:type="character" w:customStyle="1" w:styleId="WW8Num48z1">
    <w:name w:val="WW8Num48z1"/>
    <w:rsid w:val="00763B0F"/>
    <w:rPr>
      <w:rFonts w:ascii="Courier New" w:hAnsi="Courier New"/>
    </w:rPr>
  </w:style>
  <w:style w:type="character" w:customStyle="1" w:styleId="WW8Num48z2">
    <w:name w:val="WW8Num48z2"/>
    <w:rsid w:val="00763B0F"/>
    <w:rPr>
      <w:rFonts w:ascii="Wingdings" w:hAnsi="Wingdings"/>
    </w:rPr>
  </w:style>
  <w:style w:type="character" w:customStyle="1" w:styleId="WW8Num49z0">
    <w:name w:val="WW8Num49z0"/>
    <w:rsid w:val="00763B0F"/>
    <w:rPr>
      <w:rFonts w:ascii="Wingdings" w:hAnsi="Wingdings"/>
    </w:rPr>
  </w:style>
  <w:style w:type="character" w:customStyle="1" w:styleId="WW8Num49z1">
    <w:name w:val="WW8Num49z1"/>
    <w:rsid w:val="00763B0F"/>
    <w:rPr>
      <w:rFonts w:ascii="Courier New" w:hAnsi="Courier New"/>
    </w:rPr>
  </w:style>
  <w:style w:type="character" w:customStyle="1" w:styleId="WW8Num49z3">
    <w:name w:val="WW8Num49z3"/>
    <w:rsid w:val="00763B0F"/>
    <w:rPr>
      <w:rFonts w:ascii="Symbol" w:hAnsi="Symbol"/>
    </w:rPr>
  </w:style>
  <w:style w:type="character" w:customStyle="1" w:styleId="WW8Num50z0">
    <w:name w:val="WW8Num50z0"/>
    <w:rsid w:val="00763B0F"/>
    <w:rPr>
      <w:rFonts w:ascii="Wingdings" w:hAnsi="Wingdings"/>
      <w:color w:val="008080"/>
    </w:rPr>
  </w:style>
  <w:style w:type="character" w:customStyle="1" w:styleId="WW8Num50z1">
    <w:name w:val="WW8Num50z1"/>
    <w:rsid w:val="00763B0F"/>
    <w:rPr>
      <w:rFonts w:ascii="Courier New" w:hAnsi="Courier New"/>
    </w:rPr>
  </w:style>
  <w:style w:type="character" w:customStyle="1" w:styleId="WW8Num50z2">
    <w:name w:val="WW8Num50z2"/>
    <w:rsid w:val="00763B0F"/>
    <w:rPr>
      <w:rFonts w:ascii="Wingdings" w:hAnsi="Wingdings"/>
    </w:rPr>
  </w:style>
  <w:style w:type="character" w:customStyle="1" w:styleId="WW8Num50z3">
    <w:name w:val="WW8Num50z3"/>
    <w:rsid w:val="00763B0F"/>
    <w:rPr>
      <w:rFonts w:ascii="Symbol" w:hAnsi="Symbol"/>
    </w:rPr>
  </w:style>
  <w:style w:type="character" w:customStyle="1" w:styleId="WW8Num51z0">
    <w:name w:val="WW8Num51z0"/>
    <w:rsid w:val="00763B0F"/>
    <w:rPr>
      <w:rFonts w:ascii="Wingdings" w:hAnsi="Wingdings"/>
      <w:color w:val="008080"/>
    </w:rPr>
  </w:style>
  <w:style w:type="character" w:customStyle="1" w:styleId="WW8Num52z0">
    <w:name w:val="WW8Num52z0"/>
    <w:rsid w:val="00763B0F"/>
    <w:rPr>
      <w:rFonts w:ascii="Wingdings" w:hAnsi="Wingdings"/>
      <w:sz w:val="28"/>
    </w:rPr>
  </w:style>
  <w:style w:type="character" w:customStyle="1" w:styleId="WW8Num53z0">
    <w:name w:val="WW8Num53z0"/>
    <w:rsid w:val="00763B0F"/>
    <w:rPr>
      <w:rFonts w:ascii="Wingdings" w:hAnsi="Wingdings"/>
    </w:rPr>
  </w:style>
  <w:style w:type="character" w:customStyle="1" w:styleId="WW8Num53z1">
    <w:name w:val="WW8Num53z1"/>
    <w:rsid w:val="00763B0F"/>
    <w:rPr>
      <w:rFonts w:ascii="Courier New" w:hAnsi="Courier New"/>
    </w:rPr>
  </w:style>
  <w:style w:type="character" w:customStyle="1" w:styleId="WW8Num53z3">
    <w:name w:val="WW8Num53z3"/>
    <w:rsid w:val="00763B0F"/>
    <w:rPr>
      <w:rFonts w:ascii="Symbol" w:hAnsi="Symbol"/>
    </w:rPr>
  </w:style>
  <w:style w:type="character" w:customStyle="1" w:styleId="WW8Num55z0">
    <w:name w:val="WW8Num55z0"/>
    <w:rsid w:val="00763B0F"/>
    <w:rPr>
      <w:rFonts w:ascii="Symbol" w:hAnsi="Symbol"/>
      <w:color w:val="auto"/>
    </w:rPr>
  </w:style>
  <w:style w:type="character" w:customStyle="1" w:styleId="WW8Num56z0">
    <w:name w:val="WW8Num56z0"/>
    <w:rsid w:val="00763B0F"/>
    <w:rPr>
      <w:rFonts w:ascii="Wingdings" w:hAnsi="Wingdings"/>
    </w:rPr>
  </w:style>
  <w:style w:type="character" w:customStyle="1" w:styleId="WW8Num57z0">
    <w:name w:val="WW8Num57z0"/>
    <w:rsid w:val="00763B0F"/>
    <w:rPr>
      <w:rFonts w:ascii="Wingdings" w:hAnsi="Wingdings"/>
      <w:sz w:val="28"/>
    </w:rPr>
  </w:style>
  <w:style w:type="character" w:customStyle="1" w:styleId="WW8Num59z0">
    <w:name w:val="WW8Num59z0"/>
    <w:rsid w:val="00763B0F"/>
    <w:rPr>
      <w:rFonts w:ascii="Times New Roman" w:eastAsia="Times New Roman" w:hAnsi="Times New Roman" w:cs="Times New Roman"/>
    </w:rPr>
  </w:style>
  <w:style w:type="character" w:customStyle="1" w:styleId="WW8Num59z1">
    <w:name w:val="WW8Num59z1"/>
    <w:rsid w:val="00763B0F"/>
    <w:rPr>
      <w:rFonts w:ascii="Courier New" w:hAnsi="Courier New"/>
    </w:rPr>
  </w:style>
  <w:style w:type="character" w:customStyle="1" w:styleId="WW8Num59z2">
    <w:name w:val="WW8Num59z2"/>
    <w:rsid w:val="00763B0F"/>
    <w:rPr>
      <w:rFonts w:ascii="Wingdings" w:hAnsi="Wingdings"/>
    </w:rPr>
  </w:style>
  <w:style w:type="character" w:customStyle="1" w:styleId="WW8Num59z3">
    <w:name w:val="WW8Num59z3"/>
    <w:rsid w:val="00763B0F"/>
    <w:rPr>
      <w:rFonts w:ascii="Symbol" w:hAnsi="Symbol"/>
    </w:rPr>
  </w:style>
  <w:style w:type="character" w:customStyle="1" w:styleId="WW8Num61z0">
    <w:name w:val="WW8Num61z0"/>
    <w:rsid w:val="00763B0F"/>
    <w:rPr>
      <w:rFonts w:ascii="Wingdings" w:hAnsi="Wingdings"/>
    </w:rPr>
  </w:style>
  <w:style w:type="character" w:customStyle="1" w:styleId="WW8Num61z1">
    <w:name w:val="WW8Num61z1"/>
    <w:rsid w:val="00763B0F"/>
    <w:rPr>
      <w:rFonts w:ascii="Courier New" w:hAnsi="Courier New"/>
    </w:rPr>
  </w:style>
  <w:style w:type="character" w:customStyle="1" w:styleId="WW8Num61z3">
    <w:name w:val="WW8Num61z3"/>
    <w:rsid w:val="00763B0F"/>
    <w:rPr>
      <w:rFonts w:ascii="Symbol" w:hAnsi="Symbol"/>
    </w:rPr>
  </w:style>
  <w:style w:type="character" w:customStyle="1" w:styleId="WW8Num62z0">
    <w:name w:val="WW8Num62z0"/>
    <w:rsid w:val="00763B0F"/>
    <w:rPr>
      <w:rFonts w:ascii="Symbol" w:hAnsi="Symbol"/>
      <w:color w:val="auto"/>
    </w:rPr>
  </w:style>
  <w:style w:type="character" w:customStyle="1" w:styleId="WW8Num63z0">
    <w:name w:val="WW8Num63z0"/>
    <w:rsid w:val="00763B0F"/>
    <w:rPr>
      <w:rFonts w:ascii="Wingdings" w:hAnsi="Wingdings"/>
    </w:rPr>
  </w:style>
  <w:style w:type="character" w:customStyle="1" w:styleId="WW8Num64z0">
    <w:name w:val="WW8Num64z0"/>
    <w:rsid w:val="00763B0F"/>
    <w:rPr>
      <w:rFonts w:ascii="Times New Roman" w:hAnsi="Times New Roman" w:cs="Times New Roman"/>
    </w:rPr>
  </w:style>
  <w:style w:type="character" w:customStyle="1" w:styleId="WW8Num64z1">
    <w:name w:val="WW8Num64z1"/>
    <w:rsid w:val="00763B0F"/>
    <w:rPr>
      <w:rFonts w:ascii="Courier New" w:hAnsi="Courier New"/>
    </w:rPr>
  </w:style>
  <w:style w:type="character" w:customStyle="1" w:styleId="WW8Num64z2">
    <w:name w:val="WW8Num64z2"/>
    <w:rsid w:val="00763B0F"/>
    <w:rPr>
      <w:rFonts w:ascii="Wingdings" w:hAnsi="Wingdings"/>
    </w:rPr>
  </w:style>
  <w:style w:type="character" w:customStyle="1" w:styleId="WW8Num64z3">
    <w:name w:val="WW8Num64z3"/>
    <w:rsid w:val="00763B0F"/>
    <w:rPr>
      <w:rFonts w:ascii="Symbol" w:hAnsi="Symbol"/>
    </w:rPr>
  </w:style>
  <w:style w:type="character" w:customStyle="1" w:styleId="WW8Num65z0">
    <w:name w:val="WW8Num65z0"/>
    <w:rsid w:val="00763B0F"/>
    <w:rPr>
      <w:rFonts w:ascii="Wingdings" w:hAnsi="Wingdings"/>
      <w:sz w:val="14"/>
    </w:rPr>
  </w:style>
  <w:style w:type="character" w:customStyle="1" w:styleId="WW8Num69z0">
    <w:name w:val="WW8Num69z0"/>
    <w:rsid w:val="00763B0F"/>
    <w:rPr>
      <w:rFonts w:ascii="Times New Roman" w:hAnsi="Times New Roman" w:cs="Times New Roman"/>
    </w:rPr>
  </w:style>
  <w:style w:type="character" w:customStyle="1" w:styleId="WW8Num69z1">
    <w:name w:val="WW8Num69z1"/>
    <w:rsid w:val="00763B0F"/>
    <w:rPr>
      <w:rFonts w:ascii="Courier New" w:hAnsi="Courier New"/>
    </w:rPr>
  </w:style>
  <w:style w:type="character" w:customStyle="1" w:styleId="WW8Num69z2">
    <w:name w:val="WW8Num69z2"/>
    <w:rsid w:val="00763B0F"/>
    <w:rPr>
      <w:rFonts w:ascii="Wingdings" w:hAnsi="Wingdings"/>
    </w:rPr>
  </w:style>
  <w:style w:type="character" w:customStyle="1" w:styleId="WW8Num69z3">
    <w:name w:val="WW8Num69z3"/>
    <w:rsid w:val="00763B0F"/>
    <w:rPr>
      <w:rFonts w:ascii="Symbol" w:hAnsi="Symbol"/>
    </w:rPr>
  </w:style>
  <w:style w:type="character" w:customStyle="1" w:styleId="WW8Num70z0">
    <w:name w:val="WW8Num70z0"/>
    <w:rsid w:val="00763B0F"/>
    <w:rPr>
      <w:rFonts w:ascii="Wingdings" w:hAnsi="Wingdings"/>
    </w:rPr>
  </w:style>
  <w:style w:type="character" w:customStyle="1" w:styleId="WW8Num70z1">
    <w:name w:val="WW8Num70z1"/>
    <w:rsid w:val="00763B0F"/>
    <w:rPr>
      <w:rFonts w:ascii="Courier New" w:hAnsi="Courier New"/>
    </w:rPr>
  </w:style>
  <w:style w:type="character" w:customStyle="1" w:styleId="WW8Num70z3">
    <w:name w:val="WW8Num70z3"/>
    <w:rsid w:val="00763B0F"/>
    <w:rPr>
      <w:rFonts w:ascii="Symbol" w:hAnsi="Symbol"/>
    </w:rPr>
  </w:style>
  <w:style w:type="character" w:customStyle="1" w:styleId="WW8Num71z0">
    <w:name w:val="WW8Num71z0"/>
    <w:rsid w:val="00763B0F"/>
    <w:rPr>
      <w:rFonts w:ascii="Times New Roman" w:hAnsi="Times New Roman" w:cs="Times New Roman"/>
    </w:rPr>
  </w:style>
  <w:style w:type="character" w:customStyle="1" w:styleId="WW8Num71z1">
    <w:name w:val="WW8Num71z1"/>
    <w:rsid w:val="00763B0F"/>
    <w:rPr>
      <w:rFonts w:ascii="Courier New" w:hAnsi="Courier New"/>
    </w:rPr>
  </w:style>
  <w:style w:type="character" w:customStyle="1" w:styleId="WW8Num71z2">
    <w:name w:val="WW8Num71z2"/>
    <w:rsid w:val="00763B0F"/>
    <w:rPr>
      <w:rFonts w:ascii="Wingdings" w:hAnsi="Wingdings"/>
    </w:rPr>
  </w:style>
  <w:style w:type="character" w:customStyle="1" w:styleId="WW8Num71z3">
    <w:name w:val="WW8Num71z3"/>
    <w:rsid w:val="00763B0F"/>
    <w:rPr>
      <w:rFonts w:ascii="Symbol" w:hAnsi="Symbol"/>
    </w:rPr>
  </w:style>
  <w:style w:type="character" w:customStyle="1" w:styleId="WW8Num72z0">
    <w:name w:val="WW8Num72z0"/>
    <w:rsid w:val="00763B0F"/>
    <w:rPr>
      <w:rFonts w:ascii="Wingdings" w:hAnsi="Wingdings"/>
    </w:rPr>
  </w:style>
  <w:style w:type="character" w:customStyle="1" w:styleId="WW8Num72z1">
    <w:name w:val="WW8Num72z1"/>
    <w:rsid w:val="00763B0F"/>
    <w:rPr>
      <w:rFonts w:ascii="Courier New" w:hAnsi="Courier New"/>
    </w:rPr>
  </w:style>
  <w:style w:type="character" w:customStyle="1" w:styleId="WW8Num72z3">
    <w:name w:val="WW8Num72z3"/>
    <w:rsid w:val="00763B0F"/>
    <w:rPr>
      <w:rFonts w:ascii="Symbol" w:hAnsi="Symbol"/>
    </w:rPr>
  </w:style>
  <w:style w:type="character" w:customStyle="1" w:styleId="WW8Num73z0">
    <w:name w:val="WW8Num73z0"/>
    <w:rsid w:val="00763B0F"/>
    <w:rPr>
      <w:rFonts w:ascii="Wingdings" w:hAnsi="Wingdings"/>
    </w:rPr>
  </w:style>
  <w:style w:type="character" w:customStyle="1" w:styleId="WW8Num73z1">
    <w:name w:val="WW8Num73z1"/>
    <w:rsid w:val="00763B0F"/>
    <w:rPr>
      <w:rFonts w:ascii="Courier New" w:hAnsi="Courier New"/>
    </w:rPr>
  </w:style>
  <w:style w:type="character" w:customStyle="1" w:styleId="WW8Num73z3">
    <w:name w:val="WW8Num73z3"/>
    <w:rsid w:val="00763B0F"/>
    <w:rPr>
      <w:rFonts w:ascii="Symbol" w:hAnsi="Symbol"/>
    </w:rPr>
  </w:style>
  <w:style w:type="character" w:customStyle="1" w:styleId="WW8Num74z0">
    <w:name w:val="WW8Num74z0"/>
    <w:rsid w:val="00763B0F"/>
    <w:rPr>
      <w:rFonts w:ascii="Wingdings" w:hAnsi="Wingdings"/>
    </w:rPr>
  </w:style>
  <w:style w:type="character" w:customStyle="1" w:styleId="WW8Num74z3">
    <w:name w:val="WW8Num74z3"/>
    <w:rsid w:val="00763B0F"/>
    <w:rPr>
      <w:rFonts w:ascii="Symbol" w:hAnsi="Symbol"/>
    </w:rPr>
  </w:style>
  <w:style w:type="character" w:customStyle="1" w:styleId="WW8Num74z4">
    <w:name w:val="WW8Num74z4"/>
    <w:rsid w:val="00763B0F"/>
    <w:rPr>
      <w:rFonts w:ascii="Courier New" w:hAnsi="Courier New"/>
    </w:rPr>
  </w:style>
  <w:style w:type="character" w:customStyle="1" w:styleId="WW8Num75z0">
    <w:name w:val="WW8Num75z0"/>
    <w:rsid w:val="00763B0F"/>
    <w:rPr>
      <w:rFonts w:ascii="Wingdings" w:hAnsi="Wingdings"/>
      <w:color w:val="008080"/>
    </w:rPr>
  </w:style>
  <w:style w:type="character" w:customStyle="1" w:styleId="WW8Num75z1">
    <w:name w:val="WW8Num75z1"/>
    <w:rsid w:val="00763B0F"/>
    <w:rPr>
      <w:rFonts w:ascii="Courier New" w:hAnsi="Courier New"/>
    </w:rPr>
  </w:style>
  <w:style w:type="character" w:customStyle="1" w:styleId="WW8Num75z2">
    <w:name w:val="WW8Num75z2"/>
    <w:rsid w:val="00763B0F"/>
    <w:rPr>
      <w:rFonts w:ascii="Wingdings" w:hAnsi="Wingdings"/>
    </w:rPr>
  </w:style>
  <w:style w:type="character" w:customStyle="1" w:styleId="WW8Num75z3">
    <w:name w:val="WW8Num75z3"/>
    <w:rsid w:val="00763B0F"/>
    <w:rPr>
      <w:rFonts w:ascii="Symbol" w:hAnsi="Symbol"/>
    </w:rPr>
  </w:style>
  <w:style w:type="character" w:customStyle="1" w:styleId="WW8Num76z0">
    <w:name w:val="WW8Num76z0"/>
    <w:rsid w:val="00763B0F"/>
    <w:rPr>
      <w:rFonts w:ascii="Wingdings" w:hAnsi="Wingdings"/>
      <w:sz w:val="14"/>
    </w:rPr>
  </w:style>
  <w:style w:type="character" w:customStyle="1" w:styleId="WW8Num78z0">
    <w:name w:val="WW8Num78z0"/>
    <w:rsid w:val="00763B0F"/>
    <w:rPr>
      <w:rFonts w:ascii="Wingdings" w:hAnsi="Wingdings"/>
    </w:rPr>
  </w:style>
  <w:style w:type="character" w:customStyle="1" w:styleId="WW8Num78z1">
    <w:name w:val="WW8Num78z1"/>
    <w:rsid w:val="00763B0F"/>
    <w:rPr>
      <w:rFonts w:ascii="Courier New" w:hAnsi="Courier New"/>
    </w:rPr>
  </w:style>
  <w:style w:type="character" w:customStyle="1" w:styleId="WW8Num78z3">
    <w:name w:val="WW8Num78z3"/>
    <w:rsid w:val="00763B0F"/>
    <w:rPr>
      <w:rFonts w:ascii="Symbol" w:hAnsi="Symbol"/>
    </w:rPr>
  </w:style>
  <w:style w:type="character" w:customStyle="1" w:styleId="WW8Num79z0">
    <w:name w:val="WW8Num79z0"/>
    <w:rsid w:val="00763B0F"/>
    <w:rPr>
      <w:rFonts w:ascii="Wingdings" w:hAnsi="Wingdings"/>
    </w:rPr>
  </w:style>
  <w:style w:type="character" w:customStyle="1" w:styleId="WW8Num79z1">
    <w:name w:val="WW8Num79z1"/>
    <w:rsid w:val="00763B0F"/>
    <w:rPr>
      <w:rFonts w:ascii="Courier New" w:hAnsi="Courier New"/>
    </w:rPr>
  </w:style>
  <w:style w:type="character" w:customStyle="1" w:styleId="WW8Num79z3">
    <w:name w:val="WW8Num79z3"/>
    <w:rsid w:val="00763B0F"/>
    <w:rPr>
      <w:rFonts w:ascii="Symbol" w:hAnsi="Symbol"/>
    </w:rPr>
  </w:style>
  <w:style w:type="character" w:customStyle="1" w:styleId="WW8Num80z0">
    <w:name w:val="WW8Num80z0"/>
    <w:rsid w:val="00763B0F"/>
    <w:rPr>
      <w:rFonts w:ascii="Times New Roman" w:hAnsi="Times New Roman"/>
    </w:rPr>
  </w:style>
  <w:style w:type="character" w:customStyle="1" w:styleId="WW8Num81z0">
    <w:name w:val="WW8Num81z0"/>
    <w:rsid w:val="00763B0F"/>
    <w:rPr>
      <w:rFonts w:ascii="Times New Roman" w:hAnsi="Times New Roman" w:cs="Times New Roman"/>
    </w:rPr>
  </w:style>
  <w:style w:type="character" w:customStyle="1" w:styleId="WW8Num81z1">
    <w:name w:val="WW8Num81z1"/>
    <w:rsid w:val="00763B0F"/>
    <w:rPr>
      <w:rFonts w:ascii="Courier New" w:hAnsi="Courier New"/>
    </w:rPr>
  </w:style>
  <w:style w:type="character" w:customStyle="1" w:styleId="WW8Num81z2">
    <w:name w:val="WW8Num81z2"/>
    <w:rsid w:val="00763B0F"/>
    <w:rPr>
      <w:rFonts w:ascii="Wingdings" w:hAnsi="Wingdings"/>
    </w:rPr>
  </w:style>
  <w:style w:type="character" w:customStyle="1" w:styleId="WW8Num81z3">
    <w:name w:val="WW8Num81z3"/>
    <w:rsid w:val="00763B0F"/>
    <w:rPr>
      <w:rFonts w:ascii="Symbol" w:hAnsi="Symbol"/>
    </w:rPr>
  </w:style>
  <w:style w:type="character" w:customStyle="1" w:styleId="WW8Num84z0">
    <w:name w:val="WW8Num84z0"/>
    <w:rsid w:val="00763B0F"/>
    <w:rPr>
      <w:rFonts w:ascii="Wingdings" w:hAnsi="Wingdings"/>
    </w:rPr>
  </w:style>
  <w:style w:type="character" w:customStyle="1" w:styleId="WW8Num84z1">
    <w:name w:val="WW8Num84z1"/>
    <w:rsid w:val="00763B0F"/>
    <w:rPr>
      <w:rFonts w:ascii="Courier New" w:hAnsi="Courier New"/>
    </w:rPr>
  </w:style>
  <w:style w:type="character" w:customStyle="1" w:styleId="WW8Num84z3">
    <w:name w:val="WW8Num84z3"/>
    <w:rsid w:val="00763B0F"/>
    <w:rPr>
      <w:rFonts w:ascii="Symbol" w:hAnsi="Symbol"/>
    </w:rPr>
  </w:style>
  <w:style w:type="character" w:customStyle="1" w:styleId="WW8Num85z0">
    <w:name w:val="WW8Num85z0"/>
    <w:rsid w:val="00763B0F"/>
    <w:rPr>
      <w:rFonts w:ascii="Wingdings" w:hAnsi="Wingdings"/>
    </w:rPr>
  </w:style>
  <w:style w:type="character" w:customStyle="1" w:styleId="WW8Num85z1">
    <w:name w:val="WW8Num85z1"/>
    <w:rsid w:val="00763B0F"/>
    <w:rPr>
      <w:rFonts w:ascii="Courier New" w:hAnsi="Courier New"/>
    </w:rPr>
  </w:style>
  <w:style w:type="character" w:customStyle="1" w:styleId="WW8Num85z3">
    <w:name w:val="WW8Num85z3"/>
    <w:rsid w:val="00763B0F"/>
    <w:rPr>
      <w:rFonts w:ascii="Symbol" w:hAnsi="Symbol"/>
    </w:rPr>
  </w:style>
  <w:style w:type="character" w:customStyle="1" w:styleId="WW8Num87z0">
    <w:name w:val="WW8Num87z0"/>
    <w:rsid w:val="00763B0F"/>
    <w:rPr>
      <w:rFonts w:ascii="Wingdings" w:hAnsi="Wingdings"/>
    </w:rPr>
  </w:style>
  <w:style w:type="character" w:customStyle="1" w:styleId="WW8Num87z1">
    <w:name w:val="WW8Num87z1"/>
    <w:rsid w:val="00763B0F"/>
    <w:rPr>
      <w:rFonts w:ascii="Courier New" w:hAnsi="Courier New"/>
    </w:rPr>
  </w:style>
  <w:style w:type="character" w:customStyle="1" w:styleId="WW8Num87z3">
    <w:name w:val="WW8Num87z3"/>
    <w:rsid w:val="00763B0F"/>
    <w:rPr>
      <w:rFonts w:ascii="Symbol" w:hAnsi="Symbol"/>
    </w:rPr>
  </w:style>
  <w:style w:type="character" w:customStyle="1" w:styleId="WW8Num88z0">
    <w:name w:val="WW8Num88z0"/>
    <w:rsid w:val="00763B0F"/>
    <w:rPr>
      <w:rFonts w:ascii="Wingdings" w:hAnsi="Wingdings"/>
    </w:rPr>
  </w:style>
  <w:style w:type="character" w:customStyle="1" w:styleId="WW8Num88z1">
    <w:name w:val="WW8Num88z1"/>
    <w:rsid w:val="00763B0F"/>
    <w:rPr>
      <w:rFonts w:ascii="Courier New" w:hAnsi="Courier New"/>
    </w:rPr>
  </w:style>
  <w:style w:type="character" w:customStyle="1" w:styleId="WW8Num88z3">
    <w:name w:val="WW8Num88z3"/>
    <w:rsid w:val="00763B0F"/>
    <w:rPr>
      <w:rFonts w:ascii="Symbol" w:hAnsi="Symbol"/>
    </w:rPr>
  </w:style>
  <w:style w:type="character" w:customStyle="1" w:styleId="WW8Num89z0">
    <w:name w:val="WW8Num89z0"/>
    <w:rsid w:val="00763B0F"/>
    <w:rPr>
      <w:rFonts w:ascii="Symbol" w:hAnsi="Symbol"/>
    </w:rPr>
  </w:style>
  <w:style w:type="character" w:customStyle="1" w:styleId="WW8Num90z0">
    <w:name w:val="WW8Num90z0"/>
    <w:rsid w:val="00763B0F"/>
    <w:rPr>
      <w:rFonts w:ascii="Wingdings" w:hAnsi="Wingdings"/>
      <w:sz w:val="14"/>
    </w:rPr>
  </w:style>
  <w:style w:type="character" w:customStyle="1" w:styleId="WW8Num91z0">
    <w:name w:val="WW8Num91z0"/>
    <w:rsid w:val="00763B0F"/>
    <w:rPr>
      <w:rFonts w:ascii="Wingdings" w:hAnsi="Wingdings"/>
      <w:color w:val="008080"/>
    </w:rPr>
  </w:style>
  <w:style w:type="character" w:customStyle="1" w:styleId="WW8NumSt58z0">
    <w:name w:val="WW8NumSt58z0"/>
    <w:rsid w:val="00763B0F"/>
    <w:rPr>
      <w:rFonts w:ascii="Wingdings" w:hAnsi="Wingdings"/>
      <w:sz w:val="18"/>
    </w:rPr>
  </w:style>
  <w:style w:type="character" w:customStyle="1" w:styleId="WW-Policepardfaut">
    <w:name w:val="WW-Police par défaut"/>
    <w:rsid w:val="00763B0F"/>
  </w:style>
  <w:style w:type="character" w:customStyle="1" w:styleId="Caractredenotedebasdepage">
    <w:name w:val="Caractère de note de bas de page"/>
    <w:basedOn w:val="WW-Policepardfaut"/>
    <w:rsid w:val="00763B0F"/>
    <w:rPr>
      <w:vertAlign w:val="superscript"/>
    </w:rPr>
  </w:style>
  <w:style w:type="paragraph" w:styleId="Liste">
    <w:name w:val="List"/>
    <w:basedOn w:val="Corpsdetexte"/>
    <w:locked/>
    <w:rsid w:val="00763B0F"/>
    <w:pPr>
      <w:widowControl/>
      <w:suppressAutoHyphens/>
      <w:autoSpaceDE/>
      <w:autoSpaceDN/>
      <w:adjustRightInd/>
    </w:pPr>
    <w:rPr>
      <w:rFonts w:ascii="Arial" w:hAnsi="Arial" w:cs="Tahoma"/>
      <w:spacing w:val="-4"/>
      <w:sz w:val="18"/>
      <w:lang w:eastAsia="ar-SA"/>
    </w:rPr>
  </w:style>
  <w:style w:type="paragraph" w:styleId="Lgende">
    <w:name w:val="caption"/>
    <w:basedOn w:val="Normal"/>
    <w:qFormat/>
    <w:rsid w:val="00763B0F"/>
    <w:pPr>
      <w:suppressLineNumbers/>
      <w:suppressAutoHyphens/>
      <w:spacing w:before="120" w:after="120"/>
    </w:pPr>
    <w:rPr>
      <w:rFonts w:cs="Tahoma"/>
      <w:i/>
      <w:iCs/>
      <w:sz w:val="24"/>
      <w:szCs w:val="24"/>
      <w:lang w:eastAsia="ar-SA"/>
    </w:rPr>
  </w:style>
  <w:style w:type="paragraph" w:customStyle="1" w:styleId="Index">
    <w:name w:val="Index"/>
    <w:basedOn w:val="Normal"/>
    <w:rsid w:val="00763B0F"/>
    <w:pPr>
      <w:suppressLineNumbers/>
      <w:suppressAutoHyphens/>
    </w:pPr>
    <w:rPr>
      <w:rFonts w:ascii="Liberation Sans" w:hAnsi="Liberation Sans" w:cs="Tahoma"/>
      <w:sz w:val="24"/>
      <w:szCs w:val="24"/>
      <w:lang w:eastAsia="ar-SA"/>
    </w:rPr>
  </w:style>
  <w:style w:type="paragraph" w:customStyle="1" w:styleId="Rpertoire">
    <w:name w:val="Répertoire"/>
    <w:basedOn w:val="Normal"/>
    <w:rsid w:val="00763B0F"/>
    <w:pPr>
      <w:suppressLineNumbers/>
      <w:suppressAutoHyphens/>
    </w:pPr>
    <w:rPr>
      <w:rFonts w:cs="Tahoma"/>
      <w:sz w:val="24"/>
      <w:szCs w:val="24"/>
      <w:lang w:eastAsia="ar-SA"/>
    </w:rPr>
  </w:style>
  <w:style w:type="paragraph" w:customStyle="1" w:styleId="Contenudetableau">
    <w:name w:val="Contenu de tableau"/>
    <w:basedOn w:val="Normal"/>
    <w:rsid w:val="00763B0F"/>
    <w:pPr>
      <w:suppressLineNumbers/>
      <w:suppressAutoHyphens/>
    </w:pPr>
    <w:rPr>
      <w:sz w:val="24"/>
      <w:szCs w:val="24"/>
      <w:lang w:eastAsia="ar-SA"/>
    </w:rPr>
  </w:style>
  <w:style w:type="paragraph" w:customStyle="1" w:styleId="Titredetableau">
    <w:name w:val="Titre de tableau"/>
    <w:basedOn w:val="Contenudetableau"/>
    <w:rsid w:val="00763B0F"/>
    <w:pPr>
      <w:jc w:val="center"/>
    </w:pPr>
    <w:rPr>
      <w:b/>
      <w:bCs/>
    </w:rPr>
  </w:style>
  <w:style w:type="paragraph" w:customStyle="1" w:styleId="Contenuducadre">
    <w:name w:val="Contenu du cadre"/>
    <w:basedOn w:val="Corpsdetexte"/>
    <w:rsid w:val="00763B0F"/>
    <w:pPr>
      <w:widowControl/>
      <w:suppressAutoHyphens/>
      <w:autoSpaceDE/>
      <w:autoSpaceDN/>
      <w:adjustRightInd/>
    </w:pPr>
    <w:rPr>
      <w:rFonts w:ascii="Arial" w:hAnsi="Arial"/>
      <w:spacing w:val="-4"/>
      <w:sz w:val="18"/>
      <w:lang w:eastAsia="ar-SA"/>
    </w:rPr>
  </w:style>
  <w:style w:type="character" w:styleId="Lienhypertextesuivivisit">
    <w:name w:val="FollowedHyperlink"/>
    <w:basedOn w:val="Policepardfaut"/>
    <w:locked/>
    <w:rsid w:val="00763B0F"/>
    <w:rPr>
      <w:color w:val="800080"/>
      <w:u w:val="single"/>
    </w:rPr>
  </w:style>
  <w:style w:type="table" w:customStyle="1" w:styleId="Grilledutableau1">
    <w:name w:val="Grille du tableau1"/>
    <w:basedOn w:val="TableauNormal"/>
    <w:next w:val="Grilledutableau"/>
    <w:rsid w:val="00763B0F"/>
    <w:pPr>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1875">
      <w:bodyDiv w:val="1"/>
      <w:marLeft w:val="0"/>
      <w:marRight w:val="0"/>
      <w:marTop w:val="0"/>
      <w:marBottom w:val="0"/>
      <w:divBdr>
        <w:top w:val="none" w:sz="0" w:space="0" w:color="auto"/>
        <w:left w:val="none" w:sz="0" w:space="0" w:color="auto"/>
        <w:bottom w:val="none" w:sz="0" w:space="0" w:color="auto"/>
        <w:right w:val="none" w:sz="0" w:space="0" w:color="auto"/>
      </w:divBdr>
      <w:divsChild>
        <w:div w:id="102506944">
          <w:marLeft w:val="0"/>
          <w:marRight w:val="0"/>
          <w:marTop w:val="0"/>
          <w:marBottom w:val="0"/>
          <w:divBdr>
            <w:top w:val="none" w:sz="0" w:space="0" w:color="auto"/>
            <w:left w:val="none" w:sz="0" w:space="0" w:color="auto"/>
            <w:bottom w:val="none" w:sz="0" w:space="0" w:color="auto"/>
            <w:right w:val="none" w:sz="0" w:space="0" w:color="auto"/>
          </w:divBdr>
        </w:div>
        <w:div w:id="1403286885">
          <w:marLeft w:val="0"/>
          <w:marRight w:val="0"/>
          <w:marTop w:val="0"/>
          <w:marBottom w:val="0"/>
          <w:divBdr>
            <w:top w:val="none" w:sz="0" w:space="0" w:color="auto"/>
            <w:left w:val="none" w:sz="0" w:space="0" w:color="auto"/>
            <w:bottom w:val="none" w:sz="0" w:space="0" w:color="auto"/>
            <w:right w:val="none" w:sz="0" w:space="0" w:color="auto"/>
          </w:divBdr>
        </w:div>
        <w:div w:id="1292324278">
          <w:marLeft w:val="0"/>
          <w:marRight w:val="0"/>
          <w:marTop w:val="0"/>
          <w:marBottom w:val="0"/>
          <w:divBdr>
            <w:top w:val="none" w:sz="0" w:space="0" w:color="auto"/>
            <w:left w:val="none" w:sz="0" w:space="0" w:color="auto"/>
            <w:bottom w:val="none" w:sz="0" w:space="0" w:color="auto"/>
            <w:right w:val="none" w:sz="0" w:space="0" w:color="auto"/>
          </w:divBdr>
        </w:div>
        <w:div w:id="1669557024">
          <w:marLeft w:val="0"/>
          <w:marRight w:val="0"/>
          <w:marTop w:val="0"/>
          <w:marBottom w:val="0"/>
          <w:divBdr>
            <w:top w:val="none" w:sz="0" w:space="0" w:color="auto"/>
            <w:left w:val="none" w:sz="0" w:space="0" w:color="auto"/>
            <w:bottom w:val="none" w:sz="0" w:space="0" w:color="auto"/>
            <w:right w:val="none" w:sz="0" w:space="0" w:color="auto"/>
          </w:divBdr>
        </w:div>
        <w:div w:id="1594128422">
          <w:marLeft w:val="0"/>
          <w:marRight w:val="0"/>
          <w:marTop w:val="0"/>
          <w:marBottom w:val="0"/>
          <w:divBdr>
            <w:top w:val="none" w:sz="0" w:space="0" w:color="auto"/>
            <w:left w:val="none" w:sz="0" w:space="0" w:color="auto"/>
            <w:bottom w:val="none" w:sz="0" w:space="0" w:color="auto"/>
            <w:right w:val="none" w:sz="0" w:space="0" w:color="auto"/>
          </w:divBdr>
        </w:div>
        <w:div w:id="1722822822">
          <w:marLeft w:val="0"/>
          <w:marRight w:val="0"/>
          <w:marTop w:val="0"/>
          <w:marBottom w:val="0"/>
          <w:divBdr>
            <w:top w:val="none" w:sz="0" w:space="0" w:color="auto"/>
            <w:left w:val="none" w:sz="0" w:space="0" w:color="auto"/>
            <w:bottom w:val="none" w:sz="0" w:space="0" w:color="auto"/>
            <w:right w:val="none" w:sz="0" w:space="0" w:color="auto"/>
          </w:divBdr>
        </w:div>
        <w:div w:id="1776824410">
          <w:marLeft w:val="0"/>
          <w:marRight w:val="0"/>
          <w:marTop w:val="0"/>
          <w:marBottom w:val="0"/>
          <w:divBdr>
            <w:top w:val="none" w:sz="0" w:space="0" w:color="auto"/>
            <w:left w:val="none" w:sz="0" w:space="0" w:color="auto"/>
            <w:bottom w:val="none" w:sz="0" w:space="0" w:color="auto"/>
            <w:right w:val="none" w:sz="0" w:space="0" w:color="auto"/>
          </w:divBdr>
        </w:div>
        <w:div w:id="195388700">
          <w:marLeft w:val="0"/>
          <w:marRight w:val="0"/>
          <w:marTop w:val="0"/>
          <w:marBottom w:val="0"/>
          <w:divBdr>
            <w:top w:val="none" w:sz="0" w:space="0" w:color="auto"/>
            <w:left w:val="none" w:sz="0" w:space="0" w:color="auto"/>
            <w:bottom w:val="none" w:sz="0" w:space="0" w:color="auto"/>
            <w:right w:val="none" w:sz="0" w:space="0" w:color="auto"/>
          </w:divBdr>
        </w:div>
        <w:div w:id="82386963">
          <w:marLeft w:val="0"/>
          <w:marRight w:val="0"/>
          <w:marTop w:val="0"/>
          <w:marBottom w:val="0"/>
          <w:divBdr>
            <w:top w:val="none" w:sz="0" w:space="0" w:color="auto"/>
            <w:left w:val="none" w:sz="0" w:space="0" w:color="auto"/>
            <w:bottom w:val="none" w:sz="0" w:space="0" w:color="auto"/>
            <w:right w:val="none" w:sz="0" w:space="0" w:color="auto"/>
          </w:divBdr>
        </w:div>
      </w:divsChild>
    </w:div>
    <w:div w:id="942348256">
      <w:marLeft w:val="0"/>
      <w:marRight w:val="0"/>
      <w:marTop w:val="0"/>
      <w:marBottom w:val="0"/>
      <w:divBdr>
        <w:top w:val="none" w:sz="0" w:space="0" w:color="auto"/>
        <w:left w:val="none" w:sz="0" w:space="0" w:color="auto"/>
        <w:bottom w:val="none" w:sz="0" w:space="0" w:color="auto"/>
        <w:right w:val="none" w:sz="0" w:space="0" w:color="auto"/>
      </w:divBdr>
    </w:div>
    <w:div w:id="942348257">
      <w:marLeft w:val="0"/>
      <w:marRight w:val="0"/>
      <w:marTop w:val="0"/>
      <w:marBottom w:val="0"/>
      <w:divBdr>
        <w:top w:val="none" w:sz="0" w:space="0" w:color="auto"/>
        <w:left w:val="none" w:sz="0" w:space="0" w:color="auto"/>
        <w:bottom w:val="none" w:sz="0" w:space="0" w:color="auto"/>
        <w:right w:val="none" w:sz="0" w:space="0" w:color="auto"/>
      </w:divBdr>
    </w:div>
    <w:div w:id="942348258">
      <w:marLeft w:val="0"/>
      <w:marRight w:val="0"/>
      <w:marTop w:val="0"/>
      <w:marBottom w:val="0"/>
      <w:divBdr>
        <w:top w:val="none" w:sz="0" w:space="0" w:color="auto"/>
        <w:left w:val="none" w:sz="0" w:space="0" w:color="auto"/>
        <w:bottom w:val="none" w:sz="0" w:space="0" w:color="auto"/>
        <w:right w:val="none" w:sz="0" w:space="0" w:color="auto"/>
      </w:divBdr>
    </w:div>
    <w:div w:id="942348259">
      <w:marLeft w:val="0"/>
      <w:marRight w:val="0"/>
      <w:marTop w:val="0"/>
      <w:marBottom w:val="0"/>
      <w:divBdr>
        <w:top w:val="none" w:sz="0" w:space="0" w:color="auto"/>
        <w:left w:val="none" w:sz="0" w:space="0" w:color="auto"/>
        <w:bottom w:val="none" w:sz="0" w:space="0" w:color="auto"/>
        <w:right w:val="none" w:sz="0" w:space="0" w:color="auto"/>
      </w:divBdr>
    </w:div>
    <w:div w:id="942348260">
      <w:marLeft w:val="0"/>
      <w:marRight w:val="0"/>
      <w:marTop w:val="0"/>
      <w:marBottom w:val="0"/>
      <w:divBdr>
        <w:top w:val="none" w:sz="0" w:space="0" w:color="auto"/>
        <w:left w:val="none" w:sz="0" w:space="0" w:color="auto"/>
        <w:bottom w:val="none" w:sz="0" w:space="0" w:color="auto"/>
        <w:right w:val="none" w:sz="0" w:space="0" w:color="auto"/>
      </w:divBdr>
    </w:div>
    <w:div w:id="942348261">
      <w:marLeft w:val="0"/>
      <w:marRight w:val="0"/>
      <w:marTop w:val="0"/>
      <w:marBottom w:val="0"/>
      <w:divBdr>
        <w:top w:val="none" w:sz="0" w:space="0" w:color="auto"/>
        <w:left w:val="none" w:sz="0" w:space="0" w:color="auto"/>
        <w:bottom w:val="none" w:sz="0" w:space="0" w:color="auto"/>
        <w:right w:val="none" w:sz="0" w:space="0" w:color="auto"/>
      </w:divBdr>
    </w:div>
    <w:div w:id="942348262">
      <w:marLeft w:val="0"/>
      <w:marRight w:val="0"/>
      <w:marTop w:val="0"/>
      <w:marBottom w:val="0"/>
      <w:divBdr>
        <w:top w:val="none" w:sz="0" w:space="0" w:color="auto"/>
        <w:left w:val="none" w:sz="0" w:space="0" w:color="auto"/>
        <w:bottom w:val="none" w:sz="0" w:space="0" w:color="auto"/>
        <w:right w:val="none" w:sz="0" w:space="0" w:color="auto"/>
      </w:divBdr>
    </w:div>
    <w:div w:id="942348263">
      <w:marLeft w:val="0"/>
      <w:marRight w:val="0"/>
      <w:marTop w:val="0"/>
      <w:marBottom w:val="0"/>
      <w:divBdr>
        <w:top w:val="none" w:sz="0" w:space="0" w:color="auto"/>
        <w:left w:val="none" w:sz="0" w:space="0" w:color="auto"/>
        <w:bottom w:val="none" w:sz="0" w:space="0" w:color="auto"/>
        <w:right w:val="none" w:sz="0" w:space="0" w:color="auto"/>
      </w:divBdr>
    </w:div>
    <w:div w:id="942348264">
      <w:marLeft w:val="0"/>
      <w:marRight w:val="0"/>
      <w:marTop w:val="0"/>
      <w:marBottom w:val="0"/>
      <w:divBdr>
        <w:top w:val="none" w:sz="0" w:space="0" w:color="auto"/>
        <w:left w:val="none" w:sz="0" w:space="0" w:color="auto"/>
        <w:bottom w:val="none" w:sz="0" w:space="0" w:color="auto"/>
        <w:right w:val="none" w:sz="0" w:space="0" w:color="auto"/>
      </w:divBdr>
    </w:div>
    <w:div w:id="942348265">
      <w:marLeft w:val="0"/>
      <w:marRight w:val="0"/>
      <w:marTop w:val="0"/>
      <w:marBottom w:val="0"/>
      <w:divBdr>
        <w:top w:val="none" w:sz="0" w:space="0" w:color="auto"/>
        <w:left w:val="none" w:sz="0" w:space="0" w:color="auto"/>
        <w:bottom w:val="none" w:sz="0" w:space="0" w:color="auto"/>
        <w:right w:val="none" w:sz="0" w:space="0" w:color="auto"/>
      </w:divBdr>
    </w:div>
    <w:div w:id="942348266">
      <w:marLeft w:val="0"/>
      <w:marRight w:val="0"/>
      <w:marTop w:val="0"/>
      <w:marBottom w:val="0"/>
      <w:divBdr>
        <w:top w:val="none" w:sz="0" w:space="0" w:color="auto"/>
        <w:left w:val="none" w:sz="0" w:space="0" w:color="auto"/>
        <w:bottom w:val="none" w:sz="0" w:space="0" w:color="auto"/>
        <w:right w:val="none" w:sz="0" w:space="0" w:color="auto"/>
      </w:divBdr>
    </w:div>
    <w:div w:id="942348267">
      <w:marLeft w:val="0"/>
      <w:marRight w:val="0"/>
      <w:marTop w:val="0"/>
      <w:marBottom w:val="0"/>
      <w:divBdr>
        <w:top w:val="none" w:sz="0" w:space="0" w:color="auto"/>
        <w:left w:val="none" w:sz="0" w:space="0" w:color="auto"/>
        <w:bottom w:val="none" w:sz="0" w:space="0" w:color="auto"/>
        <w:right w:val="none" w:sz="0" w:space="0" w:color="auto"/>
      </w:divBdr>
    </w:div>
    <w:div w:id="942348268">
      <w:marLeft w:val="0"/>
      <w:marRight w:val="0"/>
      <w:marTop w:val="0"/>
      <w:marBottom w:val="0"/>
      <w:divBdr>
        <w:top w:val="none" w:sz="0" w:space="0" w:color="auto"/>
        <w:left w:val="none" w:sz="0" w:space="0" w:color="auto"/>
        <w:bottom w:val="none" w:sz="0" w:space="0" w:color="auto"/>
        <w:right w:val="none" w:sz="0" w:space="0" w:color="auto"/>
      </w:divBdr>
    </w:div>
    <w:div w:id="942348269">
      <w:marLeft w:val="0"/>
      <w:marRight w:val="0"/>
      <w:marTop w:val="0"/>
      <w:marBottom w:val="0"/>
      <w:divBdr>
        <w:top w:val="none" w:sz="0" w:space="0" w:color="auto"/>
        <w:left w:val="none" w:sz="0" w:space="0" w:color="auto"/>
        <w:bottom w:val="none" w:sz="0" w:space="0" w:color="auto"/>
        <w:right w:val="none" w:sz="0" w:space="0" w:color="auto"/>
      </w:divBdr>
    </w:div>
    <w:div w:id="942348270">
      <w:marLeft w:val="0"/>
      <w:marRight w:val="0"/>
      <w:marTop w:val="0"/>
      <w:marBottom w:val="0"/>
      <w:divBdr>
        <w:top w:val="none" w:sz="0" w:space="0" w:color="auto"/>
        <w:left w:val="none" w:sz="0" w:space="0" w:color="auto"/>
        <w:bottom w:val="none" w:sz="0" w:space="0" w:color="auto"/>
        <w:right w:val="none" w:sz="0" w:space="0" w:color="auto"/>
      </w:divBdr>
    </w:div>
    <w:div w:id="942348271">
      <w:marLeft w:val="0"/>
      <w:marRight w:val="0"/>
      <w:marTop w:val="0"/>
      <w:marBottom w:val="0"/>
      <w:divBdr>
        <w:top w:val="none" w:sz="0" w:space="0" w:color="auto"/>
        <w:left w:val="none" w:sz="0" w:space="0" w:color="auto"/>
        <w:bottom w:val="none" w:sz="0" w:space="0" w:color="auto"/>
        <w:right w:val="none" w:sz="0" w:space="0" w:color="auto"/>
      </w:divBdr>
    </w:div>
    <w:div w:id="942348272">
      <w:marLeft w:val="0"/>
      <w:marRight w:val="0"/>
      <w:marTop w:val="0"/>
      <w:marBottom w:val="0"/>
      <w:divBdr>
        <w:top w:val="none" w:sz="0" w:space="0" w:color="auto"/>
        <w:left w:val="none" w:sz="0" w:space="0" w:color="auto"/>
        <w:bottom w:val="none" w:sz="0" w:space="0" w:color="auto"/>
        <w:right w:val="none" w:sz="0" w:space="0" w:color="auto"/>
      </w:divBdr>
    </w:div>
    <w:div w:id="1812946179">
      <w:bodyDiv w:val="1"/>
      <w:marLeft w:val="0"/>
      <w:marRight w:val="0"/>
      <w:marTop w:val="0"/>
      <w:marBottom w:val="0"/>
      <w:divBdr>
        <w:top w:val="none" w:sz="0" w:space="0" w:color="auto"/>
        <w:left w:val="none" w:sz="0" w:space="0" w:color="auto"/>
        <w:bottom w:val="none" w:sz="0" w:space="0" w:color="auto"/>
        <w:right w:val="none" w:sz="0" w:space="0" w:color="auto"/>
      </w:divBdr>
    </w:div>
    <w:div w:id="21413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vis-situation-sirene.inse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ear.draaf-centre-val-de-loire@agriculture.gouv.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98144-1AAA-4359-9E29-08A8CA84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4034</Words>
  <Characters>22192</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Dossier de demande d’aide européenne</vt:lpstr>
    </vt:vector>
  </TitlesOfParts>
  <Company>Conseil regional Aquitaine</Company>
  <LinksUpToDate>false</LinksUpToDate>
  <CharactersWithSpaces>26174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d’aide européenne</dc:title>
  <dc:creator>Sabine VERRONNEAU</dc:creator>
  <cp:lastModifiedBy>VERRONNEAU Sabine</cp:lastModifiedBy>
  <cp:revision>9</cp:revision>
  <cp:lastPrinted>2016-11-30T10:10:00Z</cp:lastPrinted>
  <dcterms:created xsi:type="dcterms:W3CDTF">2018-10-23T07:30:00Z</dcterms:created>
  <dcterms:modified xsi:type="dcterms:W3CDTF">2020-11-23T15:54:00Z</dcterms:modified>
</cp:coreProperties>
</file>