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677"/>
        <w:gridCol w:w="2676"/>
        <w:gridCol w:w="2392"/>
      </w:tblGrid>
      <w:tr w:rsidR="00F20C91" w:rsidRPr="008B41AB" w:rsidTr="00F20C91">
        <w:trPr>
          <w:trHeight w:val="1550"/>
          <w:jc w:val="center"/>
        </w:trPr>
        <w:tc>
          <w:tcPr>
            <w:tcW w:w="2676" w:type="dxa"/>
          </w:tcPr>
          <w:p w:rsidR="00F20C91" w:rsidRPr="008B41AB" w:rsidRDefault="0070515F" w:rsidP="002E14F3">
            <w:pPr>
              <w:tabs>
                <w:tab w:val="left" w:pos="1380"/>
                <w:tab w:val="center" w:pos="4762"/>
              </w:tabs>
              <w:jc w:val="center"/>
              <w:rPr>
                <w:rFonts w:asciiTheme="minorHAnsi" w:hAnsiTheme="minorHAnsi"/>
                <w:noProof/>
              </w:rPr>
            </w:pPr>
            <w:r>
              <w:rPr>
                <w:noProof/>
              </w:rPr>
              <w:drawing>
                <wp:inline distT="0" distB="0" distL="0" distR="0" wp14:anchorId="17879B40" wp14:editId="485BB42D">
                  <wp:extent cx="1162050" cy="116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62050" cy="1162050"/>
                          </a:xfrm>
                          <a:prstGeom prst="rect">
                            <a:avLst/>
                          </a:prstGeom>
                        </pic:spPr>
                      </pic:pic>
                    </a:graphicData>
                  </a:graphic>
                </wp:inline>
              </w:drawing>
            </w:r>
            <w:r w:rsidR="00F20C91" w:rsidRPr="008B41AB">
              <w:rPr>
                <w:rFonts w:asciiTheme="minorHAnsi" w:hAnsiTheme="minorHAnsi"/>
                <w:noProof/>
              </w:rPr>
              <mc:AlternateContent>
                <mc:Choice Requires="wps">
                  <w:drawing>
                    <wp:anchor distT="0" distB="0" distL="114300" distR="114300" simplePos="0" relativeHeight="251661312" behindDoc="0" locked="0" layoutInCell="1" allowOverlap="1" wp14:anchorId="4E07B506" wp14:editId="18B8746F">
                      <wp:simplePos x="0" y="0"/>
                      <wp:positionH relativeFrom="column">
                        <wp:posOffset>-952500</wp:posOffset>
                      </wp:positionH>
                      <wp:positionV relativeFrom="paragraph">
                        <wp:posOffset>770890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C91" w:rsidRDefault="00F20C91" w:rsidP="00680C46">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7B506" id="_x0000_t202" coordsize="21600,21600" o:spt="202" path="m,l,21600r21600,l21600,xe">
                      <v:stroke joinstyle="miter"/>
                      <v:path gradientshapeok="t" o:connecttype="rect"/>
                    </v:shapetype>
                    <v:shape id="Text Box 9" o:spid="_x0000_s1026" type="#_x0000_t202" style="position:absolute;left:0;text-align:left;margin-left:-75pt;margin-top:60.7pt;width:18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" filled="f" stroked="f">
                      <v:textbox style="layout-flow:vertical;mso-layout-flow-alt:bottom-to-top" inset=".5mm,.3mm,.5mm,.3mm">
                        <w:txbxContent>
                          <w:p w:rsidR="00F20C91" w:rsidRDefault="00F20C91" w:rsidP="00680C46">
                            <w:pPr>
                              <w:pStyle w:val="normalformulaire"/>
                            </w:pPr>
                          </w:p>
                        </w:txbxContent>
                      </v:textbox>
                    </v:shape>
                  </w:pict>
                </mc:Fallback>
              </mc:AlternateContent>
            </w:r>
          </w:p>
        </w:tc>
        <w:tc>
          <w:tcPr>
            <w:tcW w:w="2677" w:type="dxa"/>
          </w:tcPr>
          <w:p w:rsidR="00F20C91" w:rsidRPr="008B41AB" w:rsidRDefault="0070515F" w:rsidP="002E14F3">
            <w:pPr>
              <w:tabs>
                <w:tab w:val="left" w:pos="1380"/>
                <w:tab w:val="center" w:pos="4762"/>
              </w:tabs>
              <w:jc w:val="center"/>
              <w:rPr>
                <w:rFonts w:asciiTheme="minorHAnsi" w:hAnsiTheme="minorHAnsi"/>
                <w:noProof/>
              </w:rPr>
            </w:pPr>
            <w:r>
              <w:rPr>
                <w:noProof/>
              </w:rPr>
              <w:drawing>
                <wp:inline distT="0" distB="0" distL="0" distR="0" wp14:anchorId="489923CF" wp14:editId="35FFAA4F">
                  <wp:extent cx="1080765" cy="84772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765" cy="847725"/>
                          </a:xfrm>
                          <a:prstGeom prst="rect">
                            <a:avLst/>
                          </a:prstGeom>
                        </pic:spPr>
                      </pic:pic>
                    </a:graphicData>
                  </a:graphic>
                </wp:inline>
              </w:drawing>
            </w:r>
          </w:p>
        </w:tc>
        <w:tc>
          <w:tcPr>
            <w:tcW w:w="2676" w:type="dxa"/>
          </w:tcPr>
          <w:p w:rsidR="00F20C91" w:rsidRPr="008B41AB" w:rsidRDefault="00F20C91" w:rsidP="002E14F3">
            <w:pPr>
              <w:tabs>
                <w:tab w:val="left" w:pos="1380"/>
                <w:tab w:val="center" w:pos="4762"/>
              </w:tabs>
              <w:jc w:val="center"/>
              <w:rPr>
                <w:rFonts w:asciiTheme="minorHAnsi" w:hAnsiTheme="minorHAnsi"/>
                <w:noProof/>
              </w:rPr>
            </w:pPr>
            <w:r>
              <w:rPr>
                <w:noProof/>
              </w:rPr>
              <w:drawing>
                <wp:inline distT="0" distB="0" distL="0" distR="0" wp14:anchorId="207E741D" wp14:editId="2E3951E1">
                  <wp:extent cx="1066379" cy="699715"/>
                  <wp:effectExtent l="0" t="0" r="63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6970" cy="700103"/>
                          </a:xfrm>
                          <a:prstGeom prst="rect">
                            <a:avLst/>
                          </a:prstGeom>
                        </pic:spPr>
                      </pic:pic>
                    </a:graphicData>
                  </a:graphic>
                </wp:inline>
              </w:drawing>
            </w:r>
          </w:p>
        </w:tc>
        <w:tc>
          <w:tcPr>
            <w:tcW w:w="2392" w:type="dxa"/>
          </w:tcPr>
          <w:p w:rsidR="00F20C91" w:rsidRDefault="00F20C91" w:rsidP="002E14F3">
            <w:pPr>
              <w:tabs>
                <w:tab w:val="left" w:pos="1380"/>
                <w:tab w:val="center" w:pos="4762"/>
              </w:tabs>
              <w:jc w:val="center"/>
              <w:rPr>
                <w:noProof/>
              </w:rPr>
            </w:pPr>
          </w:p>
          <w:p w:rsidR="00F20C91" w:rsidRDefault="0070515F" w:rsidP="002E14F3">
            <w:pPr>
              <w:tabs>
                <w:tab w:val="left" w:pos="1380"/>
                <w:tab w:val="center" w:pos="4762"/>
              </w:tabs>
              <w:jc w:val="center"/>
              <w:rPr>
                <w:noProof/>
              </w:rPr>
            </w:pPr>
            <w:r>
              <w:rPr>
                <w:noProof/>
              </w:rPr>
              <w:drawing>
                <wp:inline distT="0" distB="0" distL="0" distR="0" wp14:anchorId="38A083B3" wp14:editId="00E93C14">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1548" cy="628650"/>
                          </a:xfrm>
                          <a:prstGeom prst="rect">
                            <a:avLst/>
                          </a:prstGeom>
                        </pic:spPr>
                      </pic:pic>
                    </a:graphicData>
                  </a:graphic>
                </wp:inline>
              </w:drawing>
            </w:r>
          </w:p>
        </w:tc>
      </w:tr>
    </w:tbl>
    <w:p w:rsidR="000838A8" w:rsidRDefault="000838A8" w:rsidP="000838A8">
      <w:pPr>
        <w:pStyle w:val="normalformulaire"/>
        <w:rPr>
          <w:rFonts w:asciiTheme="minorHAnsi" w:hAnsiTheme="minorHAnsi"/>
          <w:sz w:val="18"/>
          <w:szCs w:val="18"/>
        </w:rPr>
      </w:pPr>
    </w:p>
    <w:p w:rsidR="008432C1" w:rsidRDefault="008432C1" w:rsidP="000838A8">
      <w:pPr>
        <w:pStyle w:val="normalformulaire"/>
        <w:rPr>
          <w:rFonts w:asciiTheme="minorHAnsi" w:hAnsiTheme="minorHAnsi"/>
          <w:sz w:val="18"/>
          <w:szCs w:val="18"/>
        </w:rPr>
      </w:pPr>
    </w:p>
    <w:p w:rsidR="008432C1" w:rsidRPr="00680C46" w:rsidRDefault="008432C1" w:rsidP="00680C46">
      <w:pPr>
        <w:pStyle w:val="normalformulaire"/>
        <w:pBdr>
          <w:top w:val="double" w:sz="4" w:space="1" w:color="31849B" w:themeColor="accent5" w:themeShade="BF"/>
          <w:left w:val="double" w:sz="4" w:space="4" w:color="31849B" w:themeColor="accent5" w:themeShade="BF"/>
          <w:bottom w:val="double" w:sz="4" w:space="1" w:color="31849B" w:themeColor="accent5" w:themeShade="BF"/>
          <w:right w:val="double" w:sz="4" w:space="4" w:color="31849B" w:themeColor="accent5" w:themeShade="BF"/>
        </w:pBdr>
        <w:tabs>
          <w:tab w:val="right" w:pos="9781"/>
        </w:tabs>
        <w:jc w:val="center"/>
        <w:rPr>
          <w:rFonts w:asciiTheme="minorHAnsi" w:hAnsiTheme="minorHAnsi"/>
          <w:b/>
          <w:sz w:val="24"/>
          <w:szCs w:val="24"/>
        </w:rPr>
      </w:pPr>
      <w:r w:rsidRPr="00680C46">
        <w:rPr>
          <w:rFonts w:asciiTheme="minorHAnsi" w:hAnsiTheme="minorHAnsi"/>
          <w:b/>
          <w:sz w:val="24"/>
          <w:szCs w:val="24"/>
        </w:rPr>
        <w:t>Annexe 1 au formulaire de demande de subvention</w:t>
      </w:r>
    </w:p>
    <w:p w:rsidR="008432C1" w:rsidRPr="00680C46" w:rsidRDefault="008432C1" w:rsidP="00680C46">
      <w:pPr>
        <w:pStyle w:val="normalformulaire"/>
        <w:pBdr>
          <w:top w:val="double" w:sz="4" w:space="1" w:color="31849B" w:themeColor="accent5" w:themeShade="BF"/>
          <w:left w:val="double" w:sz="4" w:space="4" w:color="31849B" w:themeColor="accent5" w:themeShade="BF"/>
          <w:bottom w:val="double" w:sz="4" w:space="1" w:color="31849B" w:themeColor="accent5" w:themeShade="BF"/>
          <w:right w:val="double" w:sz="4" w:space="4" w:color="31849B" w:themeColor="accent5" w:themeShade="BF"/>
        </w:pBdr>
        <w:tabs>
          <w:tab w:val="right" w:pos="9781"/>
        </w:tabs>
        <w:jc w:val="center"/>
        <w:rPr>
          <w:rFonts w:asciiTheme="minorHAnsi" w:hAnsiTheme="minorHAnsi"/>
          <w:b/>
          <w:sz w:val="24"/>
          <w:szCs w:val="24"/>
        </w:rPr>
      </w:pPr>
    </w:p>
    <w:p w:rsidR="008432C1" w:rsidRDefault="008432C1" w:rsidP="009E5600">
      <w:pPr>
        <w:pStyle w:val="normalformulaire"/>
        <w:pBdr>
          <w:top w:val="double" w:sz="4" w:space="1" w:color="31849B" w:themeColor="accent5" w:themeShade="BF"/>
          <w:left w:val="double" w:sz="4" w:space="4" w:color="31849B" w:themeColor="accent5" w:themeShade="BF"/>
          <w:bottom w:val="double" w:sz="4" w:space="1" w:color="31849B" w:themeColor="accent5" w:themeShade="BF"/>
          <w:right w:val="double" w:sz="4" w:space="4" w:color="31849B" w:themeColor="accent5" w:themeShade="BF"/>
        </w:pBdr>
        <w:jc w:val="center"/>
        <w:rPr>
          <w:rFonts w:asciiTheme="minorHAnsi" w:hAnsiTheme="minorHAnsi"/>
          <w:sz w:val="18"/>
          <w:szCs w:val="18"/>
        </w:rPr>
      </w:pPr>
      <w:r w:rsidRPr="00680C46">
        <w:rPr>
          <w:rFonts w:asciiTheme="minorHAnsi" w:hAnsiTheme="minorHAnsi"/>
          <w:b/>
          <w:sz w:val="24"/>
          <w:szCs w:val="24"/>
        </w:rPr>
        <w:t xml:space="preserve">Type d’Opération : 1.1 </w:t>
      </w:r>
      <w:r w:rsidR="009E5600" w:rsidRPr="009E5600">
        <w:rPr>
          <w:rFonts w:asciiTheme="minorHAnsi" w:hAnsiTheme="minorHAnsi"/>
          <w:b/>
          <w:sz w:val="24"/>
          <w:szCs w:val="24"/>
        </w:rPr>
        <w:t>Aide à la formation professionnelle et à l’acquisition de compétences des actifs des secteurs agricole, sylvicole et agroalimentaire</w:t>
      </w:r>
    </w:p>
    <w:p w:rsidR="00025C4F" w:rsidRPr="00025C4F" w:rsidRDefault="00025C4F" w:rsidP="00025C4F">
      <w:pPr>
        <w:rPr>
          <w:rFonts w:asciiTheme="minorHAnsi" w:hAnsiTheme="minorHAnsi"/>
        </w:rPr>
      </w:pPr>
      <w:bookmarkStart w:id="0" w:name="notice_dde_paiement"/>
      <w:bookmarkEnd w:id="0"/>
    </w:p>
    <w:p w:rsidR="00025C4F" w:rsidRPr="004D29CA" w:rsidRDefault="00025C4F" w:rsidP="00025C4F">
      <w:pPr>
        <w:jc w:val="both"/>
        <w:rPr>
          <w:rFonts w:asciiTheme="minorHAnsi" w:hAnsiTheme="minorHAnsi" w:cs="Tahoma"/>
          <w:b/>
          <w:color w:val="006666"/>
        </w:rPr>
      </w:pPr>
      <w:r w:rsidRPr="004D29CA">
        <w:rPr>
          <w:rFonts w:asciiTheme="minorHAnsi" w:hAnsiTheme="minorHAnsi" w:cs="Tahoma"/>
          <w:b/>
          <w:color w:val="006666"/>
        </w:rPr>
        <w:t>Cette annexe doit être obligatoirement complétée. Elle accompagne le formulaire et permettra d’apprécier la qualité du projet et d’établir l’éligibilité et la sélection des demandes d’aide.</w:t>
      </w:r>
    </w:p>
    <w:p w:rsidR="00025C4F" w:rsidRPr="004D29CA" w:rsidRDefault="00025C4F" w:rsidP="00025C4F">
      <w:pPr>
        <w:jc w:val="both"/>
        <w:rPr>
          <w:rFonts w:asciiTheme="minorHAnsi" w:hAnsiTheme="minorHAnsi" w:cs="Tahoma"/>
          <w:i/>
          <w:color w:val="006666"/>
        </w:rPr>
      </w:pPr>
      <w:r w:rsidRPr="004D29CA">
        <w:rPr>
          <w:rFonts w:asciiTheme="minorHAnsi" w:hAnsiTheme="minorHAnsi" w:cs="Tahoma"/>
          <w:i/>
          <w:color w:val="006666"/>
        </w:rPr>
        <w:t>Le cas échéant, cette annexe peut renvoyer aux parties descriptives correspondantes d’un document joint par le demandeur.</w:t>
      </w:r>
    </w:p>
    <w:p w:rsidR="00025C4F" w:rsidRPr="00025C4F" w:rsidRDefault="00025C4F" w:rsidP="00025C4F">
      <w:pPr>
        <w:rPr>
          <w:rFonts w:asciiTheme="minorHAnsi" w:hAnsiTheme="minorHAnsi"/>
        </w:rPr>
      </w:pPr>
    </w:p>
    <w:p w:rsidR="00025C4F" w:rsidRPr="00025C4F" w:rsidRDefault="00025C4F"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sidRPr="00025C4F">
        <w:rPr>
          <w:rFonts w:asciiTheme="minorHAnsi" w:hAnsiTheme="minorHAnsi"/>
          <w:b/>
          <w:caps/>
          <w:color w:val="FFFFFF"/>
          <w:sz w:val="22"/>
          <w:szCs w:val="22"/>
          <w:shd w:val="clear" w:color="auto" w:fill="008080"/>
          <w:lang w:eastAsia="ar-SA"/>
        </w:rPr>
        <w:t>Presentation et contexte de mise en œuvre de la formation ou du programme</w:t>
      </w:r>
    </w:p>
    <w:p w:rsidR="00025C4F" w:rsidRPr="00025C4F" w:rsidRDefault="00025C4F" w:rsidP="00025C4F">
      <w:pPr>
        <w:rPr>
          <w:rFonts w:asciiTheme="minorHAnsi" w:hAnsiTheme="minorHAnsi"/>
        </w:rPr>
      </w:pPr>
    </w:p>
    <w:p w:rsidR="00025C4F" w:rsidRPr="00025C4F" w:rsidRDefault="00025C4F" w:rsidP="00025C4F">
      <w:pPr>
        <w:rPr>
          <w:rFonts w:asciiTheme="minorHAnsi" w:hAnsiTheme="minorHAnsi"/>
        </w:rPr>
      </w:pPr>
      <w:r w:rsidRPr="00025C4F">
        <w:rPr>
          <w:rFonts w:asciiTheme="minorHAnsi" w:hAnsiTheme="minorHAnsi"/>
          <w:i/>
        </w:rPr>
        <w:t>Expliciter les raisons qui vous poussent à vouloir mettre en œuvre ces formations : constats de départ et résultats attendus.</w:t>
      </w:r>
    </w:p>
    <w:p w:rsidR="00025C4F" w:rsidRPr="00025C4F" w:rsidRDefault="00025C4F" w:rsidP="00025C4F">
      <w:pPr>
        <w:rPr>
          <w:rFonts w:asciiTheme="minorHAnsi" w:hAnsiTheme="minorHAnsi"/>
        </w:rPr>
      </w:pPr>
    </w:p>
    <w:tbl>
      <w:tblPr>
        <w:tblStyle w:val="Grilledutableau"/>
        <w:tblW w:w="0" w:type="auto"/>
        <w:tblLook w:val="04A0" w:firstRow="1" w:lastRow="0" w:firstColumn="1" w:lastColumn="0" w:noHBand="0" w:noVBand="1"/>
      </w:tblPr>
      <w:tblGrid>
        <w:gridCol w:w="10421"/>
      </w:tblGrid>
      <w:tr w:rsidR="00025C4F" w:rsidRPr="00025C4F" w:rsidTr="00BB6781">
        <w:trPr>
          <w:trHeight w:val="5543"/>
        </w:trPr>
        <w:tc>
          <w:tcPr>
            <w:tcW w:w="10912" w:type="dxa"/>
          </w:tcPr>
          <w:p w:rsidR="00025C4F" w:rsidRPr="00025C4F" w:rsidRDefault="00025C4F" w:rsidP="00BB6781">
            <w:pPr>
              <w:rPr>
                <w:rFonts w:asciiTheme="minorHAnsi" w:hAnsiTheme="minorHAnsi"/>
                <w:u w:val="single"/>
              </w:rPr>
            </w:pPr>
            <w:r w:rsidRPr="00025C4F">
              <w:rPr>
                <w:rFonts w:asciiTheme="minorHAnsi" w:hAnsiTheme="minorHAnsi"/>
                <w:u w:val="single"/>
              </w:rPr>
              <w:t>Justification argumentée</w:t>
            </w:r>
          </w:p>
        </w:tc>
      </w:tr>
    </w:tbl>
    <w:p w:rsidR="00025C4F" w:rsidRDefault="00025C4F" w:rsidP="00025C4F">
      <w:pPr>
        <w:rPr>
          <w:rFonts w:asciiTheme="minorHAnsi" w:hAnsiTheme="minorHAnsi"/>
        </w:rPr>
      </w:pPr>
    </w:p>
    <w:p w:rsidR="005153D6" w:rsidRDefault="005153D6" w:rsidP="00025C4F">
      <w:pPr>
        <w:rPr>
          <w:rFonts w:asciiTheme="minorHAnsi" w:hAnsiTheme="minorHAnsi"/>
        </w:rPr>
      </w:pPr>
    </w:p>
    <w:p w:rsidR="005153D6" w:rsidRDefault="005153D6" w:rsidP="00025C4F">
      <w:pPr>
        <w:rPr>
          <w:rFonts w:asciiTheme="minorHAnsi" w:hAnsiTheme="minorHAnsi"/>
        </w:rPr>
      </w:pPr>
    </w:p>
    <w:p w:rsidR="005153D6" w:rsidRDefault="005153D6" w:rsidP="00025C4F">
      <w:pPr>
        <w:rPr>
          <w:rFonts w:asciiTheme="minorHAnsi" w:hAnsiTheme="minorHAnsi"/>
        </w:rPr>
      </w:pPr>
    </w:p>
    <w:p w:rsidR="005153D6" w:rsidRDefault="005153D6" w:rsidP="00025C4F">
      <w:pPr>
        <w:rPr>
          <w:rFonts w:asciiTheme="minorHAnsi" w:hAnsiTheme="minorHAnsi"/>
        </w:rPr>
      </w:pPr>
    </w:p>
    <w:p w:rsidR="005153D6" w:rsidRDefault="005153D6" w:rsidP="00025C4F">
      <w:pPr>
        <w:rPr>
          <w:rFonts w:asciiTheme="minorHAnsi" w:hAnsiTheme="minorHAnsi"/>
        </w:rPr>
      </w:pPr>
    </w:p>
    <w:p w:rsidR="005153D6" w:rsidRDefault="005153D6" w:rsidP="00025C4F">
      <w:pPr>
        <w:rPr>
          <w:rFonts w:asciiTheme="minorHAnsi" w:hAnsiTheme="minorHAnsi"/>
        </w:rPr>
      </w:pPr>
    </w:p>
    <w:p w:rsidR="00E37AD9" w:rsidRDefault="00E37AD9" w:rsidP="00025C4F">
      <w:pPr>
        <w:rPr>
          <w:rFonts w:asciiTheme="minorHAnsi" w:hAnsiTheme="minorHAnsi"/>
        </w:rPr>
      </w:pPr>
    </w:p>
    <w:p w:rsidR="005153D6" w:rsidRDefault="005153D6" w:rsidP="00025C4F">
      <w:pPr>
        <w:rPr>
          <w:rFonts w:asciiTheme="minorHAnsi" w:hAnsiTheme="minorHAnsi"/>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5153D6" w:rsidRPr="008B41AB" w:rsidTr="000B415C">
        <w:trPr>
          <w:trHeight w:val="534"/>
        </w:trPr>
        <w:tc>
          <w:tcPr>
            <w:tcW w:w="9781" w:type="dxa"/>
            <w:tcBorders>
              <w:top w:val="single" w:sz="4" w:space="0" w:color="auto"/>
              <w:bottom w:val="single" w:sz="4" w:space="0" w:color="auto"/>
            </w:tcBorders>
            <w:shd w:val="clear" w:color="auto" w:fill="BFBFBF" w:themeFill="background1" w:themeFillShade="BF"/>
          </w:tcPr>
          <w:p w:rsidR="005153D6" w:rsidRPr="008B41AB" w:rsidRDefault="005153D6" w:rsidP="000B415C">
            <w:pPr>
              <w:pStyle w:val="normalformulaire"/>
              <w:snapToGrid w:val="0"/>
              <w:ind w:left="57" w:right="57"/>
              <w:rPr>
                <w:rFonts w:asciiTheme="minorHAnsi" w:hAnsiTheme="minorHAnsi"/>
                <w:b/>
                <w:sz w:val="20"/>
                <w:szCs w:val="20"/>
              </w:rPr>
            </w:pPr>
            <w:r w:rsidRPr="008B41AB">
              <w:rPr>
                <w:rFonts w:asciiTheme="minorHAnsi" w:hAnsiTheme="minorHAnsi"/>
                <w:b/>
                <w:sz w:val="20"/>
                <w:szCs w:val="20"/>
              </w:rPr>
              <w:t xml:space="preserve">Cadre réservé à l’administration </w:t>
            </w:r>
          </w:p>
          <w:p w:rsidR="005153D6" w:rsidRPr="005153D6" w:rsidRDefault="005153D6" w:rsidP="000B415C">
            <w:pPr>
              <w:pStyle w:val="normalformulaire"/>
              <w:ind w:left="57" w:right="57"/>
              <w:jc w:val="center"/>
              <w:rPr>
                <w:rFonts w:asciiTheme="minorHAnsi" w:hAnsiTheme="minorHAnsi"/>
                <w:sz w:val="20"/>
                <w:szCs w:val="20"/>
              </w:rPr>
            </w:pPr>
            <w:r w:rsidRPr="008B41AB">
              <w:rPr>
                <w:rFonts w:asciiTheme="minorHAnsi" w:hAnsiTheme="minorHAnsi"/>
                <w:sz w:val="20"/>
                <w:szCs w:val="20"/>
              </w:rPr>
              <w:t xml:space="preserve">N° de dossier OSIRIS : </w:t>
            </w:r>
            <w:r w:rsidRPr="005153D6">
              <w:rPr>
                <w:rFonts w:asciiTheme="minorHAnsi" w:hAnsiTheme="minorHAnsi"/>
                <w:sz w:val="20"/>
                <w:szCs w:val="20"/>
              </w:rPr>
              <w:t>______________________________</w:t>
            </w:r>
            <w:r w:rsidRPr="005153D6">
              <w:rPr>
                <w:rFonts w:asciiTheme="minorHAnsi" w:hAnsiTheme="minorHAnsi"/>
                <w:sz w:val="20"/>
                <w:szCs w:val="20"/>
              </w:rPr>
              <w:tab/>
              <w:t>_______</w:t>
            </w:r>
            <w:r w:rsidRPr="008B41AB">
              <w:rPr>
                <w:rFonts w:asciiTheme="minorHAnsi" w:hAnsiTheme="minorHAnsi"/>
                <w:sz w:val="20"/>
                <w:szCs w:val="20"/>
              </w:rPr>
              <w:t xml:space="preserve">Date de réception : </w:t>
            </w:r>
            <w:r w:rsidRPr="005153D6">
              <w:rPr>
                <w:rFonts w:asciiTheme="minorHAnsi" w:hAnsiTheme="minorHAnsi"/>
                <w:sz w:val="20"/>
                <w:szCs w:val="20"/>
              </w:rPr>
              <w:t>|__|__|__|_|__|__|__|__|</w:t>
            </w:r>
          </w:p>
          <w:p w:rsidR="005153D6" w:rsidRPr="008B41AB" w:rsidRDefault="005153D6" w:rsidP="005153D6">
            <w:pPr>
              <w:pStyle w:val="normalformulaire"/>
              <w:ind w:left="57" w:right="57"/>
              <w:rPr>
                <w:rFonts w:asciiTheme="minorHAnsi" w:hAnsiTheme="minorHAnsi"/>
                <w:color w:val="808080"/>
                <w:sz w:val="20"/>
                <w:szCs w:val="20"/>
              </w:rPr>
            </w:pPr>
            <w:r>
              <w:rPr>
                <w:rFonts w:asciiTheme="minorHAnsi" w:hAnsiTheme="minorHAnsi"/>
                <w:sz w:val="20"/>
                <w:szCs w:val="20"/>
              </w:rPr>
              <w:t>Nom du bénéficiaire :</w:t>
            </w:r>
            <w:r w:rsidRPr="005153D6">
              <w:rPr>
                <w:rFonts w:asciiTheme="minorHAnsi" w:hAnsiTheme="minorHAnsi"/>
                <w:sz w:val="20"/>
                <w:szCs w:val="20"/>
              </w:rPr>
              <w:t xml:space="preserve"> ___________________________________</w:t>
            </w:r>
          </w:p>
        </w:tc>
      </w:tr>
    </w:tbl>
    <w:p w:rsidR="00025C4F" w:rsidRPr="00025C4F" w:rsidRDefault="00025C4F" w:rsidP="00025C4F">
      <w:pPr>
        <w:rPr>
          <w:rFonts w:asciiTheme="minorHAnsi" w:hAnsiTheme="minorHAnsi"/>
          <w:b/>
          <w:smallCaps/>
          <w:color w:val="FFFFFF"/>
          <w:shd w:val="clear" w:color="auto" w:fill="008080"/>
        </w:rPr>
      </w:pPr>
      <w:r w:rsidRPr="00025C4F">
        <w:rPr>
          <w:rFonts w:asciiTheme="minorHAnsi" w:hAnsiTheme="minorHAnsi"/>
          <w:smallCaps/>
          <w:shd w:val="clear" w:color="auto" w:fill="008080"/>
        </w:rPr>
        <w:br w:type="page"/>
      </w:r>
      <w:bookmarkStart w:id="1" w:name="_GoBack"/>
      <w:bookmarkEnd w:id="1"/>
    </w:p>
    <w:p w:rsidR="00025C4F" w:rsidRPr="00025C4F" w:rsidRDefault="00025C4F"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sidRPr="00025C4F">
        <w:rPr>
          <w:rFonts w:asciiTheme="minorHAnsi" w:hAnsiTheme="minorHAnsi"/>
          <w:b/>
          <w:caps/>
          <w:color w:val="FFFFFF"/>
          <w:sz w:val="22"/>
          <w:szCs w:val="22"/>
          <w:shd w:val="clear" w:color="auto" w:fill="008080"/>
          <w:lang w:eastAsia="ar-SA"/>
        </w:rPr>
        <w:lastRenderedPageBreak/>
        <w:t>descriptif du contenu pédagogique par formation</w:t>
      </w:r>
    </w:p>
    <w:p w:rsidR="00025C4F" w:rsidRPr="00025C4F" w:rsidRDefault="00025C4F" w:rsidP="00025C4F">
      <w:pPr>
        <w:rPr>
          <w:rFonts w:asciiTheme="minorHAnsi" w:hAnsiTheme="minorHAnsi"/>
        </w:rPr>
      </w:pPr>
    </w:p>
    <w:p w:rsidR="00025C4F" w:rsidRPr="002D0C4C" w:rsidRDefault="00025C4F" w:rsidP="002D0C4C">
      <w:pPr>
        <w:widowControl w:val="0"/>
        <w:suppressAutoHyphens/>
        <w:autoSpaceDN w:val="0"/>
        <w:textAlignment w:val="baseline"/>
        <w:rPr>
          <w:rFonts w:asciiTheme="minorHAnsi" w:hAnsiTheme="minorHAnsi"/>
          <w:b/>
          <w:sz w:val="22"/>
          <w:szCs w:val="22"/>
        </w:rPr>
      </w:pPr>
      <w:r w:rsidRPr="002D0C4C">
        <w:rPr>
          <w:rFonts w:asciiTheme="minorHAnsi" w:hAnsiTheme="minorHAnsi"/>
          <w:b/>
          <w:sz w:val="22"/>
          <w:szCs w:val="22"/>
        </w:rPr>
        <w:t>Quelles sont les thématiques de formation ciblées ?</w:t>
      </w:r>
    </w:p>
    <w:p w:rsidR="00025C4F" w:rsidRPr="002D0C4C" w:rsidRDefault="00025C4F" w:rsidP="002D0C4C">
      <w:pPr>
        <w:rPr>
          <w:rFonts w:asciiTheme="minorHAnsi" w:hAnsiTheme="minorHAnsi"/>
          <w:i/>
        </w:rPr>
      </w:pPr>
      <w:r w:rsidRPr="002D0C4C">
        <w:rPr>
          <w:rFonts w:asciiTheme="minorHAnsi" w:hAnsiTheme="minorHAnsi"/>
          <w:i/>
        </w:rPr>
        <w:t>(Dupliquer cette partie autant de fois que nécessaire pour compléter un cadre par formation dans le cas d’un programme) </w:t>
      </w:r>
    </w:p>
    <w:p w:rsidR="00025C4F" w:rsidRDefault="004D29CA" w:rsidP="008432C1">
      <w:pPr>
        <w:pStyle w:val="Paragraphedeliste"/>
        <w:widowControl w:val="0"/>
        <w:numPr>
          <w:ilvl w:val="1"/>
          <w:numId w:val="28"/>
        </w:numPr>
        <w:suppressAutoHyphens/>
        <w:autoSpaceDN w:val="0"/>
        <w:ind w:left="851" w:hanging="425"/>
        <w:textAlignment w:val="baseline"/>
        <w:rPr>
          <w:rFonts w:asciiTheme="minorHAnsi" w:hAnsiTheme="minorHAnsi"/>
        </w:rPr>
      </w:pPr>
      <w:r>
        <w:rPr>
          <w:rFonts w:asciiTheme="minorHAnsi" w:hAnsiTheme="minorHAnsi"/>
        </w:rPr>
        <w:t>Filière</w:t>
      </w:r>
      <w:r w:rsidR="002D0C4C">
        <w:rPr>
          <w:rFonts w:asciiTheme="minorHAnsi" w:hAnsiTheme="minorHAnsi"/>
        </w:rPr>
        <w:t> :</w:t>
      </w:r>
    </w:p>
    <w:p w:rsidR="004D29CA" w:rsidRDefault="00F72FDC" w:rsidP="008432C1">
      <w:pPr>
        <w:pStyle w:val="Paragraphedeliste"/>
        <w:widowControl w:val="0"/>
        <w:tabs>
          <w:tab w:val="right" w:pos="3969"/>
        </w:tabs>
        <w:suppressAutoHyphens/>
        <w:autoSpaceDN w:val="0"/>
        <w:ind w:left="993"/>
        <w:textAlignment w:val="baseline"/>
        <w:rPr>
          <w:rFonts w:asciiTheme="minorHAnsi" w:hAnsiTheme="minorHAnsi"/>
        </w:rPr>
      </w:pPr>
      <w:r>
        <w:rPr>
          <w:rFonts w:asciiTheme="minorHAnsi" w:hAnsiTheme="minorHAnsi" w:cs="Tahoma"/>
          <w:sz w:val="18"/>
          <w:szCs w:val="18"/>
        </w:rPr>
        <w:t xml:space="preserve">Cultures spécialisées </w:t>
      </w:r>
      <w:r>
        <w:rPr>
          <w:rFonts w:asciiTheme="minorHAnsi" w:hAnsiTheme="minorHAnsi" w:cs="Tahoma"/>
          <w:sz w:val="18"/>
          <w:szCs w:val="18"/>
        </w:rPr>
        <w:tab/>
      </w:r>
      <w:r w:rsidR="004D29CA" w:rsidRPr="00876A34">
        <w:rPr>
          <w:rFonts w:asciiTheme="minorHAnsi" w:hAnsiTheme="minorHAnsi" w:cs="Tahoma"/>
          <w:sz w:val="18"/>
          <w:szCs w:val="18"/>
        </w:rPr>
        <w:fldChar w:fldCharType="begin">
          <w:ffData>
            <w:name w:val="CaseACocher7"/>
            <w:enabled/>
            <w:calcOnExit w:val="0"/>
            <w:checkBox>
              <w:sizeAuto/>
              <w:default w:val="0"/>
            </w:checkBox>
          </w:ffData>
        </w:fldChar>
      </w:r>
      <w:r w:rsidR="004D29CA"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004D29CA" w:rsidRPr="00876A34">
        <w:rPr>
          <w:rFonts w:asciiTheme="minorHAnsi" w:hAnsiTheme="minorHAnsi" w:cs="Tahoma"/>
          <w:sz w:val="18"/>
          <w:szCs w:val="18"/>
        </w:rPr>
        <w:fldChar w:fldCharType="end"/>
      </w:r>
    </w:p>
    <w:p w:rsidR="004D29CA" w:rsidRPr="00F72FDC" w:rsidRDefault="00F72FDC" w:rsidP="008432C1">
      <w:pPr>
        <w:pStyle w:val="Paragraphedeliste"/>
        <w:widowControl w:val="0"/>
        <w:tabs>
          <w:tab w:val="right" w:pos="3969"/>
        </w:tabs>
        <w:suppressAutoHyphens/>
        <w:autoSpaceDN w:val="0"/>
        <w:ind w:left="993"/>
        <w:textAlignment w:val="baseline"/>
        <w:rPr>
          <w:rFonts w:asciiTheme="minorHAnsi" w:hAnsiTheme="minorHAnsi" w:cs="Tahoma"/>
          <w:sz w:val="18"/>
          <w:szCs w:val="18"/>
        </w:rPr>
      </w:pPr>
      <w:r w:rsidRPr="00F72FDC">
        <w:rPr>
          <w:rFonts w:asciiTheme="minorHAnsi" w:hAnsiTheme="minorHAnsi" w:cs="Tahoma"/>
          <w:sz w:val="18"/>
          <w:szCs w:val="18"/>
        </w:rPr>
        <w:t xml:space="preserve">Elevage </w:t>
      </w:r>
      <w:r>
        <w:rPr>
          <w:rFonts w:asciiTheme="minorHAnsi" w:hAnsiTheme="minorHAnsi" w:cs="Tahoma"/>
          <w:sz w:val="18"/>
          <w:szCs w:val="18"/>
        </w:rPr>
        <w:tab/>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4D29CA" w:rsidRPr="00F72FDC" w:rsidRDefault="00F72FDC" w:rsidP="008432C1">
      <w:pPr>
        <w:pStyle w:val="Paragraphedeliste"/>
        <w:widowControl w:val="0"/>
        <w:tabs>
          <w:tab w:val="right" w:pos="3969"/>
        </w:tabs>
        <w:suppressAutoHyphens/>
        <w:autoSpaceDN w:val="0"/>
        <w:ind w:left="993"/>
        <w:textAlignment w:val="baseline"/>
        <w:rPr>
          <w:rFonts w:asciiTheme="minorHAnsi" w:hAnsiTheme="minorHAnsi" w:cs="Tahoma"/>
          <w:sz w:val="18"/>
          <w:szCs w:val="18"/>
        </w:rPr>
      </w:pPr>
      <w:r w:rsidRPr="00F72FDC">
        <w:rPr>
          <w:rFonts w:asciiTheme="minorHAnsi" w:hAnsiTheme="minorHAnsi" w:cs="Tahoma"/>
          <w:sz w:val="18"/>
          <w:szCs w:val="18"/>
        </w:rPr>
        <w:t xml:space="preserve">Forêt </w:t>
      </w:r>
      <w:r>
        <w:rPr>
          <w:rFonts w:asciiTheme="minorHAnsi" w:hAnsiTheme="minorHAnsi" w:cs="Tahoma"/>
          <w:sz w:val="18"/>
          <w:szCs w:val="18"/>
        </w:rPr>
        <w:tab/>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025C4F" w:rsidRPr="004D29CA" w:rsidRDefault="00025C4F" w:rsidP="004D29CA">
      <w:pPr>
        <w:rPr>
          <w:rFonts w:asciiTheme="minorHAnsi" w:hAnsiTheme="minorHAnsi"/>
        </w:rPr>
      </w:pPr>
    </w:p>
    <w:p w:rsidR="00025C4F" w:rsidRPr="00025C4F" w:rsidRDefault="002D0C4C" w:rsidP="008432C1">
      <w:pPr>
        <w:pStyle w:val="Paragraphedeliste"/>
        <w:widowControl w:val="0"/>
        <w:numPr>
          <w:ilvl w:val="1"/>
          <w:numId w:val="28"/>
        </w:numPr>
        <w:suppressAutoHyphens/>
        <w:autoSpaceDN w:val="0"/>
        <w:ind w:left="851" w:hanging="425"/>
        <w:textAlignment w:val="baseline"/>
        <w:rPr>
          <w:rFonts w:asciiTheme="minorHAnsi" w:hAnsiTheme="minorHAnsi"/>
        </w:rPr>
      </w:pPr>
      <w:r w:rsidRPr="00025C4F">
        <w:rPr>
          <w:rFonts w:asciiTheme="minorHAnsi" w:hAnsiTheme="minorHAnsi"/>
        </w:rPr>
        <w:t>T</w:t>
      </w:r>
      <w:r w:rsidR="00025C4F" w:rsidRPr="00025C4F">
        <w:rPr>
          <w:rFonts w:asciiTheme="minorHAnsi" w:hAnsiTheme="minorHAnsi"/>
        </w:rPr>
        <w:t>hématique</w:t>
      </w:r>
      <w:r>
        <w:rPr>
          <w:rFonts w:asciiTheme="minorHAnsi" w:hAnsiTheme="minorHAnsi"/>
        </w:rPr>
        <w:t> :</w:t>
      </w:r>
    </w:p>
    <w:tbl>
      <w:tblPr>
        <w:tblStyle w:val="Grilledutableau"/>
        <w:tblpPr w:leftFromText="141" w:rightFromText="141" w:vertAnchor="text" w:horzAnchor="margin" w:tblpY="82"/>
        <w:tblW w:w="0" w:type="auto"/>
        <w:tblLook w:val="04A0" w:firstRow="1" w:lastRow="0" w:firstColumn="1" w:lastColumn="0" w:noHBand="0" w:noVBand="1"/>
      </w:tblPr>
      <w:tblGrid>
        <w:gridCol w:w="4965"/>
        <w:gridCol w:w="273"/>
        <w:gridCol w:w="5183"/>
      </w:tblGrid>
      <w:tr w:rsidR="00025C4F" w:rsidRPr="00025C4F" w:rsidTr="00002203">
        <w:tc>
          <w:tcPr>
            <w:tcW w:w="5238" w:type="dxa"/>
            <w:gridSpan w:val="2"/>
            <w:tcBorders>
              <w:top w:val="nil"/>
              <w:left w:val="nil"/>
            </w:tcBorders>
          </w:tcPr>
          <w:p w:rsidR="00025C4F" w:rsidRPr="00025C4F" w:rsidRDefault="00025C4F" w:rsidP="00BB6781">
            <w:pPr>
              <w:jc w:val="center"/>
              <w:rPr>
                <w:rFonts w:asciiTheme="minorHAnsi" w:hAnsiTheme="minorHAnsi"/>
              </w:rPr>
            </w:pPr>
          </w:p>
        </w:tc>
        <w:tc>
          <w:tcPr>
            <w:tcW w:w="5183" w:type="dxa"/>
          </w:tcPr>
          <w:p w:rsidR="00025C4F" w:rsidRPr="00025C4F" w:rsidRDefault="00025C4F" w:rsidP="00BB6781">
            <w:pPr>
              <w:jc w:val="center"/>
              <w:rPr>
                <w:rFonts w:asciiTheme="minorHAnsi" w:hAnsiTheme="minorHAnsi"/>
              </w:rPr>
            </w:pPr>
            <w:r w:rsidRPr="00025C4F">
              <w:rPr>
                <w:rFonts w:asciiTheme="minorHAnsi" w:hAnsiTheme="minorHAnsi"/>
              </w:rPr>
              <w:t>descriptif</w:t>
            </w:r>
          </w:p>
        </w:tc>
      </w:tr>
      <w:tr w:rsidR="00025C4F" w:rsidRPr="00025C4F" w:rsidTr="00002203">
        <w:trPr>
          <w:trHeight w:val="567"/>
        </w:trPr>
        <w:tc>
          <w:tcPr>
            <w:tcW w:w="4965" w:type="dxa"/>
            <w:vAlign w:val="center"/>
          </w:tcPr>
          <w:p w:rsidR="00025C4F" w:rsidRPr="00025C4F" w:rsidRDefault="00DC20A6" w:rsidP="00956A28">
            <w:pPr>
              <w:rPr>
                <w:rFonts w:asciiTheme="minorHAnsi" w:hAnsiTheme="minorHAnsi"/>
              </w:rPr>
            </w:pPr>
            <w:r w:rsidRPr="00DC20A6">
              <w:rPr>
                <w:rFonts w:asciiTheme="minorHAnsi" w:hAnsiTheme="minorHAnsi"/>
              </w:rPr>
              <w:t>Adéquation avec la priorité régionale définie dans l’appel à projet  (</w:t>
            </w:r>
            <w:proofErr w:type="spellStart"/>
            <w:r w:rsidR="00956A28">
              <w:rPr>
                <w:rFonts w:asciiTheme="minorHAnsi" w:hAnsiTheme="minorHAnsi"/>
              </w:rPr>
              <w:t>cf</w:t>
            </w:r>
            <w:proofErr w:type="spellEnd"/>
            <w:r w:rsidR="00956A28">
              <w:rPr>
                <w:rFonts w:asciiTheme="minorHAnsi" w:hAnsiTheme="minorHAnsi"/>
              </w:rPr>
              <w:t xml:space="preserve"> appel à projets)</w:t>
            </w:r>
          </w:p>
        </w:tc>
        <w:tc>
          <w:tcPr>
            <w:tcW w:w="273" w:type="dxa"/>
            <w:vAlign w:val="center"/>
          </w:tcPr>
          <w:p w:rsidR="00025C4F" w:rsidRPr="00025C4F" w:rsidRDefault="00025C4F" w:rsidP="00BB6781">
            <w:pPr>
              <w:rPr>
                <w:rFonts w:asciiTheme="minorHAnsi" w:hAnsiTheme="minorHAnsi"/>
              </w:rPr>
            </w:pPr>
          </w:p>
          <w:p w:rsidR="00025C4F" w:rsidRPr="00025C4F" w:rsidRDefault="00025C4F" w:rsidP="00BB6781">
            <w:pPr>
              <w:rPr>
                <w:rFonts w:asciiTheme="minorHAnsi" w:hAnsiTheme="minorHAnsi"/>
              </w:rPr>
            </w:pPr>
          </w:p>
        </w:tc>
        <w:tc>
          <w:tcPr>
            <w:tcW w:w="5183" w:type="dxa"/>
            <w:vAlign w:val="center"/>
          </w:tcPr>
          <w:p w:rsidR="00025C4F" w:rsidRPr="00025C4F" w:rsidRDefault="00025C4F" w:rsidP="00BB6781">
            <w:pPr>
              <w:rPr>
                <w:rFonts w:asciiTheme="minorHAnsi" w:hAnsiTheme="minorHAnsi"/>
              </w:rPr>
            </w:pPr>
          </w:p>
        </w:tc>
      </w:tr>
      <w:tr w:rsidR="00025C4F" w:rsidRPr="00025C4F" w:rsidTr="00002203">
        <w:trPr>
          <w:trHeight w:val="567"/>
        </w:trPr>
        <w:tc>
          <w:tcPr>
            <w:tcW w:w="4965" w:type="dxa"/>
            <w:vAlign w:val="center"/>
          </w:tcPr>
          <w:p w:rsidR="00025C4F" w:rsidRPr="00025C4F" w:rsidRDefault="00DC20A6" w:rsidP="00BB6781">
            <w:pPr>
              <w:rPr>
                <w:rFonts w:asciiTheme="minorHAnsi" w:hAnsiTheme="minorHAnsi"/>
              </w:rPr>
            </w:pPr>
            <w:r w:rsidRPr="00DC20A6">
              <w:rPr>
                <w:rFonts w:asciiTheme="minorHAnsi" w:hAnsiTheme="minorHAnsi"/>
              </w:rPr>
              <w:t>Changement des pratiques en lien avec l’environnement : réduction d'intrants et / ou eau et biodiversité</w:t>
            </w:r>
          </w:p>
        </w:tc>
        <w:tc>
          <w:tcPr>
            <w:tcW w:w="273" w:type="dxa"/>
            <w:vAlign w:val="center"/>
          </w:tcPr>
          <w:p w:rsidR="00025C4F" w:rsidRPr="00025C4F" w:rsidRDefault="00025C4F" w:rsidP="00BB6781">
            <w:pPr>
              <w:rPr>
                <w:rFonts w:asciiTheme="minorHAnsi" w:hAnsiTheme="minorHAnsi"/>
              </w:rPr>
            </w:pPr>
          </w:p>
        </w:tc>
        <w:tc>
          <w:tcPr>
            <w:tcW w:w="5183" w:type="dxa"/>
            <w:vAlign w:val="center"/>
          </w:tcPr>
          <w:p w:rsidR="00025C4F" w:rsidRPr="00025C4F" w:rsidRDefault="00025C4F" w:rsidP="00BB6781">
            <w:pPr>
              <w:rPr>
                <w:rFonts w:asciiTheme="minorHAnsi" w:hAnsiTheme="minorHAnsi"/>
              </w:rPr>
            </w:pPr>
          </w:p>
        </w:tc>
      </w:tr>
      <w:tr w:rsidR="00025C4F" w:rsidRPr="00025C4F" w:rsidTr="00002203">
        <w:trPr>
          <w:trHeight w:val="567"/>
        </w:trPr>
        <w:tc>
          <w:tcPr>
            <w:tcW w:w="4965" w:type="dxa"/>
            <w:vAlign w:val="center"/>
          </w:tcPr>
          <w:p w:rsidR="00025C4F" w:rsidRPr="00025C4F" w:rsidRDefault="00DC20A6" w:rsidP="00BB6781">
            <w:pPr>
              <w:rPr>
                <w:rFonts w:asciiTheme="minorHAnsi" w:hAnsiTheme="minorHAnsi"/>
              </w:rPr>
            </w:pPr>
            <w:r w:rsidRPr="00DC20A6">
              <w:rPr>
                <w:rFonts w:asciiTheme="minorHAnsi" w:hAnsiTheme="minorHAnsi"/>
              </w:rPr>
              <w:t>Changement des pratiques en lien avec le changement climatique</w:t>
            </w:r>
          </w:p>
        </w:tc>
        <w:tc>
          <w:tcPr>
            <w:tcW w:w="273" w:type="dxa"/>
            <w:vAlign w:val="center"/>
          </w:tcPr>
          <w:p w:rsidR="00025C4F" w:rsidRPr="00025C4F" w:rsidRDefault="00025C4F" w:rsidP="00BB6781">
            <w:pPr>
              <w:rPr>
                <w:rFonts w:asciiTheme="minorHAnsi" w:hAnsiTheme="minorHAnsi"/>
              </w:rPr>
            </w:pPr>
          </w:p>
        </w:tc>
        <w:tc>
          <w:tcPr>
            <w:tcW w:w="5183" w:type="dxa"/>
            <w:vAlign w:val="center"/>
          </w:tcPr>
          <w:p w:rsidR="00025C4F" w:rsidRPr="00025C4F" w:rsidRDefault="00025C4F" w:rsidP="00BB6781">
            <w:pPr>
              <w:rPr>
                <w:rFonts w:asciiTheme="minorHAnsi" w:hAnsiTheme="minorHAnsi"/>
              </w:rPr>
            </w:pPr>
          </w:p>
        </w:tc>
      </w:tr>
      <w:tr w:rsidR="00025C4F" w:rsidRPr="00025C4F" w:rsidTr="00002203">
        <w:trPr>
          <w:trHeight w:val="567"/>
        </w:trPr>
        <w:tc>
          <w:tcPr>
            <w:tcW w:w="4965" w:type="dxa"/>
            <w:vAlign w:val="center"/>
          </w:tcPr>
          <w:p w:rsidR="00025C4F" w:rsidRPr="00025C4F" w:rsidRDefault="00002203" w:rsidP="00BB6781">
            <w:pPr>
              <w:rPr>
                <w:rFonts w:asciiTheme="minorHAnsi" w:hAnsiTheme="minorHAnsi"/>
              </w:rPr>
            </w:pPr>
            <w:r>
              <w:rPr>
                <w:rFonts w:asciiTheme="minorHAnsi" w:hAnsiTheme="minorHAnsi"/>
              </w:rPr>
              <w:t>Volet économique</w:t>
            </w:r>
          </w:p>
        </w:tc>
        <w:tc>
          <w:tcPr>
            <w:tcW w:w="273" w:type="dxa"/>
            <w:vAlign w:val="center"/>
          </w:tcPr>
          <w:p w:rsidR="00025C4F" w:rsidRPr="00025C4F" w:rsidRDefault="00025C4F" w:rsidP="00BB6781">
            <w:pPr>
              <w:rPr>
                <w:rFonts w:asciiTheme="minorHAnsi" w:hAnsiTheme="minorHAnsi"/>
              </w:rPr>
            </w:pPr>
          </w:p>
        </w:tc>
        <w:tc>
          <w:tcPr>
            <w:tcW w:w="5183" w:type="dxa"/>
            <w:vAlign w:val="center"/>
          </w:tcPr>
          <w:p w:rsidR="00025C4F" w:rsidRPr="00025C4F" w:rsidRDefault="00025C4F" w:rsidP="00BB6781">
            <w:pPr>
              <w:rPr>
                <w:rFonts w:asciiTheme="minorHAnsi" w:hAnsiTheme="minorHAnsi"/>
              </w:rPr>
            </w:pPr>
          </w:p>
        </w:tc>
      </w:tr>
      <w:tr w:rsidR="00025C4F" w:rsidRPr="00025C4F" w:rsidTr="00002203">
        <w:trPr>
          <w:trHeight w:val="567"/>
        </w:trPr>
        <w:tc>
          <w:tcPr>
            <w:tcW w:w="4965" w:type="dxa"/>
            <w:vAlign w:val="center"/>
          </w:tcPr>
          <w:p w:rsidR="00025C4F" w:rsidRPr="00025C4F" w:rsidRDefault="00002203" w:rsidP="00BB6781">
            <w:pPr>
              <w:rPr>
                <w:rFonts w:asciiTheme="minorHAnsi" w:hAnsiTheme="minorHAnsi"/>
              </w:rPr>
            </w:pPr>
            <w:r>
              <w:rPr>
                <w:rFonts w:asciiTheme="minorHAnsi" w:hAnsiTheme="minorHAnsi"/>
              </w:rPr>
              <w:t>Amélioration des conditions de travail et ressources humaines</w:t>
            </w:r>
          </w:p>
        </w:tc>
        <w:tc>
          <w:tcPr>
            <w:tcW w:w="273" w:type="dxa"/>
            <w:vAlign w:val="center"/>
          </w:tcPr>
          <w:p w:rsidR="00025C4F" w:rsidRPr="00025C4F" w:rsidRDefault="00025C4F" w:rsidP="00BB6781">
            <w:pPr>
              <w:rPr>
                <w:rFonts w:asciiTheme="minorHAnsi" w:hAnsiTheme="minorHAnsi"/>
              </w:rPr>
            </w:pPr>
          </w:p>
        </w:tc>
        <w:tc>
          <w:tcPr>
            <w:tcW w:w="5183" w:type="dxa"/>
            <w:vAlign w:val="center"/>
          </w:tcPr>
          <w:p w:rsidR="00025C4F" w:rsidRPr="00025C4F" w:rsidRDefault="00025C4F" w:rsidP="00BB6781">
            <w:pPr>
              <w:rPr>
                <w:rFonts w:asciiTheme="minorHAnsi" w:hAnsiTheme="minorHAnsi"/>
              </w:rPr>
            </w:pPr>
          </w:p>
        </w:tc>
      </w:tr>
    </w:tbl>
    <w:p w:rsidR="00025C4F" w:rsidRDefault="00025C4F" w:rsidP="00025C4F">
      <w:pPr>
        <w:jc w:val="both"/>
        <w:rPr>
          <w:rFonts w:asciiTheme="minorHAnsi" w:hAnsiTheme="minorHAnsi"/>
          <w:sz w:val="16"/>
          <w:szCs w:val="16"/>
        </w:rPr>
      </w:pPr>
    </w:p>
    <w:p w:rsidR="00025C4F" w:rsidRPr="002D0C4C" w:rsidRDefault="00025C4F" w:rsidP="002D0C4C">
      <w:pPr>
        <w:widowControl w:val="0"/>
        <w:suppressAutoHyphens/>
        <w:autoSpaceDN w:val="0"/>
        <w:textAlignment w:val="baseline"/>
        <w:rPr>
          <w:rFonts w:asciiTheme="minorHAnsi" w:hAnsiTheme="minorHAnsi"/>
          <w:b/>
          <w:sz w:val="22"/>
          <w:szCs w:val="22"/>
        </w:rPr>
      </w:pPr>
      <w:r w:rsidRPr="002D0C4C">
        <w:rPr>
          <w:rFonts w:asciiTheme="minorHAnsi" w:hAnsiTheme="minorHAnsi"/>
          <w:b/>
          <w:sz w:val="22"/>
          <w:szCs w:val="22"/>
        </w:rPr>
        <w:t xml:space="preserve">Quels sont les éventuels éléments novateurs du projet de formation ? </w:t>
      </w:r>
    </w:p>
    <w:p w:rsidR="00025C4F" w:rsidRPr="002D0C4C" w:rsidRDefault="00025C4F" w:rsidP="002D0C4C">
      <w:pPr>
        <w:rPr>
          <w:rFonts w:asciiTheme="minorHAnsi" w:hAnsiTheme="minorHAnsi"/>
          <w:i/>
        </w:rPr>
      </w:pPr>
      <w:r w:rsidRPr="002D0C4C">
        <w:rPr>
          <w:rFonts w:asciiTheme="minorHAnsi" w:hAnsiTheme="minorHAnsi"/>
          <w:i/>
        </w:rPr>
        <w:t>(Par exemple, partenariat et collaboration développés, usages numériques, outils pédagogiques utilisés…)</w:t>
      </w:r>
    </w:p>
    <w:p w:rsidR="00025C4F" w:rsidRPr="00025C4F" w:rsidRDefault="00025C4F" w:rsidP="00025C4F">
      <w:pPr>
        <w:rPr>
          <w:rFonts w:asciiTheme="minorHAnsi" w:hAnsiTheme="minorHAnsi"/>
        </w:rPr>
      </w:pPr>
    </w:p>
    <w:tbl>
      <w:tblPr>
        <w:tblStyle w:val="Grilledutableau"/>
        <w:tblW w:w="0" w:type="auto"/>
        <w:tblLook w:val="04A0" w:firstRow="1" w:lastRow="0" w:firstColumn="1" w:lastColumn="0" w:noHBand="0" w:noVBand="1"/>
      </w:tblPr>
      <w:tblGrid>
        <w:gridCol w:w="10421"/>
      </w:tblGrid>
      <w:tr w:rsidR="00025C4F" w:rsidRPr="00025C4F" w:rsidTr="00BB6781">
        <w:trPr>
          <w:trHeight w:val="3969"/>
        </w:trPr>
        <w:tc>
          <w:tcPr>
            <w:tcW w:w="10912" w:type="dxa"/>
          </w:tcPr>
          <w:p w:rsidR="00025C4F" w:rsidRPr="00025C4F" w:rsidRDefault="00025C4F" w:rsidP="00BB6781">
            <w:pPr>
              <w:rPr>
                <w:rFonts w:asciiTheme="minorHAnsi" w:hAnsiTheme="minorHAnsi"/>
                <w:u w:val="single"/>
              </w:rPr>
            </w:pPr>
            <w:r w:rsidRPr="00025C4F">
              <w:rPr>
                <w:rFonts w:asciiTheme="minorHAnsi" w:hAnsiTheme="minorHAnsi"/>
                <w:u w:val="single"/>
              </w:rPr>
              <w:t>Justification argumentée</w:t>
            </w:r>
          </w:p>
        </w:tc>
      </w:tr>
    </w:tbl>
    <w:p w:rsidR="00002203" w:rsidRDefault="00002203" w:rsidP="00025C4F">
      <w:pPr>
        <w:rPr>
          <w:rFonts w:asciiTheme="minorHAnsi" w:hAnsiTheme="minorHAnsi"/>
        </w:rPr>
      </w:pPr>
    </w:p>
    <w:p w:rsidR="002D0C4C" w:rsidRDefault="00002203" w:rsidP="00002203">
      <w:pPr>
        <w:suppressAutoHyphens/>
        <w:jc w:val="both"/>
        <w:rPr>
          <w:rFonts w:asciiTheme="minorHAnsi" w:hAnsiTheme="minorHAnsi"/>
        </w:rPr>
      </w:pPr>
      <w:r>
        <w:rPr>
          <w:rFonts w:asciiTheme="minorHAnsi" w:hAnsiTheme="minorHAnsi"/>
        </w:rPr>
        <w:t>Est-ce que votre action de formation est issue d’un G</w:t>
      </w:r>
      <w:r w:rsidR="002D0C4C">
        <w:rPr>
          <w:rFonts w:asciiTheme="minorHAnsi" w:hAnsiTheme="minorHAnsi"/>
        </w:rPr>
        <w:t>roupement d’</w:t>
      </w:r>
      <w:r>
        <w:rPr>
          <w:rFonts w:asciiTheme="minorHAnsi" w:hAnsiTheme="minorHAnsi"/>
        </w:rPr>
        <w:t>I</w:t>
      </w:r>
      <w:r w:rsidR="002D0C4C">
        <w:rPr>
          <w:rFonts w:asciiTheme="minorHAnsi" w:hAnsiTheme="minorHAnsi"/>
        </w:rPr>
        <w:t xml:space="preserve">ntérêt Économique et </w:t>
      </w:r>
      <w:r>
        <w:rPr>
          <w:rFonts w:asciiTheme="minorHAnsi" w:hAnsiTheme="minorHAnsi"/>
        </w:rPr>
        <w:t>E</w:t>
      </w:r>
      <w:r w:rsidR="002D0C4C">
        <w:rPr>
          <w:rFonts w:asciiTheme="minorHAnsi" w:hAnsiTheme="minorHAnsi"/>
        </w:rPr>
        <w:t>nvironnemental (GIEE) ?</w:t>
      </w:r>
    </w:p>
    <w:p w:rsidR="00002203" w:rsidRDefault="00002203" w:rsidP="00002203">
      <w:pPr>
        <w:suppressAutoHyphens/>
        <w:jc w:val="both"/>
        <w:rPr>
          <w:rFonts w:asciiTheme="minorHAnsi" w:hAnsiTheme="minorHAnsi"/>
          <w:sz w:val="18"/>
          <w:szCs w:val="18"/>
          <w:lang w:eastAsia="ar-SA"/>
        </w:rPr>
      </w:pP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002203" w:rsidRDefault="00002203" w:rsidP="00025C4F">
      <w:pPr>
        <w:rPr>
          <w:rFonts w:asciiTheme="minorHAnsi" w:hAnsiTheme="minorHAnsi"/>
        </w:rPr>
      </w:pPr>
      <w:r>
        <w:rPr>
          <w:rFonts w:asciiTheme="minorHAnsi" w:hAnsiTheme="minorHAnsi"/>
        </w:rPr>
        <w:t>Si oui, nom du GIEE :</w:t>
      </w:r>
    </w:p>
    <w:p w:rsidR="00002203" w:rsidRDefault="00002203" w:rsidP="00025C4F">
      <w:pPr>
        <w:rPr>
          <w:rFonts w:asciiTheme="minorHAnsi" w:hAnsiTheme="minorHAnsi"/>
        </w:rPr>
      </w:pPr>
      <w:r>
        <w:rPr>
          <w:rFonts w:asciiTheme="minorHAnsi" w:hAnsiTheme="minorHAnsi"/>
        </w:rPr>
        <w:t>Date de validation du GIEE :</w:t>
      </w:r>
    </w:p>
    <w:p w:rsidR="00002203" w:rsidRDefault="00002203" w:rsidP="00025C4F">
      <w:pPr>
        <w:rPr>
          <w:rFonts w:asciiTheme="minorHAnsi" w:hAnsiTheme="minorHAnsi"/>
        </w:rPr>
      </w:pPr>
    </w:p>
    <w:p w:rsidR="002D0C4C" w:rsidRDefault="00002203" w:rsidP="00025C4F">
      <w:pPr>
        <w:rPr>
          <w:rFonts w:asciiTheme="minorHAnsi" w:hAnsiTheme="minorHAnsi"/>
        </w:rPr>
      </w:pPr>
      <w:r>
        <w:rPr>
          <w:rFonts w:asciiTheme="minorHAnsi" w:hAnsiTheme="minorHAnsi"/>
        </w:rPr>
        <w:t>Est-ce que votre action de formation est issue d’un groupe opérationnel du PEI </w:t>
      </w:r>
      <w:r w:rsidR="00F90F2E">
        <w:rPr>
          <w:rFonts w:asciiTheme="minorHAnsi" w:hAnsiTheme="minorHAnsi"/>
        </w:rPr>
        <w:t>(Partenariat Européen pour l’Innovation)</w:t>
      </w:r>
      <w:r w:rsidR="002D0C4C">
        <w:rPr>
          <w:rFonts w:asciiTheme="minorHAnsi" w:hAnsiTheme="minorHAnsi"/>
        </w:rPr>
        <w:t>?</w:t>
      </w:r>
    </w:p>
    <w:p w:rsidR="00002203" w:rsidRDefault="00002203" w:rsidP="00025C4F">
      <w:pPr>
        <w:rPr>
          <w:rFonts w:asciiTheme="minorHAnsi" w:hAnsiTheme="minorHAnsi" w:cs="Tahoma"/>
          <w:sz w:val="18"/>
          <w:szCs w:val="18"/>
        </w:rPr>
      </w:pP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F90F2E" w:rsidRDefault="002D0C4C" w:rsidP="00F90F2E">
      <w:pPr>
        <w:rPr>
          <w:rFonts w:asciiTheme="minorHAnsi" w:hAnsiTheme="minorHAnsi"/>
        </w:rPr>
      </w:pPr>
      <w:r>
        <w:rPr>
          <w:rFonts w:asciiTheme="minorHAnsi" w:hAnsiTheme="minorHAnsi"/>
        </w:rPr>
        <w:t>Si oui, nom du groupe opérationnel</w:t>
      </w:r>
      <w:r w:rsidR="00F90F2E">
        <w:rPr>
          <w:rFonts w:asciiTheme="minorHAnsi" w:hAnsiTheme="minorHAnsi"/>
        </w:rPr>
        <w:t> :</w:t>
      </w:r>
    </w:p>
    <w:p w:rsidR="00F90F2E" w:rsidRDefault="002D0C4C" w:rsidP="00F90F2E">
      <w:pPr>
        <w:rPr>
          <w:rFonts w:asciiTheme="minorHAnsi" w:hAnsiTheme="minorHAnsi"/>
        </w:rPr>
      </w:pPr>
      <w:r>
        <w:rPr>
          <w:rFonts w:asciiTheme="minorHAnsi" w:hAnsiTheme="minorHAnsi"/>
        </w:rPr>
        <w:t xml:space="preserve">Date de validation du groupe opérationnel </w:t>
      </w:r>
      <w:r w:rsidR="00F90F2E">
        <w:rPr>
          <w:rFonts w:asciiTheme="minorHAnsi" w:hAnsiTheme="minorHAnsi"/>
        </w:rPr>
        <w:t>:</w:t>
      </w:r>
    </w:p>
    <w:p w:rsidR="00002203" w:rsidRDefault="00002203" w:rsidP="00025C4F">
      <w:pPr>
        <w:rPr>
          <w:rFonts w:asciiTheme="minorHAnsi" w:hAnsiTheme="minorHAnsi" w:cs="Tahoma"/>
          <w:sz w:val="18"/>
          <w:szCs w:val="18"/>
        </w:rPr>
      </w:pPr>
    </w:p>
    <w:p w:rsidR="002D0C4C" w:rsidRDefault="00F90F2E" w:rsidP="00F90F2E">
      <w:pPr>
        <w:rPr>
          <w:rFonts w:asciiTheme="minorHAnsi" w:hAnsiTheme="minorHAnsi"/>
        </w:rPr>
      </w:pPr>
      <w:r>
        <w:rPr>
          <w:rFonts w:asciiTheme="minorHAnsi" w:hAnsiTheme="minorHAnsi"/>
        </w:rPr>
        <w:t>Est-ce que votre action de formation est issue d’une action collective</w:t>
      </w:r>
      <w:r w:rsidR="002D0C4C">
        <w:rPr>
          <w:rFonts w:asciiTheme="minorHAnsi" w:hAnsiTheme="minorHAnsi"/>
        </w:rPr>
        <w:t xml:space="preserve"> identifiée dans un projet de filières ?</w:t>
      </w:r>
    </w:p>
    <w:p w:rsidR="00F90F2E" w:rsidRDefault="00F90F2E" w:rsidP="00F90F2E">
      <w:pPr>
        <w:rPr>
          <w:rFonts w:asciiTheme="minorHAnsi" w:hAnsiTheme="minorHAnsi" w:cs="Tahoma"/>
          <w:sz w:val="18"/>
          <w:szCs w:val="18"/>
        </w:rPr>
      </w:pP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F90F2E" w:rsidRDefault="00F90F2E" w:rsidP="00F90F2E">
      <w:pPr>
        <w:rPr>
          <w:rFonts w:asciiTheme="minorHAnsi" w:hAnsiTheme="minorHAnsi"/>
        </w:rPr>
      </w:pPr>
      <w:r>
        <w:rPr>
          <w:rFonts w:asciiTheme="minorHAnsi" w:hAnsiTheme="minorHAnsi"/>
        </w:rPr>
        <w:t xml:space="preserve">Si oui, </w:t>
      </w:r>
      <w:r w:rsidR="002D0C4C">
        <w:rPr>
          <w:rFonts w:asciiTheme="minorHAnsi" w:hAnsiTheme="minorHAnsi"/>
        </w:rPr>
        <w:t>filière</w:t>
      </w:r>
      <w:r>
        <w:rPr>
          <w:rFonts w:asciiTheme="minorHAnsi" w:hAnsiTheme="minorHAnsi"/>
        </w:rPr>
        <w:t> :</w:t>
      </w:r>
    </w:p>
    <w:p w:rsidR="00F90F2E" w:rsidRDefault="002D0C4C" w:rsidP="00F90F2E">
      <w:pPr>
        <w:rPr>
          <w:rFonts w:asciiTheme="minorHAnsi" w:hAnsiTheme="minorHAnsi"/>
        </w:rPr>
      </w:pPr>
      <w:r>
        <w:rPr>
          <w:rFonts w:asciiTheme="minorHAnsi" w:hAnsiTheme="minorHAnsi"/>
        </w:rPr>
        <w:t>Nom du projet</w:t>
      </w:r>
      <w:r w:rsidR="00F90F2E">
        <w:rPr>
          <w:rFonts w:asciiTheme="minorHAnsi" w:hAnsiTheme="minorHAnsi"/>
        </w:rPr>
        <w:t> :</w:t>
      </w:r>
    </w:p>
    <w:p w:rsidR="00F90F2E" w:rsidRDefault="00F90F2E" w:rsidP="00025C4F">
      <w:pPr>
        <w:rPr>
          <w:rFonts w:asciiTheme="minorHAnsi" w:hAnsiTheme="minorHAnsi"/>
        </w:rPr>
      </w:pPr>
    </w:p>
    <w:p w:rsidR="007041FC" w:rsidRDefault="007041FC" w:rsidP="00025C4F">
      <w:pPr>
        <w:rPr>
          <w:rFonts w:asciiTheme="minorHAnsi" w:hAnsiTheme="minorHAnsi"/>
        </w:rPr>
      </w:pPr>
    </w:p>
    <w:p w:rsidR="007041FC" w:rsidRPr="008449CC" w:rsidRDefault="007041FC" w:rsidP="00025C4F">
      <w:pPr>
        <w:rPr>
          <w:rFonts w:asciiTheme="minorHAnsi" w:hAnsiTheme="minorHAnsi"/>
          <w:b/>
          <w:sz w:val="22"/>
          <w:szCs w:val="22"/>
        </w:rPr>
      </w:pPr>
      <w:r w:rsidRPr="008449CC">
        <w:rPr>
          <w:rFonts w:asciiTheme="minorHAnsi" w:hAnsiTheme="minorHAnsi"/>
          <w:b/>
          <w:sz w:val="22"/>
          <w:szCs w:val="22"/>
        </w:rPr>
        <w:lastRenderedPageBreak/>
        <w:t>En quoi les actions mises en œuvre dans le projet contribuent à la mise à jour des connaissances au regard des évolutions économiques</w:t>
      </w:r>
      <w:r w:rsidR="008449CC" w:rsidRPr="008449CC">
        <w:rPr>
          <w:rFonts w:asciiTheme="minorHAnsi" w:hAnsiTheme="minorHAnsi"/>
          <w:b/>
          <w:sz w:val="22"/>
          <w:szCs w:val="22"/>
        </w:rPr>
        <w:t>, scientifiques et techniques</w:t>
      </w:r>
      <w:r w:rsidRPr="008449CC">
        <w:rPr>
          <w:rFonts w:asciiTheme="minorHAnsi" w:hAnsiTheme="minorHAnsi"/>
          <w:b/>
          <w:sz w:val="22"/>
          <w:szCs w:val="22"/>
        </w:rPr>
        <w:t>… ?</w:t>
      </w:r>
    </w:p>
    <w:p w:rsidR="007041FC" w:rsidRPr="008449CC" w:rsidRDefault="007041FC" w:rsidP="00025C4F">
      <w:pPr>
        <w:rPr>
          <w:rFonts w:asciiTheme="minorHAnsi" w:hAnsiTheme="minorHAnsi"/>
        </w:rPr>
      </w:pPr>
    </w:p>
    <w:tbl>
      <w:tblPr>
        <w:tblStyle w:val="Grilledutableau"/>
        <w:tblW w:w="0" w:type="auto"/>
        <w:tblLook w:val="04A0" w:firstRow="1" w:lastRow="0" w:firstColumn="1" w:lastColumn="0" w:noHBand="0" w:noVBand="1"/>
      </w:tblPr>
      <w:tblGrid>
        <w:gridCol w:w="10345"/>
      </w:tblGrid>
      <w:tr w:rsidR="007041FC" w:rsidTr="007041FC">
        <w:tc>
          <w:tcPr>
            <w:tcW w:w="10345" w:type="dxa"/>
          </w:tcPr>
          <w:p w:rsidR="007041FC" w:rsidRDefault="007041FC" w:rsidP="00025C4F">
            <w:pPr>
              <w:rPr>
                <w:rFonts w:asciiTheme="minorHAnsi" w:hAnsiTheme="minorHAnsi"/>
              </w:rPr>
            </w:pPr>
            <w:r w:rsidRPr="008449CC">
              <w:rPr>
                <w:rFonts w:asciiTheme="minorHAnsi" w:hAnsiTheme="minorHAnsi"/>
                <w:u w:val="single"/>
              </w:rPr>
              <w:t>Justification argumentée</w:t>
            </w:r>
          </w:p>
          <w:p w:rsidR="007041FC" w:rsidRDefault="007041FC" w:rsidP="00025C4F">
            <w:pPr>
              <w:rPr>
                <w:rFonts w:asciiTheme="minorHAnsi" w:hAnsiTheme="minorHAnsi"/>
              </w:rPr>
            </w:pPr>
          </w:p>
          <w:p w:rsidR="007041FC" w:rsidRDefault="007041F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8449CC" w:rsidRDefault="008449CC" w:rsidP="00025C4F">
            <w:pPr>
              <w:rPr>
                <w:rFonts w:asciiTheme="minorHAnsi" w:hAnsiTheme="minorHAnsi"/>
              </w:rPr>
            </w:pPr>
          </w:p>
          <w:p w:rsidR="007041FC" w:rsidRDefault="007041FC" w:rsidP="00025C4F">
            <w:pPr>
              <w:rPr>
                <w:rFonts w:asciiTheme="minorHAnsi" w:hAnsiTheme="minorHAnsi"/>
              </w:rPr>
            </w:pPr>
          </w:p>
          <w:p w:rsidR="007041FC" w:rsidRDefault="007041FC" w:rsidP="00025C4F">
            <w:pPr>
              <w:rPr>
                <w:rFonts w:asciiTheme="minorHAnsi" w:hAnsiTheme="minorHAnsi"/>
              </w:rPr>
            </w:pPr>
          </w:p>
          <w:p w:rsidR="007041FC" w:rsidRDefault="007041FC" w:rsidP="00025C4F">
            <w:pPr>
              <w:rPr>
                <w:rFonts w:asciiTheme="minorHAnsi" w:hAnsiTheme="minorHAnsi"/>
              </w:rPr>
            </w:pPr>
          </w:p>
          <w:p w:rsidR="007041FC" w:rsidRDefault="007041FC" w:rsidP="00025C4F">
            <w:pPr>
              <w:rPr>
                <w:rFonts w:asciiTheme="minorHAnsi" w:hAnsiTheme="minorHAnsi"/>
              </w:rPr>
            </w:pPr>
          </w:p>
        </w:tc>
      </w:tr>
    </w:tbl>
    <w:p w:rsidR="007041FC" w:rsidRDefault="007041FC" w:rsidP="00025C4F">
      <w:pPr>
        <w:rPr>
          <w:rFonts w:asciiTheme="minorHAnsi" w:hAnsiTheme="minorHAnsi"/>
        </w:rPr>
      </w:pPr>
    </w:p>
    <w:p w:rsidR="007041FC" w:rsidRDefault="007041FC" w:rsidP="00025C4F">
      <w:pPr>
        <w:rPr>
          <w:rFonts w:asciiTheme="minorHAnsi" w:hAnsiTheme="minorHAnsi"/>
        </w:rPr>
      </w:pPr>
    </w:p>
    <w:p w:rsidR="007041FC" w:rsidRPr="00025C4F" w:rsidRDefault="007041FC" w:rsidP="00025C4F">
      <w:pPr>
        <w:rPr>
          <w:rFonts w:asciiTheme="minorHAnsi" w:hAnsiTheme="minorHAnsi"/>
        </w:rPr>
      </w:pPr>
    </w:p>
    <w:p w:rsidR="00025C4F" w:rsidRPr="00025C4F" w:rsidRDefault="00025C4F" w:rsidP="00025C4F">
      <w:pPr>
        <w:rPr>
          <w:rFonts w:asciiTheme="minorHAnsi" w:hAnsiTheme="minorHAnsi"/>
          <w:b/>
          <w:smallCaps/>
          <w:color w:val="FFFFFF"/>
          <w:shd w:val="clear" w:color="auto" w:fill="008080"/>
        </w:rPr>
      </w:pPr>
      <w:r w:rsidRPr="00025C4F">
        <w:rPr>
          <w:rFonts w:asciiTheme="minorHAnsi" w:hAnsiTheme="minorHAnsi"/>
          <w:smallCaps/>
          <w:shd w:val="clear" w:color="auto" w:fill="008080"/>
        </w:rPr>
        <w:br w:type="page"/>
      </w:r>
    </w:p>
    <w:p w:rsidR="00025C4F" w:rsidRPr="00025C4F" w:rsidRDefault="00025C4F"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sidRPr="00025C4F">
        <w:rPr>
          <w:rFonts w:asciiTheme="minorHAnsi" w:hAnsiTheme="minorHAnsi"/>
          <w:b/>
          <w:caps/>
          <w:color w:val="FFFFFF"/>
          <w:sz w:val="22"/>
          <w:szCs w:val="22"/>
          <w:shd w:val="clear" w:color="auto" w:fill="008080"/>
          <w:lang w:eastAsia="ar-SA"/>
        </w:rPr>
        <w:lastRenderedPageBreak/>
        <w:t xml:space="preserve">coût unitaire </w:t>
      </w:r>
    </w:p>
    <w:p w:rsidR="00025C4F" w:rsidRPr="00025C4F" w:rsidRDefault="00025C4F" w:rsidP="00025C4F">
      <w:pPr>
        <w:rPr>
          <w:rFonts w:asciiTheme="minorHAnsi" w:hAnsiTheme="minorHAnsi"/>
        </w:rPr>
      </w:pPr>
    </w:p>
    <w:p w:rsidR="00025C4F" w:rsidRPr="00025C4F" w:rsidRDefault="00025C4F" w:rsidP="00025C4F">
      <w:pPr>
        <w:jc w:val="both"/>
        <w:rPr>
          <w:rFonts w:asciiTheme="minorHAnsi" w:hAnsiTheme="minorHAnsi"/>
          <w:i/>
        </w:rPr>
      </w:pPr>
      <w:r w:rsidRPr="00025C4F">
        <w:rPr>
          <w:rFonts w:asciiTheme="minorHAnsi" w:hAnsiTheme="minorHAnsi"/>
          <w:i/>
        </w:rPr>
        <w:t>Afin de disposer d’une information homogène et comparable entre les demandes déposées lors de l’appel à projets, il est demandé d’indiquer ici le coût horaire prévisionnel par stagiaire. Cela ne présage pas de la méthode qui  sera retenue pour calculer l’assiette éligible (voir rubrique « dépenses prévisionnelles » du formulaire)</w:t>
      </w:r>
    </w:p>
    <w:p w:rsidR="00025C4F" w:rsidRPr="00025C4F" w:rsidRDefault="00025C4F" w:rsidP="00025C4F">
      <w:pPr>
        <w:jc w:val="both"/>
        <w:rPr>
          <w:rFonts w:asciiTheme="minorHAnsi" w:hAnsiTheme="minorHAnsi"/>
          <w:i/>
        </w:rPr>
      </w:pPr>
    </w:p>
    <w:tbl>
      <w:tblPr>
        <w:tblW w:w="10627" w:type="dxa"/>
        <w:tblInd w:w="-137" w:type="dxa"/>
        <w:tblLayout w:type="fixed"/>
        <w:tblCellMar>
          <w:left w:w="0" w:type="dxa"/>
          <w:right w:w="0" w:type="dxa"/>
        </w:tblCellMar>
        <w:tblLook w:val="0000" w:firstRow="0" w:lastRow="0" w:firstColumn="0" w:lastColumn="0" w:noHBand="0" w:noVBand="0"/>
      </w:tblPr>
      <w:tblGrid>
        <w:gridCol w:w="4674"/>
        <w:gridCol w:w="1416"/>
        <w:gridCol w:w="1699"/>
        <w:gridCol w:w="992"/>
        <w:gridCol w:w="1846"/>
      </w:tblGrid>
      <w:tr w:rsidR="00066698" w:rsidRPr="00025C4F" w:rsidTr="00066698">
        <w:tc>
          <w:tcPr>
            <w:tcW w:w="4674" w:type="dxa"/>
            <w:tcBorders>
              <w:top w:val="single" w:sz="4" w:space="0" w:color="000000"/>
              <w:left w:val="single" w:sz="4" w:space="0" w:color="000000"/>
              <w:bottom w:val="single" w:sz="4" w:space="0" w:color="000000"/>
            </w:tcBorders>
            <w:vAlign w:val="center"/>
          </w:tcPr>
          <w:p w:rsidR="00066698" w:rsidRPr="00066698" w:rsidRDefault="00066698" w:rsidP="00BB6781">
            <w:pPr>
              <w:pStyle w:val="normalformulaire"/>
              <w:jc w:val="center"/>
              <w:rPr>
                <w:rFonts w:asciiTheme="minorHAnsi" w:hAnsiTheme="minorHAnsi"/>
                <w:b/>
              </w:rPr>
            </w:pPr>
            <w:r w:rsidRPr="00066698">
              <w:rPr>
                <w:rFonts w:asciiTheme="minorHAnsi" w:hAnsiTheme="minorHAnsi"/>
                <w:b/>
              </w:rPr>
              <w:t>Intitulé de la formation</w:t>
            </w:r>
          </w:p>
        </w:tc>
        <w:tc>
          <w:tcPr>
            <w:tcW w:w="1416" w:type="dxa"/>
            <w:tcBorders>
              <w:top w:val="single" w:sz="4" w:space="0" w:color="000000"/>
              <w:left w:val="single" w:sz="4" w:space="0" w:color="000000"/>
              <w:bottom w:val="single" w:sz="4" w:space="0" w:color="000000"/>
              <w:right w:val="single" w:sz="4" w:space="0" w:color="000000"/>
            </w:tcBorders>
            <w:vAlign w:val="center"/>
          </w:tcPr>
          <w:p w:rsidR="00066698" w:rsidRPr="00066698" w:rsidRDefault="00066698" w:rsidP="00BB6781">
            <w:pPr>
              <w:pStyle w:val="normalformulaire"/>
              <w:jc w:val="center"/>
              <w:rPr>
                <w:rFonts w:asciiTheme="minorHAnsi" w:hAnsiTheme="minorHAnsi"/>
                <w:b/>
              </w:rPr>
            </w:pPr>
            <w:r w:rsidRPr="00066698">
              <w:rPr>
                <w:rFonts w:asciiTheme="minorHAnsi" w:hAnsiTheme="minorHAnsi"/>
                <w:b/>
              </w:rPr>
              <w:t xml:space="preserve">Coût unitaire heure stagiaire </w:t>
            </w:r>
          </w:p>
        </w:tc>
        <w:tc>
          <w:tcPr>
            <w:tcW w:w="1699" w:type="dxa"/>
            <w:tcBorders>
              <w:top w:val="single" w:sz="4" w:space="0" w:color="000000"/>
              <w:left w:val="single" w:sz="4" w:space="0" w:color="000000"/>
              <w:bottom w:val="single" w:sz="4" w:space="0" w:color="000000"/>
            </w:tcBorders>
            <w:vAlign w:val="center"/>
          </w:tcPr>
          <w:p w:rsidR="00066698" w:rsidRPr="00066698" w:rsidRDefault="00066698" w:rsidP="00BB6781">
            <w:pPr>
              <w:pStyle w:val="normalformulaire"/>
              <w:jc w:val="center"/>
              <w:rPr>
                <w:rFonts w:asciiTheme="minorHAnsi" w:hAnsiTheme="minorHAnsi"/>
                <w:b/>
              </w:rPr>
            </w:pPr>
            <w:r w:rsidRPr="00066698">
              <w:rPr>
                <w:rFonts w:asciiTheme="minorHAnsi" w:hAnsiTheme="minorHAnsi"/>
                <w:b/>
              </w:rPr>
              <w:t>Nb d’heures stagiaires</w:t>
            </w:r>
          </w:p>
        </w:tc>
        <w:tc>
          <w:tcPr>
            <w:tcW w:w="992" w:type="dxa"/>
            <w:tcBorders>
              <w:top w:val="single" w:sz="4" w:space="0" w:color="000000"/>
              <w:left w:val="single" w:sz="4" w:space="0" w:color="000000"/>
              <w:bottom w:val="single" w:sz="4" w:space="0" w:color="000000"/>
              <w:right w:val="single" w:sz="4" w:space="0" w:color="000000"/>
            </w:tcBorders>
            <w:vAlign w:val="center"/>
          </w:tcPr>
          <w:p w:rsidR="00066698" w:rsidRPr="00066698" w:rsidRDefault="00066698" w:rsidP="00BB6781">
            <w:pPr>
              <w:pStyle w:val="normalformulaire"/>
              <w:jc w:val="center"/>
              <w:rPr>
                <w:rFonts w:asciiTheme="minorHAnsi" w:hAnsiTheme="minorHAnsi"/>
                <w:b/>
              </w:rPr>
            </w:pPr>
            <w:r w:rsidRPr="00066698">
              <w:rPr>
                <w:rFonts w:asciiTheme="minorHAnsi" w:hAnsiTheme="minorHAnsi"/>
                <w:b/>
              </w:rPr>
              <w:t>Unité</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66698" w:rsidRDefault="00066698" w:rsidP="00BB6781">
            <w:pPr>
              <w:pStyle w:val="normalformulaire"/>
              <w:jc w:val="center"/>
              <w:rPr>
                <w:rFonts w:asciiTheme="minorHAnsi" w:hAnsiTheme="minorHAnsi"/>
                <w:b/>
              </w:rPr>
            </w:pPr>
            <w:r w:rsidRPr="00066698">
              <w:rPr>
                <w:rFonts w:asciiTheme="minorHAnsi" w:hAnsiTheme="minorHAnsi"/>
                <w:b/>
              </w:rPr>
              <w:t>Montant prévisionnel HT</w:t>
            </w: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r w:rsidRPr="00025C4F">
              <w:rPr>
                <w:rFonts w:asciiTheme="minorHAnsi" w:hAnsiTheme="minorHAnsi"/>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000000"/>
              <w:left w:val="single" w:sz="4" w:space="0" w:color="000000"/>
              <w:bottom w:val="single" w:sz="4" w:space="0" w:color="auto"/>
            </w:tcBorders>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rPr>
                <w:rFonts w:asciiTheme="minorHAnsi" w:hAnsiTheme="minorHAnsi"/>
              </w:rPr>
            </w:pPr>
          </w:p>
        </w:tc>
        <w:tc>
          <w:tcPr>
            <w:tcW w:w="1699" w:type="dxa"/>
            <w:tcBorders>
              <w:top w:val="single" w:sz="4" w:space="0" w:color="000000"/>
              <w:left w:val="single" w:sz="4" w:space="0" w:color="000000"/>
              <w:bottom w:val="single" w:sz="4" w:space="0" w:color="000000"/>
            </w:tcBorders>
          </w:tcPr>
          <w:p w:rsidR="00066698" w:rsidRPr="00025C4F" w:rsidRDefault="00066698" w:rsidP="00BB6781">
            <w:pPr>
              <w:pStyle w:val="normalformulaire"/>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rPr>
                <w:rFonts w:asciiTheme="minorHAnsi" w:hAnsiTheme="minorHAnsi"/>
                <w:sz w:val="16"/>
                <w:szCs w:val="16"/>
              </w:rPr>
            </w:pPr>
            <w:r w:rsidRPr="00025C4F">
              <w:rPr>
                <w:rFonts w:asciiTheme="minorHAnsi" w:hAnsiTheme="minorHAnsi"/>
                <w:sz w:val="16"/>
                <w:szCs w:val="16"/>
              </w:rPr>
              <w:t>H stagiaire</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r w:rsidR="00066698" w:rsidRPr="00025C4F" w:rsidTr="00066698">
        <w:trPr>
          <w:trHeight w:val="284"/>
        </w:trPr>
        <w:tc>
          <w:tcPr>
            <w:tcW w:w="4674" w:type="dxa"/>
            <w:tcBorders>
              <w:top w:val="single" w:sz="4" w:space="0" w:color="auto"/>
              <w:left w:val="single" w:sz="4" w:space="0" w:color="auto"/>
              <w:bottom w:val="single" w:sz="4" w:space="0" w:color="auto"/>
              <w:right w:val="single" w:sz="4" w:space="0" w:color="auto"/>
            </w:tcBorders>
            <w:shd w:val="clear" w:color="auto" w:fill="808080"/>
          </w:tcPr>
          <w:p w:rsidR="00066698" w:rsidRPr="00025C4F" w:rsidRDefault="00066698" w:rsidP="00BB6781">
            <w:pPr>
              <w:pStyle w:val="normalformulaire"/>
              <w:rPr>
                <w:rFonts w:asciiTheme="minorHAnsi" w:hAnsiTheme="minorHAnsi"/>
              </w:rPr>
            </w:pPr>
          </w:p>
        </w:tc>
        <w:tc>
          <w:tcPr>
            <w:tcW w:w="1416" w:type="dxa"/>
            <w:tcBorders>
              <w:top w:val="single" w:sz="4" w:space="0" w:color="000000"/>
              <w:left w:val="single" w:sz="4" w:space="0" w:color="000000"/>
              <w:bottom w:val="single" w:sz="4" w:space="0" w:color="000000"/>
              <w:right w:val="single" w:sz="4" w:space="0" w:color="000000"/>
            </w:tcBorders>
            <w:shd w:val="clear" w:color="auto" w:fill="808080"/>
          </w:tcPr>
          <w:p w:rsidR="00066698" w:rsidRPr="00025C4F" w:rsidRDefault="00066698" w:rsidP="00BB6781">
            <w:pPr>
              <w:pStyle w:val="normalformulaire"/>
              <w:rPr>
                <w:rFonts w:asciiTheme="minorHAnsi" w:hAnsiTheme="minorHAnsi"/>
              </w:rPr>
            </w:pPr>
          </w:p>
        </w:tc>
        <w:tc>
          <w:tcPr>
            <w:tcW w:w="2691" w:type="dxa"/>
            <w:gridSpan w:val="2"/>
            <w:tcBorders>
              <w:top w:val="single" w:sz="4" w:space="0" w:color="000000"/>
              <w:left w:val="single" w:sz="4" w:space="0" w:color="000000"/>
              <w:bottom w:val="single" w:sz="4" w:space="0" w:color="000000"/>
              <w:right w:val="single" w:sz="4" w:space="0" w:color="000000"/>
            </w:tcBorders>
          </w:tcPr>
          <w:p w:rsidR="00066698" w:rsidRPr="00025C4F" w:rsidRDefault="00066698" w:rsidP="00BB6781">
            <w:pPr>
              <w:pStyle w:val="normalformulaire"/>
              <w:jc w:val="center"/>
              <w:rPr>
                <w:rFonts w:asciiTheme="minorHAnsi" w:hAnsiTheme="minorHAnsi"/>
              </w:rPr>
            </w:pPr>
            <w:r w:rsidRPr="00025C4F">
              <w:rPr>
                <w:rFonts w:asciiTheme="minorHAnsi" w:hAnsiTheme="minorHAnsi"/>
              </w:rPr>
              <w:t>Montant total</w:t>
            </w:r>
          </w:p>
        </w:tc>
        <w:tc>
          <w:tcPr>
            <w:tcW w:w="1846" w:type="dxa"/>
            <w:tcBorders>
              <w:top w:val="single" w:sz="4" w:space="0" w:color="000000"/>
              <w:left w:val="single" w:sz="4" w:space="0" w:color="000000"/>
              <w:bottom w:val="single" w:sz="4" w:space="0" w:color="000000"/>
              <w:right w:val="single" w:sz="4" w:space="0" w:color="auto"/>
            </w:tcBorders>
            <w:vAlign w:val="center"/>
          </w:tcPr>
          <w:p w:rsidR="00066698" w:rsidRPr="00025C4F" w:rsidRDefault="00066698" w:rsidP="00BB6781">
            <w:pPr>
              <w:pStyle w:val="normalformulaire"/>
              <w:rPr>
                <w:rFonts w:asciiTheme="minorHAnsi" w:hAnsiTheme="minorHAnsi"/>
              </w:rPr>
            </w:pPr>
          </w:p>
        </w:tc>
      </w:tr>
    </w:tbl>
    <w:p w:rsidR="00025C4F" w:rsidRPr="00025C4F" w:rsidRDefault="00025C4F" w:rsidP="00025C4F">
      <w:pPr>
        <w:rPr>
          <w:rFonts w:asciiTheme="minorHAnsi" w:hAnsiTheme="minorHAnsi"/>
          <w:shd w:val="clear" w:color="auto" w:fill="008080"/>
        </w:rPr>
      </w:pPr>
    </w:p>
    <w:p w:rsidR="00025C4F" w:rsidRPr="00025C4F" w:rsidRDefault="00066698"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Pr>
          <w:rFonts w:asciiTheme="minorHAnsi" w:hAnsiTheme="minorHAnsi"/>
          <w:b/>
          <w:caps/>
          <w:color w:val="FFFFFF"/>
          <w:sz w:val="22"/>
          <w:szCs w:val="22"/>
          <w:shd w:val="clear" w:color="auto" w:fill="008080"/>
          <w:lang w:eastAsia="ar-SA"/>
        </w:rPr>
        <w:t xml:space="preserve">public cible </w:t>
      </w:r>
    </w:p>
    <w:p w:rsidR="00025C4F" w:rsidRDefault="00025C4F" w:rsidP="00025C4F">
      <w:pPr>
        <w:rPr>
          <w:rFonts w:asciiTheme="minorHAnsi" w:hAnsiTheme="minorHAnsi"/>
        </w:rPr>
      </w:pPr>
    </w:p>
    <w:tbl>
      <w:tblPr>
        <w:tblStyle w:val="Grilledutableau"/>
        <w:tblW w:w="10598" w:type="dxa"/>
        <w:tblLook w:val="04A0" w:firstRow="1" w:lastRow="0" w:firstColumn="1" w:lastColumn="0" w:noHBand="0" w:noVBand="1"/>
      </w:tblPr>
      <w:tblGrid>
        <w:gridCol w:w="3448"/>
        <w:gridCol w:w="3448"/>
        <w:gridCol w:w="3702"/>
      </w:tblGrid>
      <w:tr w:rsidR="00066698" w:rsidTr="00066698">
        <w:tc>
          <w:tcPr>
            <w:tcW w:w="3448" w:type="dxa"/>
          </w:tcPr>
          <w:p w:rsidR="00066698" w:rsidRDefault="00066698" w:rsidP="00025C4F">
            <w:pPr>
              <w:rPr>
                <w:rFonts w:asciiTheme="minorHAnsi" w:hAnsiTheme="minorHAnsi"/>
                <w:b/>
              </w:rPr>
            </w:pPr>
            <w:r w:rsidRPr="00066698">
              <w:rPr>
                <w:rFonts w:asciiTheme="minorHAnsi" w:hAnsiTheme="minorHAnsi"/>
                <w:b/>
              </w:rPr>
              <w:t>Secteur d’activité</w:t>
            </w:r>
          </w:p>
          <w:p w:rsidR="00066698" w:rsidRPr="00C84E73" w:rsidRDefault="00066698" w:rsidP="00025C4F">
            <w:pPr>
              <w:rPr>
                <w:rFonts w:asciiTheme="minorHAnsi" w:hAnsiTheme="minorHAnsi"/>
                <w:i/>
              </w:rPr>
            </w:pPr>
            <w:r w:rsidRPr="00C84E73">
              <w:rPr>
                <w:rFonts w:asciiTheme="minorHAnsi" w:hAnsiTheme="minorHAnsi"/>
                <w:i/>
              </w:rPr>
              <w:t>(a</w:t>
            </w:r>
            <w:r w:rsidR="00C84E73" w:rsidRPr="00C84E73">
              <w:rPr>
                <w:rFonts w:asciiTheme="minorHAnsi" w:hAnsiTheme="minorHAnsi"/>
                <w:i/>
              </w:rPr>
              <w:t>griculture, forêt, agroalimentaire)</w:t>
            </w:r>
          </w:p>
        </w:tc>
        <w:tc>
          <w:tcPr>
            <w:tcW w:w="3448" w:type="dxa"/>
          </w:tcPr>
          <w:p w:rsidR="00066698" w:rsidRPr="00066698" w:rsidRDefault="00066698" w:rsidP="00025C4F">
            <w:pPr>
              <w:rPr>
                <w:rFonts w:asciiTheme="minorHAnsi" w:hAnsiTheme="minorHAnsi"/>
                <w:b/>
              </w:rPr>
            </w:pPr>
            <w:r w:rsidRPr="00066698">
              <w:rPr>
                <w:rFonts w:asciiTheme="minorHAnsi" w:hAnsiTheme="minorHAnsi"/>
                <w:b/>
              </w:rPr>
              <w:t>Catégorie de public</w:t>
            </w:r>
            <w:r w:rsidR="00C84E73">
              <w:rPr>
                <w:rFonts w:asciiTheme="minorHAnsi" w:hAnsiTheme="minorHAnsi"/>
                <w:b/>
              </w:rPr>
              <w:t xml:space="preserve"> *</w:t>
            </w:r>
          </w:p>
        </w:tc>
        <w:tc>
          <w:tcPr>
            <w:tcW w:w="3702" w:type="dxa"/>
          </w:tcPr>
          <w:p w:rsidR="00066698" w:rsidRPr="00066698" w:rsidRDefault="00066698" w:rsidP="00025C4F">
            <w:pPr>
              <w:rPr>
                <w:rFonts w:asciiTheme="minorHAnsi" w:hAnsiTheme="minorHAnsi"/>
                <w:b/>
              </w:rPr>
            </w:pPr>
            <w:r w:rsidRPr="00066698">
              <w:rPr>
                <w:rFonts w:asciiTheme="minorHAnsi" w:hAnsiTheme="minorHAnsi"/>
                <w:b/>
              </w:rPr>
              <w:t>Nombre prévisionnel de participants aux actions de formation</w:t>
            </w:r>
          </w:p>
        </w:tc>
      </w:tr>
      <w:tr w:rsidR="00066698" w:rsidTr="00066698">
        <w:tc>
          <w:tcPr>
            <w:tcW w:w="3448" w:type="dxa"/>
          </w:tcPr>
          <w:p w:rsidR="00066698" w:rsidRDefault="00066698" w:rsidP="00025C4F">
            <w:pPr>
              <w:rPr>
                <w:rFonts w:asciiTheme="minorHAnsi" w:hAnsiTheme="minorHAnsi"/>
              </w:rPr>
            </w:pPr>
          </w:p>
        </w:tc>
        <w:tc>
          <w:tcPr>
            <w:tcW w:w="3448" w:type="dxa"/>
          </w:tcPr>
          <w:p w:rsidR="00066698" w:rsidRDefault="00066698" w:rsidP="00025C4F">
            <w:pPr>
              <w:rPr>
                <w:rFonts w:asciiTheme="minorHAnsi" w:hAnsiTheme="minorHAnsi"/>
              </w:rPr>
            </w:pPr>
          </w:p>
        </w:tc>
        <w:tc>
          <w:tcPr>
            <w:tcW w:w="3702" w:type="dxa"/>
          </w:tcPr>
          <w:p w:rsidR="00066698" w:rsidRDefault="00066698" w:rsidP="00025C4F">
            <w:pPr>
              <w:rPr>
                <w:rFonts w:asciiTheme="minorHAnsi" w:hAnsiTheme="minorHAnsi"/>
              </w:rPr>
            </w:pPr>
          </w:p>
        </w:tc>
      </w:tr>
      <w:tr w:rsidR="00066698" w:rsidTr="00066698">
        <w:tc>
          <w:tcPr>
            <w:tcW w:w="3448" w:type="dxa"/>
          </w:tcPr>
          <w:p w:rsidR="00066698" w:rsidRDefault="00066698" w:rsidP="00025C4F">
            <w:pPr>
              <w:rPr>
                <w:rFonts w:asciiTheme="minorHAnsi" w:hAnsiTheme="minorHAnsi"/>
              </w:rPr>
            </w:pPr>
          </w:p>
        </w:tc>
        <w:tc>
          <w:tcPr>
            <w:tcW w:w="3448" w:type="dxa"/>
          </w:tcPr>
          <w:p w:rsidR="00066698" w:rsidRDefault="00066698" w:rsidP="00025C4F">
            <w:pPr>
              <w:rPr>
                <w:rFonts w:asciiTheme="minorHAnsi" w:hAnsiTheme="minorHAnsi"/>
              </w:rPr>
            </w:pPr>
          </w:p>
        </w:tc>
        <w:tc>
          <w:tcPr>
            <w:tcW w:w="3702" w:type="dxa"/>
          </w:tcPr>
          <w:p w:rsidR="00066698" w:rsidRDefault="00066698" w:rsidP="00025C4F">
            <w:pPr>
              <w:rPr>
                <w:rFonts w:asciiTheme="minorHAnsi" w:hAnsiTheme="minorHAnsi"/>
              </w:rPr>
            </w:pPr>
          </w:p>
        </w:tc>
      </w:tr>
      <w:tr w:rsidR="00066698" w:rsidTr="00066698">
        <w:tc>
          <w:tcPr>
            <w:tcW w:w="3448" w:type="dxa"/>
          </w:tcPr>
          <w:p w:rsidR="00066698" w:rsidRDefault="00066698" w:rsidP="00025C4F">
            <w:pPr>
              <w:rPr>
                <w:rFonts w:asciiTheme="minorHAnsi" w:hAnsiTheme="minorHAnsi"/>
              </w:rPr>
            </w:pPr>
          </w:p>
        </w:tc>
        <w:tc>
          <w:tcPr>
            <w:tcW w:w="3448" w:type="dxa"/>
          </w:tcPr>
          <w:p w:rsidR="00066698" w:rsidRDefault="00066698" w:rsidP="00025C4F">
            <w:pPr>
              <w:rPr>
                <w:rFonts w:asciiTheme="minorHAnsi" w:hAnsiTheme="minorHAnsi"/>
              </w:rPr>
            </w:pPr>
          </w:p>
        </w:tc>
        <w:tc>
          <w:tcPr>
            <w:tcW w:w="3702" w:type="dxa"/>
          </w:tcPr>
          <w:p w:rsidR="00066698" w:rsidRDefault="00066698" w:rsidP="00025C4F">
            <w:pPr>
              <w:rPr>
                <w:rFonts w:asciiTheme="minorHAnsi" w:hAnsiTheme="minorHAnsi"/>
              </w:rPr>
            </w:pPr>
          </w:p>
        </w:tc>
      </w:tr>
      <w:tr w:rsidR="00066698" w:rsidTr="00066698">
        <w:tc>
          <w:tcPr>
            <w:tcW w:w="3448" w:type="dxa"/>
          </w:tcPr>
          <w:p w:rsidR="00066698" w:rsidRDefault="00066698" w:rsidP="00025C4F">
            <w:pPr>
              <w:rPr>
                <w:rFonts w:asciiTheme="minorHAnsi" w:hAnsiTheme="minorHAnsi"/>
              </w:rPr>
            </w:pPr>
          </w:p>
        </w:tc>
        <w:tc>
          <w:tcPr>
            <w:tcW w:w="3448" w:type="dxa"/>
          </w:tcPr>
          <w:p w:rsidR="00066698" w:rsidRDefault="00066698" w:rsidP="00025C4F">
            <w:pPr>
              <w:rPr>
                <w:rFonts w:asciiTheme="minorHAnsi" w:hAnsiTheme="minorHAnsi"/>
              </w:rPr>
            </w:pPr>
          </w:p>
        </w:tc>
        <w:tc>
          <w:tcPr>
            <w:tcW w:w="3702" w:type="dxa"/>
          </w:tcPr>
          <w:p w:rsidR="00066698" w:rsidRDefault="00066698" w:rsidP="00025C4F">
            <w:pPr>
              <w:rPr>
                <w:rFonts w:asciiTheme="minorHAnsi" w:hAnsiTheme="minorHAnsi"/>
              </w:rPr>
            </w:pPr>
          </w:p>
        </w:tc>
      </w:tr>
      <w:tr w:rsidR="00066698" w:rsidTr="00066698">
        <w:tc>
          <w:tcPr>
            <w:tcW w:w="3448" w:type="dxa"/>
          </w:tcPr>
          <w:p w:rsidR="00066698" w:rsidRDefault="00066698" w:rsidP="00025C4F">
            <w:pPr>
              <w:rPr>
                <w:rFonts w:asciiTheme="minorHAnsi" w:hAnsiTheme="minorHAnsi"/>
              </w:rPr>
            </w:pPr>
          </w:p>
        </w:tc>
        <w:tc>
          <w:tcPr>
            <w:tcW w:w="3448" w:type="dxa"/>
          </w:tcPr>
          <w:p w:rsidR="00066698" w:rsidRDefault="00066698" w:rsidP="00025C4F">
            <w:pPr>
              <w:rPr>
                <w:rFonts w:asciiTheme="minorHAnsi" w:hAnsiTheme="minorHAnsi"/>
              </w:rPr>
            </w:pPr>
          </w:p>
        </w:tc>
        <w:tc>
          <w:tcPr>
            <w:tcW w:w="3702" w:type="dxa"/>
          </w:tcPr>
          <w:p w:rsidR="00066698" w:rsidRDefault="00066698" w:rsidP="00025C4F">
            <w:pPr>
              <w:rPr>
                <w:rFonts w:asciiTheme="minorHAnsi" w:hAnsiTheme="minorHAnsi"/>
              </w:rPr>
            </w:pPr>
          </w:p>
        </w:tc>
      </w:tr>
    </w:tbl>
    <w:p w:rsidR="00066698" w:rsidRDefault="00066698" w:rsidP="00025C4F">
      <w:pPr>
        <w:rPr>
          <w:rFonts w:asciiTheme="minorHAnsi" w:hAnsiTheme="minorHAnsi"/>
        </w:rPr>
      </w:pPr>
    </w:p>
    <w:p w:rsidR="00C84E73" w:rsidRPr="00C84E73" w:rsidRDefault="00C84E73" w:rsidP="00025C4F">
      <w:pPr>
        <w:rPr>
          <w:rFonts w:asciiTheme="minorHAnsi" w:hAnsiTheme="minorHAnsi"/>
          <w:i/>
        </w:rPr>
      </w:pPr>
      <w:r w:rsidRPr="00C84E73">
        <w:rPr>
          <w:rFonts w:asciiTheme="minorHAnsi" w:hAnsiTheme="minorHAnsi"/>
          <w:i/>
        </w:rPr>
        <w:t>* Catégorie de public : Exploitants, conjoints d’exploitants travaillant sur l’exploitation, aides familiaux, salariés agric</w:t>
      </w:r>
      <w:r>
        <w:rPr>
          <w:rFonts w:asciiTheme="minorHAnsi" w:hAnsiTheme="minorHAnsi"/>
          <w:i/>
        </w:rPr>
        <w:t>oles, salariés et dirigeants de</w:t>
      </w:r>
      <w:r w:rsidRPr="00C84E73">
        <w:rPr>
          <w:rFonts w:asciiTheme="minorHAnsi" w:hAnsiTheme="minorHAnsi"/>
          <w:i/>
        </w:rPr>
        <w:t xml:space="preserve"> PME agroalimentaires et des coopératives agricoles, salariés du domaine forestier, experts forestiers, salariés et dirigeants des PME de la filière bois, gestionnaires de forêts publiques, </w:t>
      </w:r>
      <w:r>
        <w:rPr>
          <w:rFonts w:asciiTheme="minorHAnsi" w:hAnsiTheme="minorHAnsi"/>
          <w:i/>
        </w:rPr>
        <w:t>propriétaires forestiers privés, PME situées dans les zones rurales et respectant le critère PME défini au niveau communautaire.</w:t>
      </w:r>
    </w:p>
    <w:p w:rsidR="00C84E73" w:rsidRDefault="00C84E73" w:rsidP="00025C4F">
      <w:pPr>
        <w:rPr>
          <w:rFonts w:asciiTheme="minorHAnsi" w:hAnsiTheme="minorHAnsi"/>
        </w:rPr>
      </w:pPr>
    </w:p>
    <w:p w:rsidR="00066698" w:rsidRDefault="00066698" w:rsidP="00066698">
      <w:pPr>
        <w:suppressAutoHyphens/>
        <w:jc w:val="both"/>
        <w:rPr>
          <w:rFonts w:asciiTheme="minorHAnsi" w:hAnsiTheme="minorHAnsi"/>
          <w:sz w:val="18"/>
          <w:szCs w:val="18"/>
          <w:lang w:eastAsia="ar-SA"/>
        </w:rPr>
      </w:pPr>
      <w:r>
        <w:rPr>
          <w:rFonts w:asciiTheme="minorHAnsi" w:hAnsiTheme="minorHAnsi"/>
          <w:sz w:val="18"/>
          <w:szCs w:val="18"/>
          <w:lang w:eastAsia="ar-SA"/>
        </w:rPr>
        <w:t>Moyens ou procédures de vérification de l’éligibilité au FEADER des participants à l’action de formation (description obligatoire) :</w:t>
      </w:r>
    </w:p>
    <w:p w:rsidR="00066698" w:rsidRPr="00151457" w:rsidRDefault="00066698" w:rsidP="00066698">
      <w:pPr>
        <w:tabs>
          <w:tab w:val="right" w:pos="10065"/>
          <w:tab w:val="right" w:pos="13467"/>
        </w:tabs>
        <w:suppressAutoHyphens/>
        <w:jc w:val="both"/>
        <w:rPr>
          <w:rFonts w:asciiTheme="minorHAnsi" w:hAnsiTheme="minorHAnsi"/>
          <w:sz w:val="18"/>
          <w:szCs w:val="18"/>
          <w:u w:val="single"/>
          <w:lang w:eastAsia="ar-SA"/>
        </w:rPr>
      </w:pPr>
      <w:r>
        <w:rPr>
          <w:rFonts w:asciiTheme="minorHAnsi" w:hAnsiTheme="minorHAnsi"/>
          <w:sz w:val="18"/>
          <w:szCs w:val="18"/>
          <w:u w:val="single"/>
          <w:lang w:eastAsia="ar-SA"/>
        </w:rPr>
        <w:tab/>
      </w:r>
    </w:p>
    <w:p w:rsidR="00066698" w:rsidRDefault="00066698" w:rsidP="00066698">
      <w:pPr>
        <w:tabs>
          <w:tab w:val="right" w:pos="10065"/>
          <w:tab w:val="right" w:pos="13467"/>
        </w:tabs>
        <w:suppressAutoHyphens/>
        <w:jc w:val="both"/>
        <w:rPr>
          <w:rFonts w:asciiTheme="minorHAnsi" w:hAnsiTheme="minorHAnsi"/>
          <w:sz w:val="18"/>
          <w:szCs w:val="18"/>
          <w:u w:val="single"/>
          <w:lang w:eastAsia="ar-SA"/>
        </w:rPr>
      </w:pPr>
      <w:r w:rsidRPr="00151457">
        <w:rPr>
          <w:rFonts w:asciiTheme="minorHAnsi" w:hAnsiTheme="minorHAnsi"/>
          <w:sz w:val="18"/>
          <w:szCs w:val="18"/>
          <w:u w:val="single"/>
          <w:lang w:eastAsia="ar-SA"/>
        </w:rPr>
        <w:tab/>
      </w:r>
    </w:p>
    <w:p w:rsidR="00066698" w:rsidRPr="00151457" w:rsidRDefault="00066698" w:rsidP="00066698">
      <w:pPr>
        <w:tabs>
          <w:tab w:val="right" w:pos="10065"/>
          <w:tab w:val="right" w:pos="13467"/>
        </w:tabs>
        <w:suppressAutoHyphens/>
        <w:jc w:val="both"/>
        <w:rPr>
          <w:rFonts w:asciiTheme="minorHAnsi" w:hAnsiTheme="minorHAnsi"/>
          <w:sz w:val="18"/>
          <w:szCs w:val="18"/>
          <w:u w:val="single"/>
          <w:lang w:eastAsia="ar-SA"/>
        </w:rPr>
      </w:pPr>
      <w:r>
        <w:rPr>
          <w:rFonts w:asciiTheme="minorHAnsi" w:hAnsiTheme="minorHAnsi"/>
          <w:sz w:val="18"/>
          <w:szCs w:val="18"/>
          <w:u w:val="single"/>
          <w:lang w:eastAsia="ar-SA"/>
        </w:rPr>
        <w:tab/>
      </w:r>
    </w:p>
    <w:p w:rsidR="00066698" w:rsidRDefault="00066698" w:rsidP="00025C4F">
      <w:pPr>
        <w:rPr>
          <w:rFonts w:asciiTheme="minorHAnsi" w:hAnsiTheme="minorHAnsi"/>
        </w:rPr>
      </w:pPr>
    </w:p>
    <w:p w:rsidR="00025C4F" w:rsidRPr="00025C4F" w:rsidRDefault="00025C4F" w:rsidP="00025C4F">
      <w:pPr>
        <w:rPr>
          <w:rFonts w:asciiTheme="minorHAnsi" w:hAnsiTheme="minorHAnsi"/>
        </w:rPr>
      </w:pPr>
    </w:p>
    <w:p w:rsidR="00025C4F" w:rsidRPr="00025C4F" w:rsidRDefault="00025C4F"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sidRPr="00025C4F">
        <w:rPr>
          <w:rFonts w:asciiTheme="minorHAnsi" w:hAnsiTheme="minorHAnsi"/>
          <w:b/>
          <w:caps/>
          <w:color w:val="FFFFFF"/>
          <w:sz w:val="22"/>
          <w:szCs w:val="22"/>
          <w:shd w:val="clear" w:color="auto" w:fill="008080"/>
          <w:lang w:eastAsia="ar-SA"/>
        </w:rPr>
        <w:t>description des moyens techniques et des ressources pédagogiques</w:t>
      </w:r>
    </w:p>
    <w:p w:rsidR="00025C4F" w:rsidRPr="00025C4F" w:rsidRDefault="00025C4F" w:rsidP="00025C4F">
      <w:pPr>
        <w:rPr>
          <w:rFonts w:asciiTheme="minorHAnsi" w:hAnsiTheme="minorHAnsi"/>
        </w:rPr>
      </w:pPr>
    </w:p>
    <w:tbl>
      <w:tblPr>
        <w:tblStyle w:val="Grilledutableau"/>
        <w:tblW w:w="0" w:type="auto"/>
        <w:tblLook w:val="04A0" w:firstRow="1" w:lastRow="0" w:firstColumn="1" w:lastColumn="0" w:noHBand="0" w:noVBand="1"/>
      </w:tblPr>
      <w:tblGrid>
        <w:gridCol w:w="10421"/>
      </w:tblGrid>
      <w:tr w:rsidR="00025C4F" w:rsidRPr="00025C4F" w:rsidTr="00BB6781">
        <w:trPr>
          <w:trHeight w:val="3699"/>
        </w:trPr>
        <w:tc>
          <w:tcPr>
            <w:tcW w:w="10912" w:type="dxa"/>
          </w:tcPr>
          <w:p w:rsidR="00025C4F" w:rsidRPr="00025C4F" w:rsidRDefault="00025C4F" w:rsidP="00BB6781">
            <w:pPr>
              <w:rPr>
                <w:rFonts w:asciiTheme="minorHAnsi" w:hAnsiTheme="minorHAnsi"/>
                <w:u w:val="single"/>
              </w:rPr>
            </w:pPr>
            <w:r w:rsidRPr="00025C4F">
              <w:rPr>
                <w:rFonts w:asciiTheme="minorHAnsi" w:hAnsiTheme="minorHAnsi"/>
                <w:u w:val="single"/>
              </w:rPr>
              <w:t>Décrire les éléments matériels de la formation (supports pédagogiques et techniques, salles de formation, équipements divers, documentation, outils pédagogiques...)</w:t>
            </w:r>
          </w:p>
        </w:tc>
      </w:tr>
    </w:tbl>
    <w:p w:rsidR="00025C4F" w:rsidRDefault="00025C4F" w:rsidP="00025C4F">
      <w:pPr>
        <w:rPr>
          <w:rFonts w:asciiTheme="minorHAnsi" w:hAnsiTheme="minorHAnsi"/>
        </w:rPr>
      </w:pPr>
    </w:p>
    <w:p w:rsidR="00BB6781" w:rsidRPr="00025C4F" w:rsidRDefault="00BB6781" w:rsidP="00025C4F">
      <w:pPr>
        <w:rPr>
          <w:rFonts w:asciiTheme="minorHAnsi" w:hAnsiTheme="minorHAnsi"/>
        </w:rPr>
      </w:pPr>
    </w:p>
    <w:p w:rsidR="00025C4F" w:rsidRPr="00025C4F" w:rsidRDefault="00025C4F" w:rsidP="00025C4F">
      <w:pPr>
        <w:keepNext/>
        <w:suppressAutoHyphens/>
        <w:spacing w:before="60"/>
        <w:jc w:val="both"/>
        <w:outlineLvl w:val="6"/>
        <w:rPr>
          <w:rFonts w:asciiTheme="minorHAnsi" w:hAnsiTheme="minorHAnsi"/>
          <w:b/>
          <w:caps/>
          <w:color w:val="FFFFFF"/>
          <w:sz w:val="22"/>
          <w:szCs w:val="22"/>
          <w:shd w:val="clear" w:color="auto" w:fill="008080"/>
          <w:lang w:eastAsia="ar-SA"/>
        </w:rPr>
      </w:pPr>
      <w:r w:rsidRPr="00025C4F">
        <w:rPr>
          <w:rFonts w:asciiTheme="minorHAnsi" w:hAnsiTheme="minorHAnsi"/>
          <w:b/>
          <w:caps/>
          <w:color w:val="FFFFFF"/>
          <w:sz w:val="22"/>
          <w:szCs w:val="22"/>
          <w:shd w:val="clear" w:color="auto" w:fill="008080"/>
          <w:lang w:eastAsia="ar-SA"/>
        </w:rPr>
        <w:lastRenderedPageBreak/>
        <w:t>description des moyens humains spécifiquement affectés à l'exécution de la prestation</w:t>
      </w:r>
    </w:p>
    <w:p w:rsidR="00025C4F" w:rsidRPr="00025C4F" w:rsidRDefault="00025C4F" w:rsidP="00025C4F">
      <w:pPr>
        <w:rPr>
          <w:rFonts w:asciiTheme="minorHAnsi" w:hAnsiTheme="minorHAnsi"/>
        </w:rPr>
      </w:pPr>
    </w:p>
    <w:p w:rsidR="00025C4F" w:rsidRPr="00EF7F12" w:rsidRDefault="00025C4F" w:rsidP="00EF7F12">
      <w:pPr>
        <w:widowControl w:val="0"/>
        <w:suppressAutoHyphens/>
        <w:autoSpaceDN w:val="0"/>
        <w:textAlignment w:val="baseline"/>
        <w:rPr>
          <w:rFonts w:asciiTheme="minorHAnsi" w:hAnsiTheme="minorHAnsi"/>
          <w:b/>
          <w:sz w:val="22"/>
          <w:szCs w:val="22"/>
        </w:rPr>
      </w:pPr>
      <w:r w:rsidRPr="00EF7F12">
        <w:rPr>
          <w:rFonts w:asciiTheme="minorHAnsi" w:hAnsiTheme="minorHAnsi"/>
          <w:b/>
          <w:sz w:val="22"/>
          <w:szCs w:val="22"/>
        </w:rPr>
        <w:t>Vous êtes un organisme paritaire collecteur agréé</w:t>
      </w:r>
    </w:p>
    <w:p w:rsidR="00EF7F12" w:rsidRDefault="00EF7F12" w:rsidP="00EF7F12">
      <w:pPr>
        <w:widowControl w:val="0"/>
        <w:suppressAutoHyphens/>
        <w:autoSpaceDN w:val="0"/>
        <w:textAlignment w:val="baseline"/>
        <w:rPr>
          <w:rFonts w:asciiTheme="minorHAnsi" w:hAnsiTheme="minorHAnsi"/>
        </w:rPr>
      </w:pPr>
    </w:p>
    <w:p w:rsidR="00EF7F12" w:rsidRDefault="00EF7F12" w:rsidP="00EF7F12">
      <w:pPr>
        <w:widowControl w:val="0"/>
        <w:tabs>
          <w:tab w:val="right" w:pos="2835"/>
          <w:tab w:val="left" w:pos="3119"/>
          <w:tab w:val="right" w:pos="10065"/>
        </w:tabs>
        <w:suppressAutoHyphens/>
        <w:autoSpaceDN w:val="0"/>
        <w:textAlignment w:val="baseline"/>
        <w:rPr>
          <w:rFonts w:asciiTheme="minorHAnsi" w:hAnsiTheme="minorHAnsi"/>
        </w:rPr>
      </w:pPr>
      <w:r>
        <w:rPr>
          <w:rFonts w:asciiTheme="minorHAnsi" w:hAnsiTheme="minorHAnsi"/>
        </w:rPr>
        <w:t>Agrément de l’Etat :</w:t>
      </w:r>
      <w:r>
        <w:rPr>
          <w:rFonts w:asciiTheme="minorHAnsi" w:hAnsiTheme="minorHAnsi"/>
          <w:sz w:val="18"/>
          <w:szCs w:val="18"/>
          <w:lang w:eastAsia="ar-SA"/>
        </w:rPr>
        <w:t xml:space="preserve"> </w:t>
      </w: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ab/>
        <w:t xml:space="preserve"> </w:t>
      </w:r>
      <w:r>
        <w:rPr>
          <w:rFonts w:asciiTheme="minorHAnsi" w:hAnsiTheme="minorHAnsi" w:cs="Tahoma"/>
          <w:sz w:val="18"/>
          <w:szCs w:val="18"/>
        </w:rPr>
        <w:tab/>
        <w:t xml:space="preserve">Date de l’agrément : </w:t>
      </w:r>
      <w:r w:rsidRPr="00EF7F12">
        <w:rPr>
          <w:rFonts w:asciiTheme="minorHAnsi" w:hAnsiTheme="minorHAnsi" w:cs="Tahoma"/>
          <w:sz w:val="18"/>
          <w:szCs w:val="18"/>
          <w:u w:val="single"/>
        </w:rPr>
        <w:tab/>
      </w:r>
    </w:p>
    <w:p w:rsidR="00EF7F12" w:rsidRPr="00EF7F12" w:rsidRDefault="00EF7F12" w:rsidP="00EF7F12">
      <w:pPr>
        <w:widowControl w:val="0"/>
        <w:suppressAutoHyphens/>
        <w:autoSpaceDN w:val="0"/>
        <w:textAlignment w:val="baseline"/>
        <w:rPr>
          <w:rFonts w:asciiTheme="minorHAnsi" w:hAnsiTheme="minorHAnsi"/>
          <w:i/>
        </w:rPr>
      </w:pPr>
      <w:r w:rsidRPr="00EF7F12">
        <w:rPr>
          <w:rFonts w:asciiTheme="minorHAnsi" w:hAnsiTheme="minorHAnsi"/>
          <w:i/>
        </w:rPr>
        <w:t>Fournir une copie de l’agrément de l’Etat</w:t>
      </w:r>
    </w:p>
    <w:p w:rsidR="00EF7F12" w:rsidRDefault="00EF7F12" w:rsidP="00EF7F12">
      <w:pPr>
        <w:widowControl w:val="0"/>
        <w:suppressAutoHyphens/>
        <w:autoSpaceDN w:val="0"/>
        <w:textAlignment w:val="baseline"/>
        <w:rPr>
          <w:rFonts w:asciiTheme="minorHAnsi" w:hAnsiTheme="minorHAnsi"/>
        </w:rPr>
      </w:pPr>
    </w:p>
    <w:p w:rsidR="00970D2B" w:rsidRDefault="00970D2B" w:rsidP="00970D2B">
      <w:pPr>
        <w:widowControl w:val="0"/>
        <w:tabs>
          <w:tab w:val="right" w:pos="10065"/>
        </w:tabs>
        <w:suppressAutoHyphens/>
        <w:autoSpaceDN w:val="0"/>
        <w:textAlignment w:val="baseline"/>
        <w:rPr>
          <w:rFonts w:asciiTheme="minorHAnsi" w:hAnsiTheme="minorHAnsi"/>
        </w:rPr>
      </w:pPr>
      <w:r>
        <w:rPr>
          <w:rFonts w:asciiTheme="minorHAnsi" w:hAnsiTheme="minorHAnsi"/>
        </w:rPr>
        <w:t xml:space="preserve">Nom du responsable de formation : </w:t>
      </w:r>
      <w:r w:rsidRPr="00970D2B">
        <w:rPr>
          <w:rFonts w:asciiTheme="minorHAnsi" w:hAnsiTheme="minorHAnsi"/>
          <w:u w:val="single"/>
        </w:rPr>
        <w:tab/>
      </w:r>
    </w:p>
    <w:p w:rsidR="00EF7F12" w:rsidRDefault="00EF7F12" w:rsidP="00EF7F12">
      <w:pPr>
        <w:widowControl w:val="0"/>
        <w:suppressAutoHyphens/>
        <w:autoSpaceDN w:val="0"/>
        <w:textAlignment w:val="baseline"/>
        <w:rPr>
          <w:rFonts w:asciiTheme="minorHAnsi" w:hAnsiTheme="minorHAnsi" w:cs="Tahoma"/>
          <w:sz w:val="18"/>
          <w:szCs w:val="18"/>
        </w:rPr>
      </w:pPr>
      <w:r>
        <w:rPr>
          <w:rFonts w:asciiTheme="minorHAnsi" w:hAnsiTheme="minorHAnsi"/>
        </w:rPr>
        <w:t xml:space="preserve">Le responsable de formation justifie d’un niveau III de formation </w:t>
      </w:r>
      <w:r w:rsidRPr="00970D2B">
        <w:rPr>
          <w:rFonts w:asciiTheme="minorHAnsi" w:hAnsiTheme="minorHAnsi"/>
          <w:u w:val="single"/>
        </w:rPr>
        <w:t>OU</w:t>
      </w:r>
      <w:r>
        <w:rPr>
          <w:rFonts w:asciiTheme="minorHAnsi" w:hAnsiTheme="minorHAnsi"/>
        </w:rPr>
        <w:t xml:space="preserve"> de 3 ans d’expérience professionnelle </w:t>
      </w:r>
      <w:r w:rsidR="001B5C10">
        <w:rPr>
          <w:rFonts w:asciiTheme="minorHAnsi" w:hAnsiTheme="minorHAnsi"/>
        </w:rPr>
        <w:t xml:space="preserve">dans le domaine de l’ingénierie de formation : </w:t>
      </w:r>
      <w:r w:rsidR="00970D2B" w:rsidRPr="00876A34">
        <w:rPr>
          <w:rFonts w:asciiTheme="minorHAnsi" w:hAnsiTheme="minorHAnsi" w:cs="Tahoma"/>
          <w:sz w:val="18"/>
          <w:szCs w:val="18"/>
        </w:rPr>
        <w:t xml:space="preserve">Oui </w:t>
      </w:r>
      <w:r w:rsidR="00970D2B" w:rsidRPr="00876A34">
        <w:rPr>
          <w:rFonts w:asciiTheme="minorHAnsi" w:hAnsiTheme="minorHAnsi" w:cs="Tahoma"/>
          <w:sz w:val="18"/>
          <w:szCs w:val="18"/>
        </w:rPr>
        <w:fldChar w:fldCharType="begin">
          <w:ffData>
            <w:name w:val="CaseACocher6"/>
            <w:enabled/>
            <w:calcOnExit w:val="0"/>
            <w:checkBox>
              <w:sizeAuto/>
              <w:default w:val="0"/>
            </w:checkBox>
          </w:ffData>
        </w:fldChar>
      </w:r>
      <w:r w:rsidR="00970D2B"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00970D2B" w:rsidRPr="00876A34">
        <w:rPr>
          <w:rFonts w:asciiTheme="minorHAnsi" w:hAnsiTheme="minorHAnsi" w:cs="Tahoma"/>
          <w:sz w:val="18"/>
          <w:szCs w:val="18"/>
        </w:rPr>
        <w:fldChar w:fldCharType="end"/>
      </w:r>
      <w:r w:rsidR="00970D2B" w:rsidRPr="00876A34">
        <w:rPr>
          <w:rFonts w:asciiTheme="minorHAnsi" w:hAnsiTheme="minorHAnsi" w:cs="Tahoma"/>
          <w:sz w:val="18"/>
          <w:szCs w:val="18"/>
        </w:rPr>
        <w:t xml:space="preserve">  Non </w:t>
      </w:r>
      <w:r w:rsidR="00970D2B" w:rsidRPr="00876A34">
        <w:rPr>
          <w:rFonts w:asciiTheme="minorHAnsi" w:hAnsiTheme="minorHAnsi" w:cs="Tahoma"/>
          <w:sz w:val="18"/>
          <w:szCs w:val="18"/>
        </w:rPr>
        <w:fldChar w:fldCharType="begin">
          <w:ffData>
            <w:name w:val="CaseACocher7"/>
            <w:enabled/>
            <w:calcOnExit w:val="0"/>
            <w:checkBox>
              <w:sizeAuto/>
              <w:default w:val="0"/>
            </w:checkBox>
          </w:ffData>
        </w:fldChar>
      </w:r>
      <w:r w:rsidR="00970D2B"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00970D2B" w:rsidRPr="00876A34">
        <w:rPr>
          <w:rFonts w:asciiTheme="minorHAnsi" w:hAnsiTheme="minorHAnsi" w:cs="Tahoma"/>
          <w:sz w:val="18"/>
          <w:szCs w:val="18"/>
        </w:rPr>
        <w:fldChar w:fldCharType="end"/>
      </w:r>
    </w:p>
    <w:p w:rsidR="00970D2B" w:rsidRPr="00970D2B" w:rsidRDefault="00970D2B" w:rsidP="00EF7F12">
      <w:pPr>
        <w:widowControl w:val="0"/>
        <w:suppressAutoHyphens/>
        <w:autoSpaceDN w:val="0"/>
        <w:textAlignment w:val="baseline"/>
        <w:rPr>
          <w:rFonts w:asciiTheme="minorHAnsi" w:hAnsiTheme="minorHAnsi"/>
          <w:i/>
        </w:rPr>
      </w:pPr>
      <w:r w:rsidRPr="00970D2B">
        <w:rPr>
          <w:rFonts w:asciiTheme="minorHAnsi" w:hAnsiTheme="minorHAnsi" w:cs="Tahoma"/>
          <w:i/>
          <w:sz w:val="18"/>
          <w:szCs w:val="18"/>
        </w:rPr>
        <w:t>Fournir une copie du diplôme ou attestation permettant de justifier des 3 ans d’expérience professionnelle</w:t>
      </w:r>
    </w:p>
    <w:p w:rsidR="00EF7F12" w:rsidRDefault="00EF7F12" w:rsidP="00EF7F12">
      <w:pPr>
        <w:widowControl w:val="0"/>
        <w:suppressAutoHyphens/>
        <w:autoSpaceDN w:val="0"/>
        <w:textAlignment w:val="baseline"/>
        <w:rPr>
          <w:rFonts w:asciiTheme="minorHAnsi" w:hAnsiTheme="minorHAnsi"/>
        </w:rPr>
      </w:pPr>
    </w:p>
    <w:p w:rsidR="00970D2B" w:rsidRPr="00EF7F12" w:rsidRDefault="00970D2B" w:rsidP="00EF7F12">
      <w:pPr>
        <w:widowControl w:val="0"/>
        <w:suppressAutoHyphens/>
        <w:autoSpaceDN w:val="0"/>
        <w:textAlignment w:val="baseline"/>
        <w:rPr>
          <w:rFonts w:asciiTheme="minorHAnsi" w:hAnsiTheme="minorHAnsi"/>
        </w:rPr>
      </w:pPr>
    </w:p>
    <w:tbl>
      <w:tblPr>
        <w:tblStyle w:val="Grilledutableau"/>
        <w:tblW w:w="0" w:type="auto"/>
        <w:tblLook w:val="04A0" w:firstRow="1" w:lastRow="0" w:firstColumn="1" w:lastColumn="0" w:noHBand="0" w:noVBand="1"/>
      </w:tblPr>
      <w:tblGrid>
        <w:gridCol w:w="10421"/>
      </w:tblGrid>
      <w:tr w:rsidR="00025C4F" w:rsidRPr="00025C4F" w:rsidTr="00BB6781">
        <w:trPr>
          <w:trHeight w:val="4906"/>
        </w:trPr>
        <w:tc>
          <w:tcPr>
            <w:tcW w:w="10912" w:type="dxa"/>
          </w:tcPr>
          <w:p w:rsidR="00025C4F" w:rsidRDefault="00025C4F" w:rsidP="00BB6781">
            <w:pPr>
              <w:rPr>
                <w:rFonts w:asciiTheme="minorHAnsi" w:hAnsiTheme="minorHAnsi"/>
                <w:u w:val="single"/>
              </w:rPr>
            </w:pPr>
            <w:r w:rsidRPr="00025C4F">
              <w:rPr>
                <w:rFonts w:asciiTheme="minorHAnsi" w:hAnsiTheme="minorHAnsi"/>
                <w:u w:val="single"/>
              </w:rPr>
              <w:t>Indiquez les qualifications et formations régulières dont dispose votre personnel pour conduire l’ingénierie de la formation, l’évaluation des formations et la sélection des organismes de formation (vérification des conditions décrites dans la rubrique « définition des capacités appropriées (…) ».</w:t>
            </w:r>
            <w:r w:rsidR="00986501">
              <w:rPr>
                <w:rFonts w:asciiTheme="minorHAnsi" w:hAnsiTheme="minorHAnsi"/>
                <w:u w:val="single"/>
              </w:rPr>
              <w:t xml:space="preserve"> </w:t>
            </w:r>
            <w:r w:rsidRPr="00025C4F">
              <w:rPr>
                <w:rFonts w:asciiTheme="minorHAnsi" w:hAnsiTheme="minorHAnsi"/>
                <w:u w:val="single"/>
              </w:rPr>
              <w:t>Le cas échéant, indiquez les résultats de la sélection des organismes de formation</w:t>
            </w: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Pr="00986501" w:rsidRDefault="00986501" w:rsidP="00BB6781">
            <w:pPr>
              <w:rPr>
                <w:rFonts w:asciiTheme="minorHAnsi" w:hAnsiTheme="minorHAnsi"/>
                <w:i/>
              </w:rPr>
            </w:pPr>
            <w:r w:rsidRPr="00986501">
              <w:rPr>
                <w:rFonts w:asciiTheme="minorHAnsi" w:hAnsiTheme="minorHAnsi"/>
                <w:i/>
              </w:rPr>
              <w:t xml:space="preserve">Fournir une copie des attestations de formations suivies attestant de la qualification </w:t>
            </w:r>
            <w:r w:rsidR="001B5C10">
              <w:rPr>
                <w:rFonts w:asciiTheme="minorHAnsi" w:hAnsiTheme="minorHAnsi"/>
                <w:i/>
              </w:rPr>
              <w:t>du (</w:t>
            </w:r>
            <w:r w:rsidRPr="00986501">
              <w:rPr>
                <w:rFonts w:asciiTheme="minorHAnsi" w:hAnsiTheme="minorHAnsi"/>
                <w:i/>
              </w:rPr>
              <w:t>des</w:t>
            </w:r>
            <w:r w:rsidR="001B5C10">
              <w:rPr>
                <w:rFonts w:asciiTheme="minorHAnsi" w:hAnsiTheme="minorHAnsi"/>
                <w:i/>
              </w:rPr>
              <w:t>)</w:t>
            </w:r>
            <w:r w:rsidRPr="00986501">
              <w:rPr>
                <w:rFonts w:asciiTheme="minorHAnsi" w:hAnsiTheme="minorHAnsi"/>
                <w:i/>
              </w:rPr>
              <w:t xml:space="preserve"> responsable</w:t>
            </w:r>
            <w:r w:rsidR="001B5C10">
              <w:rPr>
                <w:rFonts w:asciiTheme="minorHAnsi" w:hAnsiTheme="minorHAnsi"/>
                <w:i/>
              </w:rPr>
              <w:t>(</w:t>
            </w:r>
            <w:r w:rsidRPr="00986501">
              <w:rPr>
                <w:rFonts w:asciiTheme="minorHAnsi" w:hAnsiTheme="minorHAnsi"/>
                <w:i/>
              </w:rPr>
              <w:t>s</w:t>
            </w:r>
            <w:r w:rsidR="001B5C10">
              <w:rPr>
                <w:rFonts w:asciiTheme="minorHAnsi" w:hAnsiTheme="minorHAnsi"/>
                <w:i/>
              </w:rPr>
              <w:t>)</w:t>
            </w:r>
            <w:r w:rsidRPr="00986501">
              <w:rPr>
                <w:rFonts w:asciiTheme="minorHAnsi" w:hAnsiTheme="minorHAnsi"/>
                <w:i/>
              </w:rPr>
              <w:t xml:space="preserve"> de formation et de la mise à jour de leurs compétences et connaissances</w:t>
            </w:r>
          </w:p>
          <w:p w:rsidR="00025C4F" w:rsidRPr="00025C4F" w:rsidRDefault="00025C4F" w:rsidP="00BB6781">
            <w:pPr>
              <w:rPr>
                <w:rFonts w:asciiTheme="minorHAnsi" w:hAnsiTheme="minorHAnsi"/>
                <w:u w:val="single"/>
              </w:rPr>
            </w:pPr>
          </w:p>
        </w:tc>
      </w:tr>
    </w:tbl>
    <w:p w:rsidR="001B5C10" w:rsidRPr="00025C4F" w:rsidRDefault="001B5C10" w:rsidP="00025C4F">
      <w:pPr>
        <w:rPr>
          <w:rFonts w:asciiTheme="minorHAnsi" w:hAnsiTheme="minorHAnsi"/>
        </w:rPr>
      </w:pPr>
    </w:p>
    <w:p w:rsidR="00025C4F" w:rsidRDefault="00025C4F" w:rsidP="00986501">
      <w:pPr>
        <w:widowControl w:val="0"/>
        <w:suppressAutoHyphens/>
        <w:autoSpaceDN w:val="0"/>
        <w:textAlignment w:val="baseline"/>
        <w:rPr>
          <w:rFonts w:asciiTheme="minorHAnsi" w:hAnsiTheme="minorHAnsi"/>
          <w:b/>
          <w:sz w:val="22"/>
          <w:szCs w:val="22"/>
        </w:rPr>
      </w:pPr>
      <w:r w:rsidRPr="00986501">
        <w:rPr>
          <w:rFonts w:asciiTheme="minorHAnsi" w:hAnsiTheme="minorHAnsi"/>
          <w:b/>
          <w:sz w:val="22"/>
          <w:szCs w:val="22"/>
        </w:rPr>
        <w:t>Vous êtes un organisme de formation</w:t>
      </w:r>
    </w:p>
    <w:p w:rsidR="00986501" w:rsidRDefault="00986501" w:rsidP="00986501">
      <w:pPr>
        <w:widowControl w:val="0"/>
        <w:suppressAutoHyphens/>
        <w:autoSpaceDN w:val="0"/>
        <w:textAlignment w:val="baseline"/>
        <w:rPr>
          <w:rFonts w:asciiTheme="minorHAnsi" w:hAnsiTheme="minorHAnsi"/>
        </w:rPr>
      </w:pPr>
    </w:p>
    <w:p w:rsidR="001B5C10" w:rsidRDefault="001B5C10" w:rsidP="001B5C10">
      <w:pPr>
        <w:widowControl w:val="0"/>
        <w:tabs>
          <w:tab w:val="right" w:pos="10065"/>
        </w:tabs>
        <w:suppressAutoHyphens/>
        <w:autoSpaceDN w:val="0"/>
        <w:textAlignment w:val="baseline"/>
        <w:rPr>
          <w:rFonts w:asciiTheme="minorHAnsi" w:hAnsiTheme="minorHAnsi"/>
        </w:rPr>
      </w:pPr>
      <w:r>
        <w:rPr>
          <w:rFonts w:asciiTheme="minorHAnsi" w:hAnsiTheme="minorHAnsi"/>
        </w:rPr>
        <w:t>Nom des formateurs :</w:t>
      </w:r>
    </w:p>
    <w:p w:rsidR="001B5C10" w:rsidRDefault="001B5C10" w:rsidP="001B5C10">
      <w:pPr>
        <w:widowControl w:val="0"/>
        <w:tabs>
          <w:tab w:val="right" w:pos="10065"/>
        </w:tabs>
        <w:suppressAutoHyphens/>
        <w:autoSpaceDN w:val="0"/>
        <w:textAlignment w:val="baseline"/>
        <w:rPr>
          <w:rFonts w:asciiTheme="minorHAnsi" w:hAnsiTheme="minorHAnsi"/>
          <w:u w:val="single"/>
        </w:rPr>
      </w:pPr>
      <w:r w:rsidRPr="00970D2B">
        <w:rPr>
          <w:rFonts w:asciiTheme="minorHAnsi" w:hAnsiTheme="minorHAnsi"/>
          <w:u w:val="single"/>
        </w:rPr>
        <w:tab/>
      </w:r>
    </w:p>
    <w:p w:rsidR="001B5C10" w:rsidRDefault="001B5C10" w:rsidP="001B5C10">
      <w:pPr>
        <w:widowControl w:val="0"/>
        <w:tabs>
          <w:tab w:val="right" w:pos="10065"/>
        </w:tabs>
        <w:suppressAutoHyphens/>
        <w:autoSpaceDN w:val="0"/>
        <w:textAlignment w:val="baseline"/>
        <w:rPr>
          <w:rFonts w:asciiTheme="minorHAnsi" w:hAnsiTheme="minorHAnsi"/>
          <w:u w:val="single"/>
        </w:rPr>
      </w:pPr>
      <w:r>
        <w:rPr>
          <w:rFonts w:asciiTheme="minorHAnsi" w:hAnsiTheme="minorHAnsi"/>
          <w:u w:val="single"/>
        </w:rPr>
        <w:tab/>
      </w:r>
    </w:p>
    <w:p w:rsidR="001B5C10" w:rsidRDefault="001B5C10" w:rsidP="001B5C10">
      <w:pPr>
        <w:widowControl w:val="0"/>
        <w:tabs>
          <w:tab w:val="right" w:pos="10065"/>
        </w:tabs>
        <w:suppressAutoHyphens/>
        <w:autoSpaceDN w:val="0"/>
        <w:textAlignment w:val="baseline"/>
        <w:rPr>
          <w:rFonts w:asciiTheme="minorHAnsi" w:hAnsiTheme="minorHAnsi"/>
          <w:u w:val="single"/>
        </w:rPr>
      </w:pPr>
      <w:r>
        <w:rPr>
          <w:rFonts w:asciiTheme="minorHAnsi" w:hAnsiTheme="minorHAnsi"/>
          <w:u w:val="single"/>
        </w:rPr>
        <w:tab/>
      </w:r>
    </w:p>
    <w:p w:rsidR="001B5C10" w:rsidRDefault="001B5C10" w:rsidP="001B5C10">
      <w:pPr>
        <w:widowControl w:val="0"/>
        <w:tabs>
          <w:tab w:val="right" w:pos="10065"/>
        </w:tabs>
        <w:suppressAutoHyphens/>
        <w:autoSpaceDN w:val="0"/>
        <w:textAlignment w:val="baseline"/>
        <w:rPr>
          <w:rFonts w:asciiTheme="minorHAnsi" w:hAnsiTheme="minorHAnsi"/>
          <w:u w:val="single"/>
        </w:rPr>
      </w:pPr>
      <w:r>
        <w:rPr>
          <w:rFonts w:asciiTheme="minorHAnsi" w:hAnsiTheme="minorHAnsi"/>
          <w:u w:val="single"/>
        </w:rPr>
        <w:tab/>
      </w:r>
    </w:p>
    <w:p w:rsidR="001B5C10" w:rsidRDefault="001B5C10" w:rsidP="001B5C10">
      <w:pPr>
        <w:widowControl w:val="0"/>
        <w:tabs>
          <w:tab w:val="right" w:pos="10065"/>
        </w:tabs>
        <w:suppressAutoHyphens/>
        <w:autoSpaceDN w:val="0"/>
        <w:textAlignment w:val="baseline"/>
        <w:rPr>
          <w:rFonts w:asciiTheme="minorHAnsi" w:hAnsiTheme="minorHAnsi"/>
          <w:u w:val="single"/>
        </w:rPr>
      </w:pPr>
      <w:r>
        <w:rPr>
          <w:rFonts w:asciiTheme="minorHAnsi" w:hAnsiTheme="minorHAnsi"/>
          <w:u w:val="single"/>
        </w:rPr>
        <w:tab/>
      </w:r>
    </w:p>
    <w:p w:rsidR="001B5C10" w:rsidRDefault="001B5C10" w:rsidP="001B5C10">
      <w:pPr>
        <w:widowControl w:val="0"/>
        <w:tabs>
          <w:tab w:val="right" w:pos="10065"/>
        </w:tabs>
        <w:suppressAutoHyphens/>
        <w:autoSpaceDN w:val="0"/>
        <w:textAlignment w:val="baseline"/>
        <w:rPr>
          <w:rFonts w:asciiTheme="minorHAnsi" w:hAnsiTheme="minorHAnsi"/>
        </w:rPr>
      </w:pPr>
    </w:p>
    <w:p w:rsidR="001B5C10" w:rsidRDefault="001B5C10" w:rsidP="001B5C10">
      <w:pPr>
        <w:widowControl w:val="0"/>
        <w:suppressAutoHyphens/>
        <w:autoSpaceDN w:val="0"/>
        <w:textAlignment w:val="baseline"/>
        <w:rPr>
          <w:rFonts w:asciiTheme="minorHAnsi" w:hAnsiTheme="minorHAnsi" w:cs="Tahoma"/>
          <w:sz w:val="18"/>
          <w:szCs w:val="18"/>
        </w:rPr>
      </w:pPr>
      <w:r>
        <w:rPr>
          <w:rFonts w:asciiTheme="minorHAnsi" w:hAnsiTheme="minorHAnsi"/>
        </w:rPr>
        <w:t xml:space="preserve">Le(s) formateur(s) justifie(nt) d’un niveau III de formation </w:t>
      </w:r>
      <w:r w:rsidRPr="00970D2B">
        <w:rPr>
          <w:rFonts w:asciiTheme="minorHAnsi" w:hAnsiTheme="minorHAnsi"/>
          <w:u w:val="single"/>
        </w:rPr>
        <w:t>OU</w:t>
      </w:r>
      <w:r>
        <w:rPr>
          <w:rFonts w:asciiTheme="minorHAnsi" w:hAnsiTheme="minorHAnsi"/>
        </w:rPr>
        <w:t xml:space="preserve"> de 3 ans d’expérience professionnelle dans le secteur d’activité concerné par le projet : </w:t>
      </w: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1B5C10" w:rsidRPr="00970D2B" w:rsidRDefault="001B5C10" w:rsidP="001B5C10">
      <w:pPr>
        <w:widowControl w:val="0"/>
        <w:suppressAutoHyphens/>
        <w:autoSpaceDN w:val="0"/>
        <w:textAlignment w:val="baseline"/>
        <w:rPr>
          <w:rFonts w:asciiTheme="minorHAnsi" w:hAnsiTheme="minorHAnsi"/>
          <w:i/>
        </w:rPr>
      </w:pPr>
      <w:r w:rsidRPr="00970D2B">
        <w:rPr>
          <w:rFonts w:asciiTheme="minorHAnsi" w:hAnsiTheme="minorHAnsi" w:cs="Tahoma"/>
          <w:i/>
          <w:sz w:val="18"/>
          <w:szCs w:val="18"/>
        </w:rPr>
        <w:t>Fournir une copie du diplôme ou attestation permettant de justifier des 3 ans d’expérience professionnelle</w:t>
      </w:r>
    </w:p>
    <w:p w:rsidR="001B5C10" w:rsidRDefault="001B5C10" w:rsidP="00986501">
      <w:pPr>
        <w:widowControl w:val="0"/>
        <w:suppressAutoHyphens/>
        <w:autoSpaceDN w:val="0"/>
        <w:textAlignment w:val="baseline"/>
        <w:rPr>
          <w:rFonts w:asciiTheme="minorHAnsi" w:hAnsiTheme="minorHAnsi"/>
        </w:rPr>
      </w:pPr>
    </w:p>
    <w:p w:rsidR="001B5C10" w:rsidRDefault="001B5C10" w:rsidP="001B5C10">
      <w:pPr>
        <w:widowControl w:val="0"/>
        <w:suppressAutoHyphens/>
        <w:autoSpaceDN w:val="0"/>
        <w:textAlignment w:val="baseline"/>
        <w:rPr>
          <w:rFonts w:asciiTheme="minorHAnsi" w:hAnsiTheme="minorHAnsi" w:cs="Tahoma"/>
          <w:sz w:val="18"/>
          <w:szCs w:val="18"/>
        </w:rPr>
      </w:pPr>
      <w:r>
        <w:rPr>
          <w:rFonts w:asciiTheme="minorHAnsi" w:hAnsiTheme="minorHAnsi"/>
        </w:rPr>
        <w:t xml:space="preserve">Le(s) formateur(s) justifie(nt) d’une expérience professionnelle en tant que formateur : </w:t>
      </w: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1B5C10" w:rsidRPr="00970D2B" w:rsidRDefault="001B5C10" w:rsidP="001B5C10">
      <w:pPr>
        <w:widowControl w:val="0"/>
        <w:suppressAutoHyphens/>
        <w:autoSpaceDN w:val="0"/>
        <w:textAlignment w:val="baseline"/>
        <w:rPr>
          <w:rFonts w:asciiTheme="minorHAnsi" w:hAnsiTheme="minorHAnsi"/>
          <w:i/>
        </w:rPr>
      </w:pPr>
      <w:r>
        <w:rPr>
          <w:rFonts w:asciiTheme="minorHAnsi" w:hAnsiTheme="minorHAnsi" w:cs="Tahoma"/>
          <w:i/>
          <w:sz w:val="18"/>
          <w:szCs w:val="18"/>
        </w:rPr>
        <w:t xml:space="preserve">Fournir une </w:t>
      </w:r>
      <w:r w:rsidRPr="00970D2B">
        <w:rPr>
          <w:rFonts w:asciiTheme="minorHAnsi" w:hAnsiTheme="minorHAnsi" w:cs="Tahoma"/>
          <w:i/>
          <w:sz w:val="18"/>
          <w:szCs w:val="18"/>
        </w:rPr>
        <w:t>attestation per</w:t>
      </w:r>
      <w:r>
        <w:rPr>
          <w:rFonts w:asciiTheme="minorHAnsi" w:hAnsiTheme="minorHAnsi" w:cs="Tahoma"/>
          <w:i/>
          <w:sz w:val="18"/>
          <w:szCs w:val="18"/>
        </w:rPr>
        <w:t>mettant de justifier l’</w:t>
      </w:r>
      <w:r w:rsidRPr="00970D2B">
        <w:rPr>
          <w:rFonts w:asciiTheme="minorHAnsi" w:hAnsiTheme="minorHAnsi" w:cs="Tahoma"/>
          <w:i/>
          <w:sz w:val="18"/>
          <w:szCs w:val="18"/>
        </w:rPr>
        <w:t>expérience professionnelle</w:t>
      </w:r>
      <w:r>
        <w:rPr>
          <w:rFonts w:asciiTheme="minorHAnsi" w:hAnsiTheme="minorHAnsi" w:cs="Tahoma"/>
          <w:i/>
          <w:sz w:val="18"/>
          <w:szCs w:val="18"/>
        </w:rPr>
        <w:t xml:space="preserve"> en tant que formateur</w:t>
      </w:r>
    </w:p>
    <w:p w:rsidR="001B5C10" w:rsidRDefault="001B5C10" w:rsidP="00986501">
      <w:pPr>
        <w:widowControl w:val="0"/>
        <w:suppressAutoHyphens/>
        <w:autoSpaceDN w:val="0"/>
        <w:textAlignment w:val="baseline"/>
        <w:rPr>
          <w:rFonts w:asciiTheme="minorHAnsi" w:hAnsiTheme="minorHAnsi"/>
        </w:rPr>
      </w:pPr>
    </w:p>
    <w:p w:rsidR="00986501" w:rsidRPr="00986501" w:rsidRDefault="00986501" w:rsidP="00986501">
      <w:pPr>
        <w:widowControl w:val="0"/>
        <w:suppressAutoHyphens/>
        <w:autoSpaceDN w:val="0"/>
        <w:textAlignment w:val="baseline"/>
        <w:rPr>
          <w:rFonts w:asciiTheme="minorHAnsi" w:hAnsiTheme="minorHAnsi"/>
        </w:rPr>
      </w:pPr>
    </w:p>
    <w:tbl>
      <w:tblPr>
        <w:tblStyle w:val="Grilledutableau"/>
        <w:tblW w:w="0" w:type="auto"/>
        <w:tblLook w:val="04A0" w:firstRow="1" w:lastRow="0" w:firstColumn="1" w:lastColumn="0" w:noHBand="0" w:noVBand="1"/>
      </w:tblPr>
      <w:tblGrid>
        <w:gridCol w:w="10421"/>
      </w:tblGrid>
      <w:tr w:rsidR="00025C4F" w:rsidRPr="00025C4F" w:rsidTr="00BB6781">
        <w:trPr>
          <w:trHeight w:val="3969"/>
        </w:trPr>
        <w:tc>
          <w:tcPr>
            <w:tcW w:w="10912" w:type="dxa"/>
          </w:tcPr>
          <w:p w:rsidR="00025C4F" w:rsidRDefault="00025C4F" w:rsidP="00BB6781">
            <w:pPr>
              <w:rPr>
                <w:rFonts w:asciiTheme="minorHAnsi" w:hAnsiTheme="minorHAnsi"/>
                <w:u w:val="single"/>
              </w:rPr>
            </w:pPr>
            <w:r w:rsidRPr="00025C4F">
              <w:rPr>
                <w:rFonts w:asciiTheme="minorHAnsi" w:hAnsiTheme="minorHAnsi"/>
                <w:u w:val="single"/>
              </w:rPr>
              <w:lastRenderedPageBreak/>
              <w:t>Indiquez le niveau de qualification des formateurs et décrivez leurs compétences techniques, professionnelles pratiques ou théoriques</w:t>
            </w: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066698" w:rsidRDefault="00066698" w:rsidP="00BB6781">
            <w:pPr>
              <w:rPr>
                <w:rFonts w:asciiTheme="minorHAnsi" w:hAnsiTheme="minorHAnsi"/>
                <w:u w:val="single"/>
              </w:rPr>
            </w:pPr>
          </w:p>
          <w:p w:rsidR="00066698" w:rsidRDefault="00066698" w:rsidP="00BB6781">
            <w:pPr>
              <w:rPr>
                <w:rFonts w:asciiTheme="minorHAnsi" w:hAnsiTheme="minorHAnsi"/>
                <w:u w:val="single"/>
              </w:rPr>
            </w:pPr>
          </w:p>
          <w:p w:rsidR="00066698" w:rsidRDefault="00066698" w:rsidP="00BB6781">
            <w:pPr>
              <w:rPr>
                <w:rFonts w:asciiTheme="minorHAnsi" w:hAnsiTheme="minorHAnsi"/>
                <w:u w:val="single"/>
              </w:rPr>
            </w:pPr>
          </w:p>
          <w:p w:rsidR="00066698" w:rsidRDefault="00066698" w:rsidP="00BB6781">
            <w:pPr>
              <w:rPr>
                <w:rFonts w:asciiTheme="minorHAnsi" w:hAnsiTheme="minorHAnsi"/>
                <w:u w:val="single"/>
              </w:rPr>
            </w:pPr>
          </w:p>
          <w:p w:rsidR="00066698" w:rsidRDefault="00066698"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066698" w:rsidRDefault="00066698" w:rsidP="00BB6781">
            <w:pPr>
              <w:rPr>
                <w:rFonts w:asciiTheme="minorHAnsi" w:hAnsiTheme="minorHAnsi"/>
                <w:u w:val="single"/>
              </w:rPr>
            </w:pPr>
          </w:p>
          <w:p w:rsidR="00986501" w:rsidRDefault="00986501" w:rsidP="00BB6781">
            <w:pPr>
              <w:rPr>
                <w:rFonts w:asciiTheme="minorHAnsi" w:hAnsiTheme="minorHAnsi"/>
                <w:u w:val="single"/>
              </w:rPr>
            </w:pPr>
          </w:p>
          <w:p w:rsidR="00986501" w:rsidRDefault="00986501" w:rsidP="00BB6781">
            <w:pPr>
              <w:rPr>
                <w:rFonts w:asciiTheme="minorHAnsi" w:hAnsiTheme="minorHAnsi"/>
                <w:u w:val="single"/>
              </w:rPr>
            </w:pPr>
          </w:p>
          <w:p w:rsidR="00986501" w:rsidRPr="00986501" w:rsidRDefault="00986501" w:rsidP="00986501">
            <w:pPr>
              <w:rPr>
                <w:rFonts w:asciiTheme="minorHAnsi" w:hAnsiTheme="minorHAnsi"/>
                <w:i/>
              </w:rPr>
            </w:pPr>
            <w:r w:rsidRPr="00986501">
              <w:rPr>
                <w:rFonts w:asciiTheme="minorHAnsi" w:hAnsiTheme="minorHAnsi"/>
                <w:i/>
              </w:rPr>
              <w:t>Fournir une copie des attestations de formations suivies attestant de la qualification des responsables de formation et de la mise à jour de leurs compétences et connaissances</w:t>
            </w:r>
            <w:r w:rsidR="00066698">
              <w:rPr>
                <w:rFonts w:asciiTheme="minorHAnsi" w:hAnsiTheme="minorHAnsi"/>
                <w:i/>
              </w:rPr>
              <w:t>. Fournir un CV pour chaque formateur</w:t>
            </w:r>
          </w:p>
          <w:p w:rsidR="00986501" w:rsidRPr="00025C4F" w:rsidRDefault="00986501" w:rsidP="00BB6781">
            <w:pPr>
              <w:rPr>
                <w:rFonts w:asciiTheme="minorHAnsi" w:hAnsiTheme="minorHAnsi"/>
                <w:u w:val="single"/>
              </w:rPr>
            </w:pPr>
          </w:p>
        </w:tc>
      </w:tr>
    </w:tbl>
    <w:p w:rsidR="00025C4F" w:rsidRDefault="00025C4F" w:rsidP="000838A8">
      <w:pPr>
        <w:pStyle w:val="normalformulaire"/>
        <w:rPr>
          <w:rFonts w:asciiTheme="minorHAnsi" w:hAnsiTheme="minorHAnsi"/>
          <w:sz w:val="18"/>
          <w:szCs w:val="18"/>
        </w:rPr>
      </w:pPr>
    </w:p>
    <w:p w:rsidR="00025C4F" w:rsidRPr="00EF7F12" w:rsidRDefault="00EF7F12" w:rsidP="00EF7F12">
      <w:pPr>
        <w:keepNext/>
        <w:suppressAutoHyphens/>
        <w:spacing w:before="60"/>
        <w:jc w:val="both"/>
        <w:outlineLvl w:val="6"/>
        <w:rPr>
          <w:rFonts w:asciiTheme="minorHAnsi" w:hAnsiTheme="minorHAnsi"/>
          <w:b/>
          <w:caps/>
          <w:color w:val="FFFFFF"/>
          <w:sz w:val="22"/>
          <w:szCs w:val="22"/>
          <w:shd w:val="clear" w:color="auto" w:fill="008080"/>
          <w:lang w:eastAsia="ar-SA"/>
        </w:rPr>
      </w:pPr>
      <w:r w:rsidRPr="00EF7F12">
        <w:rPr>
          <w:rFonts w:asciiTheme="minorHAnsi" w:hAnsiTheme="minorHAnsi"/>
          <w:b/>
          <w:caps/>
          <w:color w:val="FFFFFF"/>
          <w:sz w:val="22"/>
          <w:szCs w:val="22"/>
          <w:shd w:val="clear" w:color="auto" w:fill="008080"/>
          <w:lang w:eastAsia="ar-SA"/>
        </w:rPr>
        <w:t>PARTICIPANTS A LA FORMATION</w:t>
      </w:r>
    </w:p>
    <w:p w:rsidR="00025C4F" w:rsidRDefault="00025C4F" w:rsidP="000838A8">
      <w:pPr>
        <w:pStyle w:val="normalformulaire"/>
        <w:rPr>
          <w:rFonts w:asciiTheme="minorHAnsi" w:hAnsiTheme="minorHAnsi"/>
          <w:sz w:val="18"/>
          <w:szCs w:val="18"/>
        </w:rPr>
      </w:pPr>
    </w:p>
    <w:p w:rsidR="00325629" w:rsidRPr="00151457" w:rsidRDefault="00151457" w:rsidP="00763B0F">
      <w:pPr>
        <w:suppressAutoHyphens/>
        <w:jc w:val="both"/>
        <w:rPr>
          <w:rFonts w:asciiTheme="minorHAnsi" w:hAnsiTheme="minorHAnsi"/>
          <w:b/>
          <w:iCs/>
          <w:sz w:val="18"/>
          <w:szCs w:val="18"/>
          <w:lang w:eastAsia="ar-SA"/>
        </w:rPr>
      </w:pPr>
      <w:r w:rsidRPr="00151457">
        <w:rPr>
          <w:rFonts w:asciiTheme="minorHAnsi" w:hAnsiTheme="minorHAnsi"/>
          <w:b/>
          <w:iCs/>
          <w:sz w:val="18"/>
          <w:szCs w:val="18"/>
          <w:lang w:eastAsia="ar-SA"/>
        </w:rPr>
        <w:t>Durées et nombre de participants prévisionnel</w:t>
      </w:r>
    </w:p>
    <w:p w:rsidR="00151457" w:rsidRDefault="00151457" w:rsidP="00763B0F">
      <w:pPr>
        <w:suppressAutoHyphens/>
        <w:jc w:val="both"/>
        <w:rPr>
          <w:rFonts w:asciiTheme="minorHAnsi" w:hAnsiTheme="minorHAnsi"/>
          <w:sz w:val="18"/>
          <w:szCs w:val="18"/>
          <w:lang w:eastAsia="ar-SA"/>
        </w:rPr>
      </w:pPr>
    </w:p>
    <w:tbl>
      <w:tblPr>
        <w:tblStyle w:val="Grilledutableau"/>
        <w:tblW w:w="0" w:type="auto"/>
        <w:tblLook w:val="04A0" w:firstRow="1" w:lastRow="0" w:firstColumn="1" w:lastColumn="0" w:noHBand="0" w:noVBand="1"/>
      </w:tblPr>
      <w:tblGrid>
        <w:gridCol w:w="5211"/>
        <w:gridCol w:w="1843"/>
        <w:gridCol w:w="1985"/>
      </w:tblGrid>
      <w:tr w:rsidR="00BB6781" w:rsidTr="00BB6781">
        <w:tc>
          <w:tcPr>
            <w:tcW w:w="5211" w:type="dxa"/>
          </w:tcPr>
          <w:p w:rsidR="00BB6781" w:rsidRPr="00151457" w:rsidRDefault="00BB6781" w:rsidP="00763B0F">
            <w:pPr>
              <w:suppressAutoHyphens/>
              <w:jc w:val="both"/>
              <w:rPr>
                <w:rFonts w:asciiTheme="minorHAnsi" w:hAnsiTheme="minorHAnsi"/>
                <w:b/>
                <w:sz w:val="18"/>
                <w:szCs w:val="18"/>
                <w:lang w:eastAsia="ar-SA"/>
              </w:rPr>
            </w:pPr>
            <w:r w:rsidRPr="00151457">
              <w:rPr>
                <w:rFonts w:asciiTheme="minorHAnsi" w:hAnsiTheme="minorHAnsi"/>
                <w:b/>
                <w:sz w:val="18"/>
                <w:szCs w:val="18"/>
                <w:lang w:eastAsia="ar-SA"/>
              </w:rPr>
              <w:t>Intitulé de la formation</w:t>
            </w:r>
          </w:p>
        </w:tc>
        <w:tc>
          <w:tcPr>
            <w:tcW w:w="1843" w:type="dxa"/>
          </w:tcPr>
          <w:p w:rsidR="00BB6781" w:rsidRPr="00151457" w:rsidRDefault="00BB6781" w:rsidP="00BB6781">
            <w:pPr>
              <w:suppressAutoHyphens/>
              <w:jc w:val="both"/>
              <w:rPr>
                <w:rFonts w:asciiTheme="minorHAnsi" w:hAnsiTheme="minorHAnsi"/>
                <w:b/>
                <w:sz w:val="18"/>
                <w:szCs w:val="18"/>
                <w:lang w:eastAsia="ar-SA"/>
              </w:rPr>
            </w:pPr>
            <w:r w:rsidRPr="00151457">
              <w:rPr>
                <w:rFonts w:asciiTheme="minorHAnsi" w:hAnsiTheme="minorHAnsi"/>
                <w:b/>
                <w:sz w:val="18"/>
                <w:szCs w:val="18"/>
                <w:lang w:eastAsia="ar-SA"/>
              </w:rPr>
              <w:t>Durée en</w:t>
            </w:r>
            <w:r>
              <w:rPr>
                <w:rFonts w:asciiTheme="minorHAnsi" w:hAnsiTheme="minorHAnsi"/>
                <w:b/>
                <w:sz w:val="18"/>
                <w:szCs w:val="18"/>
                <w:lang w:eastAsia="ar-SA"/>
              </w:rPr>
              <w:t xml:space="preserve"> demi-journée</w:t>
            </w:r>
          </w:p>
        </w:tc>
        <w:tc>
          <w:tcPr>
            <w:tcW w:w="1985" w:type="dxa"/>
          </w:tcPr>
          <w:p w:rsidR="00BB6781" w:rsidRPr="00151457" w:rsidRDefault="00BB6781" w:rsidP="00763B0F">
            <w:pPr>
              <w:suppressAutoHyphens/>
              <w:jc w:val="both"/>
              <w:rPr>
                <w:rFonts w:asciiTheme="minorHAnsi" w:hAnsiTheme="minorHAnsi"/>
                <w:b/>
                <w:sz w:val="18"/>
                <w:szCs w:val="18"/>
                <w:lang w:eastAsia="ar-SA"/>
              </w:rPr>
            </w:pPr>
            <w:r w:rsidRPr="00151457">
              <w:rPr>
                <w:rFonts w:asciiTheme="minorHAnsi" w:hAnsiTheme="minorHAnsi"/>
                <w:b/>
                <w:sz w:val="18"/>
                <w:szCs w:val="18"/>
                <w:lang w:eastAsia="ar-SA"/>
              </w:rPr>
              <w:t>Nombre prévisionnel de stagiaires</w:t>
            </w:r>
          </w:p>
        </w:tc>
      </w:tr>
      <w:tr w:rsidR="00BB6781" w:rsidTr="00BB6781">
        <w:tc>
          <w:tcPr>
            <w:tcW w:w="5211" w:type="dxa"/>
          </w:tcPr>
          <w:p w:rsidR="00BB6781" w:rsidRPr="00151457"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tc>
        <w:tc>
          <w:tcPr>
            <w:tcW w:w="1843" w:type="dxa"/>
          </w:tcPr>
          <w:p w:rsidR="00BB6781" w:rsidRDefault="00BB6781" w:rsidP="00763B0F">
            <w:pPr>
              <w:suppressAutoHyphens/>
              <w:jc w:val="both"/>
              <w:rPr>
                <w:rFonts w:asciiTheme="minorHAnsi" w:hAnsiTheme="minorHAnsi"/>
                <w:sz w:val="18"/>
                <w:szCs w:val="18"/>
                <w:lang w:eastAsia="ar-SA"/>
              </w:rPr>
            </w:pPr>
          </w:p>
        </w:tc>
        <w:tc>
          <w:tcPr>
            <w:tcW w:w="1985" w:type="dxa"/>
          </w:tcPr>
          <w:p w:rsidR="00BB6781" w:rsidRDefault="00BB6781" w:rsidP="00763B0F">
            <w:pPr>
              <w:suppressAutoHyphens/>
              <w:jc w:val="both"/>
              <w:rPr>
                <w:rFonts w:asciiTheme="minorHAnsi" w:hAnsiTheme="minorHAnsi"/>
                <w:sz w:val="18"/>
                <w:szCs w:val="18"/>
                <w:lang w:eastAsia="ar-SA"/>
              </w:rPr>
            </w:pPr>
          </w:p>
        </w:tc>
      </w:tr>
      <w:tr w:rsidR="00BB6781" w:rsidTr="00BB6781">
        <w:tc>
          <w:tcPr>
            <w:tcW w:w="5211" w:type="dxa"/>
          </w:tcPr>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tc>
        <w:tc>
          <w:tcPr>
            <w:tcW w:w="1843" w:type="dxa"/>
          </w:tcPr>
          <w:p w:rsidR="00BB6781" w:rsidRDefault="00BB6781" w:rsidP="00763B0F">
            <w:pPr>
              <w:suppressAutoHyphens/>
              <w:jc w:val="both"/>
              <w:rPr>
                <w:rFonts w:asciiTheme="minorHAnsi" w:hAnsiTheme="minorHAnsi"/>
                <w:sz w:val="18"/>
                <w:szCs w:val="18"/>
                <w:lang w:eastAsia="ar-SA"/>
              </w:rPr>
            </w:pPr>
          </w:p>
        </w:tc>
        <w:tc>
          <w:tcPr>
            <w:tcW w:w="1985" w:type="dxa"/>
          </w:tcPr>
          <w:p w:rsidR="00BB6781" w:rsidRDefault="00BB6781" w:rsidP="00763B0F">
            <w:pPr>
              <w:suppressAutoHyphens/>
              <w:jc w:val="both"/>
              <w:rPr>
                <w:rFonts w:asciiTheme="minorHAnsi" w:hAnsiTheme="minorHAnsi"/>
                <w:sz w:val="18"/>
                <w:szCs w:val="18"/>
                <w:lang w:eastAsia="ar-SA"/>
              </w:rPr>
            </w:pPr>
          </w:p>
        </w:tc>
      </w:tr>
      <w:tr w:rsidR="00BB6781" w:rsidTr="00BB6781">
        <w:tc>
          <w:tcPr>
            <w:tcW w:w="5211" w:type="dxa"/>
          </w:tcPr>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tc>
        <w:tc>
          <w:tcPr>
            <w:tcW w:w="1843" w:type="dxa"/>
          </w:tcPr>
          <w:p w:rsidR="00BB6781" w:rsidRDefault="00BB6781" w:rsidP="00763B0F">
            <w:pPr>
              <w:suppressAutoHyphens/>
              <w:jc w:val="both"/>
              <w:rPr>
                <w:rFonts w:asciiTheme="minorHAnsi" w:hAnsiTheme="minorHAnsi"/>
                <w:sz w:val="18"/>
                <w:szCs w:val="18"/>
                <w:lang w:eastAsia="ar-SA"/>
              </w:rPr>
            </w:pPr>
          </w:p>
        </w:tc>
        <w:tc>
          <w:tcPr>
            <w:tcW w:w="1985" w:type="dxa"/>
          </w:tcPr>
          <w:p w:rsidR="00BB6781" w:rsidRDefault="00BB6781" w:rsidP="00763B0F">
            <w:pPr>
              <w:suppressAutoHyphens/>
              <w:jc w:val="both"/>
              <w:rPr>
                <w:rFonts w:asciiTheme="minorHAnsi" w:hAnsiTheme="minorHAnsi"/>
                <w:sz w:val="18"/>
                <w:szCs w:val="18"/>
                <w:lang w:eastAsia="ar-SA"/>
              </w:rPr>
            </w:pPr>
          </w:p>
        </w:tc>
      </w:tr>
      <w:tr w:rsidR="00BB6781" w:rsidTr="00BB6781">
        <w:tc>
          <w:tcPr>
            <w:tcW w:w="5211" w:type="dxa"/>
          </w:tcPr>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tc>
        <w:tc>
          <w:tcPr>
            <w:tcW w:w="1843" w:type="dxa"/>
          </w:tcPr>
          <w:p w:rsidR="00BB6781" w:rsidRDefault="00BB6781" w:rsidP="00763B0F">
            <w:pPr>
              <w:suppressAutoHyphens/>
              <w:jc w:val="both"/>
              <w:rPr>
                <w:rFonts w:asciiTheme="minorHAnsi" w:hAnsiTheme="minorHAnsi"/>
                <w:sz w:val="18"/>
                <w:szCs w:val="18"/>
                <w:lang w:eastAsia="ar-SA"/>
              </w:rPr>
            </w:pPr>
          </w:p>
        </w:tc>
        <w:tc>
          <w:tcPr>
            <w:tcW w:w="1985" w:type="dxa"/>
          </w:tcPr>
          <w:p w:rsidR="00BB6781" w:rsidRDefault="00BB6781" w:rsidP="00763B0F">
            <w:pPr>
              <w:suppressAutoHyphens/>
              <w:jc w:val="both"/>
              <w:rPr>
                <w:rFonts w:asciiTheme="minorHAnsi" w:hAnsiTheme="minorHAnsi"/>
                <w:sz w:val="18"/>
                <w:szCs w:val="18"/>
                <w:lang w:eastAsia="ar-SA"/>
              </w:rPr>
            </w:pPr>
          </w:p>
        </w:tc>
      </w:tr>
      <w:tr w:rsidR="00BB6781" w:rsidTr="00BB6781">
        <w:tc>
          <w:tcPr>
            <w:tcW w:w="5211" w:type="dxa"/>
          </w:tcPr>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p w:rsidR="00BB6781" w:rsidRDefault="00BB6781" w:rsidP="00763B0F">
            <w:pPr>
              <w:suppressAutoHyphens/>
              <w:jc w:val="both"/>
              <w:rPr>
                <w:rFonts w:asciiTheme="minorHAnsi" w:hAnsiTheme="minorHAnsi"/>
                <w:sz w:val="18"/>
                <w:szCs w:val="18"/>
                <w:lang w:eastAsia="ar-SA"/>
              </w:rPr>
            </w:pPr>
          </w:p>
        </w:tc>
        <w:tc>
          <w:tcPr>
            <w:tcW w:w="1843" w:type="dxa"/>
          </w:tcPr>
          <w:p w:rsidR="00BB6781" w:rsidRDefault="00BB6781" w:rsidP="00763B0F">
            <w:pPr>
              <w:suppressAutoHyphens/>
              <w:jc w:val="both"/>
              <w:rPr>
                <w:rFonts w:asciiTheme="minorHAnsi" w:hAnsiTheme="minorHAnsi"/>
                <w:sz w:val="18"/>
                <w:szCs w:val="18"/>
                <w:lang w:eastAsia="ar-SA"/>
              </w:rPr>
            </w:pPr>
          </w:p>
        </w:tc>
        <w:tc>
          <w:tcPr>
            <w:tcW w:w="1985" w:type="dxa"/>
          </w:tcPr>
          <w:p w:rsidR="00BB6781" w:rsidRDefault="00BB6781" w:rsidP="00763B0F">
            <w:pPr>
              <w:suppressAutoHyphens/>
              <w:jc w:val="both"/>
              <w:rPr>
                <w:rFonts w:asciiTheme="minorHAnsi" w:hAnsiTheme="minorHAnsi"/>
                <w:sz w:val="18"/>
                <w:szCs w:val="18"/>
                <w:lang w:eastAsia="ar-SA"/>
              </w:rPr>
            </w:pPr>
          </w:p>
        </w:tc>
      </w:tr>
    </w:tbl>
    <w:p w:rsidR="00151457" w:rsidRDefault="00151457" w:rsidP="00763B0F">
      <w:pPr>
        <w:suppressAutoHyphens/>
        <w:jc w:val="both"/>
        <w:rPr>
          <w:rFonts w:asciiTheme="minorHAnsi" w:hAnsiTheme="minorHAnsi"/>
          <w:sz w:val="18"/>
          <w:szCs w:val="18"/>
          <w:lang w:eastAsia="ar-SA"/>
        </w:rPr>
      </w:pPr>
    </w:p>
    <w:p w:rsidR="00151457" w:rsidRDefault="00151457" w:rsidP="00763B0F">
      <w:pPr>
        <w:suppressAutoHyphens/>
        <w:jc w:val="both"/>
        <w:rPr>
          <w:rFonts w:asciiTheme="minorHAnsi" w:hAnsiTheme="minorHAnsi"/>
          <w:sz w:val="18"/>
          <w:szCs w:val="18"/>
          <w:lang w:eastAsia="ar-SA"/>
        </w:rPr>
      </w:pPr>
    </w:p>
    <w:p w:rsidR="00151457" w:rsidRDefault="00151457" w:rsidP="00763B0F">
      <w:pPr>
        <w:suppressAutoHyphens/>
        <w:jc w:val="both"/>
        <w:rPr>
          <w:rFonts w:asciiTheme="minorHAnsi" w:hAnsiTheme="minorHAnsi"/>
          <w:sz w:val="18"/>
          <w:szCs w:val="18"/>
          <w:lang w:eastAsia="ar-SA"/>
        </w:rPr>
      </w:pPr>
      <w:r>
        <w:rPr>
          <w:rFonts w:asciiTheme="minorHAnsi" w:hAnsiTheme="minorHAnsi"/>
          <w:sz w:val="18"/>
          <w:szCs w:val="18"/>
          <w:lang w:eastAsia="ar-SA"/>
        </w:rPr>
        <w:t xml:space="preserve">Document descriptif du programme de formation ou de la formation en annexe : </w:t>
      </w:r>
      <w:r w:rsidRPr="00876A34">
        <w:rPr>
          <w:rFonts w:asciiTheme="minorHAnsi" w:hAnsiTheme="minorHAnsi" w:cs="Tahoma"/>
          <w:sz w:val="18"/>
          <w:szCs w:val="18"/>
        </w:rPr>
        <w:t xml:space="preserve">Oui </w:t>
      </w:r>
      <w:r w:rsidRPr="00876A34">
        <w:rPr>
          <w:rFonts w:asciiTheme="minorHAnsi" w:hAnsiTheme="minorHAnsi" w:cs="Tahoma"/>
          <w:sz w:val="18"/>
          <w:szCs w:val="18"/>
        </w:rPr>
        <w:fldChar w:fldCharType="begin">
          <w:ffData>
            <w:name w:val="CaseACocher6"/>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sidRPr="00876A34">
        <w:rPr>
          <w:rFonts w:asciiTheme="minorHAnsi" w:hAnsiTheme="minorHAnsi" w:cs="Tahoma"/>
          <w:sz w:val="18"/>
          <w:szCs w:val="18"/>
        </w:rPr>
        <w:t xml:space="preserve">  Non </w:t>
      </w: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p>
    <w:p w:rsidR="00684B6A" w:rsidRDefault="00684B6A">
      <w:pPr>
        <w:rPr>
          <w:rFonts w:asciiTheme="minorHAnsi" w:hAnsiTheme="minorHAnsi"/>
          <w:sz w:val="18"/>
          <w:szCs w:val="18"/>
          <w:lang w:eastAsia="ar-SA"/>
        </w:rPr>
        <w:sectPr w:rsidR="00684B6A" w:rsidSect="00025C4F">
          <w:footerReference w:type="default" r:id="rId12"/>
          <w:pgSz w:w="11906" w:h="16838"/>
          <w:pgMar w:top="1134" w:right="992" w:bottom="907" w:left="709" w:header="567" w:footer="567" w:gutter="0"/>
          <w:cols w:space="708"/>
          <w:docGrid w:linePitch="360"/>
        </w:sectPr>
      </w:pPr>
    </w:p>
    <w:p w:rsidR="00151457" w:rsidRDefault="00151457">
      <w:pPr>
        <w:rPr>
          <w:rFonts w:asciiTheme="minorHAnsi" w:hAnsiTheme="minorHAnsi"/>
          <w:sz w:val="18"/>
          <w:szCs w:val="18"/>
          <w:lang w:eastAsia="ar-SA"/>
        </w:rPr>
      </w:pPr>
    </w:p>
    <w:p w:rsidR="00151457" w:rsidRDefault="00151457" w:rsidP="00151457">
      <w:pPr>
        <w:keepNext/>
        <w:suppressAutoHyphens/>
        <w:spacing w:before="60"/>
        <w:jc w:val="both"/>
        <w:outlineLvl w:val="6"/>
        <w:rPr>
          <w:rFonts w:asciiTheme="minorHAnsi" w:hAnsiTheme="minorHAnsi"/>
          <w:b/>
          <w:color w:val="FFFFFF"/>
          <w:sz w:val="22"/>
          <w:szCs w:val="22"/>
          <w:shd w:val="clear" w:color="auto" w:fill="008080"/>
          <w:lang w:eastAsia="ar-SA"/>
        </w:rPr>
      </w:pPr>
      <w:r w:rsidRPr="00F03F1F">
        <w:rPr>
          <w:rFonts w:asciiTheme="minorHAnsi" w:hAnsiTheme="minorHAnsi"/>
          <w:b/>
          <w:color w:val="FFFFFF"/>
          <w:sz w:val="22"/>
          <w:szCs w:val="22"/>
          <w:shd w:val="clear" w:color="auto" w:fill="008080"/>
          <w:lang w:eastAsia="ar-SA"/>
        </w:rPr>
        <w:t xml:space="preserve">DEPENSES PREVISIONNELLES </w:t>
      </w:r>
    </w:p>
    <w:p w:rsidR="00151457" w:rsidRDefault="00151457" w:rsidP="00763B0F">
      <w:pPr>
        <w:suppressAutoHyphens/>
        <w:jc w:val="both"/>
        <w:rPr>
          <w:rFonts w:asciiTheme="minorHAnsi" w:hAnsiTheme="minorHAnsi"/>
          <w:i/>
          <w:sz w:val="18"/>
          <w:szCs w:val="18"/>
          <w:lang w:eastAsia="ar-SA"/>
        </w:rPr>
      </w:pPr>
      <w:r w:rsidRPr="00151457">
        <w:rPr>
          <w:rFonts w:asciiTheme="minorHAnsi" w:hAnsiTheme="minorHAnsi"/>
          <w:i/>
          <w:sz w:val="18"/>
          <w:szCs w:val="18"/>
          <w:lang w:eastAsia="ar-SA"/>
        </w:rPr>
        <w:t>Les dépenses doivent</w:t>
      </w:r>
      <w:r w:rsidR="00053E5C">
        <w:rPr>
          <w:rFonts w:asciiTheme="minorHAnsi" w:hAnsiTheme="minorHAnsi"/>
          <w:i/>
          <w:sz w:val="18"/>
          <w:szCs w:val="18"/>
          <w:lang w:eastAsia="ar-SA"/>
        </w:rPr>
        <w:t xml:space="preserve"> être présentées hors taxes ou TTC selon la récupération de la TVA</w:t>
      </w:r>
    </w:p>
    <w:p w:rsidR="00490534" w:rsidRDefault="00490534" w:rsidP="00763B0F">
      <w:pPr>
        <w:suppressAutoHyphens/>
        <w:jc w:val="both"/>
        <w:rPr>
          <w:rFonts w:asciiTheme="minorHAnsi" w:hAnsiTheme="minorHAnsi"/>
          <w:i/>
          <w:sz w:val="18"/>
          <w:szCs w:val="18"/>
          <w:lang w:eastAsia="ar-SA"/>
        </w:rPr>
      </w:pPr>
    </w:p>
    <w:p w:rsidR="00490534" w:rsidRPr="00BB3A8E" w:rsidRDefault="00490534" w:rsidP="00490534">
      <w:pPr>
        <w:suppressAutoHyphens/>
        <w:jc w:val="both"/>
        <w:rPr>
          <w:rFonts w:asciiTheme="minorHAnsi" w:hAnsiTheme="minorHAnsi"/>
          <w:i/>
          <w:sz w:val="18"/>
          <w:szCs w:val="18"/>
          <w:lang w:eastAsia="ar-SA"/>
        </w:rPr>
      </w:pPr>
      <w:r w:rsidRPr="00BB3A8E">
        <w:rPr>
          <w:rFonts w:asciiTheme="minorHAnsi" w:hAnsiTheme="minorHAnsi"/>
          <w:b/>
          <w:i/>
          <w:sz w:val="18"/>
          <w:szCs w:val="18"/>
          <w:lang w:eastAsia="ar-SA"/>
        </w:rPr>
        <w:t>*Poste de dépense</w:t>
      </w:r>
      <w:r w:rsidRPr="00BB3A8E">
        <w:rPr>
          <w:rFonts w:asciiTheme="minorHAnsi" w:hAnsiTheme="minorHAnsi"/>
          <w:i/>
          <w:sz w:val="18"/>
          <w:szCs w:val="18"/>
          <w:lang w:eastAsia="ar-SA"/>
        </w:rPr>
        <w:t> : quelle que soit la nature des dépenses, ces dernières sont à présenter selon un type de dépense à choisir dans la liste suivante : 1. Achat de sessions de formation, 2. Coûts salariaux (hors participants), 3. Frais de déplacement et de mission (hors participants), 4. Location de salle, 5. Frais de remplacement des participants, 6. Investissements matériels.</w:t>
      </w:r>
    </w:p>
    <w:p w:rsidR="00151457" w:rsidRDefault="00151457" w:rsidP="00763B0F">
      <w:pPr>
        <w:suppressAutoHyphens/>
        <w:jc w:val="both"/>
        <w:rPr>
          <w:rFonts w:asciiTheme="minorHAnsi" w:hAnsiTheme="minorHAnsi"/>
          <w:sz w:val="18"/>
          <w:szCs w:val="18"/>
          <w:lang w:eastAsia="ar-SA"/>
        </w:rPr>
      </w:pPr>
    </w:p>
    <w:p w:rsidR="00EF56E2" w:rsidRPr="00490534" w:rsidRDefault="00EF56E2" w:rsidP="00763B0F">
      <w:pPr>
        <w:suppressAutoHyphens/>
        <w:jc w:val="both"/>
        <w:rPr>
          <w:rFonts w:asciiTheme="minorHAnsi" w:hAnsiTheme="minorHAnsi"/>
          <w:sz w:val="18"/>
          <w:szCs w:val="18"/>
          <w:u w:val="single"/>
          <w:lang w:eastAsia="ar-SA"/>
        </w:rPr>
      </w:pPr>
      <w:r w:rsidRPr="00490534">
        <w:rPr>
          <w:rFonts w:asciiTheme="minorHAnsi" w:hAnsiTheme="minorHAnsi"/>
          <w:sz w:val="18"/>
          <w:szCs w:val="18"/>
          <w:u w:val="single"/>
          <w:lang w:eastAsia="ar-SA"/>
        </w:rPr>
        <w:t>Dépenses sur devis</w:t>
      </w:r>
    </w:p>
    <w:p w:rsidR="00EF56E2" w:rsidRDefault="00EF56E2" w:rsidP="00763B0F">
      <w:pPr>
        <w:suppressAutoHyphens/>
        <w:jc w:val="both"/>
        <w:rPr>
          <w:rFonts w:asciiTheme="minorHAnsi" w:hAnsiTheme="minorHAnsi"/>
          <w:sz w:val="18"/>
          <w:szCs w:val="18"/>
          <w:lang w:eastAsia="ar-SA"/>
        </w:rPr>
      </w:pPr>
    </w:p>
    <w:tbl>
      <w:tblPr>
        <w:tblStyle w:val="Grilledutableau"/>
        <w:tblW w:w="15417" w:type="dxa"/>
        <w:tblLook w:val="04A0" w:firstRow="1" w:lastRow="0" w:firstColumn="1" w:lastColumn="0" w:noHBand="0" w:noVBand="1"/>
      </w:tblPr>
      <w:tblGrid>
        <w:gridCol w:w="3652"/>
        <w:gridCol w:w="3402"/>
        <w:gridCol w:w="1701"/>
        <w:gridCol w:w="3119"/>
        <w:gridCol w:w="2409"/>
        <w:gridCol w:w="1134"/>
      </w:tblGrid>
      <w:tr w:rsidR="00EF56E2" w:rsidTr="00EF56E2">
        <w:tc>
          <w:tcPr>
            <w:tcW w:w="3652" w:type="dxa"/>
          </w:tcPr>
          <w:p w:rsid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 xml:space="preserve">Description </w:t>
            </w:r>
            <w:r w:rsidR="00EF56E2">
              <w:rPr>
                <w:rFonts w:asciiTheme="minorHAnsi" w:hAnsiTheme="minorHAnsi"/>
                <w:b/>
                <w:sz w:val="18"/>
                <w:szCs w:val="18"/>
                <w:lang w:eastAsia="ar-SA"/>
              </w:rPr>
              <w:t>de la dépense</w:t>
            </w:r>
          </w:p>
          <w:p w:rsidR="00BB3A8E" w:rsidRP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(libellé du devis)</w:t>
            </w:r>
          </w:p>
        </w:tc>
        <w:tc>
          <w:tcPr>
            <w:tcW w:w="3402" w:type="dxa"/>
          </w:tcPr>
          <w:p w:rsidR="00BB3A8E" w:rsidRP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Nom du fournisseur</w:t>
            </w:r>
          </w:p>
        </w:tc>
        <w:tc>
          <w:tcPr>
            <w:tcW w:w="1701" w:type="dxa"/>
          </w:tcPr>
          <w:p w:rsidR="00BB3A8E" w:rsidRP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Identifiant du justificatif</w:t>
            </w:r>
          </w:p>
        </w:tc>
        <w:tc>
          <w:tcPr>
            <w:tcW w:w="3119" w:type="dxa"/>
          </w:tcPr>
          <w:p w:rsidR="00BB3A8E" w:rsidRP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Poste de dépense*</w:t>
            </w:r>
          </w:p>
        </w:tc>
        <w:tc>
          <w:tcPr>
            <w:tcW w:w="2409" w:type="dxa"/>
          </w:tcPr>
          <w:p w:rsidR="00BB3A8E"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Montant prévisionnel</w:t>
            </w:r>
          </w:p>
          <w:p w:rsidR="00053E5C" w:rsidRPr="00EF56E2" w:rsidRDefault="00053E5C" w:rsidP="00EF56E2">
            <w:pPr>
              <w:suppressAutoHyphens/>
              <w:jc w:val="center"/>
              <w:rPr>
                <w:rFonts w:asciiTheme="minorHAnsi" w:hAnsiTheme="minorHAnsi"/>
                <w:b/>
                <w:sz w:val="18"/>
                <w:szCs w:val="18"/>
                <w:lang w:eastAsia="ar-SA"/>
              </w:rPr>
            </w:pP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HT     </w:t>
            </w: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TTC</w:t>
            </w:r>
          </w:p>
        </w:tc>
        <w:tc>
          <w:tcPr>
            <w:tcW w:w="1134" w:type="dxa"/>
          </w:tcPr>
          <w:p w:rsidR="00BB3A8E" w:rsidRPr="00EF56E2" w:rsidRDefault="00BB3A8E" w:rsidP="00EF56E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Justificatif</w:t>
            </w:r>
          </w:p>
        </w:tc>
      </w:tr>
      <w:tr w:rsidR="00EF56E2" w:rsidTr="00EF56E2">
        <w:trPr>
          <w:trHeight w:val="301"/>
        </w:trPr>
        <w:tc>
          <w:tcPr>
            <w:tcW w:w="3652" w:type="dxa"/>
          </w:tcPr>
          <w:p w:rsidR="00BB3A8E" w:rsidRDefault="00BB3A8E" w:rsidP="00763B0F">
            <w:pPr>
              <w:suppressAutoHyphens/>
              <w:jc w:val="both"/>
              <w:rPr>
                <w:rFonts w:asciiTheme="minorHAnsi" w:hAnsiTheme="minorHAnsi"/>
                <w:sz w:val="18"/>
                <w:szCs w:val="18"/>
                <w:lang w:eastAsia="ar-SA"/>
              </w:rPr>
            </w:pPr>
          </w:p>
        </w:tc>
        <w:tc>
          <w:tcPr>
            <w:tcW w:w="3402" w:type="dxa"/>
          </w:tcPr>
          <w:p w:rsidR="00BB3A8E" w:rsidRDefault="00BB3A8E" w:rsidP="00763B0F">
            <w:pPr>
              <w:suppressAutoHyphens/>
              <w:jc w:val="both"/>
              <w:rPr>
                <w:rFonts w:asciiTheme="minorHAnsi" w:hAnsiTheme="minorHAnsi"/>
                <w:sz w:val="18"/>
                <w:szCs w:val="18"/>
                <w:lang w:eastAsia="ar-SA"/>
              </w:rPr>
            </w:pPr>
          </w:p>
        </w:tc>
        <w:tc>
          <w:tcPr>
            <w:tcW w:w="1701" w:type="dxa"/>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tcPr>
          <w:p w:rsidR="00BB3A8E" w:rsidRDefault="00BB3A8E" w:rsidP="00763B0F">
            <w:pPr>
              <w:suppressAutoHyphens/>
              <w:jc w:val="both"/>
              <w:rPr>
                <w:rFonts w:asciiTheme="minorHAnsi" w:hAnsiTheme="minorHAnsi"/>
                <w:sz w:val="18"/>
                <w:szCs w:val="18"/>
                <w:lang w:eastAsia="ar-SA"/>
              </w:rPr>
            </w:pPr>
          </w:p>
        </w:tc>
        <w:tc>
          <w:tcPr>
            <w:tcW w:w="3402" w:type="dxa"/>
          </w:tcPr>
          <w:p w:rsidR="00BB3A8E" w:rsidRDefault="00BB3A8E" w:rsidP="00763B0F">
            <w:pPr>
              <w:suppressAutoHyphens/>
              <w:jc w:val="both"/>
              <w:rPr>
                <w:rFonts w:asciiTheme="minorHAnsi" w:hAnsiTheme="minorHAnsi"/>
                <w:sz w:val="18"/>
                <w:szCs w:val="18"/>
                <w:lang w:eastAsia="ar-SA"/>
              </w:rPr>
            </w:pPr>
          </w:p>
        </w:tc>
        <w:tc>
          <w:tcPr>
            <w:tcW w:w="1701" w:type="dxa"/>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tcPr>
          <w:p w:rsidR="00BB3A8E" w:rsidRDefault="00BB3A8E" w:rsidP="00763B0F">
            <w:pPr>
              <w:suppressAutoHyphens/>
              <w:jc w:val="both"/>
              <w:rPr>
                <w:rFonts w:asciiTheme="minorHAnsi" w:hAnsiTheme="minorHAnsi"/>
                <w:sz w:val="18"/>
                <w:szCs w:val="18"/>
                <w:lang w:eastAsia="ar-SA"/>
              </w:rPr>
            </w:pPr>
          </w:p>
        </w:tc>
        <w:tc>
          <w:tcPr>
            <w:tcW w:w="3402" w:type="dxa"/>
          </w:tcPr>
          <w:p w:rsidR="00BB3A8E" w:rsidRDefault="00BB3A8E" w:rsidP="00763B0F">
            <w:pPr>
              <w:suppressAutoHyphens/>
              <w:jc w:val="both"/>
              <w:rPr>
                <w:rFonts w:asciiTheme="minorHAnsi" w:hAnsiTheme="minorHAnsi"/>
                <w:sz w:val="18"/>
                <w:szCs w:val="18"/>
                <w:lang w:eastAsia="ar-SA"/>
              </w:rPr>
            </w:pPr>
          </w:p>
        </w:tc>
        <w:tc>
          <w:tcPr>
            <w:tcW w:w="1701" w:type="dxa"/>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tcPr>
          <w:p w:rsidR="00BB3A8E" w:rsidRDefault="00BB3A8E" w:rsidP="00763B0F">
            <w:pPr>
              <w:suppressAutoHyphens/>
              <w:jc w:val="both"/>
              <w:rPr>
                <w:rFonts w:asciiTheme="minorHAnsi" w:hAnsiTheme="minorHAnsi"/>
                <w:sz w:val="18"/>
                <w:szCs w:val="18"/>
                <w:lang w:eastAsia="ar-SA"/>
              </w:rPr>
            </w:pPr>
          </w:p>
        </w:tc>
        <w:tc>
          <w:tcPr>
            <w:tcW w:w="3402" w:type="dxa"/>
          </w:tcPr>
          <w:p w:rsidR="00BB3A8E" w:rsidRDefault="00BB3A8E" w:rsidP="00763B0F">
            <w:pPr>
              <w:suppressAutoHyphens/>
              <w:jc w:val="both"/>
              <w:rPr>
                <w:rFonts w:asciiTheme="minorHAnsi" w:hAnsiTheme="minorHAnsi"/>
                <w:sz w:val="18"/>
                <w:szCs w:val="18"/>
                <w:lang w:eastAsia="ar-SA"/>
              </w:rPr>
            </w:pPr>
          </w:p>
        </w:tc>
        <w:tc>
          <w:tcPr>
            <w:tcW w:w="1701" w:type="dxa"/>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tcPr>
          <w:p w:rsidR="00BB3A8E" w:rsidRDefault="00BB3A8E" w:rsidP="00763B0F">
            <w:pPr>
              <w:suppressAutoHyphens/>
              <w:jc w:val="both"/>
              <w:rPr>
                <w:rFonts w:asciiTheme="minorHAnsi" w:hAnsiTheme="minorHAnsi"/>
                <w:sz w:val="18"/>
                <w:szCs w:val="18"/>
                <w:lang w:eastAsia="ar-SA"/>
              </w:rPr>
            </w:pPr>
          </w:p>
        </w:tc>
        <w:tc>
          <w:tcPr>
            <w:tcW w:w="3402" w:type="dxa"/>
          </w:tcPr>
          <w:p w:rsidR="00BB3A8E" w:rsidRDefault="00BB3A8E" w:rsidP="00763B0F">
            <w:pPr>
              <w:suppressAutoHyphens/>
              <w:jc w:val="both"/>
              <w:rPr>
                <w:rFonts w:asciiTheme="minorHAnsi" w:hAnsiTheme="minorHAnsi"/>
                <w:sz w:val="18"/>
                <w:szCs w:val="18"/>
                <w:lang w:eastAsia="ar-SA"/>
              </w:rPr>
            </w:pPr>
          </w:p>
        </w:tc>
        <w:tc>
          <w:tcPr>
            <w:tcW w:w="1701" w:type="dxa"/>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tcBorders>
              <w:bottom w:val="single" w:sz="4" w:space="0" w:color="auto"/>
            </w:tcBorders>
          </w:tcPr>
          <w:p w:rsidR="00BB3A8E" w:rsidRDefault="00BB3A8E" w:rsidP="00763B0F">
            <w:pPr>
              <w:suppressAutoHyphens/>
              <w:jc w:val="both"/>
              <w:rPr>
                <w:rFonts w:asciiTheme="minorHAnsi" w:hAnsiTheme="minorHAnsi"/>
                <w:sz w:val="18"/>
                <w:szCs w:val="18"/>
                <w:lang w:eastAsia="ar-SA"/>
              </w:rPr>
            </w:pPr>
          </w:p>
        </w:tc>
        <w:tc>
          <w:tcPr>
            <w:tcW w:w="3402" w:type="dxa"/>
            <w:tcBorders>
              <w:bottom w:val="single" w:sz="4" w:space="0" w:color="auto"/>
            </w:tcBorders>
          </w:tcPr>
          <w:p w:rsidR="00BB3A8E" w:rsidRDefault="00BB3A8E" w:rsidP="00763B0F">
            <w:pPr>
              <w:suppressAutoHyphens/>
              <w:jc w:val="both"/>
              <w:rPr>
                <w:rFonts w:asciiTheme="minorHAnsi" w:hAnsiTheme="minorHAnsi"/>
                <w:sz w:val="18"/>
                <w:szCs w:val="18"/>
                <w:lang w:eastAsia="ar-SA"/>
              </w:rPr>
            </w:pPr>
          </w:p>
        </w:tc>
        <w:tc>
          <w:tcPr>
            <w:tcW w:w="1701" w:type="dxa"/>
            <w:tcBorders>
              <w:bottom w:val="single" w:sz="4" w:space="0" w:color="auto"/>
            </w:tcBorders>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Default="00BB3A8E" w:rsidP="00763B0F">
            <w:pPr>
              <w:suppressAutoHyphens/>
              <w:jc w:val="both"/>
              <w:rPr>
                <w:rFonts w:asciiTheme="minorHAnsi" w:hAnsiTheme="minorHAnsi"/>
                <w:sz w:val="18"/>
                <w:szCs w:val="18"/>
                <w:lang w:eastAsia="ar-SA"/>
              </w:rPr>
            </w:pP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tcBorders>
              <w:bottom w:val="single" w:sz="4" w:space="0" w:color="auto"/>
            </w:tcBorders>
          </w:tcPr>
          <w:p w:rsidR="00BB3A8E" w:rsidRDefault="00EF56E2" w:rsidP="00EF56E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EF56E2" w:rsidTr="00EF56E2">
        <w:trPr>
          <w:trHeight w:val="301"/>
        </w:trPr>
        <w:tc>
          <w:tcPr>
            <w:tcW w:w="3652" w:type="dxa"/>
            <w:shd w:val="pct30" w:color="auto" w:fill="auto"/>
          </w:tcPr>
          <w:p w:rsidR="00BB3A8E" w:rsidRDefault="00BB3A8E" w:rsidP="00763B0F">
            <w:pPr>
              <w:suppressAutoHyphens/>
              <w:jc w:val="both"/>
              <w:rPr>
                <w:rFonts w:asciiTheme="minorHAnsi" w:hAnsiTheme="minorHAnsi"/>
                <w:sz w:val="18"/>
                <w:szCs w:val="18"/>
                <w:lang w:eastAsia="ar-SA"/>
              </w:rPr>
            </w:pPr>
          </w:p>
        </w:tc>
        <w:tc>
          <w:tcPr>
            <w:tcW w:w="3402" w:type="dxa"/>
            <w:shd w:val="pct30" w:color="auto" w:fill="auto"/>
          </w:tcPr>
          <w:p w:rsidR="00BB3A8E" w:rsidRDefault="00BB3A8E" w:rsidP="00763B0F">
            <w:pPr>
              <w:suppressAutoHyphens/>
              <w:jc w:val="both"/>
              <w:rPr>
                <w:rFonts w:asciiTheme="minorHAnsi" w:hAnsiTheme="minorHAnsi"/>
                <w:sz w:val="18"/>
                <w:szCs w:val="18"/>
                <w:lang w:eastAsia="ar-SA"/>
              </w:rPr>
            </w:pPr>
          </w:p>
        </w:tc>
        <w:tc>
          <w:tcPr>
            <w:tcW w:w="1701" w:type="dxa"/>
            <w:shd w:val="pct30" w:color="auto" w:fill="auto"/>
          </w:tcPr>
          <w:p w:rsidR="00BB3A8E" w:rsidRDefault="00BB3A8E" w:rsidP="00763B0F">
            <w:pPr>
              <w:suppressAutoHyphens/>
              <w:jc w:val="both"/>
              <w:rPr>
                <w:rFonts w:asciiTheme="minorHAnsi" w:hAnsiTheme="minorHAnsi"/>
                <w:sz w:val="18"/>
                <w:szCs w:val="18"/>
                <w:lang w:eastAsia="ar-SA"/>
              </w:rPr>
            </w:pPr>
          </w:p>
        </w:tc>
        <w:tc>
          <w:tcPr>
            <w:tcW w:w="3119" w:type="dxa"/>
          </w:tcPr>
          <w:p w:rsidR="00BB3A8E" w:rsidRPr="00EF56E2" w:rsidRDefault="00EF56E2" w:rsidP="00EF56E2">
            <w:pPr>
              <w:suppressAutoHyphens/>
              <w:jc w:val="center"/>
              <w:rPr>
                <w:rFonts w:asciiTheme="minorHAnsi" w:hAnsiTheme="minorHAnsi"/>
                <w:b/>
                <w:lang w:eastAsia="ar-SA"/>
              </w:rPr>
            </w:pPr>
            <w:r>
              <w:rPr>
                <w:rFonts w:asciiTheme="minorHAnsi" w:hAnsiTheme="minorHAnsi"/>
                <w:b/>
                <w:lang w:eastAsia="ar-SA"/>
              </w:rPr>
              <w:t>Montant total (B1)</w:t>
            </w:r>
          </w:p>
        </w:tc>
        <w:tc>
          <w:tcPr>
            <w:tcW w:w="2409" w:type="dxa"/>
          </w:tcPr>
          <w:p w:rsidR="00BB3A8E" w:rsidRDefault="00BB3A8E" w:rsidP="00763B0F">
            <w:pPr>
              <w:suppressAutoHyphens/>
              <w:jc w:val="both"/>
              <w:rPr>
                <w:rFonts w:asciiTheme="minorHAnsi" w:hAnsiTheme="minorHAnsi"/>
                <w:sz w:val="18"/>
                <w:szCs w:val="18"/>
                <w:lang w:eastAsia="ar-SA"/>
              </w:rPr>
            </w:pPr>
          </w:p>
        </w:tc>
        <w:tc>
          <w:tcPr>
            <w:tcW w:w="1134" w:type="dxa"/>
            <w:shd w:val="pct30" w:color="auto" w:fill="auto"/>
          </w:tcPr>
          <w:p w:rsidR="00BB3A8E" w:rsidRDefault="00BB3A8E" w:rsidP="00763B0F">
            <w:pPr>
              <w:suppressAutoHyphens/>
              <w:jc w:val="both"/>
              <w:rPr>
                <w:rFonts w:asciiTheme="minorHAnsi" w:hAnsiTheme="minorHAnsi"/>
                <w:sz w:val="18"/>
                <w:szCs w:val="18"/>
                <w:lang w:eastAsia="ar-SA"/>
              </w:rPr>
            </w:pPr>
          </w:p>
        </w:tc>
      </w:tr>
    </w:tbl>
    <w:p w:rsidR="00BB3A8E" w:rsidRDefault="00BB3A8E" w:rsidP="00763B0F">
      <w:pPr>
        <w:suppressAutoHyphens/>
        <w:jc w:val="both"/>
        <w:rPr>
          <w:rFonts w:asciiTheme="minorHAnsi" w:hAnsiTheme="minorHAnsi"/>
          <w:sz w:val="18"/>
          <w:szCs w:val="18"/>
          <w:lang w:eastAsia="ar-SA"/>
        </w:rPr>
      </w:pPr>
    </w:p>
    <w:p w:rsidR="00EF56E2" w:rsidRPr="00490534" w:rsidRDefault="00EF56E2" w:rsidP="00763B0F">
      <w:pPr>
        <w:suppressAutoHyphens/>
        <w:jc w:val="both"/>
        <w:rPr>
          <w:rFonts w:asciiTheme="minorHAnsi" w:hAnsiTheme="minorHAnsi"/>
          <w:sz w:val="18"/>
          <w:szCs w:val="18"/>
          <w:u w:val="single"/>
          <w:lang w:eastAsia="ar-SA"/>
        </w:rPr>
      </w:pPr>
      <w:r w:rsidRPr="00490534">
        <w:rPr>
          <w:rFonts w:asciiTheme="minorHAnsi" w:hAnsiTheme="minorHAnsi"/>
          <w:sz w:val="18"/>
          <w:szCs w:val="18"/>
          <w:u w:val="single"/>
          <w:lang w:eastAsia="ar-SA"/>
        </w:rPr>
        <w:t>Frais salariaux supportés par le demandeur</w:t>
      </w:r>
    </w:p>
    <w:p w:rsidR="00E37CCC" w:rsidRPr="00E37CCC" w:rsidRDefault="00E37CCC" w:rsidP="00763B0F">
      <w:pPr>
        <w:suppressAutoHyphens/>
        <w:jc w:val="both"/>
        <w:rPr>
          <w:rFonts w:asciiTheme="minorHAnsi" w:hAnsiTheme="minorHAnsi"/>
          <w:sz w:val="18"/>
          <w:szCs w:val="18"/>
          <w:lang w:eastAsia="ar-SA"/>
        </w:rPr>
      </w:pPr>
    </w:p>
    <w:tbl>
      <w:tblPr>
        <w:tblStyle w:val="Grilledutableau"/>
        <w:tblW w:w="15417" w:type="dxa"/>
        <w:tblLayout w:type="fixed"/>
        <w:tblLook w:val="04A0" w:firstRow="1" w:lastRow="0" w:firstColumn="1" w:lastColumn="0" w:noHBand="0" w:noVBand="1"/>
      </w:tblPr>
      <w:tblGrid>
        <w:gridCol w:w="2376"/>
        <w:gridCol w:w="1418"/>
        <w:gridCol w:w="1417"/>
        <w:gridCol w:w="851"/>
        <w:gridCol w:w="1276"/>
        <w:gridCol w:w="992"/>
        <w:gridCol w:w="1417"/>
        <w:gridCol w:w="1418"/>
        <w:gridCol w:w="1118"/>
        <w:gridCol w:w="2142"/>
        <w:gridCol w:w="992"/>
      </w:tblGrid>
      <w:tr w:rsidR="00F16371" w:rsidTr="00F16371">
        <w:tc>
          <w:tcPr>
            <w:tcW w:w="2376" w:type="dxa"/>
          </w:tcPr>
          <w:p w:rsid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Description de l’intervention</w:t>
            </w:r>
          </w:p>
          <w:p w:rsidR="00E37CCC" w:rsidRPr="00E37CCC" w:rsidRDefault="00E37CCC" w:rsidP="00F826F0">
            <w:pPr>
              <w:suppressAutoHyphens/>
              <w:jc w:val="center"/>
              <w:rPr>
                <w:rFonts w:asciiTheme="minorHAnsi" w:hAnsiTheme="minorHAnsi"/>
                <w:b/>
                <w:sz w:val="18"/>
                <w:szCs w:val="18"/>
                <w:lang w:eastAsia="ar-SA"/>
              </w:rPr>
            </w:pPr>
            <w:r>
              <w:rPr>
                <w:rFonts w:asciiTheme="minorHAnsi" w:hAnsiTheme="minorHAnsi"/>
                <w:b/>
                <w:sz w:val="18"/>
                <w:szCs w:val="18"/>
                <w:lang w:eastAsia="ar-SA"/>
              </w:rPr>
              <w:t>(nature du travail à réaliser)</w:t>
            </w:r>
          </w:p>
        </w:tc>
        <w:tc>
          <w:tcPr>
            <w:tcW w:w="1418"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Nom de l’intervenant</w:t>
            </w:r>
            <w:r w:rsidR="00BC788C">
              <w:rPr>
                <w:rFonts w:asciiTheme="minorHAnsi" w:hAnsiTheme="minorHAnsi"/>
                <w:b/>
                <w:sz w:val="18"/>
                <w:szCs w:val="18"/>
                <w:lang w:eastAsia="ar-SA"/>
              </w:rPr>
              <w:t xml:space="preserve"> </w:t>
            </w:r>
            <w:r w:rsidR="00BC788C" w:rsidRPr="00BC788C">
              <w:rPr>
                <w:rFonts w:asciiTheme="minorHAnsi" w:hAnsiTheme="minorHAnsi"/>
                <w:b/>
                <w:sz w:val="18"/>
                <w:szCs w:val="18"/>
                <w:vertAlign w:val="superscript"/>
                <w:lang w:eastAsia="ar-SA"/>
              </w:rPr>
              <w:t>1</w:t>
            </w:r>
          </w:p>
        </w:tc>
        <w:tc>
          <w:tcPr>
            <w:tcW w:w="1417"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Qualification de l’intervenant</w:t>
            </w:r>
          </w:p>
        </w:tc>
        <w:tc>
          <w:tcPr>
            <w:tcW w:w="851"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Poste de dépense</w:t>
            </w:r>
          </w:p>
        </w:tc>
        <w:tc>
          <w:tcPr>
            <w:tcW w:w="1276"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Coût salarial total annuel (a)</w:t>
            </w:r>
          </w:p>
        </w:tc>
        <w:tc>
          <w:tcPr>
            <w:tcW w:w="992"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Temps partiel le cas échéant (en %) (b)</w:t>
            </w:r>
          </w:p>
        </w:tc>
        <w:tc>
          <w:tcPr>
            <w:tcW w:w="1417" w:type="dxa"/>
          </w:tcPr>
          <w:p w:rsidR="00E37CCC" w:rsidRPr="00E37CCC" w:rsidRDefault="00E37CCC" w:rsidP="00DC20A6">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Nb d’heures travaillées par an pour l’</w:t>
            </w:r>
            <w:r w:rsidR="00F16371">
              <w:rPr>
                <w:rFonts w:asciiTheme="minorHAnsi" w:hAnsiTheme="minorHAnsi"/>
                <w:b/>
                <w:sz w:val="18"/>
                <w:szCs w:val="18"/>
                <w:lang w:eastAsia="ar-SA"/>
              </w:rPr>
              <w:t>agent (bX</w:t>
            </w:r>
            <w:r w:rsidR="00BC788C">
              <w:rPr>
                <w:rFonts w:asciiTheme="minorHAnsi" w:hAnsiTheme="minorHAnsi"/>
                <w:b/>
                <w:sz w:val="18"/>
                <w:szCs w:val="18"/>
                <w:lang w:eastAsia="ar-SA"/>
              </w:rPr>
              <w:t>1</w:t>
            </w:r>
            <w:r w:rsidR="00DC20A6">
              <w:rPr>
                <w:rFonts w:asciiTheme="minorHAnsi" w:hAnsiTheme="minorHAnsi"/>
                <w:b/>
                <w:sz w:val="18"/>
                <w:szCs w:val="18"/>
                <w:lang w:eastAsia="ar-SA"/>
              </w:rPr>
              <w:t>607</w:t>
            </w:r>
            <w:r w:rsidR="00BC788C">
              <w:rPr>
                <w:rFonts w:asciiTheme="minorHAnsi" w:hAnsiTheme="minorHAnsi"/>
                <w:b/>
                <w:sz w:val="18"/>
                <w:szCs w:val="18"/>
                <w:lang w:eastAsia="ar-SA"/>
              </w:rPr>
              <w:t>)</w:t>
            </w:r>
            <w:r w:rsidR="00BC788C" w:rsidRPr="00BC788C">
              <w:rPr>
                <w:rFonts w:asciiTheme="minorHAnsi" w:hAnsiTheme="minorHAnsi"/>
                <w:b/>
                <w:sz w:val="18"/>
                <w:szCs w:val="18"/>
                <w:vertAlign w:val="superscript"/>
                <w:lang w:eastAsia="ar-SA"/>
              </w:rPr>
              <w:t>2</w:t>
            </w:r>
          </w:p>
        </w:tc>
        <w:tc>
          <w:tcPr>
            <w:tcW w:w="1418"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Temps prévisionnel consacré au projet (en h/an) (c)</w:t>
            </w:r>
          </w:p>
        </w:tc>
        <w:tc>
          <w:tcPr>
            <w:tcW w:w="1118" w:type="dxa"/>
          </w:tcPr>
          <w:p w:rsidR="00E37CCC" w:rsidRPr="00E37CCC" w:rsidRDefault="00E37CCC" w:rsidP="00F826F0">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Unité de temps de travail</w:t>
            </w:r>
          </w:p>
        </w:tc>
        <w:tc>
          <w:tcPr>
            <w:tcW w:w="2142" w:type="dxa"/>
          </w:tcPr>
          <w:p w:rsidR="00E37CCC" w:rsidRPr="00E37CCC" w:rsidRDefault="00E37CCC" w:rsidP="00DC20A6">
            <w:pPr>
              <w:suppressAutoHyphens/>
              <w:jc w:val="center"/>
              <w:rPr>
                <w:rFonts w:asciiTheme="minorHAnsi" w:hAnsiTheme="minorHAnsi"/>
                <w:b/>
                <w:sz w:val="18"/>
                <w:szCs w:val="18"/>
                <w:lang w:eastAsia="ar-SA"/>
              </w:rPr>
            </w:pPr>
            <w:r w:rsidRPr="00E37CCC">
              <w:rPr>
                <w:rFonts w:asciiTheme="minorHAnsi" w:hAnsiTheme="minorHAnsi"/>
                <w:b/>
                <w:sz w:val="18"/>
                <w:szCs w:val="18"/>
                <w:lang w:eastAsia="ar-SA"/>
              </w:rPr>
              <w:t>Frais salariaux c</w:t>
            </w:r>
            <w:r w:rsidR="00F775F5">
              <w:rPr>
                <w:rFonts w:asciiTheme="minorHAnsi" w:hAnsiTheme="minorHAnsi"/>
                <w:b/>
                <w:sz w:val="18"/>
                <w:szCs w:val="18"/>
                <w:lang w:eastAsia="ar-SA"/>
              </w:rPr>
              <w:t>onsacrés au projet (</w:t>
            </w:r>
            <w:proofErr w:type="spellStart"/>
            <w:r w:rsidR="00F775F5">
              <w:rPr>
                <w:rFonts w:asciiTheme="minorHAnsi" w:hAnsiTheme="minorHAnsi"/>
                <w:b/>
                <w:sz w:val="18"/>
                <w:szCs w:val="18"/>
                <w:lang w:eastAsia="ar-SA"/>
              </w:rPr>
              <w:t>aXc</w:t>
            </w:r>
            <w:proofErr w:type="spellEnd"/>
            <w:r w:rsidR="00F775F5">
              <w:rPr>
                <w:rFonts w:asciiTheme="minorHAnsi" w:hAnsiTheme="minorHAnsi"/>
                <w:b/>
                <w:sz w:val="18"/>
                <w:szCs w:val="18"/>
                <w:lang w:eastAsia="ar-SA"/>
              </w:rPr>
              <w:t>)/(bX1</w:t>
            </w:r>
            <w:r w:rsidR="00DC20A6">
              <w:rPr>
                <w:rFonts w:asciiTheme="minorHAnsi" w:hAnsiTheme="minorHAnsi"/>
                <w:b/>
                <w:sz w:val="18"/>
                <w:szCs w:val="18"/>
                <w:lang w:eastAsia="ar-SA"/>
              </w:rPr>
              <w:t>607</w:t>
            </w:r>
            <w:r w:rsidRPr="00E37CCC">
              <w:rPr>
                <w:rFonts w:asciiTheme="minorHAnsi" w:hAnsiTheme="minorHAnsi"/>
                <w:b/>
                <w:sz w:val="18"/>
                <w:szCs w:val="18"/>
                <w:lang w:eastAsia="ar-SA"/>
              </w:rPr>
              <w:t>)</w:t>
            </w:r>
          </w:p>
        </w:tc>
        <w:tc>
          <w:tcPr>
            <w:tcW w:w="992" w:type="dxa"/>
          </w:tcPr>
          <w:p w:rsidR="00E37CCC" w:rsidRPr="00EF56E2" w:rsidRDefault="00E37CCC" w:rsidP="00F826F0">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Justificatif</w:t>
            </w:r>
          </w:p>
        </w:tc>
      </w:tr>
      <w:tr w:rsidR="00F16371" w:rsidTr="00376D8B">
        <w:trPr>
          <w:trHeight w:val="346"/>
        </w:trPr>
        <w:tc>
          <w:tcPr>
            <w:tcW w:w="2376" w:type="dxa"/>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763B0F">
            <w:pPr>
              <w:suppressAutoHyphens/>
              <w:jc w:val="both"/>
              <w:rPr>
                <w:rFonts w:asciiTheme="minorHAnsi" w:hAnsiTheme="minorHAnsi"/>
                <w:sz w:val="18"/>
                <w:szCs w:val="18"/>
                <w:lang w:eastAsia="ar-SA"/>
              </w:rPr>
            </w:pPr>
          </w:p>
        </w:tc>
        <w:tc>
          <w:tcPr>
            <w:tcW w:w="851" w:type="dxa"/>
          </w:tcPr>
          <w:p w:rsidR="00E37CCC" w:rsidRDefault="00E37CCC" w:rsidP="00763B0F">
            <w:pPr>
              <w:suppressAutoHyphens/>
              <w:jc w:val="both"/>
              <w:rPr>
                <w:rFonts w:asciiTheme="minorHAnsi" w:hAnsiTheme="minorHAnsi"/>
                <w:sz w:val="18"/>
                <w:szCs w:val="18"/>
                <w:lang w:eastAsia="ar-SA"/>
              </w:rPr>
            </w:pPr>
          </w:p>
        </w:tc>
        <w:tc>
          <w:tcPr>
            <w:tcW w:w="1276"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376D8B">
            <w:pPr>
              <w:suppressAutoHyphens/>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118" w:type="dxa"/>
          </w:tcPr>
          <w:p w:rsidR="00E37CCC" w:rsidRDefault="00E37CCC" w:rsidP="00F16371">
            <w:pPr>
              <w:suppressAutoHyphens/>
              <w:jc w:val="center"/>
              <w:rPr>
                <w:rFonts w:asciiTheme="minorHAnsi" w:hAnsiTheme="minorHAnsi"/>
                <w:sz w:val="18"/>
                <w:szCs w:val="18"/>
                <w:lang w:eastAsia="ar-SA"/>
              </w:rPr>
            </w:pPr>
            <w:r>
              <w:rPr>
                <w:rFonts w:asciiTheme="minorHAnsi" w:hAnsiTheme="minorHAnsi"/>
                <w:sz w:val="18"/>
                <w:szCs w:val="18"/>
                <w:lang w:eastAsia="ar-SA"/>
              </w:rPr>
              <w:t>heures</w:t>
            </w:r>
          </w:p>
        </w:tc>
        <w:tc>
          <w:tcPr>
            <w:tcW w:w="2142"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BB6781">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F16371" w:rsidTr="00376D8B">
        <w:trPr>
          <w:trHeight w:val="346"/>
        </w:trPr>
        <w:tc>
          <w:tcPr>
            <w:tcW w:w="2376" w:type="dxa"/>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763B0F">
            <w:pPr>
              <w:suppressAutoHyphens/>
              <w:jc w:val="both"/>
              <w:rPr>
                <w:rFonts w:asciiTheme="minorHAnsi" w:hAnsiTheme="minorHAnsi"/>
                <w:sz w:val="18"/>
                <w:szCs w:val="18"/>
                <w:lang w:eastAsia="ar-SA"/>
              </w:rPr>
            </w:pPr>
          </w:p>
        </w:tc>
        <w:tc>
          <w:tcPr>
            <w:tcW w:w="851" w:type="dxa"/>
          </w:tcPr>
          <w:p w:rsidR="00E37CCC" w:rsidRDefault="00E37CCC" w:rsidP="00763B0F">
            <w:pPr>
              <w:suppressAutoHyphens/>
              <w:jc w:val="both"/>
              <w:rPr>
                <w:rFonts w:asciiTheme="minorHAnsi" w:hAnsiTheme="minorHAnsi"/>
                <w:sz w:val="18"/>
                <w:szCs w:val="18"/>
                <w:lang w:eastAsia="ar-SA"/>
              </w:rPr>
            </w:pPr>
          </w:p>
        </w:tc>
        <w:tc>
          <w:tcPr>
            <w:tcW w:w="1276"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118" w:type="dxa"/>
          </w:tcPr>
          <w:p w:rsidR="00E37CCC" w:rsidRDefault="00E37CCC" w:rsidP="00F16371">
            <w:pPr>
              <w:suppressAutoHyphens/>
              <w:jc w:val="center"/>
              <w:rPr>
                <w:rFonts w:asciiTheme="minorHAnsi" w:hAnsiTheme="minorHAnsi"/>
                <w:sz w:val="18"/>
                <w:szCs w:val="18"/>
                <w:lang w:eastAsia="ar-SA"/>
              </w:rPr>
            </w:pPr>
            <w:r>
              <w:rPr>
                <w:rFonts w:asciiTheme="minorHAnsi" w:hAnsiTheme="minorHAnsi"/>
                <w:sz w:val="18"/>
                <w:szCs w:val="18"/>
                <w:lang w:eastAsia="ar-SA"/>
              </w:rPr>
              <w:t>heures</w:t>
            </w:r>
          </w:p>
        </w:tc>
        <w:tc>
          <w:tcPr>
            <w:tcW w:w="2142"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BB6781">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F16371" w:rsidTr="00376D8B">
        <w:trPr>
          <w:trHeight w:val="346"/>
        </w:trPr>
        <w:tc>
          <w:tcPr>
            <w:tcW w:w="2376" w:type="dxa"/>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763B0F">
            <w:pPr>
              <w:suppressAutoHyphens/>
              <w:jc w:val="both"/>
              <w:rPr>
                <w:rFonts w:asciiTheme="minorHAnsi" w:hAnsiTheme="minorHAnsi"/>
                <w:sz w:val="18"/>
                <w:szCs w:val="18"/>
                <w:lang w:eastAsia="ar-SA"/>
              </w:rPr>
            </w:pPr>
          </w:p>
        </w:tc>
        <w:tc>
          <w:tcPr>
            <w:tcW w:w="851" w:type="dxa"/>
          </w:tcPr>
          <w:p w:rsidR="00E37CCC" w:rsidRDefault="00E37CCC" w:rsidP="00763B0F">
            <w:pPr>
              <w:suppressAutoHyphens/>
              <w:jc w:val="both"/>
              <w:rPr>
                <w:rFonts w:asciiTheme="minorHAnsi" w:hAnsiTheme="minorHAnsi"/>
                <w:sz w:val="18"/>
                <w:szCs w:val="18"/>
                <w:lang w:eastAsia="ar-SA"/>
              </w:rPr>
            </w:pPr>
          </w:p>
        </w:tc>
        <w:tc>
          <w:tcPr>
            <w:tcW w:w="1276"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763B0F">
            <w:pPr>
              <w:suppressAutoHyphens/>
              <w:jc w:val="both"/>
              <w:rPr>
                <w:rFonts w:asciiTheme="minorHAnsi" w:hAnsiTheme="minorHAnsi"/>
                <w:sz w:val="18"/>
                <w:szCs w:val="18"/>
                <w:lang w:eastAsia="ar-SA"/>
              </w:rPr>
            </w:pPr>
          </w:p>
        </w:tc>
        <w:tc>
          <w:tcPr>
            <w:tcW w:w="1417" w:type="dxa"/>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118" w:type="dxa"/>
          </w:tcPr>
          <w:p w:rsidR="00E37CCC" w:rsidRDefault="00E37CCC" w:rsidP="00F16371">
            <w:pPr>
              <w:suppressAutoHyphens/>
              <w:jc w:val="center"/>
              <w:rPr>
                <w:rFonts w:asciiTheme="minorHAnsi" w:hAnsiTheme="minorHAnsi"/>
                <w:sz w:val="18"/>
                <w:szCs w:val="18"/>
                <w:lang w:eastAsia="ar-SA"/>
              </w:rPr>
            </w:pPr>
            <w:r>
              <w:rPr>
                <w:rFonts w:asciiTheme="minorHAnsi" w:hAnsiTheme="minorHAnsi"/>
                <w:sz w:val="18"/>
                <w:szCs w:val="18"/>
                <w:lang w:eastAsia="ar-SA"/>
              </w:rPr>
              <w:t>heures</w:t>
            </w:r>
          </w:p>
        </w:tc>
        <w:tc>
          <w:tcPr>
            <w:tcW w:w="2142" w:type="dxa"/>
          </w:tcPr>
          <w:p w:rsidR="00E37CCC" w:rsidRDefault="00E37CCC" w:rsidP="00763B0F">
            <w:pPr>
              <w:suppressAutoHyphens/>
              <w:jc w:val="both"/>
              <w:rPr>
                <w:rFonts w:asciiTheme="minorHAnsi" w:hAnsiTheme="minorHAnsi"/>
                <w:sz w:val="18"/>
                <w:szCs w:val="18"/>
                <w:lang w:eastAsia="ar-SA"/>
              </w:rPr>
            </w:pPr>
          </w:p>
        </w:tc>
        <w:tc>
          <w:tcPr>
            <w:tcW w:w="992" w:type="dxa"/>
          </w:tcPr>
          <w:p w:rsidR="00E37CCC" w:rsidRDefault="00E37CCC" w:rsidP="00BB6781">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F16371" w:rsidTr="00376D8B">
        <w:trPr>
          <w:trHeight w:val="346"/>
        </w:trPr>
        <w:tc>
          <w:tcPr>
            <w:tcW w:w="2376"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1418"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1417"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851"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1276"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992"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1417" w:type="dxa"/>
            <w:tcBorders>
              <w:bottom w:val="single" w:sz="4" w:space="0" w:color="auto"/>
            </w:tcBorders>
          </w:tcPr>
          <w:p w:rsidR="00E37CCC" w:rsidRDefault="00E37CCC" w:rsidP="00763B0F">
            <w:pPr>
              <w:suppressAutoHyphens/>
              <w:jc w:val="both"/>
              <w:rPr>
                <w:rFonts w:asciiTheme="minorHAnsi" w:hAnsiTheme="minorHAnsi"/>
                <w:sz w:val="18"/>
                <w:szCs w:val="18"/>
                <w:lang w:eastAsia="ar-SA"/>
              </w:rPr>
            </w:pPr>
          </w:p>
        </w:tc>
        <w:tc>
          <w:tcPr>
            <w:tcW w:w="1418" w:type="dxa"/>
          </w:tcPr>
          <w:p w:rsidR="00E37CCC" w:rsidRDefault="00E37CCC" w:rsidP="00763B0F">
            <w:pPr>
              <w:suppressAutoHyphens/>
              <w:jc w:val="both"/>
              <w:rPr>
                <w:rFonts w:asciiTheme="minorHAnsi" w:hAnsiTheme="minorHAnsi"/>
                <w:sz w:val="18"/>
                <w:szCs w:val="18"/>
                <w:lang w:eastAsia="ar-SA"/>
              </w:rPr>
            </w:pPr>
          </w:p>
        </w:tc>
        <w:tc>
          <w:tcPr>
            <w:tcW w:w="1118" w:type="dxa"/>
          </w:tcPr>
          <w:p w:rsidR="00E37CCC" w:rsidRDefault="00E37CCC" w:rsidP="00F16371">
            <w:pPr>
              <w:suppressAutoHyphens/>
              <w:jc w:val="center"/>
              <w:rPr>
                <w:rFonts w:asciiTheme="minorHAnsi" w:hAnsiTheme="minorHAnsi"/>
                <w:sz w:val="18"/>
                <w:szCs w:val="18"/>
                <w:lang w:eastAsia="ar-SA"/>
              </w:rPr>
            </w:pPr>
            <w:r>
              <w:rPr>
                <w:rFonts w:asciiTheme="minorHAnsi" w:hAnsiTheme="minorHAnsi"/>
                <w:sz w:val="18"/>
                <w:szCs w:val="18"/>
                <w:lang w:eastAsia="ar-SA"/>
              </w:rPr>
              <w:t>heures</w:t>
            </w:r>
          </w:p>
        </w:tc>
        <w:tc>
          <w:tcPr>
            <w:tcW w:w="2142" w:type="dxa"/>
          </w:tcPr>
          <w:p w:rsidR="00E37CCC" w:rsidRDefault="00E37CCC" w:rsidP="00763B0F">
            <w:pPr>
              <w:suppressAutoHyphens/>
              <w:jc w:val="both"/>
              <w:rPr>
                <w:rFonts w:asciiTheme="minorHAnsi" w:hAnsiTheme="minorHAnsi"/>
                <w:sz w:val="18"/>
                <w:szCs w:val="18"/>
                <w:lang w:eastAsia="ar-SA"/>
              </w:rPr>
            </w:pPr>
          </w:p>
        </w:tc>
        <w:tc>
          <w:tcPr>
            <w:tcW w:w="992" w:type="dxa"/>
            <w:tcBorders>
              <w:bottom w:val="single" w:sz="4" w:space="0" w:color="auto"/>
            </w:tcBorders>
          </w:tcPr>
          <w:p w:rsidR="00E37CCC" w:rsidRDefault="00E37CCC" w:rsidP="00BB6781">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376D8B" w:rsidTr="00376D8B">
        <w:trPr>
          <w:trHeight w:val="346"/>
        </w:trPr>
        <w:tc>
          <w:tcPr>
            <w:tcW w:w="2376"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1418"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1417"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851"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1276"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992"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1417" w:type="dxa"/>
            <w:shd w:val="pct30" w:color="auto" w:fill="auto"/>
          </w:tcPr>
          <w:p w:rsidR="00376D8B" w:rsidRDefault="00376D8B" w:rsidP="00763B0F">
            <w:pPr>
              <w:suppressAutoHyphens/>
              <w:jc w:val="both"/>
              <w:rPr>
                <w:rFonts w:asciiTheme="minorHAnsi" w:hAnsiTheme="minorHAnsi"/>
                <w:sz w:val="18"/>
                <w:szCs w:val="18"/>
                <w:lang w:eastAsia="ar-SA"/>
              </w:rPr>
            </w:pPr>
          </w:p>
        </w:tc>
        <w:tc>
          <w:tcPr>
            <w:tcW w:w="2536" w:type="dxa"/>
            <w:gridSpan w:val="2"/>
          </w:tcPr>
          <w:p w:rsidR="00376D8B" w:rsidRPr="00376D8B" w:rsidRDefault="00376D8B" w:rsidP="00F16371">
            <w:pPr>
              <w:suppressAutoHyphens/>
              <w:jc w:val="center"/>
              <w:rPr>
                <w:rFonts w:asciiTheme="minorHAnsi" w:hAnsiTheme="minorHAnsi"/>
                <w:b/>
                <w:lang w:eastAsia="ar-SA"/>
              </w:rPr>
            </w:pPr>
            <w:r>
              <w:rPr>
                <w:rFonts w:asciiTheme="minorHAnsi" w:hAnsiTheme="minorHAnsi"/>
                <w:b/>
                <w:lang w:eastAsia="ar-SA"/>
              </w:rPr>
              <w:t>Montant total (B2)</w:t>
            </w:r>
          </w:p>
        </w:tc>
        <w:tc>
          <w:tcPr>
            <w:tcW w:w="2142" w:type="dxa"/>
          </w:tcPr>
          <w:p w:rsidR="00376D8B" w:rsidRDefault="00376D8B" w:rsidP="00763B0F">
            <w:pPr>
              <w:suppressAutoHyphens/>
              <w:jc w:val="both"/>
              <w:rPr>
                <w:rFonts w:asciiTheme="minorHAnsi" w:hAnsiTheme="minorHAnsi"/>
                <w:sz w:val="18"/>
                <w:szCs w:val="18"/>
                <w:lang w:eastAsia="ar-SA"/>
              </w:rPr>
            </w:pPr>
          </w:p>
        </w:tc>
        <w:tc>
          <w:tcPr>
            <w:tcW w:w="992" w:type="dxa"/>
            <w:shd w:val="pct30" w:color="auto" w:fill="auto"/>
          </w:tcPr>
          <w:p w:rsidR="00376D8B" w:rsidRPr="00876A34" w:rsidRDefault="00376D8B" w:rsidP="00BB6781">
            <w:pPr>
              <w:suppressAutoHyphens/>
              <w:jc w:val="center"/>
              <w:rPr>
                <w:rFonts w:asciiTheme="minorHAnsi" w:hAnsiTheme="minorHAnsi" w:cs="Tahoma"/>
                <w:sz w:val="18"/>
                <w:szCs w:val="18"/>
              </w:rPr>
            </w:pPr>
          </w:p>
        </w:tc>
      </w:tr>
    </w:tbl>
    <w:p w:rsidR="00053E5C" w:rsidRPr="00053E5C" w:rsidRDefault="00053E5C" w:rsidP="00E37CCC">
      <w:pPr>
        <w:suppressAutoHyphens/>
        <w:jc w:val="both"/>
        <w:rPr>
          <w:rFonts w:asciiTheme="minorHAnsi" w:hAnsiTheme="minorHAnsi"/>
          <w:sz w:val="18"/>
          <w:szCs w:val="18"/>
          <w:lang w:eastAsia="ar-SA"/>
        </w:rPr>
      </w:pPr>
    </w:p>
    <w:p w:rsidR="00053E5C" w:rsidRDefault="00053E5C" w:rsidP="00053E5C">
      <w:pPr>
        <w:suppressAutoHyphens/>
        <w:jc w:val="both"/>
        <w:rPr>
          <w:rFonts w:asciiTheme="minorHAnsi" w:hAnsiTheme="minorHAnsi"/>
          <w:i/>
          <w:sz w:val="18"/>
          <w:szCs w:val="18"/>
          <w:lang w:eastAsia="ar-SA"/>
        </w:rPr>
      </w:pPr>
      <w:r w:rsidRPr="00053E5C">
        <w:rPr>
          <w:rFonts w:asciiTheme="minorHAnsi" w:hAnsiTheme="minorHAnsi"/>
          <w:i/>
          <w:sz w:val="18"/>
          <w:szCs w:val="18"/>
          <w:vertAlign w:val="superscript"/>
          <w:lang w:eastAsia="ar-SA"/>
        </w:rPr>
        <w:t>1</w:t>
      </w:r>
      <w:r>
        <w:rPr>
          <w:rFonts w:asciiTheme="minorHAnsi" w:hAnsiTheme="minorHAnsi"/>
          <w:i/>
          <w:sz w:val="18"/>
          <w:szCs w:val="18"/>
          <w:lang w:eastAsia="ar-SA"/>
        </w:rPr>
        <w:t xml:space="preserve">Si </w:t>
      </w:r>
      <w:r w:rsidRPr="00EF56E2">
        <w:rPr>
          <w:rFonts w:asciiTheme="minorHAnsi" w:hAnsiTheme="minorHAnsi"/>
          <w:i/>
          <w:sz w:val="18"/>
          <w:szCs w:val="18"/>
          <w:lang w:eastAsia="ar-SA"/>
        </w:rPr>
        <w:t>le nom n’est pas connu, indiquer le niveau de qualification (par exemple : ingénieur ou technicien.</w:t>
      </w:r>
    </w:p>
    <w:p w:rsidR="00E37CCC" w:rsidRPr="00EF56E2" w:rsidRDefault="00BC788C" w:rsidP="00E37CCC">
      <w:pPr>
        <w:suppressAutoHyphens/>
        <w:jc w:val="both"/>
        <w:rPr>
          <w:rFonts w:asciiTheme="minorHAnsi" w:hAnsiTheme="minorHAnsi"/>
          <w:i/>
          <w:sz w:val="18"/>
          <w:szCs w:val="18"/>
          <w:lang w:eastAsia="ar-SA"/>
        </w:rPr>
      </w:pPr>
      <w:r w:rsidRPr="00BC788C">
        <w:rPr>
          <w:rFonts w:asciiTheme="minorHAnsi" w:hAnsiTheme="minorHAnsi"/>
          <w:i/>
          <w:sz w:val="18"/>
          <w:szCs w:val="18"/>
          <w:vertAlign w:val="superscript"/>
          <w:lang w:eastAsia="ar-SA"/>
        </w:rPr>
        <w:t>2</w:t>
      </w:r>
      <w:r w:rsidR="00E37CCC" w:rsidRPr="00EF56E2">
        <w:rPr>
          <w:rFonts w:asciiTheme="minorHAnsi" w:hAnsiTheme="minorHAnsi"/>
          <w:i/>
          <w:sz w:val="18"/>
          <w:szCs w:val="18"/>
          <w:lang w:eastAsia="ar-SA"/>
        </w:rPr>
        <w:t>Le coût horaire est calculé en divisant le dernier montant annue</w:t>
      </w:r>
      <w:r>
        <w:rPr>
          <w:rFonts w:asciiTheme="minorHAnsi" w:hAnsiTheme="minorHAnsi"/>
          <w:i/>
          <w:sz w:val="18"/>
          <w:szCs w:val="18"/>
          <w:lang w:eastAsia="ar-SA"/>
        </w:rPr>
        <w:t>l connu du salaire brut par 1</w:t>
      </w:r>
      <w:r w:rsidR="00DC20A6">
        <w:rPr>
          <w:rFonts w:asciiTheme="minorHAnsi" w:hAnsiTheme="minorHAnsi"/>
          <w:i/>
          <w:sz w:val="18"/>
          <w:szCs w:val="18"/>
          <w:lang w:eastAsia="ar-SA"/>
        </w:rPr>
        <w:t>607</w:t>
      </w:r>
      <w:r w:rsidR="00E37CCC" w:rsidRPr="00EF56E2">
        <w:rPr>
          <w:rFonts w:asciiTheme="minorHAnsi" w:hAnsiTheme="minorHAnsi"/>
          <w:i/>
          <w:sz w:val="18"/>
          <w:szCs w:val="18"/>
          <w:lang w:eastAsia="ar-SA"/>
        </w:rPr>
        <w:t xml:space="preserve"> h pour un temps plein</w:t>
      </w:r>
      <w:r>
        <w:rPr>
          <w:rFonts w:asciiTheme="minorHAnsi" w:hAnsiTheme="minorHAnsi"/>
          <w:i/>
          <w:sz w:val="18"/>
          <w:szCs w:val="18"/>
          <w:lang w:eastAsia="ar-SA"/>
        </w:rPr>
        <w:t xml:space="preserve"> ou par le nombre d’heure de travail annuel justifié (</w:t>
      </w:r>
      <w:proofErr w:type="spellStart"/>
      <w:r>
        <w:rPr>
          <w:rFonts w:asciiTheme="minorHAnsi" w:hAnsiTheme="minorHAnsi"/>
          <w:i/>
          <w:sz w:val="18"/>
          <w:szCs w:val="18"/>
          <w:lang w:eastAsia="ar-SA"/>
        </w:rPr>
        <w:t>cf</w:t>
      </w:r>
      <w:proofErr w:type="spellEnd"/>
      <w:r>
        <w:rPr>
          <w:rFonts w:asciiTheme="minorHAnsi" w:hAnsiTheme="minorHAnsi"/>
          <w:i/>
          <w:sz w:val="18"/>
          <w:szCs w:val="18"/>
          <w:lang w:eastAsia="ar-SA"/>
        </w:rPr>
        <w:t xml:space="preserve"> notice)</w:t>
      </w:r>
      <w:r w:rsidR="00E37CCC" w:rsidRPr="00EF56E2">
        <w:rPr>
          <w:rFonts w:asciiTheme="minorHAnsi" w:hAnsiTheme="minorHAnsi"/>
          <w:i/>
          <w:sz w:val="18"/>
          <w:szCs w:val="18"/>
          <w:lang w:eastAsia="ar-SA"/>
        </w:rPr>
        <w:t>.</w:t>
      </w:r>
    </w:p>
    <w:p w:rsidR="00E37CCC" w:rsidRDefault="00E37CCC" w:rsidP="00E37CCC">
      <w:pPr>
        <w:suppressAutoHyphens/>
        <w:jc w:val="both"/>
        <w:rPr>
          <w:rFonts w:asciiTheme="minorHAnsi" w:hAnsiTheme="minorHAnsi"/>
          <w:i/>
          <w:sz w:val="18"/>
          <w:szCs w:val="18"/>
          <w:lang w:eastAsia="ar-SA"/>
        </w:rPr>
      </w:pPr>
      <w:r w:rsidRPr="00EF56E2">
        <w:rPr>
          <w:rFonts w:asciiTheme="minorHAnsi" w:hAnsiTheme="minorHAnsi"/>
          <w:i/>
          <w:sz w:val="18"/>
          <w:szCs w:val="18"/>
          <w:lang w:eastAsia="ar-SA"/>
        </w:rPr>
        <w:t>Le coût salarial total est égal au salaire brut + les charges patronales, déduction faite des aides publiques obtenues dans le cadre de contrat aidé ou cofinancé par le FSE</w:t>
      </w:r>
    </w:p>
    <w:p w:rsidR="00490534" w:rsidRDefault="00490534"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F775F5" w:rsidRDefault="00F775F5" w:rsidP="00763B0F">
      <w:pPr>
        <w:suppressAutoHyphens/>
        <w:jc w:val="both"/>
        <w:rPr>
          <w:rFonts w:asciiTheme="minorHAnsi" w:hAnsiTheme="minorHAnsi"/>
          <w:sz w:val="18"/>
          <w:szCs w:val="18"/>
          <w:u w:val="single"/>
          <w:lang w:eastAsia="ar-SA"/>
        </w:rPr>
      </w:pPr>
      <w:r w:rsidRPr="00F775F5">
        <w:rPr>
          <w:rFonts w:asciiTheme="minorHAnsi" w:hAnsiTheme="minorHAnsi"/>
          <w:sz w:val="18"/>
          <w:szCs w:val="18"/>
          <w:u w:val="single"/>
          <w:lang w:eastAsia="ar-SA"/>
        </w:rPr>
        <w:lastRenderedPageBreak/>
        <w:t>Frais professionnels</w:t>
      </w:r>
    </w:p>
    <w:p w:rsidR="005459AB" w:rsidRPr="005459AB" w:rsidRDefault="005459AB" w:rsidP="00763B0F">
      <w:pPr>
        <w:suppressAutoHyphens/>
        <w:jc w:val="both"/>
        <w:rPr>
          <w:rFonts w:asciiTheme="minorHAnsi" w:hAnsiTheme="minorHAnsi"/>
          <w:i/>
          <w:sz w:val="18"/>
          <w:szCs w:val="18"/>
          <w:lang w:eastAsia="ar-SA"/>
        </w:rPr>
      </w:pPr>
      <w:r w:rsidRPr="005459AB">
        <w:rPr>
          <w:rFonts w:asciiTheme="minorHAnsi" w:hAnsiTheme="minorHAnsi"/>
          <w:i/>
          <w:sz w:val="18"/>
          <w:szCs w:val="18"/>
          <w:lang w:eastAsia="ar-SA"/>
        </w:rPr>
        <w:t>Déplacement, restauration, hébergement des intervenants</w:t>
      </w:r>
    </w:p>
    <w:p w:rsidR="00F775F5" w:rsidRDefault="00F775F5" w:rsidP="00763B0F">
      <w:pPr>
        <w:suppressAutoHyphens/>
        <w:jc w:val="both"/>
        <w:rPr>
          <w:rFonts w:asciiTheme="minorHAnsi" w:hAnsiTheme="minorHAnsi"/>
          <w:sz w:val="18"/>
          <w:szCs w:val="18"/>
          <w:lang w:eastAsia="ar-SA"/>
        </w:rPr>
      </w:pPr>
    </w:p>
    <w:tbl>
      <w:tblPr>
        <w:tblStyle w:val="Grilledutableau"/>
        <w:tblW w:w="15417" w:type="dxa"/>
        <w:tblLook w:val="04A0" w:firstRow="1" w:lastRow="0" w:firstColumn="1" w:lastColumn="0" w:noHBand="0" w:noVBand="1"/>
      </w:tblPr>
      <w:tblGrid>
        <w:gridCol w:w="3652"/>
        <w:gridCol w:w="3402"/>
        <w:gridCol w:w="1701"/>
        <w:gridCol w:w="3119"/>
        <w:gridCol w:w="2409"/>
        <w:gridCol w:w="1134"/>
      </w:tblGrid>
      <w:tr w:rsidR="005459AB" w:rsidTr="00242682">
        <w:tc>
          <w:tcPr>
            <w:tcW w:w="3652" w:type="dxa"/>
          </w:tcPr>
          <w:p w:rsidR="005459AB" w:rsidRPr="00EF56E2" w:rsidRDefault="005459AB" w:rsidP="005459AB">
            <w:pPr>
              <w:suppressAutoHyphens/>
              <w:jc w:val="center"/>
              <w:rPr>
                <w:rFonts w:asciiTheme="minorHAnsi" w:hAnsiTheme="minorHAnsi"/>
                <w:b/>
                <w:sz w:val="18"/>
                <w:szCs w:val="18"/>
                <w:lang w:eastAsia="ar-SA"/>
              </w:rPr>
            </w:pPr>
            <w:r>
              <w:rPr>
                <w:rFonts w:asciiTheme="minorHAnsi" w:hAnsiTheme="minorHAnsi"/>
                <w:b/>
                <w:sz w:val="18"/>
                <w:szCs w:val="18"/>
                <w:lang w:eastAsia="ar-SA"/>
              </w:rPr>
              <w:t>Nature</w:t>
            </w:r>
            <w:r w:rsidRPr="00EF56E2">
              <w:rPr>
                <w:rFonts w:asciiTheme="minorHAnsi" w:hAnsiTheme="minorHAnsi"/>
                <w:b/>
                <w:sz w:val="18"/>
                <w:szCs w:val="18"/>
                <w:lang w:eastAsia="ar-SA"/>
              </w:rPr>
              <w:t xml:space="preserve"> </w:t>
            </w:r>
            <w:r>
              <w:rPr>
                <w:rFonts w:asciiTheme="minorHAnsi" w:hAnsiTheme="minorHAnsi"/>
                <w:b/>
                <w:sz w:val="18"/>
                <w:szCs w:val="18"/>
                <w:lang w:eastAsia="ar-SA"/>
              </w:rPr>
              <w:t>de la dépense</w:t>
            </w:r>
          </w:p>
        </w:tc>
        <w:tc>
          <w:tcPr>
            <w:tcW w:w="3402" w:type="dxa"/>
          </w:tcPr>
          <w:p w:rsidR="005459AB" w:rsidRPr="00EF56E2" w:rsidRDefault="005459AB" w:rsidP="005459AB">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 xml:space="preserve">Nom </w:t>
            </w:r>
            <w:r>
              <w:rPr>
                <w:rFonts w:asciiTheme="minorHAnsi" w:hAnsiTheme="minorHAnsi"/>
                <w:b/>
                <w:sz w:val="18"/>
                <w:szCs w:val="18"/>
                <w:lang w:eastAsia="ar-SA"/>
              </w:rPr>
              <w:t>de l’agent</w:t>
            </w:r>
          </w:p>
        </w:tc>
        <w:tc>
          <w:tcPr>
            <w:tcW w:w="1701" w:type="dxa"/>
          </w:tcPr>
          <w:p w:rsidR="005459AB" w:rsidRPr="00EF56E2" w:rsidRDefault="005459AB" w:rsidP="0024268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Identifiant du justificatif</w:t>
            </w:r>
          </w:p>
        </w:tc>
        <w:tc>
          <w:tcPr>
            <w:tcW w:w="3119" w:type="dxa"/>
          </w:tcPr>
          <w:p w:rsidR="005459AB" w:rsidRPr="00EF56E2" w:rsidRDefault="005459AB" w:rsidP="0024268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Poste de dépense*</w:t>
            </w:r>
          </w:p>
        </w:tc>
        <w:tc>
          <w:tcPr>
            <w:tcW w:w="2409" w:type="dxa"/>
          </w:tcPr>
          <w:p w:rsidR="005459AB" w:rsidRDefault="005459AB" w:rsidP="0024268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Montant prévisionnel</w:t>
            </w:r>
          </w:p>
          <w:p w:rsidR="00053E5C" w:rsidRPr="00EF56E2" w:rsidRDefault="00053E5C" w:rsidP="00242682">
            <w:pPr>
              <w:suppressAutoHyphens/>
              <w:jc w:val="center"/>
              <w:rPr>
                <w:rFonts w:asciiTheme="minorHAnsi" w:hAnsiTheme="minorHAnsi"/>
                <w:b/>
                <w:sz w:val="18"/>
                <w:szCs w:val="18"/>
                <w:lang w:eastAsia="ar-SA"/>
              </w:rPr>
            </w:pP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HT     </w:t>
            </w: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TTC</w:t>
            </w:r>
          </w:p>
        </w:tc>
        <w:tc>
          <w:tcPr>
            <w:tcW w:w="1134" w:type="dxa"/>
          </w:tcPr>
          <w:p w:rsidR="005459AB" w:rsidRPr="00EF56E2" w:rsidRDefault="005459AB" w:rsidP="00242682">
            <w:pPr>
              <w:suppressAutoHyphens/>
              <w:jc w:val="center"/>
              <w:rPr>
                <w:rFonts w:asciiTheme="minorHAnsi" w:hAnsiTheme="minorHAnsi"/>
                <w:b/>
                <w:sz w:val="18"/>
                <w:szCs w:val="18"/>
                <w:lang w:eastAsia="ar-SA"/>
              </w:rPr>
            </w:pPr>
            <w:r w:rsidRPr="00EF56E2">
              <w:rPr>
                <w:rFonts w:asciiTheme="minorHAnsi" w:hAnsiTheme="minorHAnsi"/>
                <w:b/>
                <w:sz w:val="18"/>
                <w:szCs w:val="18"/>
                <w:lang w:eastAsia="ar-SA"/>
              </w:rPr>
              <w:t>Justificatif</w:t>
            </w:r>
          </w:p>
        </w:tc>
      </w:tr>
      <w:tr w:rsidR="005459AB" w:rsidTr="00242682">
        <w:trPr>
          <w:trHeight w:val="301"/>
        </w:trPr>
        <w:tc>
          <w:tcPr>
            <w:tcW w:w="3652" w:type="dxa"/>
          </w:tcPr>
          <w:p w:rsidR="005459AB" w:rsidRDefault="005459AB" w:rsidP="00242682">
            <w:pPr>
              <w:suppressAutoHyphens/>
              <w:jc w:val="both"/>
              <w:rPr>
                <w:rFonts w:asciiTheme="minorHAnsi" w:hAnsiTheme="minorHAnsi"/>
                <w:sz w:val="18"/>
                <w:szCs w:val="18"/>
                <w:lang w:eastAsia="ar-SA"/>
              </w:rPr>
            </w:pPr>
          </w:p>
        </w:tc>
        <w:tc>
          <w:tcPr>
            <w:tcW w:w="3402" w:type="dxa"/>
          </w:tcPr>
          <w:p w:rsidR="005459AB" w:rsidRDefault="005459AB" w:rsidP="00242682">
            <w:pPr>
              <w:suppressAutoHyphens/>
              <w:jc w:val="both"/>
              <w:rPr>
                <w:rFonts w:asciiTheme="minorHAnsi" w:hAnsiTheme="minorHAnsi"/>
                <w:sz w:val="18"/>
                <w:szCs w:val="18"/>
                <w:lang w:eastAsia="ar-SA"/>
              </w:rPr>
            </w:pPr>
          </w:p>
        </w:tc>
        <w:tc>
          <w:tcPr>
            <w:tcW w:w="1701" w:type="dxa"/>
          </w:tcPr>
          <w:p w:rsidR="005459AB" w:rsidRDefault="005459AB" w:rsidP="00242682">
            <w:pPr>
              <w:suppressAutoHyphens/>
              <w:jc w:val="both"/>
              <w:rPr>
                <w:rFonts w:asciiTheme="minorHAnsi" w:hAnsiTheme="minorHAnsi"/>
                <w:sz w:val="18"/>
                <w:szCs w:val="18"/>
                <w:lang w:eastAsia="ar-SA"/>
              </w:rPr>
            </w:pPr>
          </w:p>
        </w:tc>
        <w:tc>
          <w:tcPr>
            <w:tcW w:w="3119" w:type="dxa"/>
          </w:tcPr>
          <w:p w:rsidR="005459AB" w:rsidRDefault="005459AB" w:rsidP="00242682">
            <w:pPr>
              <w:suppressAutoHyphens/>
              <w:jc w:val="both"/>
              <w:rPr>
                <w:rFonts w:asciiTheme="minorHAnsi" w:hAnsiTheme="minorHAnsi"/>
                <w:sz w:val="18"/>
                <w:szCs w:val="18"/>
                <w:lang w:eastAsia="ar-SA"/>
              </w:rPr>
            </w:pPr>
          </w:p>
        </w:tc>
        <w:tc>
          <w:tcPr>
            <w:tcW w:w="2409" w:type="dxa"/>
          </w:tcPr>
          <w:p w:rsidR="005459AB" w:rsidRDefault="005459AB" w:rsidP="00242682">
            <w:pPr>
              <w:suppressAutoHyphens/>
              <w:jc w:val="both"/>
              <w:rPr>
                <w:rFonts w:asciiTheme="minorHAnsi" w:hAnsiTheme="minorHAnsi"/>
                <w:sz w:val="18"/>
                <w:szCs w:val="18"/>
                <w:lang w:eastAsia="ar-SA"/>
              </w:rPr>
            </w:pPr>
          </w:p>
        </w:tc>
        <w:tc>
          <w:tcPr>
            <w:tcW w:w="1134" w:type="dxa"/>
          </w:tcPr>
          <w:p w:rsidR="005459AB" w:rsidRDefault="005459AB" w:rsidP="0024268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5459AB" w:rsidTr="00242682">
        <w:trPr>
          <w:trHeight w:val="301"/>
        </w:trPr>
        <w:tc>
          <w:tcPr>
            <w:tcW w:w="3652" w:type="dxa"/>
          </w:tcPr>
          <w:p w:rsidR="005459AB" w:rsidRDefault="005459AB" w:rsidP="00242682">
            <w:pPr>
              <w:suppressAutoHyphens/>
              <w:jc w:val="both"/>
              <w:rPr>
                <w:rFonts w:asciiTheme="minorHAnsi" w:hAnsiTheme="minorHAnsi"/>
                <w:sz w:val="18"/>
                <w:szCs w:val="18"/>
                <w:lang w:eastAsia="ar-SA"/>
              </w:rPr>
            </w:pPr>
          </w:p>
        </w:tc>
        <w:tc>
          <w:tcPr>
            <w:tcW w:w="3402" w:type="dxa"/>
          </w:tcPr>
          <w:p w:rsidR="005459AB" w:rsidRDefault="005459AB" w:rsidP="00242682">
            <w:pPr>
              <w:suppressAutoHyphens/>
              <w:jc w:val="both"/>
              <w:rPr>
                <w:rFonts w:asciiTheme="minorHAnsi" w:hAnsiTheme="minorHAnsi"/>
                <w:sz w:val="18"/>
                <w:szCs w:val="18"/>
                <w:lang w:eastAsia="ar-SA"/>
              </w:rPr>
            </w:pPr>
          </w:p>
        </w:tc>
        <w:tc>
          <w:tcPr>
            <w:tcW w:w="1701" w:type="dxa"/>
          </w:tcPr>
          <w:p w:rsidR="005459AB" w:rsidRDefault="005459AB" w:rsidP="00242682">
            <w:pPr>
              <w:suppressAutoHyphens/>
              <w:jc w:val="both"/>
              <w:rPr>
                <w:rFonts w:asciiTheme="minorHAnsi" w:hAnsiTheme="minorHAnsi"/>
                <w:sz w:val="18"/>
                <w:szCs w:val="18"/>
                <w:lang w:eastAsia="ar-SA"/>
              </w:rPr>
            </w:pPr>
          </w:p>
        </w:tc>
        <w:tc>
          <w:tcPr>
            <w:tcW w:w="3119" w:type="dxa"/>
          </w:tcPr>
          <w:p w:rsidR="005459AB" w:rsidRDefault="005459AB" w:rsidP="00242682">
            <w:pPr>
              <w:suppressAutoHyphens/>
              <w:jc w:val="both"/>
              <w:rPr>
                <w:rFonts w:asciiTheme="minorHAnsi" w:hAnsiTheme="minorHAnsi"/>
                <w:sz w:val="18"/>
                <w:szCs w:val="18"/>
                <w:lang w:eastAsia="ar-SA"/>
              </w:rPr>
            </w:pPr>
          </w:p>
        </w:tc>
        <w:tc>
          <w:tcPr>
            <w:tcW w:w="2409" w:type="dxa"/>
          </w:tcPr>
          <w:p w:rsidR="005459AB" w:rsidRDefault="005459AB" w:rsidP="00242682">
            <w:pPr>
              <w:suppressAutoHyphens/>
              <w:jc w:val="both"/>
              <w:rPr>
                <w:rFonts w:asciiTheme="minorHAnsi" w:hAnsiTheme="minorHAnsi"/>
                <w:sz w:val="18"/>
                <w:szCs w:val="18"/>
                <w:lang w:eastAsia="ar-SA"/>
              </w:rPr>
            </w:pPr>
          </w:p>
        </w:tc>
        <w:tc>
          <w:tcPr>
            <w:tcW w:w="1134" w:type="dxa"/>
          </w:tcPr>
          <w:p w:rsidR="005459AB" w:rsidRDefault="005459AB" w:rsidP="0024268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5459AB" w:rsidTr="00242682">
        <w:trPr>
          <w:trHeight w:val="301"/>
        </w:trPr>
        <w:tc>
          <w:tcPr>
            <w:tcW w:w="3652" w:type="dxa"/>
          </w:tcPr>
          <w:p w:rsidR="005459AB" w:rsidRDefault="005459AB" w:rsidP="00242682">
            <w:pPr>
              <w:suppressAutoHyphens/>
              <w:jc w:val="both"/>
              <w:rPr>
                <w:rFonts w:asciiTheme="minorHAnsi" w:hAnsiTheme="minorHAnsi"/>
                <w:sz w:val="18"/>
                <w:szCs w:val="18"/>
                <w:lang w:eastAsia="ar-SA"/>
              </w:rPr>
            </w:pPr>
          </w:p>
        </w:tc>
        <w:tc>
          <w:tcPr>
            <w:tcW w:w="3402" w:type="dxa"/>
          </w:tcPr>
          <w:p w:rsidR="005459AB" w:rsidRDefault="005459AB" w:rsidP="00242682">
            <w:pPr>
              <w:suppressAutoHyphens/>
              <w:jc w:val="both"/>
              <w:rPr>
                <w:rFonts w:asciiTheme="minorHAnsi" w:hAnsiTheme="minorHAnsi"/>
                <w:sz w:val="18"/>
                <w:szCs w:val="18"/>
                <w:lang w:eastAsia="ar-SA"/>
              </w:rPr>
            </w:pPr>
          </w:p>
        </w:tc>
        <w:tc>
          <w:tcPr>
            <w:tcW w:w="1701" w:type="dxa"/>
          </w:tcPr>
          <w:p w:rsidR="005459AB" w:rsidRDefault="005459AB" w:rsidP="00242682">
            <w:pPr>
              <w:suppressAutoHyphens/>
              <w:jc w:val="both"/>
              <w:rPr>
                <w:rFonts w:asciiTheme="minorHAnsi" w:hAnsiTheme="minorHAnsi"/>
                <w:sz w:val="18"/>
                <w:szCs w:val="18"/>
                <w:lang w:eastAsia="ar-SA"/>
              </w:rPr>
            </w:pPr>
          </w:p>
        </w:tc>
        <w:tc>
          <w:tcPr>
            <w:tcW w:w="3119" w:type="dxa"/>
          </w:tcPr>
          <w:p w:rsidR="005459AB" w:rsidRDefault="005459AB" w:rsidP="00242682">
            <w:pPr>
              <w:suppressAutoHyphens/>
              <w:jc w:val="both"/>
              <w:rPr>
                <w:rFonts w:asciiTheme="minorHAnsi" w:hAnsiTheme="minorHAnsi"/>
                <w:sz w:val="18"/>
                <w:szCs w:val="18"/>
                <w:lang w:eastAsia="ar-SA"/>
              </w:rPr>
            </w:pPr>
          </w:p>
        </w:tc>
        <w:tc>
          <w:tcPr>
            <w:tcW w:w="2409" w:type="dxa"/>
          </w:tcPr>
          <w:p w:rsidR="005459AB" w:rsidRDefault="005459AB" w:rsidP="00242682">
            <w:pPr>
              <w:suppressAutoHyphens/>
              <w:jc w:val="both"/>
              <w:rPr>
                <w:rFonts w:asciiTheme="minorHAnsi" w:hAnsiTheme="minorHAnsi"/>
                <w:sz w:val="18"/>
                <w:szCs w:val="18"/>
                <w:lang w:eastAsia="ar-SA"/>
              </w:rPr>
            </w:pPr>
          </w:p>
        </w:tc>
        <w:tc>
          <w:tcPr>
            <w:tcW w:w="1134" w:type="dxa"/>
          </w:tcPr>
          <w:p w:rsidR="005459AB" w:rsidRDefault="005459AB" w:rsidP="0024268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5459AB" w:rsidTr="00242682">
        <w:trPr>
          <w:trHeight w:val="301"/>
        </w:trPr>
        <w:tc>
          <w:tcPr>
            <w:tcW w:w="3652" w:type="dxa"/>
            <w:tcBorders>
              <w:bottom w:val="single" w:sz="4" w:space="0" w:color="auto"/>
            </w:tcBorders>
          </w:tcPr>
          <w:p w:rsidR="005459AB" w:rsidRDefault="005459AB" w:rsidP="00242682">
            <w:pPr>
              <w:suppressAutoHyphens/>
              <w:jc w:val="both"/>
              <w:rPr>
                <w:rFonts w:asciiTheme="minorHAnsi" w:hAnsiTheme="minorHAnsi"/>
                <w:sz w:val="18"/>
                <w:szCs w:val="18"/>
                <w:lang w:eastAsia="ar-SA"/>
              </w:rPr>
            </w:pPr>
          </w:p>
        </w:tc>
        <w:tc>
          <w:tcPr>
            <w:tcW w:w="3402" w:type="dxa"/>
            <w:tcBorders>
              <w:bottom w:val="single" w:sz="4" w:space="0" w:color="auto"/>
            </w:tcBorders>
          </w:tcPr>
          <w:p w:rsidR="005459AB" w:rsidRDefault="005459AB" w:rsidP="00242682">
            <w:pPr>
              <w:suppressAutoHyphens/>
              <w:jc w:val="both"/>
              <w:rPr>
                <w:rFonts w:asciiTheme="minorHAnsi" w:hAnsiTheme="minorHAnsi"/>
                <w:sz w:val="18"/>
                <w:szCs w:val="18"/>
                <w:lang w:eastAsia="ar-SA"/>
              </w:rPr>
            </w:pPr>
          </w:p>
        </w:tc>
        <w:tc>
          <w:tcPr>
            <w:tcW w:w="1701" w:type="dxa"/>
            <w:tcBorders>
              <w:bottom w:val="single" w:sz="4" w:space="0" w:color="auto"/>
            </w:tcBorders>
          </w:tcPr>
          <w:p w:rsidR="005459AB" w:rsidRDefault="005459AB" w:rsidP="00242682">
            <w:pPr>
              <w:suppressAutoHyphens/>
              <w:jc w:val="both"/>
              <w:rPr>
                <w:rFonts w:asciiTheme="minorHAnsi" w:hAnsiTheme="minorHAnsi"/>
                <w:sz w:val="18"/>
                <w:szCs w:val="18"/>
                <w:lang w:eastAsia="ar-SA"/>
              </w:rPr>
            </w:pPr>
          </w:p>
        </w:tc>
        <w:tc>
          <w:tcPr>
            <w:tcW w:w="3119" w:type="dxa"/>
          </w:tcPr>
          <w:p w:rsidR="005459AB" w:rsidRDefault="005459AB" w:rsidP="00242682">
            <w:pPr>
              <w:suppressAutoHyphens/>
              <w:jc w:val="both"/>
              <w:rPr>
                <w:rFonts w:asciiTheme="minorHAnsi" w:hAnsiTheme="minorHAnsi"/>
                <w:sz w:val="18"/>
                <w:szCs w:val="18"/>
                <w:lang w:eastAsia="ar-SA"/>
              </w:rPr>
            </w:pPr>
          </w:p>
        </w:tc>
        <w:tc>
          <w:tcPr>
            <w:tcW w:w="2409" w:type="dxa"/>
          </w:tcPr>
          <w:p w:rsidR="005459AB" w:rsidRDefault="005459AB" w:rsidP="00242682">
            <w:pPr>
              <w:suppressAutoHyphens/>
              <w:jc w:val="both"/>
              <w:rPr>
                <w:rFonts w:asciiTheme="minorHAnsi" w:hAnsiTheme="minorHAnsi"/>
                <w:sz w:val="18"/>
                <w:szCs w:val="18"/>
                <w:lang w:eastAsia="ar-SA"/>
              </w:rPr>
            </w:pPr>
          </w:p>
        </w:tc>
        <w:tc>
          <w:tcPr>
            <w:tcW w:w="1134" w:type="dxa"/>
            <w:tcBorders>
              <w:bottom w:val="single" w:sz="4" w:space="0" w:color="auto"/>
            </w:tcBorders>
          </w:tcPr>
          <w:p w:rsidR="005459AB" w:rsidRDefault="005459AB" w:rsidP="00242682">
            <w:pPr>
              <w:suppressAutoHyphens/>
              <w:jc w:val="center"/>
              <w:rPr>
                <w:rFonts w:asciiTheme="minorHAnsi" w:hAnsiTheme="minorHAnsi"/>
                <w:sz w:val="18"/>
                <w:szCs w:val="18"/>
                <w:lang w:eastAsia="ar-SA"/>
              </w:rPr>
            </w:pPr>
            <w:r w:rsidRPr="00876A34">
              <w:rPr>
                <w:rFonts w:asciiTheme="minorHAnsi" w:hAnsiTheme="minorHAnsi" w:cs="Tahoma"/>
                <w:sz w:val="18"/>
                <w:szCs w:val="18"/>
              </w:rPr>
              <w:fldChar w:fldCharType="begin">
                <w:ffData>
                  <w:name w:val="CaseACocher7"/>
                  <w:enabled/>
                  <w:calcOnExit w:val="0"/>
                  <w:checkBox>
                    <w:sizeAuto/>
                    <w:default w:val="0"/>
                  </w:checkBox>
                </w:ffData>
              </w:fldChar>
            </w:r>
            <w:r w:rsidRPr="00876A34">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876A34">
              <w:rPr>
                <w:rFonts w:asciiTheme="minorHAnsi" w:hAnsiTheme="minorHAnsi" w:cs="Tahoma"/>
                <w:sz w:val="18"/>
                <w:szCs w:val="18"/>
              </w:rPr>
              <w:fldChar w:fldCharType="end"/>
            </w:r>
            <w:r>
              <w:rPr>
                <w:rFonts w:asciiTheme="minorHAnsi" w:hAnsiTheme="minorHAnsi" w:cs="Tahoma"/>
                <w:sz w:val="18"/>
                <w:szCs w:val="18"/>
              </w:rPr>
              <w:t xml:space="preserve"> oui</w:t>
            </w:r>
          </w:p>
        </w:tc>
      </w:tr>
      <w:tr w:rsidR="005459AB" w:rsidTr="00242682">
        <w:trPr>
          <w:trHeight w:val="301"/>
        </w:trPr>
        <w:tc>
          <w:tcPr>
            <w:tcW w:w="3652" w:type="dxa"/>
            <w:shd w:val="pct30" w:color="auto" w:fill="auto"/>
          </w:tcPr>
          <w:p w:rsidR="005459AB" w:rsidRDefault="005459AB" w:rsidP="00242682">
            <w:pPr>
              <w:suppressAutoHyphens/>
              <w:jc w:val="both"/>
              <w:rPr>
                <w:rFonts w:asciiTheme="minorHAnsi" w:hAnsiTheme="minorHAnsi"/>
                <w:sz w:val="18"/>
                <w:szCs w:val="18"/>
                <w:lang w:eastAsia="ar-SA"/>
              </w:rPr>
            </w:pPr>
          </w:p>
        </w:tc>
        <w:tc>
          <w:tcPr>
            <w:tcW w:w="3402" w:type="dxa"/>
            <w:shd w:val="pct30" w:color="auto" w:fill="auto"/>
          </w:tcPr>
          <w:p w:rsidR="005459AB" w:rsidRDefault="005459AB" w:rsidP="00242682">
            <w:pPr>
              <w:suppressAutoHyphens/>
              <w:jc w:val="both"/>
              <w:rPr>
                <w:rFonts w:asciiTheme="minorHAnsi" w:hAnsiTheme="minorHAnsi"/>
                <w:sz w:val="18"/>
                <w:szCs w:val="18"/>
                <w:lang w:eastAsia="ar-SA"/>
              </w:rPr>
            </w:pPr>
          </w:p>
        </w:tc>
        <w:tc>
          <w:tcPr>
            <w:tcW w:w="1701" w:type="dxa"/>
            <w:shd w:val="pct30" w:color="auto" w:fill="auto"/>
          </w:tcPr>
          <w:p w:rsidR="005459AB" w:rsidRDefault="005459AB" w:rsidP="00242682">
            <w:pPr>
              <w:suppressAutoHyphens/>
              <w:jc w:val="both"/>
              <w:rPr>
                <w:rFonts w:asciiTheme="minorHAnsi" w:hAnsiTheme="minorHAnsi"/>
                <w:sz w:val="18"/>
                <w:szCs w:val="18"/>
                <w:lang w:eastAsia="ar-SA"/>
              </w:rPr>
            </w:pPr>
          </w:p>
        </w:tc>
        <w:tc>
          <w:tcPr>
            <w:tcW w:w="3119" w:type="dxa"/>
          </w:tcPr>
          <w:p w:rsidR="005459AB" w:rsidRPr="00EF56E2" w:rsidRDefault="005459AB" w:rsidP="00242682">
            <w:pPr>
              <w:suppressAutoHyphens/>
              <w:jc w:val="center"/>
              <w:rPr>
                <w:rFonts w:asciiTheme="minorHAnsi" w:hAnsiTheme="minorHAnsi"/>
                <w:b/>
                <w:lang w:eastAsia="ar-SA"/>
              </w:rPr>
            </w:pPr>
            <w:r>
              <w:rPr>
                <w:rFonts w:asciiTheme="minorHAnsi" w:hAnsiTheme="minorHAnsi"/>
                <w:b/>
                <w:lang w:eastAsia="ar-SA"/>
              </w:rPr>
              <w:t>Montant total (B3)</w:t>
            </w:r>
          </w:p>
        </w:tc>
        <w:tc>
          <w:tcPr>
            <w:tcW w:w="2409" w:type="dxa"/>
          </w:tcPr>
          <w:p w:rsidR="005459AB" w:rsidRDefault="005459AB" w:rsidP="00242682">
            <w:pPr>
              <w:suppressAutoHyphens/>
              <w:jc w:val="both"/>
              <w:rPr>
                <w:rFonts w:asciiTheme="minorHAnsi" w:hAnsiTheme="minorHAnsi"/>
                <w:sz w:val="18"/>
                <w:szCs w:val="18"/>
                <w:lang w:eastAsia="ar-SA"/>
              </w:rPr>
            </w:pPr>
          </w:p>
        </w:tc>
        <w:tc>
          <w:tcPr>
            <w:tcW w:w="1134" w:type="dxa"/>
            <w:shd w:val="pct30" w:color="auto" w:fill="auto"/>
          </w:tcPr>
          <w:p w:rsidR="005459AB" w:rsidRDefault="005459AB" w:rsidP="00242682">
            <w:pPr>
              <w:suppressAutoHyphens/>
              <w:jc w:val="both"/>
              <w:rPr>
                <w:rFonts w:asciiTheme="minorHAnsi" w:hAnsiTheme="minorHAnsi"/>
                <w:sz w:val="18"/>
                <w:szCs w:val="18"/>
                <w:lang w:eastAsia="ar-SA"/>
              </w:rPr>
            </w:pPr>
          </w:p>
        </w:tc>
      </w:tr>
    </w:tbl>
    <w:p w:rsidR="00F775F5" w:rsidRDefault="00F775F5" w:rsidP="00763B0F">
      <w:pPr>
        <w:suppressAutoHyphens/>
        <w:jc w:val="both"/>
        <w:rPr>
          <w:rFonts w:asciiTheme="minorHAnsi" w:hAnsiTheme="minorHAnsi"/>
          <w:sz w:val="18"/>
          <w:szCs w:val="18"/>
          <w:lang w:eastAsia="ar-SA"/>
        </w:rPr>
      </w:pPr>
    </w:p>
    <w:p w:rsidR="008013D1" w:rsidRDefault="00684B6A" w:rsidP="00763B0F">
      <w:pPr>
        <w:suppressAutoHyphens/>
        <w:jc w:val="both"/>
        <w:rPr>
          <w:rFonts w:asciiTheme="minorHAnsi" w:hAnsiTheme="minorHAnsi"/>
          <w:sz w:val="18"/>
          <w:szCs w:val="18"/>
          <w:u w:val="single"/>
          <w:lang w:eastAsia="ar-SA"/>
        </w:rPr>
      </w:pPr>
      <w:r>
        <w:rPr>
          <w:rFonts w:asciiTheme="minorHAnsi" w:hAnsiTheme="minorHAnsi"/>
          <w:sz w:val="18"/>
          <w:szCs w:val="18"/>
          <w:u w:val="single"/>
          <w:lang w:eastAsia="ar-SA"/>
        </w:rPr>
        <w:t>Coût</w:t>
      </w:r>
      <w:r w:rsidR="008013D1" w:rsidRPr="008013D1">
        <w:rPr>
          <w:rFonts w:asciiTheme="minorHAnsi" w:hAnsiTheme="minorHAnsi"/>
          <w:sz w:val="18"/>
          <w:szCs w:val="18"/>
          <w:u w:val="single"/>
          <w:lang w:eastAsia="ar-SA"/>
        </w:rPr>
        <w:t>s indirects</w:t>
      </w:r>
    </w:p>
    <w:p w:rsidR="00BC788C" w:rsidRPr="00684B6A" w:rsidRDefault="00BC788C" w:rsidP="00BC788C">
      <w:pPr>
        <w:suppressAutoHyphens/>
        <w:jc w:val="both"/>
        <w:rPr>
          <w:rFonts w:asciiTheme="minorHAnsi" w:hAnsiTheme="minorHAnsi"/>
          <w:i/>
          <w:sz w:val="18"/>
          <w:szCs w:val="18"/>
          <w:lang w:eastAsia="ar-SA"/>
        </w:rPr>
      </w:pPr>
      <w:r w:rsidRPr="00684B6A">
        <w:rPr>
          <w:rFonts w:asciiTheme="minorHAnsi" w:hAnsiTheme="minorHAnsi"/>
          <w:i/>
          <w:sz w:val="18"/>
          <w:szCs w:val="18"/>
          <w:lang w:eastAsia="ar-SA"/>
        </w:rPr>
        <w:t>Les coûts indirects sont éligibles. Ils sont calculés sur la base de l’application d’un taux forfaitaire de 15 % des frais de personnels directs éligibles.</w:t>
      </w:r>
    </w:p>
    <w:p w:rsidR="00053E5C" w:rsidRDefault="00053E5C" w:rsidP="00763B0F">
      <w:pPr>
        <w:suppressAutoHyphens/>
        <w:jc w:val="both"/>
        <w:rPr>
          <w:rFonts w:asciiTheme="minorHAnsi" w:eastAsia="Arial Unicode MS" w:hAnsiTheme="minorHAnsi" w:cs="Tahoma"/>
          <w:kern w:val="3"/>
          <w:sz w:val="18"/>
          <w:szCs w:val="18"/>
          <w:lang w:eastAsia="zh-CN"/>
        </w:rPr>
      </w:pPr>
    </w:p>
    <w:p w:rsidR="00BC788C" w:rsidRPr="00BC788C" w:rsidRDefault="00BC788C" w:rsidP="00763B0F">
      <w:pPr>
        <w:suppressAutoHyphens/>
        <w:jc w:val="both"/>
        <w:rPr>
          <w:rFonts w:asciiTheme="minorHAnsi" w:eastAsia="Arial Unicode MS" w:hAnsiTheme="minorHAnsi" w:cs="Tahoma"/>
          <w:kern w:val="3"/>
          <w:sz w:val="18"/>
          <w:szCs w:val="18"/>
          <w:lang w:eastAsia="zh-CN"/>
        </w:rPr>
      </w:pPr>
      <w:r w:rsidRPr="00BC788C">
        <w:rPr>
          <w:rFonts w:asciiTheme="minorHAnsi" w:eastAsia="Arial Unicode MS" w:hAnsiTheme="minorHAnsi" w:cs="Tahoma"/>
          <w:kern w:val="3"/>
          <w:sz w:val="18"/>
          <w:szCs w:val="18"/>
          <w:lang w:eastAsia="zh-CN"/>
        </w:rPr>
        <w:t>Je demande (nous demandons) à bénéficier de l'aide sur les coûts indirects liés à l'opération d'un taux forfaitaire de 15 % des frais de personnels directs élig</w:t>
      </w:r>
      <w:r w:rsidRPr="00BC788C">
        <w:rPr>
          <w:rFonts w:asciiTheme="minorHAnsi" w:eastAsia="Arial Unicode MS" w:hAnsiTheme="minorHAnsi" w:cs="Tahoma"/>
          <w:color w:val="000000"/>
          <w:kern w:val="3"/>
          <w:sz w:val="18"/>
          <w:szCs w:val="18"/>
          <w:lang w:eastAsia="zh-CN"/>
        </w:rPr>
        <w:t>ibles (art 68-1-b du RUE 1303-2013) :</w:t>
      </w:r>
    </w:p>
    <w:p w:rsidR="00BC788C" w:rsidRPr="00BC788C" w:rsidRDefault="00BC788C" w:rsidP="00763B0F">
      <w:pPr>
        <w:suppressAutoHyphens/>
        <w:jc w:val="both"/>
        <w:rPr>
          <w:rFonts w:asciiTheme="minorHAnsi" w:hAnsiTheme="minorHAnsi" w:cs="Tahoma"/>
          <w:sz w:val="18"/>
          <w:szCs w:val="18"/>
        </w:rPr>
      </w:pPr>
      <w:r w:rsidRPr="00BC788C">
        <w:rPr>
          <w:rFonts w:asciiTheme="minorHAnsi" w:hAnsiTheme="minorHAnsi" w:cs="Tahoma"/>
          <w:sz w:val="18"/>
          <w:szCs w:val="18"/>
        </w:rPr>
        <w:t xml:space="preserve">Oui </w:t>
      </w:r>
      <w:r w:rsidRPr="00BC788C">
        <w:rPr>
          <w:rFonts w:asciiTheme="minorHAnsi" w:hAnsiTheme="minorHAnsi" w:cs="Tahoma"/>
          <w:sz w:val="18"/>
          <w:szCs w:val="18"/>
        </w:rPr>
        <w:fldChar w:fldCharType="begin">
          <w:ffData>
            <w:name w:val="CaseACocher6"/>
            <w:enabled/>
            <w:calcOnExit w:val="0"/>
            <w:checkBox>
              <w:sizeAuto/>
              <w:default w:val="0"/>
            </w:checkBox>
          </w:ffData>
        </w:fldChar>
      </w:r>
      <w:r w:rsidRPr="00BC788C">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BC788C">
        <w:rPr>
          <w:rFonts w:asciiTheme="minorHAnsi" w:hAnsiTheme="minorHAnsi" w:cs="Tahoma"/>
          <w:sz w:val="18"/>
          <w:szCs w:val="18"/>
        </w:rPr>
        <w:fldChar w:fldCharType="end"/>
      </w:r>
      <w:r w:rsidRPr="00BC788C">
        <w:rPr>
          <w:rFonts w:asciiTheme="minorHAnsi" w:hAnsiTheme="minorHAnsi" w:cs="Tahoma"/>
          <w:sz w:val="18"/>
          <w:szCs w:val="18"/>
        </w:rPr>
        <w:t xml:space="preserve">  Non </w:t>
      </w:r>
      <w:r w:rsidRPr="00BC788C">
        <w:rPr>
          <w:rFonts w:asciiTheme="minorHAnsi" w:hAnsiTheme="minorHAnsi" w:cs="Tahoma"/>
          <w:sz w:val="18"/>
          <w:szCs w:val="18"/>
        </w:rPr>
        <w:fldChar w:fldCharType="begin">
          <w:ffData>
            <w:name w:val="CaseACocher7"/>
            <w:enabled/>
            <w:calcOnExit w:val="0"/>
            <w:checkBox>
              <w:sizeAuto/>
              <w:default w:val="0"/>
            </w:checkBox>
          </w:ffData>
        </w:fldChar>
      </w:r>
      <w:r w:rsidRPr="00BC788C">
        <w:rPr>
          <w:rFonts w:asciiTheme="minorHAnsi" w:hAnsiTheme="minorHAnsi" w:cs="Tahoma"/>
          <w:sz w:val="18"/>
          <w:szCs w:val="18"/>
        </w:rPr>
        <w:instrText xml:space="preserve"> FORMCHECKBOX </w:instrText>
      </w:r>
      <w:r w:rsidR="00F3784C">
        <w:rPr>
          <w:rFonts w:asciiTheme="minorHAnsi" w:hAnsiTheme="minorHAnsi" w:cs="Tahoma"/>
          <w:sz w:val="18"/>
          <w:szCs w:val="18"/>
        </w:rPr>
      </w:r>
      <w:r w:rsidR="00F3784C">
        <w:rPr>
          <w:rFonts w:asciiTheme="minorHAnsi" w:hAnsiTheme="minorHAnsi" w:cs="Tahoma"/>
          <w:sz w:val="18"/>
          <w:szCs w:val="18"/>
        </w:rPr>
        <w:fldChar w:fldCharType="separate"/>
      </w:r>
      <w:r w:rsidRPr="00BC788C">
        <w:rPr>
          <w:rFonts w:asciiTheme="minorHAnsi" w:hAnsiTheme="minorHAnsi" w:cs="Tahoma"/>
          <w:sz w:val="18"/>
          <w:szCs w:val="18"/>
        </w:rPr>
        <w:fldChar w:fldCharType="end"/>
      </w:r>
    </w:p>
    <w:p w:rsidR="00684B6A" w:rsidRDefault="00684B6A" w:rsidP="00763B0F">
      <w:pPr>
        <w:suppressAutoHyphens/>
        <w:jc w:val="both"/>
        <w:rPr>
          <w:rFonts w:asciiTheme="minorHAnsi" w:hAnsiTheme="minorHAnsi"/>
          <w:sz w:val="18"/>
          <w:szCs w:val="18"/>
          <w:lang w:eastAsia="ar-SA"/>
        </w:rPr>
      </w:pPr>
    </w:p>
    <w:tbl>
      <w:tblPr>
        <w:tblStyle w:val="Grilledutableau"/>
        <w:tblW w:w="0" w:type="auto"/>
        <w:tblLook w:val="04A0" w:firstRow="1" w:lastRow="0" w:firstColumn="1" w:lastColumn="0" w:noHBand="0" w:noVBand="1"/>
      </w:tblPr>
      <w:tblGrid>
        <w:gridCol w:w="3936"/>
        <w:gridCol w:w="1275"/>
        <w:gridCol w:w="3828"/>
      </w:tblGrid>
      <w:tr w:rsidR="008013D1" w:rsidTr="008013D1">
        <w:trPr>
          <w:trHeight w:val="391"/>
        </w:trPr>
        <w:tc>
          <w:tcPr>
            <w:tcW w:w="3936" w:type="dxa"/>
          </w:tcPr>
          <w:p w:rsidR="008013D1" w:rsidRPr="008013D1" w:rsidRDefault="008013D1" w:rsidP="008013D1">
            <w:pPr>
              <w:suppressAutoHyphens/>
              <w:jc w:val="center"/>
              <w:rPr>
                <w:rFonts w:asciiTheme="minorHAnsi" w:hAnsiTheme="minorHAnsi"/>
                <w:b/>
                <w:sz w:val="18"/>
                <w:szCs w:val="18"/>
                <w:lang w:eastAsia="ar-SA"/>
              </w:rPr>
            </w:pPr>
            <w:r w:rsidRPr="008013D1">
              <w:rPr>
                <w:rFonts w:asciiTheme="minorHAnsi" w:hAnsiTheme="minorHAnsi"/>
                <w:b/>
                <w:sz w:val="18"/>
                <w:szCs w:val="18"/>
                <w:lang w:eastAsia="ar-SA"/>
              </w:rPr>
              <w:t>Montant total des frais de personnel présentés (B2)</w:t>
            </w:r>
          </w:p>
        </w:tc>
        <w:tc>
          <w:tcPr>
            <w:tcW w:w="1275" w:type="dxa"/>
          </w:tcPr>
          <w:p w:rsidR="008013D1" w:rsidRPr="008013D1" w:rsidRDefault="008013D1" w:rsidP="008013D1">
            <w:pPr>
              <w:suppressAutoHyphens/>
              <w:jc w:val="center"/>
              <w:rPr>
                <w:rFonts w:asciiTheme="minorHAnsi" w:hAnsiTheme="minorHAnsi"/>
                <w:b/>
                <w:sz w:val="18"/>
                <w:szCs w:val="18"/>
                <w:lang w:eastAsia="ar-SA"/>
              </w:rPr>
            </w:pPr>
            <w:r w:rsidRPr="008013D1">
              <w:rPr>
                <w:rFonts w:asciiTheme="minorHAnsi" w:hAnsiTheme="minorHAnsi"/>
                <w:b/>
                <w:sz w:val="18"/>
                <w:szCs w:val="18"/>
                <w:lang w:eastAsia="ar-SA"/>
              </w:rPr>
              <w:t>Ratio</w:t>
            </w:r>
          </w:p>
        </w:tc>
        <w:tc>
          <w:tcPr>
            <w:tcW w:w="3828" w:type="dxa"/>
          </w:tcPr>
          <w:p w:rsidR="008013D1" w:rsidRDefault="00053E5C" w:rsidP="00053E5C">
            <w:pPr>
              <w:suppressAutoHyphens/>
              <w:jc w:val="center"/>
              <w:rPr>
                <w:rFonts w:asciiTheme="minorHAnsi" w:hAnsiTheme="minorHAnsi"/>
                <w:b/>
                <w:sz w:val="18"/>
                <w:szCs w:val="18"/>
                <w:lang w:eastAsia="ar-SA"/>
              </w:rPr>
            </w:pPr>
            <w:r>
              <w:rPr>
                <w:rFonts w:asciiTheme="minorHAnsi" w:hAnsiTheme="minorHAnsi"/>
                <w:b/>
                <w:sz w:val="18"/>
                <w:szCs w:val="18"/>
                <w:lang w:eastAsia="ar-SA"/>
              </w:rPr>
              <w:t>Montant prévisionnel</w:t>
            </w:r>
          </w:p>
          <w:p w:rsidR="00053E5C" w:rsidRPr="008013D1" w:rsidRDefault="00053E5C" w:rsidP="00053E5C">
            <w:pPr>
              <w:suppressAutoHyphens/>
              <w:jc w:val="center"/>
              <w:rPr>
                <w:rFonts w:asciiTheme="minorHAnsi" w:hAnsiTheme="minorHAnsi"/>
                <w:b/>
                <w:sz w:val="18"/>
                <w:szCs w:val="18"/>
                <w:lang w:eastAsia="ar-SA"/>
              </w:rPr>
            </w:pP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HT     </w:t>
            </w:r>
            <w:r w:rsidRPr="00053E5C">
              <w:rPr>
                <w:rFonts w:asciiTheme="minorHAnsi" w:hAnsiTheme="minorHAnsi" w:cs="Tahoma"/>
                <w:b/>
                <w:sz w:val="18"/>
                <w:szCs w:val="18"/>
              </w:rPr>
              <w:fldChar w:fldCharType="begin">
                <w:ffData>
                  <w:name w:val="CaseACocher7"/>
                  <w:enabled/>
                  <w:calcOnExit w:val="0"/>
                  <w:checkBox>
                    <w:sizeAuto/>
                    <w:default w:val="0"/>
                  </w:checkBox>
                </w:ffData>
              </w:fldChar>
            </w:r>
            <w:r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Pr="00053E5C">
              <w:rPr>
                <w:rFonts w:asciiTheme="minorHAnsi" w:hAnsiTheme="minorHAnsi" w:cs="Tahoma"/>
                <w:b/>
                <w:sz w:val="18"/>
                <w:szCs w:val="18"/>
              </w:rPr>
              <w:fldChar w:fldCharType="end"/>
            </w:r>
            <w:r w:rsidRPr="00053E5C">
              <w:rPr>
                <w:rFonts w:asciiTheme="minorHAnsi" w:hAnsiTheme="minorHAnsi" w:cs="Tahoma"/>
                <w:b/>
                <w:sz w:val="18"/>
                <w:szCs w:val="18"/>
              </w:rPr>
              <w:t xml:space="preserve"> TTC</w:t>
            </w:r>
          </w:p>
        </w:tc>
      </w:tr>
      <w:tr w:rsidR="008013D1" w:rsidTr="008013D1">
        <w:trPr>
          <w:trHeight w:val="370"/>
        </w:trPr>
        <w:tc>
          <w:tcPr>
            <w:tcW w:w="3936" w:type="dxa"/>
          </w:tcPr>
          <w:p w:rsidR="008013D1" w:rsidRDefault="008013D1" w:rsidP="00763B0F">
            <w:pPr>
              <w:suppressAutoHyphens/>
              <w:jc w:val="both"/>
              <w:rPr>
                <w:rFonts w:asciiTheme="minorHAnsi" w:hAnsiTheme="minorHAnsi"/>
                <w:sz w:val="18"/>
                <w:szCs w:val="18"/>
                <w:lang w:eastAsia="ar-SA"/>
              </w:rPr>
            </w:pPr>
          </w:p>
        </w:tc>
        <w:tc>
          <w:tcPr>
            <w:tcW w:w="1275" w:type="dxa"/>
          </w:tcPr>
          <w:p w:rsidR="008013D1" w:rsidRDefault="008013D1" w:rsidP="00763B0F">
            <w:pPr>
              <w:suppressAutoHyphens/>
              <w:jc w:val="both"/>
              <w:rPr>
                <w:rFonts w:asciiTheme="minorHAnsi" w:hAnsiTheme="minorHAnsi"/>
                <w:sz w:val="18"/>
                <w:szCs w:val="18"/>
                <w:lang w:eastAsia="ar-SA"/>
              </w:rPr>
            </w:pPr>
            <w:r>
              <w:rPr>
                <w:rFonts w:asciiTheme="minorHAnsi" w:hAnsiTheme="minorHAnsi"/>
                <w:sz w:val="18"/>
                <w:szCs w:val="18"/>
                <w:lang w:eastAsia="ar-SA"/>
              </w:rPr>
              <w:t>15 %</w:t>
            </w:r>
          </w:p>
        </w:tc>
        <w:tc>
          <w:tcPr>
            <w:tcW w:w="3828" w:type="dxa"/>
          </w:tcPr>
          <w:p w:rsidR="008013D1" w:rsidRPr="008013D1" w:rsidRDefault="008013D1" w:rsidP="008013D1">
            <w:pPr>
              <w:suppressAutoHyphens/>
              <w:jc w:val="both"/>
              <w:rPr>
                <w:rFonts w:asciiTheme="minorHAnsi" w:hAnsiTheme="minorHAnsi"/>
                <w:b/>
                <w:sz w:val="18"/>
                <w:szCs w:val="18"/>
                <w:lang w:eastAsia="ar-SA"/>
              </w:rPr>
            </w:pPr>
            <w:r>
              <w:rPr>
                <w:rFonts w:asciiTheme="minorHAnsi" w:hAnsiTheme="minorHAnsi"/>
                <w:b/>
                <w:sz w:val="18"/>
                <w:szCs w:val="18"/>
                <w:lang w:eastAsia="ar-SA"/>
              </w:rPr>
              <w:t xml:space="preserve">_______________________________ </w:t>
            </w:r>
            <w:r w:rsidR="00BC788C">
              <w:rPr>
                <w:rFonts w:asciiTheme="minorHAnsi" w:hAnsiTheme="minorHAnsi"/>
                <w:b/>
                <w:sz w:val="18"/>
                <w:szCs w:val="18"/>
                <w:lang w:eastAsia="ar-SA"/>
              </w:rPr>
              <w:t>(=B</w:t>
            </w:r>
            <w:r w:rsidR="005459AB">
              <w:rPr>
                <w:rFonts w:asciiTheme="minorHAnsi" w:hAnsiTheme="minorHAnsi"/>
                <w:b/>
                <w:sz w:val="18"/>
                <w:szCs w:val="18"/>
                <w:lang w:eastAsia="ar-SA"/>
              </w:rPr>
              <w:t>4</w:t>
            </w:r>
            <w:r w:rsidRPr="008013D1">
              <w:rPr>
                <w:rFonts w:asciiTheme="minorHAnsi" w:hAnsiTheme="minorHAnsi"/>
                <w:b/>
                <w:sz w:val="18"/>
                <w:szCs w:val="18"/>
                <w:lang w:eastAsia="ar-SA"/>
              </w:rPr>
              <w:t>)</w:t>
            </w:r>
          </w:p>
        </w:tc>
      </w:tr>
    </w:tbl>
    <w:p w:rsidR="008013D1" w:rsidRDefault="008013D1"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053E5C" w:rsidRDefault="00053E5C" w:rsidP="00763B0F">
      <w:pPr>
        <w:suppressAutoHyphens/>
        <w:jc w:val="both"/>
        <w:rPr>
          <w:rFonts w:asciiTheme="minorHAnsi" w:hAnsiTheme="minorHAnsi"/>
          <w:sz w:val="18"/>
          <w:szCs w:val="18"/>
          <w:lang w:eastAsia="ar-SA"/>
        </w:rPr>
      </w:pPr>
    </w:p>
    <w:p w:rsidR="008013D1" w:rsidRPr="008013D1" w:rsidRDefault="008013D1" w:rsidP="00763B0F">
      <w:pPr>
        <w:suppressAutoHyphens/>
        <w:jc w:val="both"/>
        <w:rPr>
          <w:rFonts w:asciiTheme="minorHAnsi" w:hAnsiTheme="minorHAnsi"/>
          <w:b/>
          <w:sz w:val="22"/>
          <w:szCs w:val="22"/>
          <w:lang w:eastAsia="ar-SA"/>
        </w:rPr>
      </w:pPr>
      <w:r w:rsidRPr="008013D1">
        <w:rPr>
          <w:rFonts w:asciiTheme="minorHAnsi" w:hAnsiTheme="minorHAnsi"/>
          <w:b/>
          <w:sz w:val="22"/>
          <w:szCs w:val="22"/>
          <w:lang w:eastAsia="ar-SA"/>
        </w:rPr>
        <w:t>TOTAL des dépenses prévisionnelles</w:t>
      </w:r>
    </w:p>
    <w:p w:rsidR="008013D1" w:rsidRDefault="008013D1" w:rsidP="008013D1">
      <w:pPr>
        <w:tabs>
          <w:tab w:val="right" w:pos="11199"/>
        </w:tabs>
        <w:suppressAutoHyphens/>
        <w:jc w:val="both"/>
        <w:rPr>
          <w:rFonts w:asciiTheme="minorHAnsi" w:hAnsiTheme="minorHAnsi"/>
          <w:b/>
          <w:sz w:val="22"/>
          <w:szCs w:val="22"/>
          <w:lang w:eastAsia="ar-SA"/>
        </w:rPr>
      </w:pPr>
      <w:r w:rsidRPr="008013D1">
        <w:rPr>
          <w:rFonts w:asciiTheme="minorHAnsi" w:hAnsiTheme="minorHAnsi"/>
          <w:b/>
          <w:sz w:val="22"/>
          <w:szCs w:val="22"/>
          <w:lang w:eastAsia="ar-SA"/>
        </w:rPr>
        <w:t xml:space="preserve">Le total des dépenses prévisionnelles est </w:t>
      </w:r>
      <w:r w:rsidR="005459AB">
        <w:rPr>
          <w:rFonts w:asciiTheme="minorHAnsi" w:hAnsiTheme="minorHAnsi"/>
          <w:b/>
          <w:sz w:val="22"/>
          <w:szCs w:val="22"/>
          <w:lang w:eastAsia="ar-SA"/>
        </w:rPr>
        <w:t>de : B1 + B2 + B3 + B4</w:t>
      </w:r>
      <w:r w:rsidRPr="008013D1">
        <w:rPr>
          <w:rFonts w:asciiTheme="minorHAnsi" w:hAnsiTheme="minorHAnsi"/>
          <w:b/>
          <w:sz w:val="22"/>
          <w:szCs w:val="22"/>
          <w:lang w:eastAsia="ar-SA"/>
        </w:rPr>
        <w:t xml:space="preserve"> = </w:t>
      </w:r>
      <w:r w:rsidRPr="008013D1">
        <w:rPr>
          <w:rFonts w:asciiTheme="minorHAnsi" w:hAnsiTheme="minorHAnsi"/>
          <w:b/>
          <w:sz w:val="22"/>
          <w:szCs w:val="22"/>
          <w:u w:val="single"/>
          <w:lang w:eastAsia="ar-SA"/>
        </w:rPr>
        <w:tab/>
      </w:r>
      <w:r w:rsidRPr="008013D1">
        <w:rPr>
          <w:rFonts w:asciiTheme="minorHAnsi" w:hAnsiTheme="minorHAnsi"/>
          <w:b/>
          <w:sz w:val="22"/>
          <w:szCs w:val="22"/>
          <w:lang w:eastAsia="ar-SA"/>
        </w:rPr>
        <w:t>€</w:t>
      </w:r>
      <w:r w:rsidR="00053E5C">
        <w:rPr>
          <w:rFonts w:asciiTheme="minorHAnsi" w:hAnsiTheme="minorHAnsi"/>
          <w:b/>
          <w:sz w:val="22"/>
          <w:szCs w:val="22"/>
          <w:lang w:eastAsia="ar-SA"/>
        </w:rPr>
        <w:t xml:space="preserve"> </w:t>
      </w:r>
      <w:r w:rsidR="00053E5C" w:rsidRPr="00053E5C">
        <w:rPr>
          <w:rFonts w:asciiTheme="minorHAnsi" w:hAnsiTheme="minorHAnsi" w:cs="Tahoma"/>
          <w:b/>
          <w:sz w:val="18"/>
          <w:szCs w:val="18"/>
        </w:rPr>
        <w:fldChar w:fldCharType="begin">
          <w:ffData>
            <w:name w:val="CaseACocher7"/>
            <w:enabled/>
            <w:calcOnExit w:val="0"/>
            <w:checkBox>
              <w:sizeAuto/>
              <w:default w:val="0"/>
            </w:checkBox>
          </w:ffData>
        </w:fldChar>
      </w:r>
      <w:r w:rsidR="00053E5C"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00053E5C" w:rsidRPr="00053E5C">
        <w:rPr>
          <w:rFonts w:asciiTheme="minorHAnsi" w:hAnsiTheme="minorHAnsi" w:cs="Tahoma"/>
          <w:b/>
          <w:sz w:val="18"/>
          <w:szCs w:val="18"/>
        </w:rPr>
        <w:fldChar w:fldCharType="end"/>
      </w:r>
      <w:r w:rsidR="00053E5C" w:rsidRPr="00053E5C">
        <w:rPr>
          <w:rFonts w:asciiTheme="minorHAnsi" w:hAnsiTheme="minorHAnsi" w:cs="Tahoma"/>
          <w:b/>
          <w:sz w:val="18"/>
          <w:szCs w:val="18"/>
        </w:rPr>
        <w:t xml:space="preserve"> HT     </w:t>
      </w:r>
      <w:r w:rsidR="00053E5C" w:rsidRPr="00053E5C">
        <w:rPr>
          <w:rFonts w:asciiTheme="minorHAnsi" w:hAnsiTheme="minorHAnsi" w:cs="Tahoma"/>
          <w:b/>
          <w:sz w:val="18"/>
          <w:szCs w:val="18"/>
        </w:rPr>
        <w:fldChar w:fldCharType="begin">
          <w:ffData>
            <w:name w:val="CaseACocher7"/>
            <w:enabled/>
            <w:calcOnExit w:val="0"/>
            <w:checkBox>
              <w:sizeAuto/>
              <w:default w:val="0"/>
            </w:checkBox>
          </w:ffData>
        </w:fldChar>
      </w:r>
      <w:r w:rsidR="00053E5C" w:rsidRPr="00053E5C">
        <w:rPr>
          <w:rFonts w:asciiTheme="minorHAnsi" w:hAnsiTheme="minorHAnsi" w:cs="Tahoma"/>
          <w:b/>
          <w:sz w:val="18"/>
          <w:szCs w:val="18"/>
        </w:rPr>
        <w:instrText xml:space="preserve"> FORMCHECKBOX </w:instrText>
      </w:r>
      <w:r w:rsidR="00F3784C">
        <w:rPr>
          <w:rFonts w:asciiTheme="minorHAnsi" w:hAnsiTheme="minorHAnsi" w:cs="Tahoma"/>
          <w:b/>
          <w:sz w:val="18"/>
          <w:szCs w:val="18"/>
        </w:rPr>
      </w:r>
      <w:r w:rsidR="00F3784C">
        <w:rPr>
          <w:rFonts w:asciiTheme="minorHAnsi" w:hAnsiTheme="minorHAnsi" w:cs="Tahoma"/>
          <w:b/>
          <w:sz w:val="18"/>
          <w:szCs w:val="18"/>
        </w:rPr>
        <w:fldChar w:fldCharType="separate"/>
      </w:r>
      <w:r w:rsidR="00053E5C" w:rsidRPr="00053E5C">
        <w:rPr>
          <w:rFonts w:asciiTheme="minorHAnsi" w:hAnsiTheme="minorHAnsi" w:cs="Tahoma"/>
          <w:b/>
          <w:sz w:val="18"/>
          <w:szCs w:val="18"/>
        </w:rPr>
        <w:fldChar w:fldCharType="end"/>
      </w:r>
      <w:r w:rsidR="00053E5C" w:rsidRPr="00053E5C">
        <w:rPr>
          <w:rFonts w:asciiTheme="minorHAnsi" w:hAnsiTheme="minorHAnsi" w:cs="Tahoma"/>
          <w:b/>
          <w:sz w:val="18"/>
          <w:szCs w:val="18"/>
        </w:rPr>
        <w:t xml:space="preserve"> TTC</w:t>
      </w:r>
    </w:p>
    <w:p w:rsidR="008013D1" w:rsidRDefault="008013D1" w:rsidP="008013D1">
      <w:pPr>
        <w:suppressAutoHyphens/>
        <w:jc w:val="both"/>
        <w:rPr>
          <w:rFonts w:asciiTheme="minorHAnsi" w:hAnsiTheme="minorHAnsi"/>
          <w:sz w:val="18"/>
          <w:szCs w:val="18"/>
          <w:lang w:eastAsia="ar-SA"/>
        </w:rPr>
      </w:pPr>
    </w:p>
    <w:p w:rsidR="008013D1" w:rsidRPr="008013D1" w:rsidRDefault="008013D1" w:rsidP="008013D1">
      <w:pPr>
        <w:suppressAutoHyphens/>
        <w:jc w:val="both"/>
        <w:rPr>
          <w:rFonts w:asciiTheme="minorHAnsi" w:hAnsiTheme="minorHAnsi"/>
          <w:i/>
          <w:sz w:val="18"/>
          <w:szCs w:val="18"/>
          <w:lang w:eastAsia="ar-SA"/>
        </w:rPr>
      </w:pPr>
      <w:r w:rsidRPr="008013D1">
        <w:rPr>
          <w:rFonts w:asciiTheme="minorHAnsi" w:hAnsiTheme="minorHAnsi"/>
          <w:i/>
          <w:sz w:val="18"/>
          <w:szCs w:val="18"/>
          <w:lang w:eastAsia="ar-SA"/>
        </w:rPr>
        <w:t>Ce montant total des dépenses prévisionnelles doit être identique au montant total du calendrier prévisionnel et du total général des ressources du plan de financement</w:t>
      </w:r>
    </w:p>
    <w:sectPr w:rsidR="008013D1" w:rsidRPr="008013D1" w:rsidSect="005459AB">
      <w:pgSz w:w="16838" w:h="11906" w:orient="landscape"/>
      <w:pgMar w:top="709" w:right="1134" w:bottom="709" w:left="90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781" w:rsidRDefault="00BB6781" w:rsidP="008029AD">
      <w:r>
        <w:separator/>
      </w:r>
    </w:p>
  </w:endnote>
  <w:endnote w:type="continuationSeparator" w:id="0">
    <w:p w:rsidR="00BB6781" w:rsidRDefault="00BB6781"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1" w:rsidRPr="00FE06F9" w:rsidRDefault="00F75ABF" w:rsidP="00FF66AE">
    <w:pPr>
      <w:pStyle w:val="Pieddepage"/>
      <w:tabs>
        <w:tab w:val="clear" w:pos="9072"/>
        <w:tab w:val="right" w:pos="9781"/>
      </w:tabs>
      <w:rPr>
        <w:rFonts w:ascii="Calibri" w:hAnsi="Calibri"/>
        <w:sz w:val="16"/>
        <w:szCs w:val="16"/>
      </w:rPr>
    </w:pPr>
    <w:r>
      <w:rPr>
        <w:rFonts w:ascii="Calibri" w:hAnsi="Calibri"/>
        <w:sz w:val="16"/>
        <w:szCs w:val="16"/>
      </w:rPr>
      <w:t>Type d’opération 11 - 202</w:t>
    </w:r>
    <w:r w:rsidR="00F3784C">
      <w:rPr>
        <w:rFonts w:ascii="Calibri" w:hAnsi="Calibri"/>
        <w:sz w:val="16"/>
        <w:szCs w:val="16"/>
      </w:rPr>
      <w:t>1</w:t>
    </w:r>
    <w:r w:rsidR="00BB6781" w:rsidRPr="00FE06F9">
      <w:rPr>
        <w:rFonts w:ascii="Calibri" w:hAnsi="Calibri"/>
        <w:sz w:val="16"/>
        <w:szCs w:val="16"/>
      </w:rPr>
      <w:tab/>
    </w:r>
    <w:r w:rsidR="00BB6781" w:rsidRPr="00FE06F9">
      <w:rPr>
        <w:rFonts w:ascii="Calibri" w:hAnsi="Calibri"/>
        <w:sz w:val="16"/>
        <w:szCs w:val="16"/>
      </w:rPr>
      <w:tab/>
      <w:t xml:space="preserve">Page </w:t>
    </w:r>
    <w:r w:rsidR="00BB6781" w:rsidRPr="00FE06F9">
      <w:rPr>
        <w:rFonts w:ascii="Calibri" w:hAnsi="Calibri"/>
        <w:bCs/>
        <w:sz w:val="16"/>
        <w:szCs w:val="16"/>
      </w:rPr>
      <w:fldChar w:fldCharType="begin"/>
    </w:r>
    <w:r w:rsidR="00BB6781" w:rsidRPr="00FE06F9">
      <w:rPr>
        <w:rFonts w:ascii="Calibri" w:hAnsi="Calibri"/>
        <w:bCs/>
        <w:sz w:val="16"/>
        <w:szCs w:val="16"/>
      </w:rPr>
      <w:instrText>PAGE</w:instrText>
    </w:r>
    <w:r w:rsidR="00BB6781" w:rsidRPr="00FE06F9">
      <w:rPr>
        <w:rFonts w:ascii="Calibri" w:hAnsi="Calibri"/>
        <w:bCs/>
        <w:sz w:val="16"/>
        <w:szCs w:val="16"/>
      </w:rPr>
      <w:fldChar w:fldCharType="separate"/>
    </w:r>
    <w:r>
      <w:rPr>
        <w:rFonts w:ascii="Calibri" w:hAnsi="Calibri"/>
        <w:bCs/>
        <w:noProof/>
        <w:sz w:val="16"/>
        <w:szCs w:val="16"/>
      </w:rPr>
      <w:t>8</w:t>
    </w:r>
    <w:r w:rsidR="00BB6781" w:rsidRPr="00FE06F9">
      <w:rPr>
        <w:rFonts w:ascii="Calibri" w:hAnsi="Calibri"/>
        <w:bCs/>
        <w:sz w:val="16"/>
        <w:szCs w:val="16"/>
      </w:rPr>
      <w:fldChar w:fldCharType="end"/>
    </w:r>
    <w:r w:rsidR="00BB6781" w:rsidRPr="00FE06F9">
      <w:rPr>
        <w:rFonts w:ascii="Calibri" w:hAnsi="Calibri"/>
        <w:sz w:val="16"/>
        <w:szCs w:val="16"/>
      </w:rPr>
      <w:t xml:space="preserve"> sur </w:t>
    </w:r>
    <w:r w:rsidR="00BB6781" w:rsidRPr="00FE06F9">
      <w:rPr>
        <w:rFonts w:ascii="Calibri" w:hAnsi="Calibri"/>
        <w:bCs/>
        <w:sz w:val="16"/>
        <w:szCs w:val="16"/>
      </w:rPr>
      <w:fldChar w:fldCharType="begin"/>
    </w:r>
    <w:r w:rsidR="00BB6781" w:rsidRPr="00FE06F9">
      <w:rPr>
        <w:rFonts w:ascii="Calibri" w:hAnsi="Calibri"/>
        <w:bCs/>
        <w:sz w:val="16"/>
        <w:szCs w:val="16"/>
      </w:rPr>
      <w:instrText>NUMPAGES</w:instrText>
    </w:r>
    <w:r w:rsidR="00BB6781" w:rsidRPr="00FE06F9">
      <w:rPr>
        <w:rFonts w:ascii="Calibri" w:hAnsi="Calibri"/>
        <w:bCs/>
        <w:sz w:val="16"/>
        <w:szCs w:val="16"/>
      </w:rPr>
      <w:fldChar w:fldCharType="separate"/>
    </w:r>
    <w:r>
      <w:rPr>
        <w:rFonts w:ascii="Calibri" w:hAnsi="Calibri"/>
        <w:bCs/>
        <w:noProof/>
        <w:sz w:val="16"/>
        <w:szCs w:val="16"/>
      </w:rPr>
      <w:t>8</w:t>
    </w:r>
    <w:r w:rsidR="00BB6781"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781" w:rsidRDefault="00BB6781" w:rsidP="008029AD">
      <w:r>
        <w:separator/>
      </w:r>
    </w:p>
  </w:footnote>
  <w:footnote w:type="continuationSeparator" w:id="0">
    <w:p w:rsidR="00BB6781" w:rsidRDefault="00BB6781" w:rsidP="0080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0" w:firstLine="0"/>
      </w:pPr>
      <w:rPr>
        <w:rFonts w:ascii="Symbol" w:hAnsi="Symbol"/>
      </w:rPr>
    </w:lvl>
  </w:abstractNum>
  <w:abstractNum w:abstractNumId="3" w15:restartNumberingAfterBreak="0">
    <w:nsid w:val="00000005"/>
    <w:multiLevelType w:val="multilevel"/>
    <w:tmpl w:val="0000000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5"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9C3821"/>
    <w:multiLevelType w:val="hybridMultilevel"/>
    <w:tmpl w:val="8B86FD00"/>
    <w:lvl w:ilvl="0" w:tplc="0128C2B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06572"/>
    <w:multiLevelType w:val="hybridMultilevel"/>
    <w:tmpl w:val="30B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9D2DF8"/>
    <w:multiLevelType w:val="hybridMultilevel"/>
    <w:tmpl w:val="9C2CD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F77BCF"/>
    <w:multiLevelType w:val="hybridMultilevel"/>
    <w:tmpl w:val="A2448BFA"/>
    <w:lvl w:ilvl="0" w:tplc="B7F48F60">
      <w:start w:val="1"/>
      <w:numFmt w:val="bullet"/>
      <w:lvlText w:val=""/>
      <w:lvlJc w:val="left"/>
      <w:pPr>
        <w:ind w:left="720" w:hanging="360"/>
      </w:pPr>
      <w:rPr>
        <w:rFonts w:ascii="Wingdings" w:hAnsi="Wingdings"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A62D51"/>
    <w:multiLevelType w:val="hybridMultilevel"/>
    <w:tmpl w:val="6C7E7FCC"/>
    <w:lvl w:ilvl="0" w:tplc="B7F48F60">
      <w:start w:val="1"/>
      <w:numFmt w:val="bullet"/>
      <w:lvlText w:val=""/>
      <w:lvlJc w:val="left"/>
      <w:pPr>
        <w:ind w:left="720" w:hanging="360"/>
      </w:pPr>
      <w:rPr>
        <w:rFonts w:ascii="Wingdings" w:hAnsi="Wingdings" w:hint="default"/>
        <w:b/>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4F7E30"/>
    <w:multiLevelType w:val="hybridMultilevel"/>
    <w:tmpl w:val="8CDC6980"/>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2FF216B1"/>
    <w:multiLevelType w:val="hybridMultilevel"/>
    <w:tmpl w:val="A79A6B7A"/>
    <w:lvl w:ilvl="0" w:tplc="3418EA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5305E3"/>
    <w:multiLevelType w:val="hybridMultilevel"/>
    <w:tmpl w:val="02F864DC"/>
    <w:lvl w:ilvl="0" w:tplc="C1B8512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EA1B63"/>
    <w:multiLevelType w:val="hybridMultilevel"/>
    <w:tmpl w:val="17325628"/>
    <w:lvl w:ilvl="0" w:tplc="DC1CAA0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7C6D99"/>
    <w:multiLevelType w:val="hybridMultilevel"/>
    <w:tmpl w:val="08E0D6DC"/>
    <w:lvl w:ilvl="0" w:tplc="B7F48F60">
      <w:start w:val="1"/>
      <w:numFmt w:val="bullet"/>
      <w:lvlText w:val=""/>
      <w:lvlJc w:val="left"/>
      <w:pPr>
        <w:ind w:left="720" w:hanging="360"/>
      </w:pPr>
      <w:rPr>
        <w:rFonts w:ascii="Wingdings" w:hAnsi="Wingdings" w:hint="default"/>
        <w:b/>
        <w:i w:val="0"/>
        <w:sz w:val="20"/>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8A45CA"/>
    <w:multiLevelType w:val="hybridMultilevel"/>
    <w:tmpl w:val="B552953E"/>
    <w:lvl w:ilvl="0" w:tplc="992A564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F44755"/>
    <w:multiLevelType w:val="hybridMultilevel"/>
    <w:tmpl w:val="C9E0113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20"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22" w15:restartNumberingAfterBreak="0">
    <w:nsid w:val="58C24C67"/>
    <w:multiLevelType w:val="hybridMultilevel"/>
    <w:tmpl w:val="111E14A0"/>
    <w:lvl w:ilvl="0" w:tplc="E8EA175A">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A8287C"/>
    <w:multiLevelType w:val="hybridMultilevel"/>
    <w:tmpl w:val="B686AD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5504074"/>
    <w:multiLevelType w:val="hybridMultilevel"/>
    <w:tmpl w:val="ECB6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C941F9D"/>
    <w:multiLevelType w:val="hybridMultilevel"/>
    <w:tmpl w:val="0554A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8F38EB"/>
    <w:multiLevelType w:val="hybridMultilevel"/>
    <w:tmpl w:val="A2901B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7"/>
  </w:num>
  <w:num w:numId="3">
    <w:abstractNumId w:val="28"/>
  </w:num>
  <w:num w:numId="4">
    <w:abstractNumId w:val="23"/>
  </w:num>
  <w:num w:numId="5">
    <w:abstractNumId w:val="5"/>
  </w:num>
  <w:num w:numId="6">
    <w:abstractNumId w:val="9"/>
  </w:num>
  <w:num w:numId="7">
    <w:abstractNumId w:val="24"/>
  </w:num>
  <w:num w:numId="8">
    <w:abstractNumId w:val="21"/>
  </w:num>
  <w:num w:numId="9">
    <w:abstractNumId w:val="19"/>
  </w:num>
  <w:num w:numId="10">
    <w:abstractNumId w:val="26"/>
  </w:num>
  <w:num w:numId="11">
    <w:abstractNumId w:val="8"/>
  </w:num>
  <w:num w:numId="12">
    <w:abstractNumId w:val="1"/>
  </w:num>
  <w:num w:numId="13">
    <w:abstractNumId w:val="2"/>
  </w:num>
  <w:num w:numId="14">
    <w:abstractNumId w:val="22"/>
  </w:num>
  <w:num w:numId="15">
    <w:abstractNumId w:val="13"/>
  </w:num>
  <w:num w:numId="16">
    <w:abstractNumId w:val="15"/>
  </w:num>
  <w:num w:numId="17">
    <w:abstractNumId w:val="6"/>
  </w:num>
  <w:num w:numId="18">
    <w:abstractNumId w:val="17"/>
  </w:num>
  <w:num w:numId="19">
    <w:abstractNumId w:val="29"/>
  </w:num>
  <w:num w:numId="20">
    <w:abstractNumId w:val="30"/>
  </w:num>
  <w:num w:numId="21">
    <w:abstractNumId w:val="12"/>
  </w:num>
  <w:num w:numId="22">
    <w:abstractNumId w:val="14"/>
  </w:num>
  <w:num w:numId="23">
    <w:abstractNumId w:val="3"/>
  </w:num>
  <w:num w:numId="24">
    <w:abstractNumId w:val="0"/>
  </w:num>
  <w:num w:numId="25">
    <w:abstractNumId w:val="7"/>
  </w:num>
  <w:num w:numId="26">
    <w:abstractNumId w:val="25"/>
  </w:num>
  <w:num w:numId="27">
    <w:abstractNumId w:val="18"/>
  </w:num>
  <w:num w:numId="28">
    <w:abstractNumId w:val="16"/>
  </w:num>
  <w:num w:numId="29">
    <w:abstractNumId w:val="11"/>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7"/>
  <w:hyphenationZone w:val="425"/>
  <w:doNotHyphenateCap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8B"/>
    <w:rsid w:val="00002203"/>
    <w:rsid w:val="000035CC"/>
    <w:rsid w:val="000055C4"/>
    <w:rsid w:val="000070DC"/>
    <w:rsid w:val="00014151"/>
    <w:rsid w:val="000161F8"/>
    <w:rsid w:val="00016C89"/>
    <w:rsid w:val="00020A4A"/>
    <w:rsid w:val="00023C4F"/>
    <w:rsid w:val="00024160"/>
    <w:rsid w:val="00025C4F"/>
    <w:rsid w:val="000266F3"/>
    <w:rsid w:val="00030999"/>
    <w:rsid w:val="00030CD9"/>
    <w:rsid w:val="000329C2"/>
    <w:rsid w:val="00032EDF"/>
    <w:rsid w:val="00033033"/>
    <w:rsid w:val="0003626E"/>
    <w:rsid w:val="000378D6"/>
    <w:rsid w:val="00041CC2"/>
    <w:rsid w:val="00042E76"/>
    <w:rsid w:val="00042EE0"/>
    <w:rsid w:val="000476E7"/>
    <w:rsid w:val="00051BF8"/>
    <w:rsid w:val="00052A40"/>
    <w:rsid w:val="00053E5C"/>
    <w:rsid w:val="0005431A"/>
    <w:rsid w:val="00057C89"/>
    <w:rsid w:val="00060E92"/>
    <w:rsid w:val="00061A7F"/>
    <w:rsid w:val="000627F5"/>
    <w:rsid w:val="00065375"/>
    <w:rsid w:val="0006559F"/>
    <w:rsid w:val="00066698"/>
    <w:rsid w:val="000668BB"/>
    <w:rsid w:val="000671AE"/>
    <w:rsid w:val="00072081"/>
    <w:rsid w:val="00072CC3"/>
    <w:rsid w:val="000775CD"/>
    <w:rsid w:val="0007783B"/>
    <w:rsid w:val="00077E9F"/>
    <w:rsid w:val="00077FF1"/>
    <w:rsid w:val="00081169"/>
    <w:rsid w:val="000838A8"/>
    <w:rsid w:val="00087455"/>
    <w:rsid w:val="000875B1"/>
    <w:rsid w:val="00090397"/>
    <w:rsid w:val="00094809"/>
    <w:rsid w:val="00094BBC"/>
    <w:rsid w:val="00096A25"/>
    <w:rsid w:val="000A004E"/>
    <w:rsid w:val="000A2870"/>
    <w:rsid w:val="000A676C"/>
    <w:rsid w:val="000A75A3"/>
    <w:rsid w:val="000B031F"/>
    <w:rsid w:val="000B2EDA"/>
    <w:rsid w:val="000B3F6D"/>
    <w:rsid w:val="000B7B0C"/>
    <w:rsid w:val="000C030F"/>
    <w:rsid w:val="000C0DE6"/>
    <w:rsid w:val="000C3245"/>
    <w:rsid w:val="000C57A7"/>
    <w:rsid w:val="000C5C82"/>
    <w:rsid w:val="000D002A"/>
    <w:rsid w:val="000D0FEF"/>
    <w:rsid w:val="000D2BB2"/>
    <w:rsid w:val="000D38B4"/>
    <w:rsid w:val="000D79BA"/>
    <w:rsid w:val="000E036A"/>
    <w:rsid w:val="000E0692"/>
    <w:rsid w:val="000E241F"/>
    <w:rsid w:val="000E472B"/>
    <w:rsid w:val="000E5E25"/>
    <w:rsid w:val="000E6268"/>
    <w:rsid w:val="000E6975"/>
    <w:rsid w:val="000F1B7C"/>
    <w:rsid w:val="000F440F"/>
    <w:rsid w:val="000F4A32"/>
    <w:rsid w:val="000F6E29"/>
    <w:rsid w:val="000F776F"/>
    <w:rsid w:val="00101638"/>
    <w:rsid w:val="00104136"/>
    <w:rsid w:val="001054AE"/>
    <w:rsid w:val="0010577D"/>
    <w:rsid w:val="00111795"/>
    <w:rsid w:val="00111E2D"/>
    <w:rsid w:val="0011258E"/>
    <w:rsid w:val="001136FA"/>
    <w:rsid w:val="00114303"/>
    <w:rsid w:val="00115493"/>
    <w:rsid w:val="001174CD"/>
    <w:rsid w:val="00117DC2"/>
    <w:rsid w:val="001207A7"/>
    <w:rsid w:val="00130743"/>
    <w:rsid w:val="00130F99"/>
    <w:rsid w:val="00132042"/>
    <w:rsid w:val="00134EF3"/>
    <w:rsid w:val="0014066A"/>
    <w:rsid w:val="001421AC"/>
    <w:rsid w:val="00146EA1"/>
    <w:rsid w:val="001470F8"/>
    <w:rsid w:val="001476B6"/>
    <w:rsid w:val="0014780D"/>
    <w:rsid w:val="00151355"/>
    <w:rsid w:val="00151457"/>
    <w:rsid w:val="00154098"/>
    <w:rsid w:val="00155872"/>
    <w:rsid w:val="0015766A"/>
    <w:rsid w:val="00160B56"/>
    <w:rsid w:val="00161914"/>
    <w:rsid w:val="00161F28"/>
    <w:rsid w:val="001640BE"/>
    <w:rsid w:val="001647BE"/>
    <w:rsid w:val="00164C26"/>
    <w:rsid w:val="00166562"/>
    <w:rsid w:val="00166F1F"/>
    <w:rsid w:val="00167F20"/>
    <w:rsid w:val="00170F57"/>
    <w:rsid w:val="00171A78"/>
    <w:rsid w:val="001722B9"/>
    <w:rsid w:val="001733E1"/>
    <w:rsid w:val="00173B9A"/>
    <w:rsid w:val="001750BE"/>
    <w:rsid w:val="001776E3"/>
    <w:rsid w:val="00180CA3"/>
    <w:rsid w:val="00181688"/>
    <w:rsid w:val="001817DF"/>
    <w:rsid w:val="001835C8"/>
    <w:rsid w:val="00184129"/>
    <w:rsid w:val="00184FCA"/>
    <w:rsid w:val="00185950"/>
    <w:rsid w:val="001911E5"/>
    <w:rsid w:val="001913A4"/>
    <w:rsid w:val="00191E13"/>
    <w:rsid w:val="00197BF8"/>
    <w:rsid w:val="00197C1F"/>
    <w:rsid w:val="001B17F9"/>
    <w:rsid w:val="001B1E24"/>
    <w:rsid w:val="001B3897"/>
    <w:rsid w:val="001B3BD8"/>
    <w:rsid w:val="001B5AD1"/>
    <w:rsid w:val="001B5C10"/>
    <w:rsid w:val="001B6305"/>
    <w:rsid w:val="001B6A2E"/>
    <w:rsid w:val="001B6BFB"/>
    <w:rsid w:val="001B6FB8"/>
    <w:rsid w:val="001C2D6E"/>
    <w:rsid w:val="001C4015"/>
    <w:rsid w:val="001C54AA"/>
    <w:rsid w:val="001C6213"/>
    <w:rsid w:val="001C6DA2"/>
    <w:rsid w:val="001C707F"/>
    <w:rsid w:val="001C7782"/>
    <w:rsid w:val="001D0A7A"/>
    <w:rsid w:val="001D502C"/>
    <w:rsid w:val="001D54BC"/>
    <w:rsid w:val="001D6878"/>
    <w:rsid w:val="001D6E60"/>
    <w:rsid w:val="001D78AA"/>
    <w:rsid w:val="001D7B01"/>
    <w:rsid w:val="001D7E67"/>
    <w:rsid w:val="001E06B0"/>
    <w:rsid w:val="001E1109"/>
    <w:rsid w:val="001E2DB2"/>
    <w:rsid w:val="001E3ACE"/>
    <w:rsid w:val="001E57FA"/>
    <w:rsid w:val="001E5924"/>
    <w:rsid w:val="001E6D95"/>
    <w:rsid w:val="001E6E8F"/>
    <w:rsid w:val="001E7BA5"/>
    <w:rsid w:val="001F0FC0"/>
    <w:rsid w:val="001F354E"/>
    <w:rsid w:val="001F5122"/>
    <w:rsid w:val="001F6901"/>
    <w:rsid w:val="001F722E"/>
    <w:rsid w:val="001F735F"/>
    <w:rsid w:val="0020196B"/>
    <w:rsid w:val="00212FD2"/>
    <w:rsid w:val="0021361B"/>
    <w:rsid w:val="00216583"/>
    <w:rsid w:val="002169F3"/>
    <w:rsid w:val="0021771F"/>
    <w:rsid w:val="002204D9"/>
    <w:rsid w:val="002209FD"/>
    <w:rsid w:val="00224C43"/>
    <w:rsid w:val="00227B90"/>
    <w:rsid w:val="0023015A"/>
    <w:rsid w:val="00230250"/>
    <w:rsid w:val="002303E4"/>
    <w:rsid w:val="00230955"/>
    <w:rsid w:val="00230F0A"/>
    <w:rsid w:val="002312C9"/>
    <w:rsid w:val="002334B2"/>
    <w:rsid w:val="00235B32"/>
    <w:rsid w:val="00235BA7"/>
    <w:rsid w:val="00236C37"/>
    <w:rsid w:val="00243127"/>
    <w:rsid w:val="002438BC"/>
    <w:rsid w:val="002442F0"/>
    <w:rsid w:val="00246F82"/>
    <w:rsid w:val="00250C4C"/>
    <w:rsid w:val="00251628"/>
    <w:rsid w:val="002562D7"/>
    <w:rsid w:val="002606F1"/>
    <w:rsid w:val="00261ED8"/>
    <w:rsid w:val="002623B8"/>
    <w:rsid w:val="00262B74"/>
    <w:rsid w:val="00263D40"/>
    <w:rsid w:val="00270179"/>
    <w:rsid w:val="00270C92"/>
    <w:rsid w:val="00271B44"/>
    <w:rsid w:val="00273A9D"/>
    <w:rsid w:val="002751A1"/>
    <w:rsid w:val="002764A4"/>
    <w:rsid w:val="00280FD5"/>
    <w:rsid w:val="00285B44"/>
    <w:rsid w:val="00286325"/>
    <w:rsid w:val="00287383"/>
    <w:rsid w:val="0029189D"/>
    <w:rsid w:val="00292D8A"/>
    <w:rsid w:val="00293064"/>
    <w:rsid w:val="0029333E"/>
    <w:rsid w:val="00295C32"/>
    <w:rsid w:val="002970DA"/>
    <w:rsid w:val="002A07EF"/>
    <w:rsid w:val="002A1883"/>
    <w:rsid w:val="002A409C"/>
    <w:rsid w:val="002A50D0"/>
    <w:rsid w:val="002A6BEA"/>
    <w:rsid w:val="002A6FF2"/>
    <w:rsid w:val="002A7924"/>
    <w:rsid w:val="002B4259"/>
    <w:rsid w:val="002B4B65"/>
    <w:rsid w:val="002B572A"/>
    <w:rsid w:val="002C2154"/>
    <w:rsid w:val="002C2301"/>
    <w:rsid w:val="002C4B77"/>
    <w:rsid w:val="002C5069"/>
    <w:rsid w:val="002C7A24"/>
    <w:rsid w:val="002D09DF"/>
    <w:rsid w:val="002D0C4C"/>
    <w:rsid w:val="002D238B"/>
    <w:rsid w:val="002D34BF"/>
    <w:rsid w:val="002D4B1F"/>
    <w:rsid w:val="002D7D70"/>
    <w:rsid w:val="002D7D86"/>
    <w:rsid w:val="002E00AA"/>
    <w:rsid w:val="002E1D07"/>
    <w:rsid w:val="002E438E"/>
    <w:rsid w:val="002E4B17"/>
    <w:rsid w:val="002E5A11"/>
    <w:rsid w:val="002F08AF"/>
    <w:rsid w:val="002F0BC5"/>
    <w:rsid w:val="002F1C8F"/>
    <w:rsid w:val="002F1D65"/>
    <w:rsid w:val="002F438B"/>
    <w:rsid w:val="002F76EA"/>
    <w:rsid w:val="002F7906"/>
    <w:rsid w:val="00302816"/>
    <w:rsid w:val="0030508A"/>
    <w:rsid w:val="00305717"/>
    <w:rsid w:val="003101DA"/>
    <w:rsid w:val="00311A9B"/>
    <w:rsid w:val="0031614A"/>
    <w:rsid w:val="00322BB2"/>
    <w:rsid w:val="00323857"/>
    <w:rsid w:val="00323FD1"/>
    <w:rsid w:val="00324898"/>
    <w:rsid w:val="00325629"/>
    <w:rsid w:val="00325B64"/>
    <w:rsid w:val="003268EA"/>
    <w:rsid w:val="003277F1"/>
    <w:rsid w:val="00331533"/>
    <w:rsid w:val="00331F09"/>
    <w:rsid w:val="00333C7A"/>
    <w:rsid w:val="0033531C"/>
    <w:rsid w:val="00335D47"/>
    <w:rsid w:val="00336608"/>
    <w:rsid w:val="00336745"/>
    <w:rsid w:val="00336DDA"/>
    <w:rsid w:val="0033705B"/>
    <w:rsid w:val="0034373A"/>
    <w:rsid w:val="00344FE9"/>
    <w:rsid w:val="00347493"/>
    <w:rsid w:val="003502F0"/>
    <w:rsid w:val="0035139D"/>
    <w:rsid w:val="00352CF3"/>
    <w:rsid w:val="0035345D"/>
    <w:rsid w:val="003560F0"/>
    <w:rsid w:val="00357CC5"/>
    <w:rsid w:val="0036100A"/>
    <w:rsid w:val="0036186A"/>
    <w:rsid w:val="00363B8B"/>
    <w:rsid w:val="00363D7A"/>
    <w:rsid w:val="00367513"/>
    <w:rsid w:val="00367C97"/>
    <w:rsid w:val="003722BB"/>
    <w:rsid w:val="00373016"/>
    <w:rsid w:val="00373948"/>
    <w:rsid w:val="00374541"/>
    <w:rsid w:val="00375982"/>
    <w:rsid w:val="00376C29"/>
    <w:rsid w:val="00376D8B"/>
    <w:rsid w:val="003831C1"/>
    <w:rsid w:val="0038444A"/>
    <w:rsid w:val="00384919"/>
    <w:rsid w:val="00384B28"/>
    <w:rsid w:val="00390B12"/>
    <w:rsid w:val="00390B67"/>
    <w:rsid w:val="00391A26"/>
    <w:rsid w:val="00393D08"/>
    <w:rsid w:val="00394104"/>
    <w:rsid w:val="003953D2"/>
    <w:rsid w:val="003969B5"/>
    <w:rsid w:val="00397DE0"/>
    <w:rsid w:val="003A2006"/>
    <w:rsid w:val="003A5186"/>
    <w:rsid w:val="003A5D92"/>
    <w:rsid w:val="003A76AB"/>
    <w:rsid w:val="003B35F7"/>
    <w:rsid w:val="003B367B"/>
    <w:rsid w:val="003B36E9"/>
    <w:rsid w:val="003B42AD"/>
    <w:rsid w:val="003B52CE"/>
    <w:rsid w:val="003B5F31"/>
    <w:rsid w:val="003C0563"/>
    <w:rsid w:val="003C10CE"/>
    <w:rsid w:val="003C2E34"/>
    <w:rsid w:val="003C394F"/>
    <w:rsid w:val="003C5962"/>
    <w:rsid w:val="003C5A39"/>
    <w:rsid w:val="003C7DEC"/>
    <w:rsid w:val="003D00A8"/>
    <w:rsid w:val="003D0D76"/>
    <w:rsid w:val="003D1FA7"/>
    <w:rsid w:val="003D3B35"/>
    <w:rsid w:val="003D45A2"/>
    <w:rsid w:val="003D5948"/>
    <w:rsid w:val="003D676B"/>
    <w:rsid w:val="003E29EE"/>
    <w:rsid w:val="003E4988"/>
    <w:rsid w:val="003E5C56"/>
    <w:rsid w:val="003E6958"/>
    <w:rsid w:val="003E7A91"/>
    <w:rsid w:val="003F1D2B"/>
    <w:rsid w:val="003F2A3D"/>
    <w:rsid w:val="003F2B51"/>
    <w:rsid w:val="003F4A23"/>
    <w:rsid w:val="003F750C"/>
    <w:rsid w:val="00400028"/>
    <w:rsid w:val="00400F57"/>
    <w:rsid w:val="00402457"/>
    <w:rsid w:val="00403276"/>
    <w:rsid w:val="0040388E"/>
    <w:rsid w:val="0040498D"/>
    <w:rsid w:val="00404F96"/>
    <w:rsid w:val="0040544C"/>
    <w:rsid w:val="004055EE"/>
    <w:rsid w:val="00406E0C"/>
    <w:rsid w:val="0042069D"/>
    <w:rsid w:val="00424E89"/>
    <w:rsid w:val="00425020"/>
    <w:rsid w:val="004260BB"/>
    <w:rsid w:val="004272DC"/>
    <w:rsid w:val="00430518"/>
    <w:rsid w:val="0043269A"/>
    <w:rsid w:val="00433293"/>
    <w:rsid w:val="00433684"/>
    <w:rsid w:val="00433C9B"/>
    <w:rsid w:val="00434743"/>
    <w:rsid w:val="0043566A"/>
    <w:rsid w:val="00442A0F"/>
    <w:rsid w:val="00442BFA"/>
    <w:rsid w:val="00442F71"/>
    <w:rsid w:val="004441DF"/>
    <w:rsid w:val="00444333"/>
    <w:rsid w:val="00444377"/>
    <w:rsid w:val="004446DC"/>
    <w:rsid w:val="0044475D"/>
    <w:rsid w:val="004455EF"/>
    <w:rsid w:val="00446025"/>
    <w:rsid w:val="0044726A"/>
    <w:rsid w:val="00451BBE"/>
    <w:rsid w:val="00456FD2"/>
    <w:rsid w:val="00460F41"/>
    <w:rsid w:val="00461552"/>
    <w:rsid w:val="00462579"/>
    <w:rsid w:val="00463AC4"/>
    <w:rsid w:val="00463D0D"/>
    <w:rsid w:val="00465FEB"/>
    <w:rsid w:val="00472879"/>
    <w:rsid w:val="00482BFF"/>
    <w:rsid w:val="004844A2"/>
    <w:rsid w:val="00485861"/>
    <w:rsid w:val="00485978"/>
    <w:rsid w:val="00490534"/>
    <w:rsid w:val="00490AC3"/>
    <w:rsid w:val="00490C11"/>
    <w:rsid w:val="0049198A"/>
    <w:rsid w:val="00491DFA"/>
    <w:rsid w:val="0049292D"/>
    <w:rsid w:val="00492D1A"/>
    <w:rsid w:val="00494273"/>
    <w:rsid w:val="00496833"/>
    <w:rsid w:val="004A00C5"/>
    <w:rsid w:val="004A067C"/>
    <w:rsid w:val="004A3566"/>
    <w:rsid w:val="004A4C12"/>
    <w:rsid w:val="004A56B3"/>
    <w:rsid w:val="004A6BB7"/>
    <w:rsid w:val="004B0CC6"/>
    <w:rsid w:val="004B3609"/>
    <w:rsid w:val="004B3C4F"/>
    <w:rsid w:val="004B40BA"/>
    <w:rsid w:val="004B452B"/>
    <w:rsid w:val="004B617E"/>
    <w:rsid w:val="004B6D30"/>
    <w:rsid w:val="004B77EF"/>
    <w:rsid w:val="004C1A9C"/>
    <w:rsid w:val="004C3998"/>
    <w:rsid w:val="004C51CF"/>
    <w:rsid w:val="004C634E"/>
    <w:rsid w:val="004D07E1"/>
    <w:rsid w:val="004D29CA"/>
    <w:rsid w:val="004D3B24"/>
    <w:rsid w:val="004D5130"/>
    <w:rsid w:val="004D5757"/>
    <w:rsid w:val="004D6BA0"/>
    <w:rsid w:val="004D7D75"/>
    <w:rsid w:val="004D7D9F"/>
    <w:rsid w:val="004E4DD9"/>
    <w:rsid w:val="004E5188"/>
    <w:rsid w:val="004E5521"/>
    <w:rsid w:val="004E6083"/>
    <w:rsid w:val="004F01CE"/>
    <w:rsid w:val="004F04B4"/>
    <w:rsid w:val="004F0B1E"/>
    <w:rsid w:val="004F1C4F"/>
    <w:rsid w:val="004F30DB"/>
    <w:rsid w:val="004F6B26"/>
    <w:rsid w:val="00500F41"/>
    <w:rsid w:val="00502990"/>
    <w:rsid w:val="005037A1"/>
    <w:rsid w:val="00506A80"/>
    <w:rsid w:val="005133E1"/>
    <w:rsid w:val="005153D6"/>
    <w:rsid w:val="00516BF8"/>
    <w:rsid w:val="00521568"/>
    <w:rsid w:val="005238BD"/>
    <w:rsid w:val="00524AA3"/>
    <w:rsid w:val="00525FFD"/>
    <w:rsid w:val="00527BCA"/>
    <w:rsid w:val="00532D73"/>
    <w:rsid w:val="005347B8"/>
    <w:rsid w:val="0054194A"/>
    <w:rsid w:val="005432F9"/>
    <w:rsid w:val="005438BD"/>
    <w:rsid w:val="005448F9"/>
    <w:rsid w:val="005459AB"/>
    <w:rsid w:val="00551CD2"/>
    <w:rsid w:val="00552F36"/>
    <w:rsid w:val="00554684"/>
    <w:rsid w:val="00554B98"/>
    <w:rsid w:val="00554D89"/>
    <w:rsid w:val="00555821"/>
    <w:rsid w:val="00555C6A"/>
    <w:rsid w:val="00563046"/>
    <w:rsid w:val="005639B2"/>
    <w:rsid w:val="00565174"/>
    <w:rsid w:val="00565CF6"/>
    <w:rsid w:val="0056613E"/>
    <w:rsid w:val="005670F1"/>
    <w:rsid w:val="00567152"/>
    <w:rsid w:val="005673E8"/>
    <w:rsid w:val="00573325"/>
    <w:rsid w:val="00575482"/>
    <w:rsid w:val="00575658"/>
    <w:rsid w:val="00575ECF"/>
    <w:rsid w:val="00580081"/>
    <w:rsid w:val="00580766"/>
    <w:rsid w:val="00581ABD"/>
    <w:rsid w:val="00582605"/>
    <w:rsid w:val="00582689"/>
    <w:rsid w:val="00582898"/>
    <w:rsid w:val="005832AD"/>
    <w:rsid w:val="0058447F"/>
    <w:rsid w:val="005847A0"/>
    <w:rsid w:val="00584E4C"/>
    <w:rsid w:val="00585721"/>
    <w:rsid w:val="00586005"/>
    <w:rsid w:val="00590971"/>
    <w:rsid w:val="00594283"/>
    <w:rsid w:val="00595978"/>
    <w:rsid w:val="00595A91"/>
    <w:rsid w:val="00596055"/>
    <w:rsid w:val="00596DE4"/>
    <w:rsid w:val="0059737A"/>
    <w:rsid w:val="00597FA7"/>
    <w:rsid w:val="005A0142"/>
    <w:rsid w:val="005A05C3"/>
    <w:rsid w:val="005A2287"/>
    <w:rsid w:val="005A6EE2"/>
    <w:rsid w:val="005A77EA"/>
    <w:rsid w:val="005B0CA4"/>
    <w:rsid w:val="005B3483"/>
    <w:rsid w:val="005B68F4"/>
    <w:rsid w:val="005C2EFF"/>
    <w:rsid w:val="005C4DA5"/>
    <w:rsid w:val="005C729F"/>
    <w:rsid w:val="005C74D4"/>
    <w:rsid w:val="005D0007"/>
    <w:rsid w:val="005D115B"/>
    <w:rsid w:val="005D3A19"/>
    <w:rsid w:val="005D4D01"/>
    <w:rsid w:val="005D57A9"/>
    <w:rsid w:val="005E0709"/>
    <w:rsid w:val="005E293B"/>
    <w:rsid w:val="005E41E1"/>
    <w:rsid w:val="005E7D3F"/>
    <w:rsid w:val="005E7DF1"/>
    <w:rsid w:val="005F1413"/>
    <w:rsid w:val="005F49FB"/>
    <w:rsid w:val="0060194D"/>
    <w:rsid w:val="00602685"/>
    <w:rsid w:val="0060507B"/>
    <w:rsid w:val="00605C5E"/>
    <w:rsid w:val="00605F41"/>
    <w:rsid w:val="00610678"/>
    <w:rsid w:val="00610E29"/>
    <w:rsid w:val="006124D9"/>
    <w:rsid w:val="00612946"/>
    <w:rsid w:val="00613A50"/>
    <w:rsid w:val="00617B23"/>
    <w:rsid w:val="00620BE7"/>
    <w:rsid w:val="00621BE5"/>
    <w:rsid w:val="006258BB"/>
    <w:rsid w:val="0062601A"/>
    <w:rsid w:val="006264DA"/>
    <w:rsid w:val="006273A8"/>
    <w:rsid w:val="00630A51"/>
    <w:rsid w:val="00630DF8"/>
    <w:rsid w:val="006327DB"/>
    <w:rsid w:val="00634A9F"/>
    <w:rsid w:val="006367D4"/>
    <w:rsid w:val="00640AFC"/>
    <w:rsid w:val="00640E07"/>
    <w:rsid w:val="00641483"/>
    <w:rsid w:val="0064236B"/>
    <w:rsid w:val="00643095"/>
    <w:rsid w:val="006441F4"/>
    <w:rsid w:val="00645027"/>
    <w:rsid w:val="00647136"/>
    <w:rsid w:val="00650966"/>
    <w:rsid w:val="00650A68"/>
    <w:rsid w:val="00650DA9"/>
    <w:rsid w:val="00652645"/>
    <w:rsid w:val="00656016"/>
    <w:rsid w:val="006563CA"/>
    <w:rsid w:val="00656CE6"/>
    <w:rsid w:val="00656D7C"/>
    <w:rsid w:val="00657A05"/>
    <w:rsid w:val="0066069F"/>
    <w:rsid w:val="00665556"/>
    <w:rsid w:val="0066586E"/>
    <w:rsid w:val="00667913"/>
    <w:rsid w:val="0067462C"/>
    <w:rsid w:val="0067529D"/>
    <w:rsid w:val="00676872"/>
    <w:rsid w:val="006778C5"/>
    <w:rsid w:val="0068093F"/>
    <w:rsid w:val="00680C46"/>
    <w:rsid w:val="00680DCD"/>
    <w:rsid w:val="00681587"/>
    <w:rsid w:val="006819A0"/>
    <w:rsid w:val="00682036"/>
    <w:rsid w:val="00682A6A"/>
    <w:rsid w:val="00684B6A"/>
    <w:rsid w:val="00687329"/>
    <w:rsid w:val="006916F1"/>
    <w:rsid w:val="00692A02"/>
    <w:rsid w:val="00692CF7"/>
    <w:rsid w:val="00694549"/>
    <w:rsid w:val="00694E26"/>
    <w:rsid w:val="00696EA5"/>
    <w:rsid w:val="00697241"/>
    <w:rsid w:val="00697848"/>
    <w:rsid w:val="006A1142"/>
    <w:rsid w:val="006A2009"/>
    <w:rsid w:val="006A291F"/>
    <w:rsid w:val="006A4752"/>
    <w:rsid w:val="006A4F4E"/>
    <w:rsid w:val="006A6777"/>
    <w:rsid w:val="006B0483"/>
    <w:rsid w:val="006B0901"/>
    <w:rsid w:val="006B169D"/>
    <w:rsid w:val="006B2A4E"/>
    <w:rsid w:val="006B3AA4"/>
    <w:rsid w:val="006B3AA5"/>
    <w:rsid w:val="006B5659"/>
    <w:rsid w:val="006C06FA"/>
    <w:rsid w:val="006C157C"/>
    <w:rsid w:val="006C1B2E"/>
    <w:rsid w:val="006C2342"/>
    <w:rsid w:val="006C35CA"/>
    <w:rsid w:val="006C5279"/>
    <w:rsid w:val="006C57A1"/>
    <w:rsid w:val="006C5FF2"/>
    <w:rsid w:val="006D1255"/>
    <w:rsid w:val="006D3640"/>
    <w:rsid w:val="006D6DA5"/>
    <w:rsid w:val="006E0D03"/>
    <w:rsid w:val="006E1FA0"/>
    <w:rsid w:val="006E3D8A"/>
    <w:rsid w:val="006E4EFA"/>
    <w:rsid w:val="006E53FC"/>
    <w:rsid w:val="006F04D4"/>
    <w:rsid w:val="006F3A87"/>
    <w:rsid w:val="006F5A14"/>
    <w:rsid w:val="006F67F4"/>
    <w:rsid w:val="006F7217"/>
    <w:rsid w:val="00700859"/>
    <w:rsid w:val="00702F29"/>
    <w:rsid w:val="007041FC"/>
    <w:rsid w:val="0070515F"/>
    <w:rsid w:val="00705365"/>
    <w:rsid w:val="00705F07"/>
    <w:rsid w:val="00706ED1"/>
    <w:rsid w:val="00710DD1"/>
    <w:rsid w:val="0071466D"/>
    <w:rsid w:val="0071485A"/>
    <w:rsid w:val="0071552F"/>
    <w:rsid w:val="00715F83"/>
    <w:rsid w:val="007172D8"/>
    <w:rsid w:val="00720E3E"/>
    <w:rsid w:val="007239E8"/>
    <w:rsid w:val="00724124"/>
    <w:rsid w:val="00724603"/>
    <w:rsid w:val="0072645D"/>
    <w:rsid w:val="0073020D"/>
    <w:rsid w:val="00731870"/>
    <w:rsid w:val="00731A3A"/>
    <w:rsid w:val="00733DC9"/>
    <w:rsid w:val="00734209"/>
    <w:rsid w:val="00740023"/>
    <w:rsid w:val="007414AD"/>
    <w:rsid w:val="00743585"/>
    <w:rsid w:val="00743717"/>
    <w:rsid w:val="00744C8F"/>
    <w:rsid w:val="0074754F"/>
    <w:rsid w:val="007526BE"/>
    <w:rsid w:val="00753331"/>
    <w:rsid w:val="007561E7"/>
    <w:rsid w:val="00757368"/>
    <w:rsid w:val="007577F4"/>
    <w:rsid w:val="007615CD"/>
    <w:rsid w:val="00761E1B"/>
    <w:rsid w:val="00763B0F"/>
    <w:rsid w:val="00765FA8"/>
    <w:rsid w:val="007666CE"/>
    <w:rsid w:val="00773FC4"/>
    <w:rsid w:val="007810D3"/>
    <w:rsid w:val="00783866"/>
    <w:rsid w:val="007864EF"/>
    <w:rsid w:val="00787364"/>
    <w:rsid w:val="007879BE"/>
    <w:rsid w:val="00792D04"/>
    <w:rsid w:val="00797309"/>
    <w:rsid w:val="007A11AB"/>
    <w:rsid w:val="007A1F00"/>
    <w:rsid w:val="007A217F"/>
    <w:rsid w:val="007A23AA"/>
    <w:rsid w:val="007A3278"/>
    <w:rsid w:val="007A35E6"/>
    <w:rsid w:val="007A6C4B"/>
    <w:rsid w:val="007A725A"/>
    <w:rsid w:val="007A78B6"/>
    <w:rsid w:val="007A7914"/>
    <w:rsid w:val="007B356B"/>
    <w:rsid w:val="007B5C75"/>
    <w:rsid w:val="007B6219"/>
    <w:rsid w:val="007B7362"/>
    <w:rsid w:val="007C193E"/>
    <w:rsid w:val="007C4C0E"/>
    <w:rsid w:val="007C4C6D"/>
    <w:rsid w:val="007C4D2E"/>
    <w:rsid w:val="007C6549"/>
    <w:rsid w:val="007C6BEA"/>
    <w:rsid w:val="007C6D5E"/>
    <w:rsid w:val="007D1CF9"/>
    <w:rsid w:val="007D2E31"/>
    <w:rsid w:val="007D37E6"/>
    <w:rsid w:val="007D51D5"/>
    <w:rsid w:val="007D55F1"/>
    <w:rsid w:val="007E0B1E"/>
    <w:rsid w:val="007E39DC"/>
    <w:rsid w:val="007E4AB4"/>
    <w:rsid w:val="007E560D"/>
    <w:rsid w:val="007E62D8"/>
    <w:rsid w:val="007E6E8E"/>
    <w:rsid w:val="007E7A77"/>
    <w:rsid w:val="007F085C"/>
    <w:rsid w:val="007F0B75"/>
    <w:rsid w:val="007F1BAE"/>
    <w:rsid w:val="007F1D88"/>
    <w:rsid w:val="007F2536"/>
    <w:rsid w:val="007F2941"/>
    <w:rsid w:val="007F634C"/>
    <w:rsid w:val="007F64DC"/>
    <w:rsid w:val="007F7FF1"/>
    <w:rsid w:val="008013D1"/>
    <w:rsid w:val="008029AD"/>
    <w:rsid w:val="00805305"/>
    <w:rsid w:val="00805622"/>
    <w:rsid w:val="008079D0"/>
    <w:rsid w:val="00813E6A"/>
    <w:rsid w:val="00817394"/>
    <w:rsid w:val="0081778A"/>
    <w:rsid w:val="008250EE"/>
    <w:rsid w:val="00831BF7"/>
    <w:rsid w:val="00833363"/>
    <w:rsid w:val="008333EA"/>
    <w:rsid w:val="0083397D"/>
    <w:rsid w:val="008432C1"/>
    <w:rsid w:val="00843DD1"/>
    <w:rsid w:val="008443EF"/>
    <w:rsid w:val="008449CC"/>
    <w:rsid w:val="00846555"/>
    <w:rsid w:val="00846DFC"/>
    <w:rsid w:val="00850728"/>
    <w:rsid w:val="00857540"/>
    <w:rsid w:val="008640C6"/>
    <w:rsid w:val="008666C5"/>
    <w:rsid w:val="00866EA4"/>
    <w:rsid w:val="0087092D"/>
    <w:rsid w:val="00871329"/>
    <w:rsid w:val="00871F8B"/>
    <w:rsid w:val="0087335D"/>
    <w:rsid w:val="00873CEE"/>
    <w:rsid w:val="00876A34"/>
    <w:rsid w:val="00877B5B"/>
    <w:rsid w:val="00877FE5"/>
    <w:rsid w:val="00881B2B"/>
    <w:rsid w:val="00881BB6"/>
    <w:rsid w:val="008829E1"/>
    <w:rsid w:val="00882D71"/>
    <w:rsid w:val="00883518"/>
    <w:rsid w:val="00885D58"/>
    <w:rsid w:val="00885F80"/>
    <w:rsid w:val="008863EC"/>
    <w:rsid w:val="00886FB7"/>
    <w:rsid w:val="008910DC"/>
    <w:rsid w:val="00891824"/>
    <w:rsid w:val="00891E7A"/>
    <w:rsid w:val="00893771"/>
    <w:rsid w:val="00894B9A"/>
    <w:rsid w:val="00895218"/>
    <w:rsid w:val="00895724"/>
    <w:rsid w:val="008961AE"/>
    <w:rsid w:val="008A0021"/>
    <w:rsid w:val="008A0765"/>
    <w:rsid w:val="008A1F6D"/>
    <w:rsid w:val="008A3963"/>
    <w:rsid w:val="008A40C0"/>
    <w:rsid w:val="008A4571"/>
    <w:rsid w:val="008A5888"/>
    <w:rsid w:val="008A5B9F"/>
    <w:rsid w:val="008A7D14"/>
    <w:rsid w:val="008B35EF"/>
    <w:rsid w:val="008B41AB"/>
    <w:rsid w:val="008C0A18"/>
    <w:rsid w:val="008C1EED"/>
    <w:rsid w:val="008C37A7"/>
    <w:rsid w:val="008D4256"/>
    <w:rsid w:val="008D61A9"/>
    <w:rsid w:val="008E0127"/>
    <w:rsid w:val="008E244B"/>
    <w:rsid w:val="008E3638"/>
    <w:rsid w:val="008E4723"/>
    <w:rsid w:val="008F0397"/>
    <w:rsid w:val="008F1150"/>
    <w:rsid w:val="008F258F"/>
    <w:rsid w:val="008F3191"/>
    <w:rsid w:val="008F3C9F"/>
    <w:rsid w:val="008F3FB7"/>
    <w:rsid w:val="008F3FE5"/>
    <w:rsid w:val="008F59EB"/>
    <w:rsid w:val="008F5ED3"/>
    <w:rsid w:val="00900211"/>
    <w:rsid w:val="009015B0"/>
    <w:rsid w:val="009023D3"/>
    <w:rsid w:val="009030D2"/>
    <w:rsid w:val="00906FF1"/>
    <w:rsid w:val="00910432"/>
    <w:rsid w:val="00912701"/>
    <w:rsid w:val="00913FEC"/>
    <w:rsid w:val="009148E9"/>
    <w:rsid w:val="00914FEF"/>
    <w:rsid w:val="00916A52"/>
    <w:rsid w:val="00917D57"/>
    <w:rsid w:val="00917E18"/>
    <w:rsid w:val="00921D78"/>
    <w:rsid w:val="009236F2"/>
    <w:rsid w:val="00925DC3"/>
    <w:rsid w:val="00926B66"/>
    <w:rsid w:val="00927574"/>
    <w:rsid w:val="00927A8D"/>
    <w:rsid w:val="00930EF9"/>
    <w:rsid w:val="0093169B"/>
    <w:rsid w:val="009343BC"/>
    <w:rsid w:val="00936F0D"/>
    <w:rsid w:val="0093708D"/>
    <w:rsid w:val="009372A8"/>
    <w:rsid w:val="00937D56"/>
    <w:rsid w:val="00937D74"/>
    <w:rsid w:val="00943DAF"/>
    <w:rsid w:val="00944645"/>
    <w:rsid w:val="00952054"/>
    <w:rsid w:val="00956A28"/>
    <w:rsid w:val="00960004"/>
    <w:rsid w:val="00960655"/>
    <w:rsid w:val="00961680"/>
    <w:rsid w:val="00961897"/>
    <w:rsid w:val="00964A9D"/>
    <w:rsid w:val="009652DE"/>
    <w:rsid w:val="00970D2B"/>
    <w:rsid w:val="00971030"/>
    <w:rsid w:val="00973E14"/>
    <w:rsid w:val="00974399"/>
    <w:rsid w:val="0097557B"/>
    <w:rsid w:val="00976279"/>
    <w:rsid w:val="00976CB8"/>
    <w:rsid w:val="00977195"/>
    <w:rsid w:val="00977B29"/>
    <w:rsid w:val="00984C7D"/>
    <w:rsid w:val="00984E31"/>
    <w:rsid w:val="0098518C"/>
    <w:rsid w:val="00986501"/>
    <w:rsid w:val="00987028"/>
    <w:rsid w:val="00987FEB"/>
    <w:rsid w:val="009907D0"/>
    <w:rsid w:val="00991253"/>
    <w:rsid w:val="00993732"/>
    <w:rsid w:val="00994FD3"/>
    <w:rsid w:val="009A1EA0"/>
    <w:rsid w:val="009A2544"/>
    <w:rsid w:val="009A5103"/>
    <w:rsid w:val="009B37A8"/>
    <w:rsid w:val="009C0FCC"/>
    <w:rsid w:val="009C6281"/>
    <w:rsid w:val="009C663B"/>
    <w:rsid w:val="009C742D"/>
    <w:rsid w:val="009D2496"/>
    <w:rsid w:val="009D2EC5"/>
    <w:rsid w:val="009D5525"/>
    <w:rsid w:val="009D55A4"/>
    <w:rsid w:val="009D5F01"/>
    <w:rsid w:val="009D6365"/>
    <w:rsid w:val="009D74BF"/>
    <w:rsid w:val="009D7B9B"/>
    <w:rsid w:val="009E01AA"/>
    <w:rsid w:val="009E33C1"/>
    <w:rsid w:val="009E5379"/>
    <w:rsid w:val="009E5600"/>
    <w:rsid w:val="009F24C6"/>
    <w:rsid w:val="009F5EB0"/>
    <w:rsid w:val="009F7132"/>
    <w:rsid w:val="00A01734"/>
    <w:rsid w:val="00A01B3B"/>
    <w:rsid w:val="00A02F56"/>
    <w:rsid w:val="00A049A5"/>
    <w:rsid w:val="00A1032B"/>
    <w:rsid w:val="00A10CFD"/>
    <w:rsid w:val="00A136D2"/>
    <w:rsid w:val="00A15946"/>
    <w:rsid w:val="00A15F93"/>
    <w:rsid w:val="00A17CC2"/>
    <w:rsid w:val="00A22F48"/>
    <w:rsid w:val="00A23956"/>
    <w:rsid w:val="00A2624D"/>
    <w:rsid w:val="00A26E2C"/>
    <w:rsid w:val="00A27F74"/>
    <w:rsid w:val="00A307A8"/>
    <w:rsid w:val="00A33CB0"/>
    <w:rsid w:val="00A3419A"/>
    <w:rsid w:val="00A36696"/>
    <w:rsid w:val="00A36E22"/>
    <w:rsid w:val="00A370F8"/>
    <w:rsid w:val="00A401D0"/>
    <w:rsid w:val="00A40B81"/>
    <w:rsid w:val="00A4357E"/>
    <w:rsid w:val="00A44ACA"/>
    <w:rsid w:val="00A45265"/>
    <w:rsid w:val="00A45343"/>
    <w:rsid w:val="00A4733C"/>
    <w:rsid w:val="00A47867"/>
    <w:rsid w:val="00A509BF"/>
    <w:rsid w:val="00A56B28"/>
    <w:rsid w:val="00A57411"/>
    <w:rsid w:val="00A576A6"/>
    <w:rsid w:val="00A60A64"/>
    <w:rsid w:val="00A65F36"/>
    <w:rsid w:val="00A6607D"/>
    <w:rsid w:val="00A72BAC"/>
    <w:rsid w:val="00A731A8"/>
    <w:rsid w:val="00A73A70"/>
    <w:rsid w:val="00A7440D"/>
    <w:rsid w:val="00A74AF6"/>
    <w:rsid w:val="00A75199"/>
    <w:rsid w:val="00A76298"/>
    <w:rsid w:val="00A77620"/>
    <w:rsid w:val="00A77C73"/>
    <w:rsid w:val="00A82851"/>
    <w:rsid w:val="00A838B7"/>
    <w:rsid w:val="00A83C9A"/>
    <w:rsid w:val="00A84F2B"/>
    <w:rsid w:val="00A85C3F"/>
    <w:rsid w:val="00A90DFC"/>
    <w:rsid w:val="00A91E17"/>
    <w:rsid w:val="00A93D8C"/>
    <w:rsid w:val="00A9468C"/>
    <w:rsid w:val="00A96DFA"/>
    <w:rsid w:val="00A97594"/>
    <w:rsid w:val="00AA0AA0"/>
    <w:rsid w:val="00AA124F"/>
    <w:rsid w:val="00AA20C0"/>
    <w:rsid w:val="00AA373C"/>
    <w:rsid w:val="00AA4D91"/>
    <w:rsid w:val="00AA4ECA"/>
    <w:rsid w:val="00AB2D20"/>
    <w:rsid w:val="00AB3D3E"/>
    <w:rsid w:val="00AB42B3"/>
    <w:rsid w:val="00AB4FA5"/>
    <w:rsid w:val="00AB6618"/>
    <w:rsid w:val="00AB77A3"/>
    <w:rsid w:val="00AB797F"/>
    <w:rsid w:val="00AB7A81"/>
    <w:rsid w:val="00AB7C8C"/>
    <w:rsid w:val="00AC07BD"/>
    <w:rsid w:val="00AC0E51"/>
    <w:rsid w:val="00AC20D6"/>
    <w:rsid w:val="00AC3C5F"/>
    <w:rsid w:val="00AC3E8A"/>
    <w:rsid w:val="00AC4B57"/>
    <w:rsid w:val="00AC50DD"/>
    <w:rsid w:val="00AC5F9E"/>
    <w:rsid w:val="00AD39F8"/>
    <w:rsid w:val="00AD503D"/>
    <w:rsid w:val="00AE055F"/>
    <w:rsid w:val="00AE2415"/>
    <w:rsid w:val="00AE2E0D"/>
    <w:rsid w:val="00AE3CD2"/>
    <w:rsid w:val="00AE3ECE"/>
    <w:rsid w:val="00AE3F3A"/>
    <w:rsid w:val="00AE7C38"/>
    <w:rsid w:val="00AE7C9E"/>
    <w:rsid w:val="00AF068D"/>
    <w:rsid w:val="00AF6A98"/>
    <w:rsid w:val="00AF7C3C"/>
    <w:rsid w:val="00B00092"/>
    <w:rsid w:val="00B00140"/>
    <w:rsid w:val="00B01FD3"/>
    <w:rsid w:val="00B04366"/>
    <w:rsid w:val="00B10570"/>
    <w:rsid w:val="00B12481"/>
    <w:rsid w:val="00B12F3A"/>
    <w:rsid w:val="00B14E2F"/>
    <w:rsid w:val="00B15611"/>
    <w:rsid w:val="00B159EB"/>
    <w:rsid w:val="00B161F8"/>
    <w:rsid w:val="00B16C67"/>
    <w:rsid w:val="00B21C16"/>
    <w:rsid w:val="00B21DAD"/>
    <w:rsid w:val="00B2232D"/>
    <w:rsid w:val="00B234C3"/>
    <w:rsid w:val="00B23BD7"/>
    <w:rsid w:val="00B25E9F"/>
    <w:rsid w:val="00B25EE6"/>
    <w:rsid w:val="00B2671D"/>
    <w:rsid w:val="00B27B25"/>
    <w:rsid w:val="00B27F75"/>
    <w:rsid w:val="00B30170"/>
    <w:rsid w:val="00B31CD5"/>
    <w:rsid w:val="00B31D5C"/>
    <w:rsid w:val="00B34BBE"/>
    <w:rsid w:val="00B404FF"/>
    <w:rsid w:val="00B42609"/>
    <w:rsid w:val="00B42942"/>
    <w:rsid w:val="00B43868"/>
    <w:rsid w:val="00B4449B"/>
    <w:rsid w:val="00B450C1"/>
    <w:rsid w:val="00B47D78"/>
    <w:rsid w:val="00B50AAC"/>
    <w:rsid w:val="00B53044"/>
    <w:rsid w:val="00B534A1"/>
    <w:rsid w:val="00B5377B"/>
    <w:rsid w:val="00B54B0D"/>
    <w:rsid w:val="00B552F1"/>
    <w:rsid w:val="00B5622A"/>
    <w:rsid w:val="00B56B28"/>
    <w:rsid w:val="00B62C28"/>
    <w:rsid w:val="00B65B93"/>
    <w:rsid w:val="00B664A8"/>
    <w:rsid w:val="00B70B99"/>
    <w:rsid w:val="00B73939"/>
    <w:rsid w:val="00B7394F"/>
    <w:rsid w:val="00B7592D"/>
    <w:rsid w:val="00B834FB"/>
    <w:rsid w:val="00B84F53"/>
    <w:rsid w:val="00B86FF2"/>
    <w:rsid w:val="00B908D7"/>
    <w:rsid w:val="00B931B9"/>
    <w:rsid w:val="00B9589F"/>
    <w:rsid w:val="00B96241"/>
    <w:rsid w:val="00B964A9"/>
    <w:rsid w:val="00B9690E"/>
    <w:rsid w:val="00B969DC"/>
    <w:rsid w:val="00B97E42"/>
    <w:rsid w:val="00BA03A4"/>
    <w:rsid w:val="00BA4427"/>
    <w:rsid w:val="00BA459A"/>
    <w:rsid w:val="00BA6171"/>
    <w:rsid w:val="00BA7976"/>
    <w:rsid w:val="00BB3A8E"/>
    <w:rsid w:val="00BB4BFA"/>
    <w:rsid w:val="00BB6781"/>
    <w:rsid w:val="00BC052F"/>
    <w:rsid w:val="00BC0968"/>
    <w:rsid w:val="00BC1ACE"/>
    <w:rsid w:val="00BC40BE"/>
    <w:rsid w:val="00BC51E3"/>
    <w:rsid w:val="00BC59C3"/>
    <w:rsid w:val="00BC68B2"/>
    <w:rsid w:val="00BC6978"/>
    <w:rsid w:val="00BC6CE4"/>
    <w:rsid w:val="00BC788C"/>
    <w:rsid w:val="00BD2BC9"/>
    <w:rsid w:val="00BD3249"/>
    <w:rsid w:val="00BD4056"/>
    <w:rsid w:val="00BD49B5"/>
    <w:rsid w:val="00BD5215"/>
    <w:rsid w:val="00BD5913"/>
    <w:rsid w:val="00BD714E"/>
    <w:rsid w:val="00BE182E"/>
    <w:rsid w:val="00BE2571"/>
    <w:rsid w:val="00BE3224"/>
    <w:rsid w:val="00BE3599"/>
    <w:rsid w:val="00BE3A54"/>
    <w:rsid w:val="00BE4DE5"/>
    <w:rsid w:val="00BE6F6C"/>
    <w:rsid w:val="00BE7C4C"/>
    <w:rsid w:val="00BF0F49"/>
    <w:rsid w:val="00BF3CDA"/>
    <w:rsid w:val="00BF44F4"/>
    <w:rsid w:val="00BF7E45"/>
    <w:rsid w:val="00C010EB"/>
    <w:rsid w:val="00C01421"/>
    <w:rsid w:val="00C064DA"/>
    <w:rsid w:val="00C06C34"/>
    <w:rsid w:val="00C10609"/>
    <w:rsid w:val="00C1204F"/>
    <w:rsid w:val="00C12802"/>
    <w:rsid w:val="00C14D52"/>
    <w:rsid w:val="00C1608C"/>
    <w:rsid w:val="00C16EA8"/>
    <w:rsid w:val="00C1784B"/>
    <w:rsid w:val="00C22506"/>
    <w:rsid w:val="00C22F0D"/>
    <w:rsid w:val="00C2591B"/>
    <w:rsid w:val="00C31164"/>
    <w:rsid w:val="00C33A07"/>
    <w:rsid w:val="00C34D8D"/>
    <w:rsid w:val="00C35DF0"/>
    <w:rsid w:val="00C3756D"/>
    <w:rsid w:val="00C428D0"/>
    <w:rsid w:val="00C44203"/>
    <w:rsid w:val="00C45C29"/>
    <w:rsid w:val="00C46677"/>
    <w:rsid w:val="00C47E22"/>
    <w:rsid w:val="00C47F61"/>
    <w:rsid w:val="00C501CA"/>
    <w:rsid w:val="00C56568"/>
    <w:rsid w:val="00C56A89"/>
    <w:rsid w:val="00C601F3"/>
    <w:rsid w:val="00C65586"/>
    <w:rsid w:val="00C65CAD"/>
    <w:rsid w:val="00C67171"/>
    <w:rsid w:val="00C67EC4"/>
    <w:rsid w:val="00C70856"/>
    <w:rsid w:val="00C70C44"/>
    <w:rsid w:val="00C71DE9"/>
    <w:rsid w:val="00C721B3"/>
    <w:rsid w:val="00C72371"/>
    <w:rsid w:val="00C734ED"/>
    <w:rsid w:val="00C76C2E"/>
    <w:rsid w:val="00C814DF"/>
    <w:rsid w:val="00C830C4"/>
    <w:rsid w:val="00C84A88"/>
    <w:rsid w:val="00C84E73"/>
    <w:rsid w:val="00C85273"/>
    <w:rsid w:val="00C85686"/>
    <w:rsid w:val="00C85AE5"/>
    <w:rsid w:val="00C87427"/>
    <w:rsid w:val="00C87479"/>
    <w:rsid w:val="00C87FD2"/>
    <w:rsid w:val="00C900BB"/>
    <w:rsid w:val="00C9121C"/>
    <w:rsid w:val="00C91287"/>
    <w:rsid w:val="00C9540C"/>
    <w:rsid w:val="00C975E2"/>
    <w:rsid w:val="00C97E2B"/>
    <w:rsid w:val="00CA2090"/>
    <w:rsid w:val="00CA4981"/>
    <w:rsid w:val="00CB419B"/>
    <w:rsid w:val="00CB4385"/>
    <w:rsid w:val="00CB6D40"/>
    <w:rsid w:val="00CB7BCC"/>
    <w:rsid w:val="00CC0860"/>
    <w:rsid w:val="00CC107B"/>
    <w:rsid w:val="00CC1499"/>
    <w:rsid w:val="00CC1DA0"/>
    <w:rsid w:val="00CC4A9B"/>
    <w:rsid w:val="00CC639C"/>
    <w:rsid w:val="00CD0634"/>
    <w:rsid w:val="00CD0D91"/>
    <w:rsid w:val="00CD10DD"/>
    <w:rsid w:val="00CD1B08"/>
    <w:rsid w:val="00CD2323"/>
    <w:rsid w:val="00CD412C"/>
    <w:rsid w:val="00CD5288"/>
    <w:rsid w:val="00CE4DFC"/>
    <w:rsid w:val="00CE5F20"/>
    <w:rsid w:val="00CE60EE"/>
    <w:rsid w:val="00CE728B"/>
    <w:rsid w:val="00CF1FF5"/>
    <w:rsid w:val="00CF2416"/>
    <w:rsid w:val="00CF2628"/>
    <w:rsid w:val="00CF30C0"/>
    <w:rsid w:val="00CF46AB"/>
    <w:rsid w:val="00CF7ECA"/>
    <w:rsid w:val="00D02324"/>
    <w:rsid w:val="00D0255D"/>
    <w:rsid w:val="00D02796"/>
    <w:rsid w:val="00D101CA"/>
    <w:rsid w:val="00D10E36"/>
    <w:rsid w:val="00D1173C"/>
    <w:rsid w:val="00D11E92"/>
    <w:rsid w:val="00D15C7B"/>
    <w:rsid w:val="00D17A04"/>
    <w:rsid w:val="00D240BE"/>
    <w:rsid w:val="00D269FD"/>
    <w:rsid w:val="00D30BDC"/>
    <w:rsid w:val="00D35B6D"/>
    <w:rsid w:val="00D35FC4"/>
    <w:rsid w:val="00D361F0"/>
    <w:rsid w:val="00D40635"/>
    <w:rsid w:val="00D4177D"/>
    <w:rsid w:val="00D43E13"/>
    <w:rsid w:val="00D4478C"/>
    <w:rsid w:val="00D44CB1"/>
    <w:rsid w:val="00D47E15"/>
    <w:rsid w:val="00D50DEA"/>
    <w:rsid w:val="00D52018"/>
    <w:rsid w:val="00D53199"/>
    <w:rsid w:val="00D54195"/>
    <w:rsid w:val="00D57C9C"/>
    <w:rsid w:val="00D626BE"/>
    <w:rsid w:val="00D63FA5"/>
    <w:rsid w:val="00D64284"/>
    <w:rsid w:val="00D713F3"/>
    <w:rsid w:val="00D71C58"/>
    <w:rsid w:val="00D74DEE"/>
    <w:rsid w:val="00D75CB4"/>
    <w:rsid w:val="00D77660"/>
    <w:rsid w:val="00D778F7"/>
    <w:rsid w:val="00D77B27"/>
    <w:rsid w:val="00D81274"/>
    <w:rsid w:val="00D82168"/>
    <w:rsid w:val="00D82205"/>
    <w:rsid w:val="00D86277"/>
    <w:rsid w:val="00D866BF"/>
    <w:rsid w:val="00D91AD9"/>
    <w:rsid w:val="00D91C27"/>
    <w:rsid w:val="00D922BB"/>
    <w:rsid w:val="00D92829"/>
    <w:rsid w:val="00D92CE9"/>
    <w:rsid w:val="00D964FB"/>
    <w:rsid w:val="00D97760"/>
    <w:rsid w:val="00DA4D79"/>
    <w:rsid w:val="00DA5CE0"/>
    <w:rsid w:val="00DA6BA8"/>
    <w:rsid w:val="00DA6CF5"/>
    <w:rsid w:val="00DA71D5"/>
    <w:rsid w:val="00DA77E9"/>
    <w:rsid w:val="00DA7C75"/>
    <w:rsid w:val="00DB05D5"/>
    <w:rsid w:val="00DB21B0"/>
    <w:rsid w:val="00DB41C5"/>
    <w:rsid w:val="00DB5286"/>
    <w:rsid w:val="00DC0676"/>
    <w:rsid w:val="00DC1CE7"/>
    <w:rsid w:val="00DC1D95"/>
    <w:rsid w:val="00DC1E6A"/>
    <w:rsid w:val="00DC20A6"/>
    <w:rsid w:val="00DC2F29"/>
    <w:rsid w:val="00DD1F26"/>
    <w:rsid w:val="00DD4A24"/>
    <w:rsid w:val="00DD61DF"/>
    <w:rsid w:val="00DE30EC"/>
    <w:rsid w:val="00DE3841"/>
    <w:rsid w:val="00DE5CB0"/>
    <w:rsid w:val="00DE5E86"/>
    <w:rsid w:val="00DF21D6"/>
    <w:rsid w:val="00DF3796"/>
    <w:rsid w:val="00DF5947"/>
    <w:rsid w:val="00E00ACA"/>
    <w:rsid w:val="00E01703"/>
    <w:rsid w:val="00E01DE6"/>
    <w:rsid w:val="00E02755"/>
    <w:rsid w:val="00E03328"/>
    <w:rsid w:val="00E05592"/>
    <w:rsid w:val="00E07145"/>
    <w:rsid w:val="00E07F39"/>
    <w:rsid w:val="00E10968"/>
    <w:rsid w:val="00E1245C"/>
    <w:rsid w:val="00E13E2D"/>
    <w:rsid w:val="00E149CE"/>
    <w:rsid w:val="00E17315"/>
    <w:rsid w:val="00E22F26"/>
    <w:rsid w:val="00E23DAF"/>
    <w:rsid w:val="00E27273"/>
    <w:rsid w:val="00E272F5"/>
    <w:rsid w:val="00E3075A"/>
    <w:rsid w:val="00E323C0"/>
    <w:rsid w:val="00E35209"/>
    <w:rsid w:val="00E36BC3"/>
    <w:rsid w:val="00E370AC"/>
    <w:rsid w:val="00E37AD9"/>
    <w:rsid w:val="00E37AEC"/>
    <w:rsid w:val="00E37CCC"/>
    <w:rsid w:val="00E422FF"/>
    <w:rsid w:val="00E42FA0"/>
    <w:rsid w:val="00E4382B"/>
    <w:rsid w:val="00E4540C"/>
    <w:rsid w:val="00E46A73"/>
    <w:rsid w:val="00E470E0"/>
    <w:rsid w:val="00E52298"/>
    <w:rsid w:val="00E5332E"/>
    <w:rsid w:val="00E568A0"/>
    <w:rsid w:val="00E57D38"/>
    <w:rsid w:val="00E60439"/>
    <w:rsid w:val="00E610D1"/>
    <w:rsid w:val="00E61C5E"/>
    <w:rsid w:val="00E6247F"/>
    <w:rsid w:val="00E62B21"/>
    <w:rsid w:val="00E6428A"/>
    <w:rsid w:val="00E71A91"/>
    <w:rsid w:val="00E71CC2"/>
    <w:rsid w:val="00E723DF"/>
    <w:rsid w:val="00E744BB"/>
    <w:rsid w:val="00E76287"/>
    <w:rsid w:val="00E85430"/>
    <w:rsid w:val="00E902DB"/>
    <w:rsid w:val="00E924E2"/>
    <w:rsid w:val="00E9405B"/>
    <w:rsid w:val="00E955A1"/>
    <w:rsid w:val="00E95BEB"/>
    <w:rsid w:val="00E97654"/>
    <w:rsid w:val="00E97763"/>
    <w:rsid w:val="00E97CEE"/>
    <w:rsid w:val="00EA0F0E"/>
    <w:rsid w:val="00EA1302"/>
    <w:rsid w:val="00EA35D9"/>
    <w:rsid w:val="00EA37D7"/>
    <w:rsid w:val="00EA4C53"/>
    <w:rsid w:val="00EA5458"/>
    <w:rsid w:val="00EB073D"/>
    <w:rsid w:val="00EB09CE"/>
    <w:rsid w:val="00EB1A5D"/>
    <w:rsid w:val="00EB32A9"/>
    <w:rsid w:val="00EB3D9C"/>
    <w:rsid w:val="00EB5390"/>
    <w:rsid w:val="00EB546A"/>
    <w:rsid w:val="00EC06D3"/>
    <w:rsid w:val="00EC08B7"/>
    <w:rsid w:val="00EC1752"/>
    <w:rsid w:val="00EC27C1"/>
    <w:rsid w:val="00EC366D"/>
    <w:rsid w:val="00EC38B2"/>
    <w:rsid w:val="00EC3C85"/>
    <w:rsid w:val="00EC5FC9"/>
    <w:rsid w:val="00EC69B9"/>
    <w:rsid w:val="00EC7162"/>
    <w:rsid w:val="00ED0ED7"/>
    <w:rsid w:val="00ED1D1B"/>
    <w:rsid w:val="00ED1D76"/>
    <w:rsid w:val="00ED554F"/>
    <w:rsid w:val="00EE06AC"/>
    <w:rsid w:val="00EE0F9F"/>
    <w:rsid w:val="00EE1500"/>
    <w:rsid w:val="00EE59D4"/>
    <w:rsid w:val="00EE6B96"/>
    <w:rsid w:val="00EE6FBA"/>
    <w:rsid w:val="00EE78BB"/>
    <w:rsid w:val="00EF031B"/>
    <w:rsid w:val="00EF09DA"/>
    <w:rsid w:val="00EF1378"/>
    <w:rsid w:val="00EF56E2"/>
    <w:rsid w:val="00EF5B74"/>
    <w:rsid w:val="00EF6FD1"/>
    <w:rsid w:val="00EF7E2B"/>
    <w:rsid w:val="00EF7F12"/>
    <w:rsid w:val="00F02231"/>
    <w:rsid w:val="00F0341B"/>
    <w:rsid w:val="00F03F1F"/>
    <w:rsid w:val="00F0710E"/>
    <w:rsid w:val="00F074A3"/>
    <w:rsid w:val="00F07C0C"/>
    <w:rsid w:val="00F12144"/>
    <w:rsid w:val="00F1293F"/>
    <w:rsid w:val="00F13DDF"/>
    <w:rsid w:val="00F16371"/>
    <w:rsid w:val="00F20C91"/>
    <w:rsid w:val="00F2296B"/>
    <w:rsid w:val="00F23CD5"/>
    <w:rsid w:val="00F31C28"/>
    <w:rsid w:val="00F33672"/>
    <w:rsid w:val="00F377AE"/>
    <w:rsid w:val="00F3784C"/>
    <w:rsid w:val="00F4045F"/>
    <w:rsid w:val="00F43162"/>
    <w:rsid w:val="00F462BB"/>
    <w:rsid w:val="00F4795F"/>
    <w:rsid w:val="00F50A88"/>
    <w:rsid w:val="00F50E8D"/>
    <w:rsid w:val="00F523EE"/>
    <w:rsid w:val="00F565FA"/>
    <w:rsid w:val="00F56B67"/>
    <w:rsid w:val="00F578B0"/>
    <w:rsid w:val="00F60FA2"/>
    <w:rsid w:val="00F6276B"/>
    <w:rsid w:val="00F64BC4"/>
    <w:rsid w:val="00F6510A"/>
    <w:rsid w:val="00F678FB"/>
    <w:rsid w:val="00F708D4"/>
    <w:rsid w:val="00F72FDC"/>
    <w:rsid w:val="00F73D40"/>
    <w:rsid w:val="00F746C0"/>
    <w:rsid w:val="00F7492E"/>
    <w:rsid w:val="00F74990"/>
    <w:rsid w:val="00F75ABF"/>
    <w:rsid w:val="00F775F5"/>
    <w:rsid w:val="00F8012E"/>
    <w:rsid w:val="00F80D83"/>
    <w:rsid w:val="00F81172"/>
    <w:rsid w:val="00F81AF2"/>
    <w:rsid w:val="00F822FE"/>
    <w:rsid w:val="00F826F0"/>
    <w:rsid w:val="00F83DEF"/>
    <w:rsid w:val="00F850CB"/>
    <w:rsid w:val="00F8648C"/>
    <w:rsid w:val="00F86817"/>
    <w:rsid w:val="00F86EBA"/>
    <w:rsid w:val="00F90F2E"/>
    <w:rsid w:val="00F91365"/>
    <w:rsid w:val="00F91CC6"/>
    <w:rsid w:val="00F96244"/>
    <w:rsid w:val="00F965D2"/>
    <w:rsid w:val="00F9721A"/>
    <w:rsid w:val="00FA1162"/>
    <w:rsid w:val="00FA187F"/>
    <w:rsid w:val="00FA1CD3"/>
    <w:rsid w:val="00FA25C2"/>
    <w:rsid w:val="00FA7031"/>
    <w:rsid w:val="00FA7611"/>
    <w:rsid w:val="00FB30FE"/>
    <w:rsid w:val="00FB3E01"/>
    <w:rsid w:val="00FB5C88"/>
    <w:rsid w:val="00FC0053"/>
    <w:rsid w:val="00FC010C"/>
    <w:rsid w:val="00FC15EC"/>
    <w:rsid w:val="00FC19DD"/>
    <w:rsid w:val="00FC2350"/>
    <w:rsid w:val="00FC2971"/>
    <w:rsid w:val="00FC3C48"/>
    <w:rsid w:val="00FC4F63"/>
    <w:rsid w:val="00FC7320"/>
    <w:rsid w:val="00FD0DF6"/>
    <w:rsid w:val="00FD1E77"/>
    <w:rsid w:val="00FD330A"/>
    <w:rsid w:val="00FD3AF4"/>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790952D"/>
  <w15:docId w15:val="{4B969CD9-1F08-4975-BD4A-83EDD6F8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iPriority="0"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9AB"/>
    <w:rPr>
      <w:rFonts w:ascii="Times New Roman" w:hAnsi="Times New Roman"/>
    </w:rPr>
  </w:style>
  <w:style w:type="paragraph" w:styleId="Titre1">
    <w:name w:val="heading 1"/>
    <w:basedOn w:val="Normal"/>
    <w:next w:val="Normal"/>
    <w:link w:val="Titre1Car"/>
    <w:qFormat/>
    <w:rsid w:val="008029AD"/>
    <w:pPr>
      <w:keepNext/>
      <w:outlineLvl w:val="0"/>
    </w:pPr>
    <w:rPr>
      <w:b/>
    </w:rPr>
  </w:style>
  <w:style w:type="paragraph" w:styleId="Titre2">
    <w:name w:val="heading 2"/>
    <w:basedOn w:val="Normal"/>
    <w:next w:val="Normal"/>
    <w:link w:val="Titre2Car"/>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qFormat/>
    <w:rsid w:val="008029AD"/>
    <w:pPr>
      <w:keepNext/>
      <w:jc w:val="center"/>
      <w:outlineLvl w:val="2"/>
    </w:pPr>
    <w:rPr>
      <w:b/>
    </w:rPr>
  </w:style>
  <w:style w:type="paragraph" w:styleId="Titre4">
    <w:name w:val="heading 4"/>
    <w:basedOn w:val="Normal"/>
    <w:next w:val="Normal"/>
    <w:link w:val="Titre4Car"/>
    <w:qFormat/>
    <w:rsid w:val="008029AD"/>
    <w:pPr>
      <w:keepNext/>
      <w:jc w:val="center"/>
      <w:outlineLvl w:val="3"/>
    </w:pPr>
    <w:rPr>
      <w:rFonts w:ascii="Arial" w:hAnsi="Arial"/>
      <w:b/>
    </w:rPr>
  </w:style>
  <w:style w:type="paragraph" w:styleId="Titre5">
    <w:name w:val="heading 5"/>
    <w:basedOn w:val="Normal"/>
    <w:next w:val="Normal"/>
    <w:link w:val="Titre5Car"/>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qFormat/>
    <w:rsid w:val="008029AD"/>
    <w:pPr>
      <w:spacing w:before="240" w:after="60"/>
      <w:outlineLvl w:val="6"/>
    </w:pPr>
    <w:rPr>
      <w:sz w:val="24"/>
    </w:rPr>
  </w:style>
  <w:style w:type="paragraph" w:styleId="Titre8">
    <w:name w:val="heading 8"/>
    <w:basedOn w:val="Normal"/>
    <w:next w:val="Normal"/>
    <w:link w:val="Titre8Car"/>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029AD"/>
    <w:rPr>
      <w:rFonts w:ascii="Times New Roman" w:hAnsi="Times New Roman" w:cs="Times New Roman"/>
      <w:b/>
      <w:sz w:val="20"/>
      <w:lang w:eastAsia="fr-FR"/>
    </w:rPr>
  </w:style>
  <w:style w:type="character" w:customStyle="1" w:styleId="Titre2Car">
    <w:name w:val="Titre 2 Car"/>
    <w:link w:val="Titre2"/>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locked/>
    <w:rsid w:val="008029AD"/>
    <w:rPr>
      <w:rFonts w:ascii="Times New Roman" w:hAnsi="Times New Roman" w:cs="Times New Roman"/>
      <w:b/>
      <w:sz w:val="20"/>
      <w:lang w:eastAsia="fr-FR"/>
    </w:rPr>
  </w:style>
  <w:style w:type="character" w:customStyle="1" w:styleId="Titre4Car">
    <w:name w:val="Titre 4 Car"/>
    <w:link w:val="Titre4"/>
    <w:locked/>
    <w:rsid w:val="008029AD"/>
    <w:rPr>
      <w:rFonts w:ascii="Arial" w:hAnsi="Arial" w:cs="Times New Roman"/>
      <w:b/>
      <w:sz w:val="20"/>
      <w:lang w:eastAsia="fr-FR"/>
    </w:rPr>
  </w:style>
  <w:style w:type="character" w:customStyle="1" w:styleId="Titre5Car">
    <w:name w:val="Titre 5 Car"/>
    <w:link w:val="Titre5"/>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locked/>
    <w:rsid w:val="008029AD"/>
    <w:rPr>
      <w:rFonts w:ascii="Times New Roman" w:hAnsi="Times New Roman" w:cs="Times New Roman"/>
      <w:sz w:val="24"/>
      <w:lang w:eastAsia="fr-FR"/>
    </w:rPr>
  </w:style>
  <w:style w:type="character" w:customStyle="1" w:styleId="Titre8Car">
    <w:name w:val="Titre 8 Car"/>
    <w:link w:val="Titre8"/>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rsid w:val="008029AD"/>
    <w:pPr>
      <w:tabs>
        <w:tab w:val="center" w:pos="4536"/>
        <w:tab w:val="right" w:pos="9072"/>
      </w:tabs>
    </w:pPr>
    <w:rPr>
      <w:rFonts w:ascii="Arial" w:hAnsi="Arial"/>
    </w:rPr>
  </w:style>
  <w:style w:type="character" w:customStyle="1" w:styleId="En-tteCar">
    <w:name w:val="En-tête Car"/>
    <w:link w:val="En-tte"/>
    <w:locked/>
    <w:rsid w:val="008029AD"/>
    <w:rPr>
      <w:rFonts w:ascii="Arial" w:hAnsi="Arial" w:cs="Times New Roman"/>
      <w:sz w:val="20"/>
      <w:lang w:eastAsia="fr-FR"/>
    </w:rPr>
  </w:style>
  <w:style w:type="character" w:styleId="Numrodepage">
    <w:name w:val="page number"/>
    <w:rsid w:val="008029AD"/>
    <w:rPr>
      <w:rFonts w:cs="Times New Roman"/>
    </w:rPr>
  </w:style>
  <w:style w:type="paragraph" w:styleId="Pieddepage">
    <w:name w:val="footer"/>
    <w:basedOn w:val="Normal"/>
    <w:link w:val="PieddepageCar"/>
    <w:rsid w:val="008029AD"/>
    <w:pPr>
      <w:tabs>
        <w:tab w:val="center" w:pos="4536"/>
        <w:tab w:val="right" w:pos="9072"/>
      </w:tabs>
    </w:pPr>
    <w:rPr>
      <w:rFonts w:ascii="Arial" w:hAnsi="Arial"/>
    </w:rPr>
  </w:style>
  <w:style w:type="character" w:customStyle="1" w:styleId="PieddepageCar">
    <w:name w:val="Pied de page Car"/>
    <w:link w:val="Pieddepage"/>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5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8029AD"/>
    <w:rPr>
      <w:rFonts w:ascii="Tahoma" w:hAnsi="Tahoma"/>
      <w:sz w:val="16"/>
    </w:rPr>
  </w:style>
  <w:style w:type="character" w:customStyle="1" w:styleId="TextedebullesCar">
    <w:name w:val="Texte de bulles Car"/>
    <w:link w:val="Textedebulles"/>
    <w:semiHidden/>
    <w:locked/>
    <w:rsid w:val="008029AD"/>
    <w:rPr>
      <w:rFonts w:ascii="Tahoma" w:hAnsi="Tahoma" w:cs="Times New Roman"/>
      <w:sz w:val="16"/>
      <w:lang w:eastAsia="fr-FR"/>
    </w:rPr>
  </w:style>
  <w:style w:type="paragraph" w:styleId="Corpsdetexte">
    <w:name w:val="Body Text"/>
    <w:basedOn w:val="Normal"/>
    <w:link w:val="CorpsdetexteCar"/>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locked/>
    <w:rsid w:val="008029AD"/>
    <w:rPr>
      <w:rFonts w:ascii="TimesNewRomanPSMT" w:hAnsi="TimesNewRomanPSMT" w:cs="Times New Roman"/>
      <w:color w:val="000000"/>
      <w:sz w:val="24"/>
      <w:lang w:eastAsia="fr-FR"/>
    </w:rPr>
  </w:style>
  <w:style w:type="paragraph" w:styleId="Titre">
    <w:name w:val="Title"/>
    <w:basedOn w:val="Normal"/>
    <w:link w:val="TitreCar"/>
    <w:qFormat/>
    <w:rsid w:val="008029AD"/>
    <w:pPr>
      <w:jc w:val="center"/>
    </w:pPr>
    <w:rPr>
      <w:b/>
      <w:sz w:val="28"/>
    </w:rPr>
  </w:style>
  <w:style w:type="character" w:customStyle="1" w:styleId="TitreCar">
    <w:name w:val="Titre Car"/>
    <w:link w:val="Titre"/>
    <w:locked/>
    <w:rsid w:val="008029AD"/>
    <w:rPr>
      <w:rFonts w:ascii="Times New Roman" w:hAnsi="Times New Roman" w:cs="Times New Roman"/>
      <w:b/>
      <w:sz w:val="28"/>
      <w:lang w:eastAsia="fr-FR"/>
    </w:rPr>
  </w:style>
  <w:style w:type="paragraph" w:styleId="Corpsdetexte2">
    <w:name w:val="Body Text 2"/>
    <w:basedOn w:val="Normal"/>
    <w:link w:val="Corpsdetexte2Car"/>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semiHidden/>
    <w:rsid w:val="008029AD"/>
    <w:pPr>
      <w:ind w:left="142" w:hanging="142"/>
      <w:jc w:val="both"/>
    </w:pPr>
    <w:rPr>
      <w:rFonts w:ascii="Tahoma" w:hAnsi="Tahoma"/>
      <w:sz w:val="18"/>
    </w:rPr>
  </w:style>
  <w:style w:type="character" w:customStyle="1" w:styleId="NotedebasdepageCar">
    <w:name w:val="Note de bas de page Car"/>
    <w:link w:val="Notedebasdepage"/>
    <w:semiHidden/>
    <w:locked/>
    <w:rsid w:val="008029AD"/>
    <w:rPr>
      <w:rFonts w:ascii="Tahoma" w:hAnsi="Tahoma" w:cs="Times New Roman"/>
      <w:sz w:val="18"/>
      <w:lang w:eastAsia="fr-FR"/>
    </w:rPr>
  </w:style>
  <w:style w:type="character" w:styleId="Lienhypertexte">
    <w:name w:val="Hyperlink"/>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numbering" w:customStyle="1" w:styleId="Aucuneliste1">
    <w:name w:val="Aucune liste1"/>
    <w:next w:val="Aucuneliste"/>
    <w:semiHidden/>
    <w:unhideWhenUsed/>
    <w:rsid w:val="00763B0F"/>
  </w:style>
  <w:style w:type="character" w:customStyle="1" w:styleId="WW8Num2z0">
    <w:name w:val="WW8Num2z0"/>
    <w:rsid w:val="00763B0F"/>
    <w:rPr>
      <w:rFonts w:ascii="Wingdings" w:hAnsi="Wingdings"/>
    </w:rPr>
  </w:style>
  <w:style w:type="character" w:customStyle="1" w:styleId="WW8Num3z0">
    <w:name w:val="WW8Num3z0"/>
    <w:rsid w:val="00763B0F"/>
    <w:rPr>
      <w:rFonts w:ascii="Wingdings" w:hAnsi="Wingdings"/>
      <w:color w:val="008080"/>
    </w:rPr>
  </w:style>
  <w:style w:type="character" w:customStyle="1" w:styleId="WW8Num4z0">
    <w:name w:val="WW8Num4z0"/>
    <w:rsid w:val="00763B0F"/>
    <w:rPr>
      <w:rFonts w:ascii="Symbol" w:hAnsi="Symbol"/>
      <w:color w:val="auto"/>
    </w:rPr>
  </w:style>
  <w:style w:type="character" w:customStyle="1" w:styleId="Absatz-Standardschriftart">
    <w:name w:val="Absatz-Standardschriftart"/>
    <w:rsid w:val="00763B0F"/>
  </w:style>
  <w:style w:type="character" w:customStyle="1" w:styleId="WW8Num1z0">
    <w:name w:val="WW8Num1z0"/>
    <w:rsid w:val="00763B0F"/>
    <w:rPr>
      <w:rFonts w:ascii="Symbol" w:hAnsi="Symbol"/>
    </w:rPr>
  </w:style>
  <w:style w:type="character" w:customStyle="1" w:styleId="WW8Num5z0">
    <w:name w:val="WW8Num5z0"/>
    <w:rsid w:val="00763B0F"/>
    <w:rPr>
      <w:rFonts w:ascii="Times New Roman" w:hAnsi="Times New Roman" w:cs="Times New Roman"/>
    </w:rPr>
  </w:style>
  <w:style w:type="character" w:customStyle="1" w:styleId="WW8Num6z0">
    <w:name w:val="WW8Num6z0"/>
    <w:rsid w:val="00763B0F"/>
    <w:rPr>
      <w:rFonts w:ascii="Wingdings" w:hAnsi="Wingdings"/>
    </w:rPr>
  </w:style>
  <w:style w:type="character" w:customStyle="1" w:styleId="WW8Num6z1">
    <w:name w:val="WW8Num6z1"/>
    <w:rsid w:val="00763B0F"/>
    <w:rPr>
      <w:rFonts w:ascii="Courier New" w:hAnsi="Courier New"/>
    </w:rPr>
  </w:style>
  <w:style w:type="character" w:customStyle="1" w:styleId="WW8Num6z3">
    <w:name w:val="WW8Num6z3"/>
    <w:rsid w:val="00763B0F"/>
    <w:rPr>
      <w:rFonts w:ascii="Symbol" w:hAnsi="Symbol"/>
    </w:rPr>
  </w:style>
  <w:style w:type="character" w:customStyle="1" w:styleId="WW8Num7z0">
    <w:name w:val="WW8Num7z0"/>
    <w:rsid w:val="00763B0F"/>
    <w:rPr>
      <w:rFonts w:ascii="Wingdings" w:hAnsi="Wingdings"/>
      <w:sz w:val="14"/>
    </w:rPr>
  </w:style>
  <w:style w:type="character" w:customStyle="1" w:styleId="WW8Num8z0">
    <w:name w:val="WW8Num8z0"/>
    <w:rsid w:val="00763B0F"/>
    <w:rPr>
      <w:rFonts w:ascii="Wingdings" w:hAnsi="Wingdings"/>
      <w:sz w:val="28"/>
    </w:rPr>
  </w:style>
  <w:style w:type="character" w:customStyle="1" w:styleId="WW8Num9z0">
    <w:name w:val="WW8Num9z0"/>
    <w:rsid w:val="00763B0F"/>
    <w:rPr>
      <w:rFonts w:ascii="Times New Roman" w:eastAsia="Times New Roman" w:hAnsi="Times New Roman" w:cs="Times New Roman"/>
    </w:rPr>
  </w:style>
  <w:style w:type="character" w:customStyle="1" w:styleId="WW8Num9z1">
    <w:name w:val="WW8Num9z1"/>
    <w:rsid w:val="00763B0F"/>
    <w:rPr>
      <w:rFonts w:ascii="Courier New" w:hAnsi="Courier New" w:cs="Wingdings"/>
    </w:rPr>
  </w:style>
  <w:style w:type="character" w:customStyle="1" w:styleId="WW8Num9z2">
    <w:name w:val="WW8Num9z2"/>
    <w:rsid w:val="00763B0F"/>
    <w:rPr>
      <w:rFonts w:ascii="Wingdings" w:hAnsi="Wingdings"/>
    </w:rPr>
  </w:style>
  <w:style w:type="character" w:customStyle="1" w:styleId="WW8Num9z3">
    <w:name w:val="WW8Num9z3"/>
    <w:rsid w:val="00763B0F"/>
    <w:rPr>
      <w:rFonts w:ascii="Symbol" w:hAnsi="Symbol"/>
    </w:rPr>
  </w:style>
  <w:style w:type="character" w:customStyle="1" w:styleId="WW8Num10z0">
    <w:name w:val="WW8Num10z0"/>
    <w:rsid w:val="00763B0F"/>
    <w:rPr>
      <w:rFonts w:ascii="Wingdings" w:hAnsi="Wingdings"/>
      <w:sz w:val="14"/>
    </w:rPr>
  </w:style>
  <w:style w:type="character" w:customStyle="1" w:styleId="WW8Num11z0">
    <w:name w:val="WW8Num11z0"/>
    <w:rsid w:val="00763B0F"/>
    <w:rPr>
      <w:rFonts w:ascii="Symbol" w:hAnsi="Symbol"/>
      <w:color w:val="auto"/>
    </w:rPr>
  </w:style>
  <w:style w:type="character" w:customStyle="1" w:styleId="WW8Num13z0">
    <w:name w:val="WW8Num13z0"/>
    <w:rsid w:val="00763B0F"/>
    <w:rPr>
      <w:rFonts w:ascii="Times New Roman" w:hAnsi="Times New Roman" w:cs="Times New Roman"/>
    </w:rPr>
  </w:style>
  <w:style w:type="character" w:customStyle="1" w:styleId="WW8Num13z1">
    <w:name w:val="WW8Num13z1"/>
    <w:rsid w:val="00763B0F"/>
    <w:rPr>
      <w:rFonts w:ascii="Courier New" w:hAnsi="Courier New"/>
    </w:rPr>
  </w:style>
  <w:style w:type="character" w:customStyle="1" w:styleId="WW8Num13z2">
    <w:name w:val="WW8Num13z2"/>
    <w:rsid w:val="00763B0F"/>
    <w:rPr>
      <w:rFonts w:ascii="Wingdings" w:hAnsi="Wingdings"/>
    </w:rPr>
  </w:style>
  <w:style w:type="character" w:customStyle="1" w:styleId="WW8Num13z3">
    <w:name w:val="WW8Num13z3"/>
    <w:rsid w:val="00763B0F"/>
    <w:rPr>
      <w:rFonts w:ascii="Symbol" w:hAnsi="Symbol"/>
    </w:rPr>
  </w:style>
  <w:style w:type="character" w:customStyle="1" w:styleId="WW8Num15z0">
    <w:name w:val="WW8Num15z0"/>
    <w:rsid w:val="00763B0F"/>
    <w:rPr>
      <w:rFonts w:ascii="Wingdings" w:hAnsi="Wingdings"/>
    </w:rPr>
  </w:style>
  <w:style w:type="character" w:customStyle="1" w:styleId="WW8Num15z1">
    <w:name w:val="WW8Num15z1"/>
    <w:rsid w:val="00763B0F"/>
    <w:rPr>
      <w:rFonts w:ascii="Courier New" w:hAnsi="Courier New"/>
    </w:rPr>
  </w:style>
  <w:style w:type="character" w:customStyle="1" w:styleId="WW8Num15z3">
    <w:name w:val="WW8Num15z3"/>
    <w:rsid w:val="00763B0F"/>
    <w:rPr>
      <w:rFonts w:ascii="Symbol" w:hAnsi="Symbol"/>
    </w:rPr>
  </w:style>
  <w:style w:type="character" w:customStyle="1" w:styleId="WW8Num16z0">
    <w:name w:val="WW8Num16z0"/>
    <w:rsid w:val="00763B0F"/>
    <w:rPr>
      <w:rFonts w:ascii="Symbol" w:hAnsi="Symbol"/>
      <w:color w:val="auto"/>
    </w:rPr>
  </w:style>
  <w:style w:type="character" w:customStyle="1" w:styleId="WW8Num17z0">
    <w:name w:val="WW8Num17z0"/>
    <w:rsid w:val="00763B0F"/>
    <w:rPr>
      <w:rFonts w:ascii="Wingdings" w:hAnsi="Wingdings"/>
    </w:rPr>
  </w:style>
  <w:style w:type="character" w:customStyle="1" w:styleId="WW8Num17z1">
    <w:name w:val="WW8Num17z1"/>
    <w:rsid w:val="00763B0F"/>
    <w:rPr>
      <w:rFonts w:ascii="Courier New" w:hAnsi="Courier New"/>
    </w:rPr>
  </w:style>
  <w:style w:type="character" w:customStyle="1" w:styleId="WW8Num17z3">
    <w:name w:val="WW8Num17z3"/>
    <w:rsid w:val="00763B0F"/>
    <w:rPr>
      <w:rFonts w:ascii="Symbol" w:hAnsi="Symbol"/>
    </w:rPr>
  </w:style>
  <w:style w:type="character" w:customStyle="1" w:styleId="WW8Num18z0">
    <w:name w:val="WW8Num18z0"/>
    <w:rsid w:val="00763B0F"/>
    <w:rPr>
      <w:rFonts w:ascii="Wingdings" w:hAnsi="Wingdings"/>
      <w:sz w:val="14"/>
    </w:rPr>
  </w:style>
  <w:style w:type="character" w:customStyle="1" w:styleId="WW8Num19z0">
    <w:name w:val="WW8Num19z0"/>
    <w:rsid w:val="00763B0F"/>
    <w:rPr>
      <w:rFonts w:ascii="Wingdings" w:hAnsi="Wingdings"/>
      <w:sz w:val="28"/>
    </w:rPr>
  </w:style>
  <w:style w:type="character" w:customStyle="1" w:styleId="WW8Num20z1">
    <w:name w:val="WW8Num20z1"/>
    <w:rsid w:val="00763B0F"/>
    <w:rPr>
      <w:rFonts w:ascii="Courier New" w:hAnsi="Courier New"/>
    </w:rPr>
  </w:style>
  <w:style w:type="character" w:customStyle="1" w:styleId="WW8Num20z2">
    <w:name w:val="WW8Num20z2"/>
    <w:rsid w:val="00763B0F"/>
    <w:rPr>
      <w:rFonts w:ascii="Wingdings" w:hAnsi="Wingdings"/>
    </w:rPr>
  </w:style>
  <w:style w:type="character" w:customStyle="1" w:styleId="WW8Num20z3">
    <w:name w:val="WW8Num20z3"/>
    <w:rsid w:val="00763B0F"/>
    <w:rPr>
      <w:rFonts w:ascii="Symbol" w:hAnsi="Symbol"/>
    </w:rPr>
  </w:style>
  <w:style w:type="character" w:customStyle="1" w:styleId="WW8Num21z0">
    <w:name w:val="WW8Num21z0"/>
    <w:rsid w:val="00763B0F"/>
    <w:rPr>
      <w:rFonts w:ascii="Wingdings" w:hAnsi="Wingdings"/>
    </w:rPr>
  </w:style>
  <w:style w:type="character" w:customStyle="1" w:styleId="WW8Num21z1">
    <w:name w:val="WW8Num21z1"/>
    <w:rsid w:val="00763B0F"/>
    <w:rPr>
      <w:rFonts w:ascii="Courier New" w:hAnsi="Courier New"/>
    </w:rPr>
  </w:style>
  <w:style w:type="character" w:customStyle="1" w:styleId="WW8Num21z3">
    <w:name w:val="WW8Num21z3"/>
    <w:rsid w:val="00763B0F"/>
    <w:rPr>
      <w:rFonts w:ascii="Symbol" w:hAnsi="Symbol"/>
    </w:rPr>
  </w:style>
  <w:style w:type="character" w:customStyle="1" w:styleId="WW8Num22z0">
    <w:name w:val="WW8Num22z0"/>
    <w:rsid w:val="00763B0F"/>
    <w:rPr>
      <w:rFonts w:ascii="Wingdings" w:hAnsi="Wingdings"/>
    </w:rPr>
  </w:style>
  <w:style w:type="character" w:customStyle="1" w:styleId="WW8Num22z1">
    <w:name w:val="WW8Num22z1"/>
    <w:rsid w:val="00763B0F"/>
    <w:rPr>
      <w:rFonts w:ascii="Courier New" w:hAnsi="Courier New"/>
    </w:rPr>
  </w:style>
  <w:style w:type="character" w:customStyle="1" w:styleId="WW8Num22z3">
    <w:name w:val="WW8Num22z3"/>
    <w:rsid w:val="00763B0F"/>
    <w:rPr>
      <w:rFonts w:ascii="Symbol" w:hAnsi="Symbol"/>
    </w:rPr>
  </w:style>
  <w:style w:type="character" w:customStyle="1" w:styleId="WW8Num23z0">
    <w:name w:val="WW8Num23z0"/>
    <w:rsid w:val="00763B0F"/>
    <w:rPr>
      <w:rFonts w:ascii="Wingdings" w:hAnsi="Wingdings"/>
    </w:rPr>
  </w:style>
  <w:style w:type="character" w:customStyle="1" w:styleId="WW8Num23z1">
    <w:name w:val="WW8Num23z1"/>
    <w:rsid w:val="00763B0F"/>
    <w:rPr>
      <w:rFonts w:ascii="Courier New" w:hAnsi="Courier New"/>
    </w:rPr>
  </w:style>
  <w:style w:type="character" w:customStyle="1" w:styleId="WW8Num23z3">
    <w:name w:val="WW8Num23z3"/>
    <w:rsid w:val="00763B0F"/>
    <w:rPr>
      <w:rFonts w:ascii="Symbol" w:hAnsi="Symbol"/>
    </w:rPr>
  </w:style>
  <w:style w:type="character" w:customStyle="1" w:styleId="WW8Num24z0">
    <w:name w:val="WW8Num24z0"/>
    <w:rsid w:val="00763B0F"/>
    <w:rPr>
      <w:rFonts w:ascii="Symbol" w:hAnsi="Symbol"/>
      <w:color w:val="auto"/>
    </w:rPr>
  </w:style>
  <w:style w:type="character" w:customStyle="1" w:styleId="WW8Num25z0">
    <w:name w:val="WW8Num25z0"/>
    <w:rsid w:val="00763B0F"/>
    <w:rPr>
      <w:rFonts w:ascii="Symbol" w:hAnsi="Symbol"/>
    </w:rPr>
  </w:style>
  <w:style w:type="character" w:customStyle="1" w:styleId="WW8Num25z1">
    <w:name w:val="WW8Num25z1"/>
    <w:rsid w:val="00763B0F"/>
    <w:rPr>
      <w:rFonts w:ascii="Courier New" w:hAnsi="Courier New" w:cs="Wingdings"/>
    </w:rPr>
  </w:style>
  <w:style w:type="character" w:customStyle="1" w:styleId="WW8Num25z2">
    <w:name w:val="WW8Num25z2"/>
    <w:rsid w:val="00763B0F"/>
    <w:rPr>
      <w:rFonts w:ascii="Wingdings" w:hAnsi="Wingdings"/>
    </w:rPr>
  </w:style>
  <w:style w:type="character" w:customStyle="1" w:styleId="WW8Num26z0">
    <w:name w:val="WW8Num26z0"/>
    <w:rsid w:val="00763B0F"/>
    <w:rPr>
      <w:rFonts w:ascii="Wingdings" w:hAnsi="Wingdings"/>
      <w:sz w:val="16"/>
    </w:rPr>
  </w:style>
  <w:style w:type="character" w:customStyle="1" w:styleId="WW8Num26z1">
    <w:name w:val="WW8Num26z1"/>
    <w:rsid w:val="00763B0F"/>
    <w:rPr>
      <w:rFonts w:ascii="Courier New" w:hAnsi="Courier New"/>
    </w:rPr>
  </w:style>
  <w:style w:type="character" w:customStyle="1" w:styleId="WW8Num26z2">
    <w:name w:val="WW8Num26z2"/>
    <w:rsid w:val="00763B0F"/>
    <w:rPr>
      <w:rFonts w:ascii="Wingdings" w:hAnsi="Wingdings"/>
    </w:rPr>
  </w:style>
  <w:style w:type="character" w:customStyle="1" w:styleId="WW8Num26z3">
    <w:name w:val="WW8Num26z3"/>
    <w:rsid w:val="00763B0F"/>
    <w:rPr>
      <w:rFonts w:ascii="Symbol" w:hAnsi="Symbol"/>
    </w:rPr>
  </w:style>
  <w:style w:type="character" w:customStyle="1" w:styleId="WW8Num27z0">
    <w:name w:val="WW8Num27z0"/>
    <w:rsid w:val="00763B0F"/>
    <w:rPr>
      <w:rFonts w:ascii="Wingdings" w:hAnsi="Wingdings"/>
      <w:color w:val="008080"/>
    </w:rPr>
  </w:style>
  <w:style w:type="character" w:customStyle="1" w:styleId="WW8Num27z1">
    <w:name w:val="WW8Num27z1"/>
    <w:rsid w:val="00763B0F"/>
    <w:rPr>
      <w:rFonts w:ascii="Courier New" w:hAnsi="Courier New"/>
    </w:rPr>
  </w:style>
  <w:style w:type="character" w:customStyle="1" w:styleId="WW8Num27z2">
    <w:name w:val="WW8Num27z2"/>
    <w:rsid w:val="00763B0F"/>
    <w:rPr>
      <w:rFonts w:ascii="Wingdings" w:hAnsi="Wingdings"/>
    </w:rPr>
  </w:style>
  <w:style w:type="character" w:customStyle="1" w:styleId="WW8Num27z3">
    <w:name w:val="WW8Num27z3"/>
    <w:rsid w:val="00763B0F"/>
    <w:rPr>
      <w:rFonts w:ascii="Symbol" w:hAnsi="Symbol"/>
    </w:rPr>
  </w:style>
  <w:style w:type="character" w:customStyle="1" w:styleId="WW8Num29z0">
    <w:name w:val="WW8Num29z0"/>
    <w:rsid w:val="00763B0F"/>
    <w:rPr>
      <w:rFonts w:ascii="Symbol" w:hAnsi="Symbol"/>
      <w:color w:val="auto"/>
    </w:rPr>
  </w:style>
  <w:style w:type="character" w:customStyle="1" w:styleId="WW8Num30z0">
    <w:name w:val="WW8Num30z0"/>
    <w:rsid w:val="00763B0F"/>
    <w:rPr>
      <w:rFonts w:ascii="Times New Roman" w:hAnsi="Times New Roman" w:cs="Times New Roman"/>
    </w:rPr>
  </w:style>
  <w:style w:type="character" w:customStyle="1" w:styleId="WW8Num30z1">
    <w:name w:val="WW8Num30z1"/>
    <w:rsid w:val="00763B0F"/>
    <w:rPr>
      <w:rFonts w:ascii="Comic Sans MS" w:hAnsi="Comic Sans MS"/>
      <w:b/>
      <w:color w:val="FFFFFF"/>
    </w:rPr>
  </w:style>
  <w:style w:type="character" w:customStyle="1" w:styleId="WW8Num30z2">
    <w:name w:val="WW8Num30z2"/>
    <w:rsid w:val="00763B0F"/>
    <w:rPr>
      <w:rFonts w:ascii="Wingdings" w:hAnsi="Wingdings"/>
    </w:rPr>
  </w:style>
  <w:style w:type="character" w:customStyle="1" w:styleId="WW8Num30z3">
    <w:name w:val="WW8Num30z3"/>
    <w:rsid w:val="00763B0F"/>
    <w:rPr>
      <w:rFonts w:ascii="Symbol" w:hAnsi="Symbol"/>
    </w:rPr>
  </w:style>
  <w:style w:type="character" w:customStyle="1" w:styleId="WW8Num30z4">
    <w:name w:val="WW8Num30z4"/>
    <w:rsid w:val="00763B0F"/>
    <w:rPr>
      <w:rFonts w:ascii="Courier New" w:hAnsi="Courier New"/>
    </w:rPr>
  </w:style>
  <w:style w:type="character" w:customStyle="1" w:styleId="WW8Num31z0">
    <w:name w:val="WW8Num31z0"/>
    <w:rsid w:val="00763B0F"/>
    <w:rPr>
      <w:rFonts w:ascii="Wingdings" w:hAnsi="Wingdings"/>
    </w:rPr>
  </w:style>
  <w:style w:type="character" w:customStyle="1" w:styleId="WW8Num31z1">
    <w:name w:val="WW8Num31z1"/>
    <w:rsid w:val="00763B0F"/>
    <w:rPr>
      <w:rFonts w:ascii="Courier New" w:hAnsi="Courier New"/>
    </w:rPr>
  </w:style>
  <w:style w:type="character" w:customStyle="1" w:styleId="WW8Num31z3">
    <w:name w:val="WW8Num31z3"/>
    <w:rsid w:val="00763B0F"/>
    <w:rPr>
      <w:rFonts w:ascii="Symbol" w:hAnsi="Symbol"/>
    </w:rPr>
  </w:style>
  <w:style w:type="character" w:customStyle="1" w:styleId="WW8Num32z0">
    <w:name w:val="WW8Num32z0"/>
    <w:rsid w:val="00763B0F"/>
    <w:rPr>
      <w:rFonts w:ascii="Wingdings" w:hAnsi="Wingdings"/>
    </w:rPr>
  </w:style>
  <w:style w:type="character" w:customStyle="1" w:styleId="WW8Num32z1">
    <w:name w:val="WW8Num32z1"/>
    <w:rsid w:val="00763B0F"/>
    <w:rPr>
      <w:rFonts w:ascii="Courier New" w:hAnsi="Courier New"/>
    </w:rPr>
  </w:style>
  <w:style w:type="character" w:customStyle="1" w:styleId="WW8Num32z3">
    <w:name w:val="WW8Num32z3"/>
    <w:rsid w:val="00763B0F"/>
    <w:rPr>
      <w:rFonts w:ascii="Symbol" w:hAnsi="Symbol"/>
    </w:rPr>
  </w:style>
  <w:style w:type="character" w:customStyle="1" w:styleId="WW8Num33z0">
    <w:name w:val="WW8Num33z0"/>
    <w:rsid w:val="00763B0F"/>
    <w:rPr>
      <w:rFonts w:ascii="Times New Roman" w:hAnsi="Times New Roman" w:cs="Times New Roman"/>
    </w:rPr>
  </w:style>
  <w:style w:type="character" w:customStyle="1" w:styleId="WW8Num33z1">
    <w:name w:val="WW8Num33z1"/>
    <w:rsid w:val="00763B0F"/>
    <w:rPr>
      <w:rFonts w:ascii="Courier New" w:hAnsi="Courier New"/>
    </w:rPr>
  </w:style>
  <w:style w:type="character" w:customStyle="1" w:styleId="WW8Num33z2">
    <w:name w:val="WW8Num33z2"/>
    <w:rsid w:val="00763B0F"/>
    <w:rPr>
      <w:rFonts w:ascii="Wingdings" w:hAnsi="Wingdings"/>
    </w:rPr>
  </w:style>
  <w:style w:type="character" w:customStyle="1" w:styleId="WW8Num33z3">
    <w:name w:val="WW8Num33z3"/>
    <w:rsid w:val="00763B0F"/>
    <w:rPr>
      <w:rFonts w:ascii="Symbol" w:hAnsi="Symbol"/>
    </w:rPr>
  </w:style>
  <w:style w:type="character" w:customStyle="1" w:styleId="WW8Num34z0">
    <w:name w:val="WW8Num34z0"/>
    <w:rsid w:val="00763B0F"/>
    <w:rPr>
      <w:b w:val="0"/>
    </w:rPr>
  </w:style>
  <w:style w:type="character" w:customStyle="1" w:styleId="WW8Num35z0">
    <w:name w:val="WW8Num35z0"/>
    <w:rsid w:val="00763B0F"/>
    <w:rPr>
      <w:u w:val="none"/>
    </w:rPr>
  </w:style>
  <w:style w:type="character" w:customStyle="1" w:styleId="WW8Num36z0">
    <w:name w:val="WW8Num36z0"/>
    <w:rsid w:val="00763B0F"/>
    <w:rPr>
      <w:rFonts w:ascii="Wingdings" w:hAnsi="Wingdings"/>
      <w:color w:val="008080"/>
    </w:rPr>
  </w:style>
  <w:style w:type="character" w:customStyle="1" w:styleId="WW8Num36z1">
    <w:name w:val="WW8Num36z1"/>
    <w:rsid w:val="00763B0F"/>
    <w:rPr>
      <w:rFonts w:ascii="Courier New" w:hAnsi="Courier New"/>
    </w:rPr>
  </w:style>
  <w:style w:type="character" w:customStyle="1" w:styleId="WW8Num36z2">
    <w:name w:val="WW8Num36z2"/>
    <w:rsid w:val="00763B0F"/>
    <w:rPr>
      <w:rFonts w:ascii="Wingdings" w:hAnsi="Wingdings"/>
    </w:rPr>
  </w:style>
  <w:style w:type="character" w:customStyle="1" w:styleId="WW8Num36z3">
    <w:name w:val="WW8Num36z3"/>
    <w:rsid w:val="00763B0F"/>
    <w:rPr>
      <w:rFonts w:ascii="Symbol" w:hAnsi="Symbol"/>
    </w:rPr>
  </w:style>
  <w:style w:type="character" w:customStyle="1" w:styleId="WW8Num37z0">
    <w:name w:val="WW8Num37z0"/>
    <w:rsid w:val="00763B0F"/>
    <w:rPr>
      <w:rFonts w:ascii="Wingdings" w:eastAsia="Times New Roman" w:hAnsi="Wingdings" w:cs="Times New Roman"/>
      <w:sz w:val="18"/>
    </w:rPr>
  </w:style>
  <w:style w:type="character" w:customStyle="1" w:styleId="WW8Num37z1">
    <w:name w:val="WW8Num37z1"/>
    <w:rsid w:val="00763B0F"/>
    <w:rPr>
      <w:rFonts w:ascii="Courier New" w:hAnsi="Courier New"/>
    </w:rPr>
  </w:style>
  <w:style w:type="character" w:customStyle="1" w:styleId="WW8Num37z2">
    <w:name w:val="WW8Num37z2"/>
    <w:rsid w:val="00763B0F"/>
    <w:rPr>
      <w:rFonts w:ascii="Wingdings" w:hAnsi="Wingdings"/>
    </w:rPr>
  </w:style>
  <w:style w:type="character" w:customStyle="1" w:styleId="WW8Num37z3">
    <w:name w:val="WW8Num37z3"/>
    <w:rsid w:val="00763B0F"/>
    <w:rPr>
      <w:rFonts w:ascii="Symbol" w:hAnsi="Symbol"/>
    </w:rPr>
  </w:style>
  <w:style w:type="character" w:customStyle="1" w:styleId="WW8Num38z0">
    <w:name w:val="WW8Num38z0"/>
    <w:rsid w:val="00763B0F"/>
    <w:rPr>
      <w:rFonts w:ascii="Wingdings" w:hAnsi="Wingdings"/>
    </w:rPr>
  </w:style>
  <w:style w:type="character" w:customStyle="1" w:styleId="WW8Num38z1">
    <w:name w:val="WW8Num38z1"/>
    <w:rsid w:val="00763B0F"/>
    <w:rPr>
      <w:rFonts w:ascii="Courier New" w:hAnsi="Courier New"/>
    </w:rPr>
  </w:style>
  <w:style w:type="character" w:customStyle="1" w:styleId="WW8Num38z3">
    <w:name w:val="WW8Num38z3"/>
    <w:rsid w:val="00763B0F"/>
    <w:rPr>
      <w:rFonts w:ascii="Symbol" w:hAnsi="Symbol"/>
    </w:rPr>
  </w:style>
  <w:style w:type="character" w:customStyle="1" w:styleId="WW8Num39z0">
    <w:name w:val="WW8Num39z0"/>
    <w:rsid w:val="00763B0F"/>
    <w:rPr>
      <w:rFonts w:ascii="Wingdings" w:hAnsi="Wingdings"/>
    </w:rPr>
  </w:style>
  <w:style w:type="character" w:customStyle="1" w:styleId="WW8Num39z1">
    <w:name w:val="WW8Num39z1"/>
    <w:rsid w:val="00763B0F"/>
    <w:rPr>
      <w:rFonts w:ascii="Courier New" w:hAnsi="Courier New"/>
    </w:rPr>
  </w:style>
  <w:style w:type="character" w:customStyle="1" w:styleId="WW8Num39z3">
    <w:name w:val="WW8Num39z3"/>
    <w:rsid w:val="00763B0F"/>
    <w:rPr>
      <w:rFonts w:ascii="Symbol" w:hAnsi="Symbol"/>
    </w:rPr>
  </w:style>
  <w:style w:type="character" w:customStyle="1" w:styleId="WW8Num40z0">
    <w:name w:val="WW8Num40z0"/>
    <w:rsid w:val="00763B0F"/>
    <w:rPr>
      <w:rFonts w:ascii="Symbol" w:hAnsi="Symbol"/>
    </w:rPr>
  </w:style>
  <w:style w:type="character" w:customStyle="1" w:styleId="WW8Num40z1">
    <w:name w:val="WW8Num40z1"/>
    <w:rsid w:val="00763B0F"/>
    <w:rPr>
      <w:rFonts w:ascii="Courier New" w:hAnsi="Courier New"/>
    </w:rPr>
  </w:style>
  <w:style w:type="character" w:customStyle="1" w:styleId="WW8Num40z2">
    <w:name w:val="WW8Num40z2"/>
    <w:rsid w:val="00763B0F"/>
    <w:rPr>
      <w:rFonts w:ascii="Wingdings" w:hAnsi="Wingdings"/>
    </w:rPr>
  </w:style>
  <w:style w:type="character" w:customStyle="1" w:styleId="WW8Num41z0">
    <w:name w:val="WW8Num41z0"/>
    <w:rsid w:val="00763B0F"/>
    <w:rPr>
      <w:rFonts w:ascii="Wingdings" w:hAnsi="Wingdings"/>
    </w:rPr>
  </w:style>
  <w:style w:type="character" w:customStyle="1" w:styleId="WW8Num42z0">
    <w:name w:val="WW8Num42z0"/>
    <w:rsid w:val="00763B0F"/>
    <w:rPr>
      <w:rFonts w:ascii="Wingdings" w:hAnsi="Wingdings"/>
    </w:rPr>
  </w:style>
  <w:style w:type="character" w:customStyle="1" w:styleId="WW8Num42z1">
    <w:name w:val="WW8Num42z1"/>
    <w:rsid w:val="00763B0F"/>
    <w:rPr>
      <w:rFonts w:ascii="Courier New" w:hAnsi="Courier New"/>
    </w:rPr>
  </w:style>
  <w:style w:type="character" w:customStyle="1" w:styleId="WW8Num42z3">
    <w:name w:val="WW8Num42z3"/>
    <w:rsid w:val="00763B0F"/>
    <w:rPr>
      <w:rFonts w:ascii="Symbol" w:hAnsi="Symbol"/>
    </w:rPr>
  </w:style>
  <w:style w:type="character" w:customStyle="1" w:styleId="WW8Num43z0">
    <w:name w:val="WW8Num43z0"/>
    <w:rsid w:val="00763B0F"/>
    <w:rPr>
      <w:rFonts w:ascii="Symbol" w:hAnsi="Symbol"/>
    </w:rPr>
  </w:style>
  <w:style w:type="character" w:customStyle="1" w:styleId="WW8Num43z1">
    <w:name w:val="WW8Num43z1"/>
    <w:rsid w:val="00763B0F"/>
    <w:rPr>
      <w:rFonts w:ascii="Courier New" w:hAnsi="Courier New" w:cs="Wingdings"/>
    </w:rPr>
  </w:style>
  <w:style w:type="character" w:customStyle="1" w:styleId="WW8Num43z2">
    <w:name w:val="WW8Num43z2"/>
    <w:rsid w:val="00763B0F"/>
    <w:rPr>
      <w:rFonts w:ascii="Wingdings" w:hAnsi="Wingdings"/>
    </w:rPr>
  </w:style>
  <w:style w:type="character" w:customStyle="1" w:styleId="WW8Num44z0">
    <w:name w:val="WW8Num44z0"/>
    <w:rsid w:val="00763B0F"/>
    <w:rPr>
      <w:rFonts w:ascii="Wingdings" w:hAnsi="Wingdings"/>
    </w:rPr>
  </w:style>
  <w:style w:type="character" w:customStyle="1" w:styleId="WW8Num44z1">
    <w:name w:val="WW8Num44z1"/>
    <w:rsid w:val="00763B0F"/>
    <w:rPr>
      <w:rFonts w:ascii="Courier New" w:hAnsi="Courier New"/>
    </w:rPr>
  </w:style>
  <w:style w:type="character" w:customStyle="1" w:styleId="WW8Num44z3">
    <w:name w:val="WW8Num44z3"/>
    <w:rsid w:val="00763B0F"/>
    <w:rPr>
      <w:rFonts w:ascii="Symbol" w:hAnsi="Symbol"/>
    </w:rPr>
  </w:style>
  <w:style w:type="character" w:customStyle="1" w:styleId="WW8Num45z0">
    <w:name w:val="WW8Num45z0"/>
    <w:rsid w:val="00763B0F"/>
    <w:rPr>
      <w:rFonts w:ascii="Times New Roman" w:hAnsi="Times New Roman" w:cs="Times New Roman"/>
    </w:rPr>
  </w:style>
  <w:style w:type="character" w:customStyle="1" w:styleId="WW8Num45z1">
    <w:name w:val="WW8Num45z1"/>
    <w:rsid w:val="00763B0F"/>
    <w:rPr>
      <w:rFonts w:ascii="Courier New" w:hAnsi="Courier New"/>
    </w:rPr>
  </w:style>
  <w:style w:type="character" w:customStyle="1" w:styleId="WW8Num45z2">
    <w:name w:val="WW8Num45z2"/>
    <w:rsid w:val="00763B0F"/>
    <w:rPr>
      <w:rFonts w:ascii="Wingdings" w:hAnsi="Wingdings"/>
    </w:rPr>
  </w:style>
  <w:style w:type="character" w:customStyle="1" w:styleId="WW8Num45z3">
    <w:name w:val="WW8Num45z3"/>
    <w:rsid w:val="00763B0F"/>
    <w:rPr>
      <w:rFonts w:ascii="Symbol" w:hAnsi="Symbol"/>
    </w:rPr>
  </w:style>
  <w:style w:type="character" w:customStyle="1" w:styleId="WW8Num46z0">
    <w:name w:val="WW8Num46z0"/>
    <w:rsid w:val="00763B0F"/>
    <w:rPr>
      <w:rFonts w:ascii="Times New Roman" w:hAnsi="Times New Roman" w:cs="Times New Roman"/>
    </w:rPr>
  </w:style>
  <w:style w:type="character" w:customStyle="1" w:styleId="WW8Num47z0">
    <w:name w:val="WW8Num47z0"/>
    <w:rsid w:val="00763B0F"/>
    <w:rPr>
      <w:rFonts w:ascii="Wingdings" w:hAnsi="Wingdings"/>
    </w:rPr>
  </w:style>
  <w:style w:type="character" w:customStyle="1" w:styleId="WW8Num47z1">
    <w:name w:val="WW8Num47z1"/>
    <w:rsid w:val="00763B0F"/>
    <w:rPr>
      <w:rFonts w:ascii="Courier New" w:hAnsi="Courier New"/>
    </w:rPr>
  </w:style>
  <w:style w:type="character" w:customStyle="1" w:styleId="WW8Num47z3">
    <w:name w:val="WW8Num47z3"/>
    <w:rsid w:val="00763B0F"/>
    <w:rPr>
      <w:rFonts w:ascii="Symbol" w:hAnsi="Symbol"/>
    </w:rPr>
  </w:style>
  <w:style w:type="character" w:customStyle="1" w:styleId="WW8Num48z0">
    <w:name w:val="WW8Num48z0"/>
    <w:rsid w:val="00763B0F"/>
    <w:rPr>
      <w:rFonts w:ascii="Symbol" w:hAnsi="Symbol"/>
    </w:rPr>
  </w:style>
  <w:style w:type="character" w:customStyle="1" w:styleId="WW8Num48z1">
    <w:name w:val="WW8Num48z1"/>
    <w:rsid w:val="00763B0F"/>
    <w:rPr>
      <w:rFonts w:ascii="Courier New" w:hAnsi="Courier New"/>
    </w:rPr>
  </w:style>
  <w:style w:type="character" w:customStyle="1" w:styleId="WW8Num48z2">
    <w:name w:val="WW8Num48z2"/>
    <w:rsid w:val="00763B0F"/>
    <w:rPr>
      <w:rFonts w:ascii="Wingdings" w:hAnsi="Wingdings"/>
    </w:rPr>
  </w:style>
  <w:style w:type="character" w:customStyle="1" w:styleId="WW8Num49z0">
    <w:name w:val="WW8Num49z0"/>
    <w:rsid w:val="00763B0F"/>
    <w:rPr>
      <w:rFonts w:ascii="Wingdings" w:hAnsi="Wingdings"/>
    </w:rPr>
  </w:style>
  <w:style w:type="character" w:customStyle="1" w:styleId="WW8Num49z1">
    <w:name w:val="WW8Num49z1"/>
    <w:rsid w:val="00763B0F"/>
    <w:rPr>
      <w:rFonts w:ascii="Courier New" w:hAnsi="Courier New"/>
    </w:rPr>
  </w:style>
  <w:style w:type="character" w:customStyle="1" w:styleId="WW8Num49z3">
    <w:name w:val="WW8Num49z3"/>
    <w:rsid w:val="00763B0F"/>
    <w:rPr>
      <w:rFonts w:ascii="Symbol" w:hAnsi="Symbol"/>
    </w:rPr>
  </w:style>
  <w:style w:type="character" w:customStyle="1" w:styleId="WW8Num50z0">
    <w:name w:val="WW8Num50z0"/>
    <w:rsid w:val="00763B0F"/>
    <w:rPr>
      <w:rFonts w:ascii="Wingdings" w:hAnsi="Wingdings"/>
      <w:color w:val="008080"/>
    </w:rPr>
  </w:style>
  <w:style w:type="character" w:customStyle="1" w:styleId="WW8Num50z1">
    <w:name w:val="WW8Num50z1"/>
    <w:rsid w:val="00763B0F"/>
    <w:rPr>
      <w:rFonts w:ascii="Courier New" w:hAnsi="Courier New"/>
    </w:rPr>
  </w:style>
  <w:style w:type="character" w:customStyle="1" w:styleId="WW8Num50z2">
    <w:name w:val="WW8Num50z2"/>
    <w:rsid w:val="00763B0F"/>
    <w:rPr>
      <w:rFonts w:ascii="Wingdings" w:hAnsi="Wingdings"/>
    </w:rPr>
  </w:style>
  <w:style w:type="character" w:customStyle="1" w:styleId="WW8Num50z3">
    <w:name w:val="WW8Num50z3"/>
    <w:rsid w:val="00763B0F"/>
    <w:rPr>
      <w:rFonts w:ascii="Symbol" w:hAnsi="Symbol"/>
    </w:rPr>
  </w:style>
  <w:style w:type="character" w:customStyle="1" w:styleId="WW8Num51z0">
    <w:name w:val="WW8Num51z0"/>
    <w:rsid w:val="00763B0F"/>
    <w:rPr>
      <w:rFonts w:ascii="Wingdings" w:hAnsi="Wingdings"/>
      <w:color w:val="008080"/>
    </w:rPr>
  </w:style>
  <w:style w:type="character" w:customStyle="1" w:styleId="WW8Num52z0">
    <w:name w:val="WW8Num52z0"/>
    <w:rsid w:val="00763B0F"/>
    <w:rPr>
      <w:rFonts w:ascii="Wingdings" w:hAnsi="Wingdings"/>
      <w:sz w:val="28"/>
    </w:rPr>
  </w:style>
  <w:style w:type="character" w:customStyle="1" w:styleId="WW8Num53z0">
    <w:name w:val="WW8Num53z0"/>
    <w:rsid w:val="00763B0F"/>
    <w:rPr>
      <w:rFonts w:ascii="Wingdings" w:hAnsi="Wingdings"/>
    </w:rPr>
  </w:style>
  <w:style w:type="character" w:customStyle="1" w:styleId="WW8Num53z1">
    <w:name w:val="WW8Num53z1"/>
    <w:rsid w:val="00763B0F"/>
    <w:rPr>
      <w:rFonts w:ascii="Courier New" w:hAnsi="Courier New"/>
    </w:rPr>
  </w:style>
  <w:style w:type="character" w:customStyle="1" w:styleId="WW8Num53z3">
    <w:name w:val="WW8Num53z3"/>
    <w:rsid w:val="00763B0F"/>
    <w:rPr>
      <w:rFonts w:ascii="Symbol" w:hAnsi="Symbol"/>
    </w:rPr>
  </w:style>
  <w:style w:type="character" w:customStyle="1" w:styleId="WW8Num55z0">
    <w:name w:val="WW8Num55z0"/>
    <w:rsid w:val="00763B0F"/>
    <w:rPr>
      <w:rFonts w:ascii="Symbol" w:hAnsi="Symbol"/>
      <w:color w:val="auto"/>
    </w:rPr>
  </w:style>
  <w:style w:type="character" w:customStyle="1" w:styleId="WW8Num56z0">
    <w:name w:val="WW8Num56z0"/>
    <w:rsid w:val="00763B0F"/>
    <w:rPr>
      <w:rFonts w:ascii="Wingdings" w:hAnsi="Wingdings"/>
    </w:rPr>
  </w:style>
  <w:style w:type="character" w:customStyle="1" w:styleId="WW8Num57z0">
    <w:name w:val="WW8Num57z0"/>
    <w:rsid w:val="00763B0F"/>
    <w:rPr>
      <w:rFonts w:ascii="Wingdings" w:hAnsi="Wingdings"/>
      <w:sz w:val="28"/>
    </w:rPr>
  </w:style>
  <w:style w:type="character" w:customStyle="1" w:styleId="WW8Num59z0">
    <w:name w:val="WW8Num59z0"/>
    <w:rsid w:val="00763B0F"/>
    <w:rPr>
      <w:rFonts w:ascii="Times New Roman" w:eastAsia="Times New Roman" w:hAnsi="Times New Roman" w:cs="Times New Roman"/>
    </w:rPr>
  </w:style>
  <w:style w:type="character" w:customStyle="1" w:styleId="WW8Num59z1">
    <w:name w:val="WW8Num59z1"/>
    <w:rsid w:val="00763B0F"/>
    <w:rPr>
      <w:rFonts w:ascii="Courier New" w:hAnsi="Courier New"/>
    </w:rPr>
  </w:style>
  <w:style w:type="character" w:customStyle="1" w:styleId="WW8Num59z2">
    <w:name w:val="WW8Num59z2"/>
    <w:rsid w:val="00763B0F"/>
    <w:rPr>
      <w:rFonts w:ascii="Wingdings" w:hAnsi="Wingdings"/>
    </w:rPr>
  </w:style>
  <w:style w:type="character" w:customStyle="1" w:styleId="WW8Num59z3">
    <w:name w:val="WW8Num59z3"/>
    <w:rsid w:val="00763B0F"/>
    <w:rPr>
      <w:rFonts w:ascii="Symbol" w:hAnsi="Symbol"/>
    </w:rPr>
  </w:style>
  <w:style w:type="character" w:customStyle="1" w:styleId="WW8Num61z0">
    <w:name w:val="WW8Num61z0"/>
    <w:rsid w:val="00763B0F"/>
    <w:rPr>
      <w:rFonts w:ascii="Wingdings" w:hAnsi="Wingdings"/>
    </w:rPr>
  </w:style>
  <w:style w:type="character" w:customStyle="1" w:styleId="WW8Num61z1">
    <w:name w:val="WW8Num61z1"/>
    <w:rsid w:val="00763B0F"/>
    <w:rPr>
      <w:rFonts w:ascii="Courier New" w:hAnsi="Courier New"/>
    </w:rPr>
  </w:style>
  <w:style w:type="character" w:customStyle="1" w:styleId="WW8Num61z3">
    <w:name w:val="WW8Num61z3"/>
    <w:rsid w:val="00763B0F"/>
    <w:rPr>
      <w:rFonts w:ascii="Symbol" w:hAnsi="Symbol"/>
    </w:rPr>
  </w:style>
  <w:style w:type="character" w:customStyle="1" w:styleId="WW8Num62z0">
    <w:name w:val="WW8Num62z0"/>
    <w:rsid w:val="00763B0F"/>
    <w:rPr>
      <w:rFonts w:ascii="Symbol" w:hAnsi="Symbol"/>
      <w:color w:val="auto"/>
    </w:rPr>
  </w:style>
  <w:style w:type="character" w:customStyle="1" w:styleId="WW8Num63z0">
    <w:name w:val="WW8Num63z0"/>
    <w:rsid w:val="00763B0F"/>
    <w:rPr>
      <w:rFonts w:ascii="Wingdings" w:hAnsi="Wingdings"/>
    </w:rPr>
  </w:style>
  <w:style w:type="character" w:customStyle="1" w:styleId="WW8Num64z0">
    <w:name w:val="WW8Num64z0"/>
    <w:rsid w:val="00763B0F"/>
    <w:rPr>
      <w:rFonts w:ascii="Times New Roman" w:hAnsi="Times New Roman" w:cs="Times New Roman"/>
    </w:rPr>
  </w:style>
  <w:style w:type="character" w:customStyle="1" w:styleId="WW8Num64z1">
    <w:name w:val="WW8Num64z1"/>
    <w:rsid w:val="00763B0F"/>
    <w:rPr>
      <w:rFonts w:ascii="Courier New" w:hAnsi="Courier New"/>
    </w:rPr>
  </w:style>
  <w:style w:type="character" w:customStyle="1" w:styleId="WW8Num64z2">
    <w:name w:val="WW8Num64z2"/>
    <w:rsid w:val="00763B0F"/>
    <w:rPr>
      <w:rFonts w:ascii="Wingdings" w:hAnsi="Wingdings"/>
    </w:rPr>
  </w:style>
  <w:style w:type="character" w:customStyle="1" w:styleId="WW8Num64z3">
    <w:name w:val="WW8Num64z3"/>
    <w:rsid w:val="00763B0F"/>
    <w:rPr>
      <w:rFonts w:ascii="Symbol" w:hAnsi="Symbol"/>
    </w:rPr>
  </w:style>
  <w:style w:type="character" w:customStyle="1" w:styleId="WW8Num65z0">
    <w:name w:val="WW8Num65z0"/>
    <w:rsid w:val="00763B0F"/>
    <w:rPr>
      <w:rFonts w:ascii="Wingdings" w:hAnsi="Wingdings"/>
      <w:sz w:val="14"/>
    </w:rPr>
  </w:style>
  <w:style w:type="character" w:customStyle="1" w:styleId="WW8Num69z0">
    <w:name w:val="WW8Num69z0"/>
    <w:rsid w:val="00763B0F"/>
    <w:rPr>
      <w:rFonts w:ascii="Times New Roman" w:hAnsi="Times New Roman" w:cs="Times New Roman"/>
    </w:rPr>
  </w:style>
  <w:style w:type="character" w:customStyle="1" w:styleId="WW8Num69z1">
    <w:name w:val="WW8Num69z1"/>
    <w:rsid w:val="00763B0F"/>
    <w:rPr>
      <w:rFonts w:ascii="Courier New" w:hAnsi="Courier New"/>
    </w:rPr>
  </w:style>
  <w:style w:type="character" w:customStyle="1" w:styleId="WW8Num69z2">
    <w:name w:val="WW8Num69z2"/>
    <w:rsid w:val="00763B0F"/>
    <w:rPr>
      <w:rFonts w:ascii="Wingdings" w:hAnsi="Wingdings"/>
    </w:rPr>
  </w:style>
  <w:style w:type="character" w:customStyle="1" w:styleId="WW8Num69z3">
    <w:name w:val="WW8Num69z3"/>
    <w:rsid w:val="00763B0F"/>
    <w:rPr>
      <w:rFonts w:ascii="Symbol" w:hAnsi="Symbol"/>
    </w:rPr>
  </w:style>
  <w:style w:type="character" w:customStyle="1" w:styleId="WW8Num70z0">
    <w:name w:val="WW8Num70z0"/>
    <w:rsid w:val="00763B0F"/>
    <w:rPr>
      <w:rFonts w:ascii="Wingdings" w:hAnsi="Wingdings"/>
    </w:rPr>
  </w:style>
  <w:style w:type="character" w:customStyle="1" w:styleId="WW8Num70z1">
    <w:name w:val="WW8Num70z1"/>
    <w:rsid w:val="00763B0F"/>
    <w:rPr>
      <w:rFonts w:ascii="Courier New" w:hAnsi="Courier New"/>
    </w:rPr>
  </w:style>
  <w:style w:type="character" w:customStyle="1" w:styleId="WW8Num70z3">
    <w:name w:val="WW8Num70z3"/>
    <w:rsid w:val="00763B0F"/>
    <w:rPr>
      <w:rFonts w:ascii="Symbol" w:hAnsi="Symbol"/>
    </w:rPr>
  </w:style>
  <w:style w:type="character" w:customStyle="1" w:styleId="WW8Num71z0">
    <w:name w:val="WW8Num71z0"/>
    <w:rsid w:val="00763B0F"/>
    <w:rPr>
      <w:rFonts w:ascii="Times New Roman" w:hAnsi="Times New Roman" w:cs="Times New Roman"/>
    </w:rPr>
  </w:style>
  <w:style w:type="character" w:customStyle="1" w:styleId="WW8Num71z1">
    <w:name w:val="WW8Num71z1"/>
    <w:rsid w:val="00763B0F"/>
    <w:rPr>
      <w:rFonts w:ascii="Courier New" w:hAnsi="Courier New"/>
    </w:rPr>
  </w:style>
  <w:style w:type="character" w:customStyle="1" w:styleId="WW8Num71z2">
    <w:name w:val="WW8Num71z2"/>
    <w:rsid w:val="00763B0F"/>
    <w:rPr>
      <w:rFonts w:ascii="Wingdings" w:hAnsi="Wingdings"/>
    </w:rPr>
  </w:style>
  <w:style w:type="character" w:customStyle="1" w:styleId="WW8Num71z3">
    <w:name w:val="WW8Num71z3"/>
    <w:rsid w:val="00763B0F"/>
    <w:rPr>
      <w:rFonts w:ascii="Symbol" w:hAnsi="Symbol"/>
    </w:rPr>
  </w:style>
  <w:style w:type="character" w:customStyle="1" w:styleId="WW8Num72z0">
    <w:name w:val="WW8Num72z0"/>
    <w:rsid w:val="00763B0F"/>
    <w:rPr>
      <w:rFonts w:ascii="Wingdings" w:hAnsi="Wingdings"/>
    </w:rPr>
  </w:style>
  <w:style w:type="character" w:customStyle="1" w:styleId="WW8Num72z1">
    <w:name w:val="WW8Num72z1"/>
    <w:rsid w:val="00763B0F"/>
    <w:rPr>
      <w:rFonts w:ascii="Courier New" w:hAnsi="Courier New"/>
    </w:rPr>
  </w:style>
  <w:style w:type="character" w:customStyle="1" w:styleId="WW8Num72z3">
    <w:name w:val="WW8Num72z3"/>
    <w:rsid w:val="00763B0F"/>
    <w:rPr>
      <w:rFonts w:ascii="Symbol" w:hAnsi="Symbol"/>
    </w:rPr>
  </w:style>
  <w:style w:type="character" w:customStyle="1" w:styleId="WW8Num73z0">
    <w:name w:val="WW8Num73z0"/>
    <w:rsid w:val="00763B0F"/>
    <w:rPr>
      <w:rFonts w:ascii="Wingdings" w:hAnsi="Wingdings"/>
    </w:rPr>
  </w:style>
  <w:style w:type="character" w:customStyle="1" w:styleId="WW8Num73z1">
    <w:name w:val="WW8Num73z1"/>
    <w:rsid w:val="00763B0F"/>
    <w:rPr>
      <w:rFonts w:ascii="Courier New" w:hAnsi="Courier New"/>
    </w:rPr>
  </w:style>
  <w:style w:type="character" w:customStyle="1" w:styleId="WW8Num73z3">
    <w:name w:val="WW8Num73z3"/>
    <w:rsid w:val="00763B0F"/>
    <w:rPr>
      <w:rFonts w:ascii="Symbol" w:hAnsi="Symbol"/>
    </w:rPr>
  </w:style>
  <w:style w:type="character" w:customStyle="1" w:styleId="WW8Num74z0">
    <w:name w:val="WW8Num74z0"/>
    <w:rsid w:val="00763B0F"/>
    <w:rPr>
      <w:rFonts w:ascii="Wingdings" w:hAnsi="Wingdings"/>
    </w:rPr>
  </w:style>
  <w:style w:type="character" w:customStyle="1" w:styleId="WW8Num74z3">
    <w:name w:val="WW8Num74z3"/>
    <w:rsid w:val="00763B0F"/>
    <w:rPr>
      <w:rFonts w:ascii="Symbol" w:hAnsi="Symbol"/>
    </w:rPr>
  </w:style>
  <w:style w:type="character" w:customStyle="1" w:styleId="WW8Num74z4">
    <w:name w:val="WW8Num74z4"/>
    <w:rsid w:val="00763B0F"/>
    <w:rPr>
      <w:rFonts w:ascii="Courier New" w:hAnsi="Courier New"/>
    </w:rPr>
  </w:style>
  <w:style w:type="character" w:customStyle="1" w:styleId="WW8Num75z0">
    <w:name w:val="WW8Num75z0"/>
    <w:rsid w:val="00763B0F"/>
    <w:rPr>
      <w:rFonts w:ascii="Wingdings" w:hAnsi="Wingdings"/>
      <w:color w:val="008080"/>
    </w:rPr>
  </w:style>
  <w:style w:type="character" w:customStyle="1" w:styleId="WW8Num75z1">
    <w:name w:val="WW8Num75z1"/>
    <w:rsid w:val="00763B0F"/>
    <w:rPr>
      <w:rFonts w:ascii="Courier New" w:hAnsi="Courier New"/>
    </w:rPr>
  </w:style>
  <w:style w:type="character" w:customStyle="1" w:styleId="WW8Num75z2">
    <w:name w:val="WW8Num75z2"/>
    <w:rsid w:val="00763B0F"/>
    <w:rPr>
      <w:rFonts w:ascii="Wingdings" w:hAnsi="Wingdings"/>
    </w:rPr>
  </w:style>
  <w:style w:type="character" w:customStyle="1" w:styleId="WW8Num75z3">
    <w:name w:val="WW8Num75z3"/>
    <w:rsid w:val="00763B0F"/>
    <w:rPr>
      <w:rFonts w:ascii="Symbol" w:hAnsi="Symbol"/>
    </w:rPr>
  </w:style>
  <w:style w:type="character" w:customStyle="1" w:styleId="WW8Num76z0">
    <w:name w:val="WW8Num76z0"/>
    <w:rsid w:val="00763B0F"/>
    <w:rPr>
      <w:rFonts w:ascii="Wingdings" w:hAnsi="Wingdings"/>
      <w:sz w:val="14"/>
    </w:rPr>
  </w:style>
  <w:style w:type="character" w:customStyle="1" w:styleId="WW8Num78z0">
    <w:name w:val="WW8Num78z0"/>
    <w:rsid w:val="00763B0F"/>
    <w:rPr>
      <w:rFonts w:ascii="Wingdings" w:hAnsi="Wingdings"/>
    </w:rPr>
  </w:style>
  <w:style w:type="character" w:customStyle="1" w:styleId="WW8Num78z1">
    <w:name w:val="WW8Num78z1"/>
    <w:rsid w:val="00763B0F"/>
    <w:rPr>
      <w:rFonts w:ascii="Courier New" w:hAnsi="Courier New"/>
    </w:rPr>
  </w:style>
  <w:style w:type="character" w:customStyle="1" w:styleId="WW8Num78z3">
    <w:name w:val="WW8Num78z3"/>
    <w:rsid w:val="00763B0F"/>
    <w:rPr>
      <w:rFonts w:ascii="Symbol" w:hAnsi="Symbol"/>
    </w:rPr>
  </w:style>
  <w:style w:type="character" w:customStyle="1" w:styleId="WW8Num79z0">
    <w:name w:val="WW8Num79z0"/>
    <w:rsid w:val="00763B0F"/>
    <w:rPr>
      <w:rFonts w:ascii="Wingdings" w:hAnsi="Wingdings"/>
    </w:rPr>
  </w:style>
  <w:style w:type="character" w:customStyle="1" w:styleId="WW8Num79z1">
    <w:name w:val="WW8Num79z1"/>
    <w:rsid w:val="00763B0F"/>
    <w:rPr>
      <w:rFonts w:ascii="Courier New" w:hAnsi="Courier New"/>
    </w:rPr>
  </w:style>
  <w:style w:type="character" w:customStyle="1" w:styleId="WW8Num79z3">
    <w:name w:val="WW8Num79z3"/>
    <w:rsid w:val="00763B0F"/>
    <w:rPr>
      <w:rFonts w:ascii="Symbol" w:hAnsi="Symbol"/>
    </w:rPr>
  </w:style>
  <w:style w:type="character" w:customStyle="1" w:styleId="WW8Num80z0">
    <w:name w:val="WW8Num80z0"/>
    <w:rsid w:val="00763B0F"/>
    <w:rPr>
      <w:rFonts w:ascii="Times New Roman" w:hAnsi="Times New Roman"/>
    </w:rPr>
  </w:style>
  <w:style w:type="character" w:customStyle="1" w:styleId="WW8Num81z0">
    <w:name w:val="WW8Num81z0"/>
    <w:rsid w:val="00763B0F"/>
    <w:rPr>
      <w:rFonts w:ascii="Times New Roman" w:hAnsi="Times New Roman" w:cs="Times New Roman"/>
    </w:rPr>
  </w:style>
  <w:style w:type="character" w:customStyle="1" w:styleId="WW8Num81z1">
    <w:name w:val="WW8Num81z1"/>
    <w:rsid w:val="00763B0F"/>
    <w:rPr>
      <w:rFonts w:ascii="Courier New" w:hAnsi="Courier New"/>
    </w:rPr>
  </w:style>
  <w:style w:type="character" w:customStyle="1" w:styleId="WW8Num81z2">
    <w:name w:val="WW8Num81z2"/>
    <w:rsid w:val="00763B0F"/>
    <w:rPr>
      <w:rFonts w:ascii="Wingdings" w:hAnsi="Wingdings"/>
    </w:rPr>
  </w:style>
  <w:style w:type="character" w:customStyle="1" w:styleId="WW8Num81z3">
    <w:name w:val="WW8Num81z3"/>
    <w:rsid w:val="00763B0F"/>
    <w:rPr>
      <w:rFonts w:ascii="Symbol" w:hAnsi="Symbol"/>
    </w:rPr>
  </w:style>
  <w:style w:type="character" w:customStyle="1" w:styleId="WW8Num84z0">
    <w:name w:val="WW8Num84z0"/>
    <w:rsid w:val="00763B0F"/>
    <w:rPr>
      <w:rFonts w:ascii="Wingdings" w:hAnsi="Wingdings"/>
    </w:rPr>
  </w:style>
  <w:style w:type="character" w:customStyle="1" w:styleId="WW8Num84z1">
    <w:name w:val="WW8Num84z1"/>
    <w:rsid w:val="00763B0F"/>
    <w:rPr>
      <w:rFonts w:ascii="Courier New" w:hAnsi="Courier New"/>
    </w:rPr>
  </w:style>
  <w:style w:type="character" w:customStyle="1" w:styleId="WW8Num84z3">
    <w:name w:val="WW8Num84z3"/>
    <w:rsid w:val="00763B0F"/>
    <w:rPr>
      <w:rFonts w:ascii="Symbol" w:hAnsi="Symbol"/>
    </w:rPr>
  </w:style>
  <w:style w:type="character" w:customStyle="1" w:styleId="WW8Num85z0">
    <w:name w:val="WW8Num85z0"/>
    <w:rsid w:val="00763B0F"/>
    <w:rPr>
      <w:rFonts w:ascii="Wingdings" w:hAnsi="Wingdings"/>
    </w:rPr>
  </w:style>
  <w:style w:type="character" w:customStyle="1" w:styleId="WW8Num85z1">
    <w:name w:val="WW8Num85z1"/>
    <w:rsid w:val="00763B0F"/>
    <w:rPr>
      <w:rFonts w:ascii="Courier New" w:hAnsi="Courier New"/>
    </w:rPr>
  </w:style>
  <w:style w:type="character" w:customStyle="1" w:styleId="WW8Num85z3">
    <w:name w:val="WW8Num85z3"/>
    <w:rsid w:val="00763B0F"/>
    <w:rPr>
      <w:rFonts w:ascii="Symbol" w:hAnsi="Symbol"/>
    </w:rPr>
  </w:style>
  <w:style w:type="character" w:customStyle="1" w:styleId="WW8Num87z0">
    <w:name w:val="WW8Num87z0"/>
    <w:rsid w:val="00763B0F"/>
    <w:rPr>
      <w:rFonts w:ascii="Wingdings" w:hAnsi="Wingdings"/>
    </w:rPr>
  </w:style>
  <w:style w:type="character" w:customStyle="1" w:styleId="WW8Num87z1">
    <w:name w:val="WW8Num87z1"/>
    <w:rsid w:val="00763B0F"/>
    <w:rPr>
      <w:rFonts w:ascii="Courier New" w:hAnsi="Courier New"/>
    </w:rPr>
  </w:style>
  <w:style w:type="character" w:customStyle="1" w:styleId="WW8Num87z3">
    <w:name w:val="WW8Num87z3"/>
    <w:rsid w:val="00763B0F"/>
    <w:rPr>
      <w:rFonts w:ascii="Symbol" w:hAnsi="Symbol"/>
    </w:rPr>
  </w:style>
  <w:style w:type="character" w:customStyle="1" w:styleId="WW8Num88z0">
    <w:name w:val="WW8Num88z0"/>
    <w:rsid w:val="00763B0F"/>
    <w:rPr>
      <w:rFonts w:ascii="Wingdings" w:hAnsi="Wingdings"/>
    </w:rPr>
  </w:style>
  <w:style w:type="character" w:customStyle="1" w:styleId="WW8Num88z1">
    <w:name w:val="WW8Num88z1"/>
    <w:rsid w:val="00763B0F"/>
    <w:rPr>
      <w:rFonts w:ascii="Courier New" w:hAnsi="Courier New"/>
    </w:rPr>
  </w:style>
  <w:style w:type="character" w:customStyle="1" w:styleId="WW8Num88z3">
    <w:name w:val="WW8Num88z3"/>
    <w:rsid w:val="00763B0F"/>
    <w:rPr>
      <w:rFonts w:ascii="Symbol" w:hAnsi="Symbol"/>
    </w:rPr>
  </w:style>
  <w:style w:type="character" w:customStyle="1" w:styleId="WW8Num89z0">
    <w:name w:val="WW8Num89z0"/>
    <w:rsid w:val="00763B0F"/>
    <w:rPr>
      <w:rFonts w:ascii="Symbol" w:hAnsi="Symbol"/>
    </w:rPr>
  </w:style>
  <w:style w:type="character" w:customStyle="1" w:styleId="WW8Num90z0">
    <w:name w:val="WW8Num90z0"/>
    <w:rsid w:val="00763B0F"/>
    <w:rPr>
      <w:rFonts w:ascii="Wingdings" w:hAnsi="Wingdings"/>
      <w:sz w:val="14"/>
    </w:rPr>
  </w:style>
  <w:style w:type="character" w:customStyle="1" w:styleId="WW8Num91z0">
    <w:name w:val="WW8Num91z0"/>
    <w:rsid w:val="00763B0F"/>
    <w:rPr>
      <w:rFonts w:ascii="Wingdings" w:hAnsi="Wingdings"/>
      <w:color w:val="008080"/>
    </w:rPr>
  </w:style>
  <w:style w:type="character" w:customStyle="1" w:styleId="WW8NumSt58z0">
    <w:name w:val="WW8NumSt58z0"/>
    <w:rsid w:val="00763B0F"/>
    <w:rPr>
      <w:rFonts w:ascii="Wingdings" w:hAnsi="Wingdings"/>
      <w:sz w:val="18"/>
    </w:rPr>
  </w:style>
  <w:style w:type="character" w:customStyle="1" w:styleId="WW-Policepardfaut">
    <w:name w:val="WW-Police par défaut"/>
    <w:rsid w:val="00763B0F"/>
  </w:style>
  <w:style w:type="character" w:customStyle="1" w:styleId="Caractredenotedebasdepage">
    <w:name w:val="Caractère de note de bas de page"/>
    <w:basedOn w:val="WW-Policepardfaut"/>
    <w:rsid w:val="00763B0F"/>
    <w:rPr>
      <w:vertAlign w:val="superscript"/>
    </w:rPr>
  </w:style>
  <w:style w:type="paragraph" w:styleId="Liste">
    <w:name w:val="List"/>
    <w:basedOn w:val="Corpsdetexte"/>
    <w:locked/>
    <w:rsid w:val="00763B0F"/>
    <w:pPr>
      <w:widowControl/>
      <w:suppressAutoHyphens/>
      <w:autoSpaceDE/>
      <w:autoSpaceDN/>
      <w:adjustRightInd/>
    </w:pPr>
    <w:rPr>
      <w:rFonts w:ascii="Arial" w:hAnsi="Arial" w:cs="Tahoma"/>
      <w:spacing w:val="-4"/>
      <w:sz w:val="18"/>
      <w:lang w:eastAsia="ar-SA"/>
    </w:rPr>
  </w:style>
  <w:style w:type="paragraph" w:styleId="Lgende">
    <w:name w:val="caption"/>
    <w:basedOn w:val="Normal"/>
    <w:qFormat/>
    <w:rsid w:val="00763B0F"/>
    <w:pPr>
      <w:suppressLineNumbers/>
      <w:suppressAutoHyphens/>
      <w:spacing w:before="120" w:after="120"/>
    </w:pPr>
    <w:rPr>
      <w:rFonts w:cs="Tahoma"/>
      <w:i/>
      <w:iCs/>
      <w:sz w:val="24"/>
      <w:szCs w:val="24"/>
      <w:lang w:eastAsia="ar-SA"/>
    </w:rPr>
  </w:style>
  <w:style w:type="paragraph" w:customStyle="1" w:styleId="Index">
    <w:name w:val="Index"/>
    <w:basedOn w:val="Normal"/>
    <w:rsid w:val="00763B0F"/>
    <w:pPr>
      <w:suppressLineNumbers/>
      <w:suppressAutoHyphens/>
    </w:pPr>
    <w:rPr>
      <w:rFonts w:ascii="Liberation Sans" w:hAnsi="Liberation Sans" w:cs="Tahoma"/>
      <w:sz w:val="24"/>
      <w:szCs w:val="24"/>
      <w:lang w:eastAsia="ar-SA"/>
    </w:rPr>
  </w:style>
  <w:style w:type="paragraph" w:customStyle="1" w:styleId="Rpertoire">
    <w:name w:val="Répertoire"/>
    <w:basedOn w:val="Normal"/>
    <w:rsid w:val="00763B0F"/>
    <w:pPr>
      <w:suppressLineNumbers/>
      <w:suppressAutoHyphens/>
    </w:pPr>
    <w:rPr>
      <w:rFonts w:cs="Tahoma"/>
      <w:sz w:val="24"/>
      <w:szCs w:val="24"/>
      <w:lang w:eastAsia="ar-SA"/>
    </w:rPr>
  </w:style>
  <w:style w:type="paragraph" w:customStyle="1" w:styleId="Contenudetableau">
    <w:name w:val="Contenu de tableau"/>
    <w:basedOn w:val="Normal"/>
    <w:rsid w:val="00763B0F"/>
    <w:pPr>
      <w:suppressLineNumbers/>
      <w:suppressAutoHyphens/>
    </w:pPr>
    <w:rPr>
      <w:sz w:val="24"/>
      <w:szCs w:val="24"/>
      <w:lang w:eastAsia="ar-SA"/>
    </w:rPr>
  </w:style>
  <w:style w:type="paragraph" w:customStyle="1" w:styleId="Titredetableau">
    <w:name w:val="Titre de tableau"/>
    <w:basedOn w:val="Contenudetableau"/>
    <w:rsid w:val="00763B0F"/>
    <w:pPr>
      <w:jc w:val="center"/>
    </w:pPr>
    <w:rPr>
      <w:b/>
      <w:bCs/>
    </w:rPr>
  </w:style>
  <w:style w:type="paragraph" w:customStyle="1" w:styleId="Contenuducadre">
    <w:name w:val="Contenu du cadre"/>
    <w:basedOn w:val="Corpsdetexte"/>
    <w:rsid w:val="00763B0F"/>
    <w:pPr>
      <w:widowControl/>
      <w:suppressAutoHyphens/>
      <w:autoSpaceDE/>
      <w:autoSpaceDN/>
      <w:adjustRightInd/>
    </w:pPr>
    <w:rPr>
      <w:rFonts w:ascii="Arial" w:hAnsi="Arial"/>
      <w:spacing w:val="-4"/>
      <w:sz w:val="18"/>
      <w:lang w:eastAsia="ar-SA"/>
    </w:rPr>
  </w:style>
  <w:style w:type="character" w:styleId="Lienhypertextesuivivisit">
    <w:name w:val="FollowedHyperlink"/>
    <w:basedOn w:val="Policepardfaut"/>
    <w:locked/>
    <w:rsid w:val="00763B0F"/>
    <w:rPr>
      <w:color w:val="800080"/>
      <w:u w:val="single"/>
    </w:rPr>
  </w:style>
  <w:style w:type="table" w:customStyle="1" w:styleId="Grilledutableau1">
    <w:name w:val="Grille du tableau1"/>
    <w:basedOn w:val="TableauNormal"/>
    <w:next w:val="Grilledutableau"/>
    <w:rsid w:val="00763B0F"/>
    <w:pPr>
      <w:suppressAutoHyphens/>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812946179">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04F2A-E9D6-4ED5-9C35-B587784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1569</Words>
  <Characters>8633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Sabine VERRONNEAU</dc:creator>
  <cp:lastModifiedBy>VERRONNEAU Sabine</cp:lastModifiedBy>
  <cp:revision>5</cp:revision>
  <cp:lastPrinted>2015-11-05T10:24:00Z</cp:lastPrinted>
  <dcterms:created xsi:type="dcterms:W3CDTF">2018-10-23T08:07:00Z</dcterms:created>
  <dcterms:modified xsi:type="dcterms:W3CDTF">2020-11-23T14:34:00Z</dcterms:modified>
</cp:coreProperties>
</file>