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637"/>
        <w:gridCol w:w="2634"/>
        <w:gridCol w:w="2366"/>
      </w:tblGrid>
      <w:tr w:rsidR="00C756F7" w:rsidRPr="008B41AB" w:rsidTr="00B44BE8">
        <w:trPr>
          <w:trHeight w:val="1550"/>
          <w:jc w:val="center"/>
        </w:trPr>
        <w:tc>
          <w:tcPr>
            <w:tcW w:w="2676" w:type="dxa"/>
          </w:tcPr>
          <w:p w:rsidR="00C756F7" w:rsidRPr="008B41AB" w:rsidRDefault="00C756F7" w:rsidP="00B44BE8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 w:rsidRPr="008B41A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B93D6" wp14:editId="21D33E94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583565</wp:posOffset>
                      </wp:positionV>
                      <wp:extent cx="304800" cy="1135380"/>
                      <wp:effectExtent l="0" t="0" r="0" b="7620"/>
                      <wp:wrapNone/>
                      <wp:docPr id="2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135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D85" w:rsidRDefault="00E95391" w:rsidP="00C756F7">
                                  <w:pPr>
                                    <w:pStyle w:val="normalformulaire"/>
                                  </w:pPr>
                                  <w:r>
                                    <w:t>16.1-CVDL-2016-04-21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6.9pt;margin-top:45.95pt;width:2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" filled="f" stroked="f">
                      <v:textbox style="layout-flow:vertical;mso-layout-flow-alt:bottom-to-top" inset=".5mm,.3mm,.5mm,.3mm">
                        <w:txbxContent>
                          <w:p w:rsidR="00F76D85" w:rsidRDefault="00E95391" w:rsidP="00C756F7">
                            <w:pPr>
                              <w:pStyle w:val="normalformulaire"/>
                            </w:pPr>
                            <w:r>
                              <w:t>16.1-CVDL-2016-04-21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3FB2E8C" wp14:editId="4635708C">
                  <wp:extent cx="1162050" cy="11620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C756F7" w:rsidRPr="008B41AB" w:rsidRDefault="00C756F7" w:rsidP="00B44BE8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7274DD0" wp14:editId="09E0C6A9">
                  <wp:extent cx="1080765" cy="84772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6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C756F7" w:rsidRPr="008B41AB" w:rsidRDefault="00C756F7" w:rsidP="00B44BE8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8839818" wp14:editId="3B6E94C1">
                  <wp:extent cx="1066379" cy="699715"/>
                  <wp:effectExtent l="0" t="0" r="63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70" cy="70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C756F7" w:rsidRDefault="00C756F7" w:rsidP="00B44BE8">
            <w:pPr>
              <w:tabs>
                <w:tab w:val="left" w:pos="1380"/>
                <w:tab w:val="center" w:pos="4762"/>
              </w:tabs>
              <w:jc w:val="center"/>
              <w:rPr>
                <w:noProof/>
              </w:rPr>
            </w:pPr>
          </w:p>
          <w:p w:rsidR="00C756F7" w:rsidRDefault="00C756F7" w:rsidP="00B44BE8">
            <w:pPr>
              <w:tabs>
                <w:tab w:val="left" w:pos="1380"/>
                <w:tab w:val="center" w:pos="4762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B41D62" wp14:editId="24D84611">
                  <wp:extent cx="1081548" cy="62865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48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6F7" w:rsidRDefault="00C756F7" w:rsidP="00C756F7">
      <w:pPr>
        <w:tabs>
          <w:tab w:val="left" w:pos="1380"/>
          <w:tab w:val="center" w:pos="4762"/>
        </w:tabs>
        <w:rPr>
          <w:rFonts w:asciiTheme="minorHAnsi" w:hAnsiTheme="minorHAnsi"/>
          <w:noProof/>
        </w:rPr>
      </w:pPr>
    </w:p>
    <w:tbl>
      <w:tblPr>
        <w:tblW w:w="9923" w:type="dxa"/>
        <w:tblInd w:w="-34" w:type="dxa"/>
        <w:tblBorders>
          <w:top w:val="double" w:sz="4" w:space="0" w:color="31849B"/>
          <w:left w:val="double" w:sz="4" w:space="0" w:color="31849B"/>
          <w:bottom w:val="double" w:sz="4" w:space="0" w:color="31849B"/>
          <w:right w:val="double" w:sz="4" w:space="0" w:color="31849B"/>
          <w:insideH w:val="double" w:sz="4" w:space="0" w:color="31849B"/>
          <w:insideV w:val="double" w:sz="4" w:space="0" w:color="31849B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923"/>
      </w:tblGrid>
      <w:tr w:rsidR="00C756F7" w:rsidRPr="008B41AB" w:rsidTr="00B44BE8">
        <w:trPr>
          <w:trHeight w:val="290"/>
        </w:trPr>
        <w:tc>
          <w:tcPr>
            <w:tcW w:w="9923" w:type="dxa"/>
            <w:shd w:val="clear" w:color="auto" w:fill="FFFFFF" w:themeFill="background1"/>
          </w:tcPr>
          <w:p w:rsidR="00C756F7" w:rsidRPr="00650966" w:rsidRDefault="005D41E9" w:rsidP="00B44BE8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Appel à manifestation d’intérêt</w:t>
            </w:r>
            <w:r w:rsidR="00695728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 xml:space="preserve"> (AMI)</w:t>
            </w:r>
            <w:r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 xml:space="preserve"> 2016</w:t>
            </w:r>
          </w:p>
          <w:p w:rsidR="00C756F7" w:rsidRPr="00650966" w:rsidRDefault="005D41E9" w:rsidP="00B44BE8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AIDE A LA MISE EN PLACE ET AU FONCTIONNEMENT DES GROUPES OPÉRATIONNELS DU PEI POUR LA PRODUCTIVITÉ ET LE DÉVELOPPEMENT DURABLE DE L’AGRICULTURE</w:t>
            </w:r>
          </w:p>
          <w:p w:rsidR="00C756F7" w:rsidRPr="00650966" w:rsidRDefault="00C756F7" w:rsidP="00B44BE8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</w:p>
          <w:p w:rsidR="00C756F7" w:rsidRPr="00650966" w:rsidRDefault="005D41E9" w:rsidP="00B44BE8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inorHAnsi" w:hAnsiTheme="minorHAnsi" w:cs="Calibri"/>
                <w:b/>
                <w:color w:val="000000"/>
                <w:sz w:val="32"/>
                <w:szCs w:val="32"/>
                <w:u w:val="single"/>
              </w:rPr>
              <w:t>Encourager l’émergence et le développement de groupes opérationnels</w:t>
            </w:r>
          </w:p>
          <w:p w:rsidR="00C756F7" w:rsidRPr="00650966" w:rsidRDefault="00C756F7" w:rsidP="00B44BE8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  <w:u w:val="single"/>
              </w:rPr>
            </w:pPr>
          </w:p>
          <w:p w:rsidR="00C756F7" w:rsidRPr="00650966" w:rsidRDefault="00C756F7" w:rsidP="00B44BE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650966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 xml:space="preserve">Type d’Opération </w:t>
            </w:r>
            <w:r w:rsidR="005D41E9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16</w:t>
            </w:r>
            <w:r w:rsidRPr="00650966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.</w:t>
            </w:r>
            <w:r w:rsidR="00550A4C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1</w:t>
            </w:r>
            <w:r w:rsidRPr="00650966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 xml:space="preserve"> du Programme de Développement Rural</w:t>
            </w:r>
            <w:r w:rsidRPr="00650966">
              <w:rPr>
                <w:rFonts w:asciiTheme="minorHAnsi" w:hAnsiTheme="minorHAnsi"/>
              </w:rPr>
              <w:t xml:space="preserve"> </w:t>
            </w:r>
            <w:r w:rsidRPr="00650966"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  <w:t>CENTRE - VAL DE LOIRE 2014-2020</w:t>
            </w:r>
          </w:p>
          <w:p w:rsidR="00C756F7" w:rsidRPr="008B41AB" w:rsidRDefault="00C756F7" w:rsidP="00B44BE8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B470B8" w:rsidRPr="008B41AB" w:rsidRDefault="00B470B8" w:rsidP="00C756F7">
      <w:pPr>
        <w:pStyle w:val="normalformulaire"/>
        <w:rPr>
          <w:rFonts w:asciiTheme="minorHAnsi" w:hAnsiTheme="minorHAnsi"/>
          <w:sz w:val="20"/>
          <w:szCs w:val="20"/>
        </w:rPr>
      </w:pPr>
    </w:p>
    <w:p w:rsidR="00330D4F" w:rsidRDefault="005D41E9" w:rsidP="00330D4F">
      <w:pPr>
        <w:pStyle w:val="normalformulair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 formulaire</w:t>
      </w:r>
      <w:r w:rsidR="00330D4F" w:rsidRPr="008B41AB">
        <w:rPr>
          <w:rFonts w:asciiTheme="minorHAnsi" w:hAnsiTheme="minorHAnsi"/>
          <w:sz w:val="20"/>
          <w:szCs w:val="20"/>
        </w:rPr>
        <w:t>,</w:t>
      </w:r>
      <w:r w:rsidR="00F36094">
        <w:rPr>
          <w:rFonts w:asciiTheme="minorHAnsi" w:hAnsiTheme="minorHAnsi"/>
          <w:sz w:val="20"/>
          <w:szCs w:val="20"/>
        </w:rPr>
        <w:t xml:space="preserve"> une fois complété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, constitue la réponse à l’appel à manifestation d’intérêt lancé par le Conseil régional du Centre-Val de Loire. L’appel à manifestation d’intér</w:t>
      </w:r>
      <w:r w:rsidR="00921964">
        <w:rPr>
          <w:rFonts w:asciiTheme="minorHAnsi" w:hAnsiTheme="minorHAnsi"/>
          <w:sz w:val="20"/>
          <w:szCs w:val="20"/>
        </w:rPr>
        <w:t>êt</w:t>
      </w:r>
      <w:r>
        <w:rPr>
          <w:rFonts w:asciiTheme="minorHAnsi" w:hAnsiTheme="minorHAnsi"/>
          <w:sz w:val="20"/>
          <w:szCs w:val="20"/>
        </w:rPr>
        <w:t xml:space="preserve"> sera suivi, dans un </w:t>
      </w:r>
      <w:r w:rsidR="00921964">
        <w:rPr>
          <w:rFonts w:asciiTheme="minorHAnsi" w:hAnsiTheme="minorHAnsi"/>
          <w:sz w:val="20"/>
          <w:szCs w:val="20"/>
        </w:rPr>
        <w:t>second</w:t>
      </w:r>
      <w:r>
        <w:rPr>
          <w:rFonts w:asciiTheme="minorHAnsi" w:hAnsiTheme="minorHAnsi"/>
          <w:sz w:val="20"/>
          <w:szCs w:val="20"/>
        </w:rPr>
        <w:t xml:space="preserve"> temps, par un appel à projet</w:t>
      </w:r>
      <w:r w:rsidR="00921964">
        <w:rPr>
          <w:rFonts w:asciiTheme="minorHAnsi" w:hAnsiTheme="minorHAnsi"/>
          <w:sz w:val="20"/>
          <w:szCs w:val="20"/>
        </w:rPr>
        <w:t>.</w:t>
      </w:r>
    </w:p>
    <w:p w:rsidR="002C56DB" w:rsidRDefault="002C56DB" w:rsidP="00330D4F">
      <w:pPr>
        <w:pStyle w:val="normalformulaire"/>
        <w:rPr>
          <w:rFonts w:asciiTheme="minorHAnsi" w:hAnsiTheme="minorHAnsi"/>
          <w:sz w:val="20"/>
          <w:szCs w:val="20"/>
        </w:rPr>
      </w:pPr>
    </w:p>
    <w:p w:rsidR="002C56DB" w:rsidRDefault="002C56DB" w:rsidP="00330D4F">
      <w:pPr>
        <w:pStyle w:val="normalformulair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Lors de la réponse à l’appel à projet, </w:t>
      </w:r>
      <w:r w:rsidR="00E95391">
        <w:rPr>
          <w:rFonts w:asciiTheme="minorHAnsi" w:hAnsiTheme="minorHAnsi"/>
          <w:sz w:val="20"/>
          <w:szCs w:val="20"/>
        </w:rPr>
        <w:t xml:space="preserve">ou si vous </w:t>
      </w:r>
      <w:r w:rsidR="00EB75CC">
        <w:rPr>
          <w:rFonts w:asciiTheme="minorHAnsi" w:hAnsiTheme="minorHAnsi"/>
          <w:sz w:val="20"/>
          <w:szCs w:val="20"/>
        </w:rPr>
        <w:t xml:space="preserve">avez répondu à l’AMI mais </w:t>
      </w:r>
      <w:r w:rsidR="00E95391">
        <w:rPr>
          <w:rFonts w:asciiTheme="minorHAnsi" w:hAnsiTheme="minorHAnsi"/>
          <w:sz w:val="20"/>
          <w:szCs w:val="20"/>
        </w:rPr>
        <w:t>ne présentez pas de dossier lors de l’AAP, vous devrez</w:t>
      </w:r>
      <w:r>
        <w:rPr>
          <w:rFonts w:asciiTheme="minorHAnsi" w:hAnsiTheme="minorHAnsi"/>
          <w:sz w:val="20"/>
          <w:szCs w:val="20"/>
        </w:rPr>
        <w:t xml:space="preserve"> remplir un dossier complet de demande </w:t>
      </w:r>
      <w:r w:rsidR="00E95391">
        <w:rPr>
          <w:rFonts w:asciiTheme="minorHAnsi" w:hAnsiTheme="minorHAnsi"/>
          <w:sz w:val="20"/>
          <w:szCs w:val="20"/>
        </w:rPr>
        <w:t xml:space="preserve">de subvention </w:t>
      </w:r>
      <w:r>
        <w:rPr>
          <w:rFonts w:asciiTheme="minorHAnsi" w:hAnsiTheme="minorHAnsi"/>
          <w:sz w:val="20"/>
          <w:szCs w:val="20"/>
        </w:rPr>
        <w:t>accompagné de plusieurs pièces justificatives.</w:t>
      </w:r>
    </w:p>
    <w:p w:rsidR="00C756F7" w:rsidRDefault="00C756F7" w:rsidP="00C756F7">
      <w:pPr>
        <w:pStyle w:val="normalformulaire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5D41E9" w:rsidRPr="008B41AB" w:rsidTr="005D41E9">
        <w:trPr>
          <w:trHeight w:val="148"/>
        </w:trPr>
        <w:tc>
          <w:tcPr>
            <w:tcW w:w="3686" w:type="dxa"/>
            <w:shd w:val="clear" w:color="auto" w:fill="FFFFFF"/>
            <w:vAlign w:val="center"/>
          </w:tcPr>
          <w:p w:rsidR="005D41E9" w:rsidRPr="008B41AB" w:rsidRDefault="005D41E9" w:rsidP="005D41E9">
            <w:pPr>
              <w:shd w:val="clear" w:color="auto" w:fill="FFFFFF"/>
              <w:rPr>
                <w:rFonts w:asciiTheme="minorHAnsi" w:hAnsiTheme="minorHAnsi" w:cs="Calibri"/>
                <w:noProof/>
              </w:rPr>
            </w:pPr>
            <w:r w:rsidRPr="008B41AB">
              <w:rPr>
                <w:rFonts w:asciiTheme="minorHAnsi" w:hAnsiTheme="minorHAnsi" w:cs="Calibri"/>
                <w:noProof/>
              </w:rPr>
              <w:t xml:space="preserve">Où faire parvenir votre </w:t>
            </w:r>
            <w:r>
              <w:rPr>
                <w:rFonts w:asciiTheme="minorHAnsi" w:hAnsiTheme="minorHAnsi" w:cs="Calibri"/>
                <w:noProof/>
              </w:rPr>
              <w:t>demande</w:t>
            </w:r>
            <w:r w:rsidRPr="008B41AB">
              <w:rPr>
                <w:rFonts w:asciiTheme="minorHAnsi" w:hAnsiTheme="minorHAnsi" w:cs="Calibri"/>
                <w:noProof/>
              </w:rPr>
              <w:t> ?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2C56DB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Veui</w:t>
            </w:r>
            <w:r w:rsidR="002C56DB">
              <w:rPr>
                <w:rFonts w:asciiTheme="minorHAnsi" w:hAnsiTheme="minorHAnsi"/>
                <w:sz w:val="20"/>
                <w:szCs w:val="20"/>
              </w:rPr>
              <w:t>llez transmettre l’original en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exemplaire</w:t>
            </w:r>
            <w:r w:rsidRPr="00563326">
              <w:rPr>
                <w:rFonts w:asciiTheme="minorHAnsi" w:hAnsiTheme="minorHAnsi"/>
                <w:sz w:val="20"/>
                <w:szCs w:val="20"/>
              </w:rPr>
              <w:t xml:space="preserve"> au Guichet Unique Service Instructeur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(GUSI)</w:t>
            </w:r>
            <w:r w:rsidR="002C56DB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2C56DB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Consei</w:t>
            </w:r>
            <w:r w:rsidR="002C56DB">
              <w:rPr>
                <w:rFonts w:asciiTheme="minorHAnsi" w:hAnsiTheme="minorHAnsi"/>
                <w:sz w:val="20"/>
                <w:szCs w:val="20"/>
              </w:rPr>
              <w:t>l régional Centre-Val de Loire</w:t>
            </w:r>
          </w:p>
          <w:p w:rsidR="002C56DB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Direction Europe</w:t>
            </w:r>
            <w:r>
              <w:rPr>
                <w:rFonts w:asciiTheme="minorHAnsi" w:hAnsiTheme="minorHAnsi"/>
                <w:sz w:val="20"/>
                <w:szCs w:val="20"/>
              </w:rPr>
              <w:t>, International et Numérique</w:t>
            </w:r>
          </w:p>
          <w:p w:rsidR="002C56DB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9 rue s</w:t>
            </w:r>
            <w:r w:rsidR="002C56DB">
              <w:rPr>
                <w:rFonts w:asciiTheme="minorHAnsi" w:hAnsiTheme="minorHAnsi"/>
                <w:sz w:val="20"/>
                <w:szCs w:val="20"/>
              </w:rPr>
              <w:t xml:space="preserve">aint Pierre </w:t>
            </w:r>
            <w:proofErr w:type="spellStart"/>
            <w:r w:rsidR="002C56DB">
              <w:rPr>
                <w:rFonts w:asciiTheme="minorHAnsi" w:hAnsiTheme="minorHAnsi"/>
                <w:sz w:val="20"/>
                <w:szCs w:val="20"/>
              </w:rPr>
              <w:t>Lentin</w:t>
            </w:r>
            <w:proofErr w:type="spellEnd"/>
            <w:r w:rsidR="002C56DB">
              <w:rPr>
                <w:rFonts w:asciiTheme="minorHAnsi" w:hAnsiTheme="minorHAnsi"/>
                <w:sz w:val="20"/>
                <w:szCs w:val="20"/>
              </w:rPr>
              <w:t xml:space="preserve"> – CS 94117</w:t>
            </w:r>
          </w:p>
          <w:p w:rsidR="005D41E9" w:rsidRPr="00563326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45041 ORLEANS CEDEX 1</w:t>
            </w:r>
          </w:p>
          <w:p w:rsidR="005D41E9" w:rsidRPr="008B41AB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Veuillez égalem</w:t>
            </w:r>
            <w:r>
              <w:rPr>
                <w:rFonts w:asciiTheme="minorHAnsi" w:hAnsiTheme="minorHAnsi"/>
                <w:sz w:val="20"/>
                <w:szCs w:val="20"/>
              </w:rPr>
              <w:t>ent en conserver un exemplaire.</w:t>
            </w:r>
          </w:p>
        </w:tc>
      </w:tr>
      <w:tr w:rsidR="005D41E9" w:rsidRPr="009B5714" w:rsidTr="005D41E9">
        <w:trPr>
          <w:trHeight w:val="148"/>
        </w:trPr>
        <w:tc>
          <w:tcPr>
            <w:tcW w:w="3686" w:type="dxa"/>
            <w:shd w:val="clear" w:color="auto" w:fill="FFFFFF"/>
            <w:vAlign w:val="center"/>
          </w:tcPr>
          <w:p w:rsidR="005D41E9" w:rsidRPr="008B41AB" w:rsidRDefault="005D41E9" w:rsidP="00B44BE8">
            <w:pPr>
              <w:tabs>
                <w:tab w:val="left" w:pos="1380"/>
                <w:tab w:val="center" w:pos="4762"/>
              </w:tabs>
              <w:rPr>
                <w:rFonts w:asciiTheme="minorHAnsi" w:hAnsiTheme="minorHAnsi" w:cs="Calibri"/>
                <w:noProof/>
              </w:rPr>
            </w:pPr>
            <w:r w:rsidRPr="008B41AB">
              <w:rPr>
                <w:rFonts w:asciiTheme="minorHAnsi" w:hAnsiTheme="minorHAnsi" w:cs="Calibri"/>
                <w:noProof/>
              </w:rPr>
              <w:t>Contact en cas de besoin d’assistance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D41E9" w:rsidRPr="00563326" w:rsidRDefault="005D41E9" w:rsidP="00784176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 w:rsidRPr="00563326">
              <w:rPr>
                <w:rFonts w:asciiTheme="minorHAnsi" w:hAnsiTheme="minorHAnsi"/>
                <w:sz w:val="20"/>
                <w:szCs w:val="20"/>
              </w:rPr>
              <w:t>Conseil régional d</w:t>
            </w:r>
            <w:r>
              <w:rPr>
                <w:rFonts w:asciiTheme="minorHAnsi" w:hAnsiTheme="minorHAnsi"/>
                <w:sz w:val="20"/>
                <w:szCs w:val="20"/>
              </w:rPr>
              <w:t>u Centre-Val de Loire</w:t>
            </w:r>
          </w:p>
          <w:p w:rsidR="005D41E9" w:rsidRDefault="005D41E9" w:rsidP="00784176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/>
              </w:rPr>
            </w:pPr>
            <w:r w:rsidRPr="00563326">
              <w:rPr>
                <w:rFonts w:asciiTheme="minorHAnsi" w:hAnsiTheme="minorHAnsi"/>
              </w:rPr>
              <w:t>Direction Europe</w:t>
            </w:r>
            <w:r>
              <w:rPr>
                <w:rFonts w:asciiTheme="minorHAnsi" w:hAnsiTheme="minorHAnsi"/>
              </w:rPr>
              <w:t>, International et Numérique</w:t>
            </w:r>
          </w:p>
          <w:p w:rsidR="005D41E9" w:rsidRPr="0040326D" w:rsidRDefault="005D41E9" w:rsidP="00784176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/>
              </w:rPr>
            </w:pPr>
            <w:r w:rsidRPr="0040326D">
              <w:rPr>
                <w:rFonts w:asciiTheme="minorHAnsi" w:hAnsiTheme="minorHAnsi"/>
              </w:rPr>
              <w:t>Sabine VERRONNEAU</w:t>
            </w:r>
          </w:p>
          <w:p w:rsidR="005D41E9" w:rsidRPr="0040326D" w:rsidRDefault="005D41E9" w:rsidP="00784176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/>
              </w:rPr>
            </w:pPr>
            <w:r w:rsidRPr="0040326D">
              <w:rPr>
                <w:rFonts w:asciiTheme="minorHAnsi" w:hAnsiTheme="minorHAnsi"/>
              </w:rPr>
              <w:t>Tel : 02.38.70.32.59</w:t>
            </w:r>
          </w:p>
          <w:p w:rsidR="005D41E9" w:rsidRDefault="005D41E9" w:rsidP="00784176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/>
              </w:rPr>
            </w:pPr>
            <w:r w:rsidRPr="0040326D">
              <w:rPr>
                <w:rFonts w:asciiTheme="minorHAnsi" w:hAnsiTheme="minorHAnsi"/>
              </w:rPr>
              <w:t xml:space="preserve">Mél : </w:t>
            </w:r>
            <w:hyperlink r:id="rId12" w:history="1">
              <w:r w:rsidRPr="0040326D">
                <w:rPr>
                  <w:rStyle w:val="Lienhypertexte"/>
                  <w:rFonts w:asciiTheme="minorHAnsi" w:hAnsiTheme="minorHAnsi"/>
                </w:rPr>
                <w:t>sabine.verronneau@regioncentre.fr</w:t>
              </w:r>
            </w:hyperlink>
          </w:p>
          <w:p w:rsidR="005D41E9" w:rsidRPr="008B41AB" w:rsidRDefault="005D41E9" w:rsidP="00784176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="Tahoma"/>
                <w:color w:val="999999"/>
                <w:sz w:val="18"/>
                <w:szCs w:val="18"/>
              </w:rPr>
            </w:pPr>
          </w:p>
        </w:tc>
      </w:tr>
      <w:tr w:rsidR="00695728" w:rsidRPr="008A6E84" w:rsidTr="00695728">
        <w:trPr>
          <w:trHeight w:val="148"/>
        </w:trPr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695728" w:rsidRPr="008B41AB" w:rsidRDefault="00695728" w:rsidP="00695728">
            <w:pPr>
              <w:tabs>
                <w:tab w:val="left" w:pos="1380"/>
                <w:tab w:val="center" w:pos="4762"/>
              </w:tabs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Date limite de remise de la réponse à l’AMI</w:t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695728" w:rsidRPr="00695728" w:rsidRDefault="00695728" w:rsidP="00695728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limite</w:t>
            </w:r>
            <w:r w:rsidRPr="00695728">
              <w:rPr>
                <w:rFonts w:asciiTheme="minorHAnsi" w:hAnsiTheme="minorHAnsi"/>
                <w:sz w:val="20"/>
                <w:szCs w:val="20"/>
              </w:rPr>
              <w:t xml:space="preserve"> (le cachet de la poste faisant foi)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15 mai 2016</w:t>
            </w:r>
          </w:p>
          <w:p w:rsidR="00695728" w:rsidRPr="00695728" w:rsidRDefault="00695728" w:rsidP="00695728">
            <w:pPr>
              <w:pStyle w:val="normalformulair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C56DB" w:rsidRDefault="002C56DB" w:rsidP="00C756F7">
      <w:pPr>
        <w:tabs>
          <w:tab w:val="left" w:pos="1380"/>
          <w:tab w:val="center" w:pos="4762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:rsidR="00C756F7" w:rsidRPr="00F76D85" w:rsidRDefault="00C756F7" w:rsidP="00C756F7">
      <w:pPr>
        <w:tabs>
          <w:tab w:val="left" w:pos="1380"/>
          <w:tab w:val="center" w:pos="4762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F76D85">
        <w:rPr>
          <w:rFonts w:asciiTheme="minorHAnsi" w:hAnsiTheme="minorHAnsi" w:cs="Calibri"/>
          <w:b/>
          <w:sz w:val="22"/>
          <w:szCs w:val="22"/>
        </w:rPr>
        <w:t>Toutes les informations demandées dans ce document doivent être complétées.</w:t>
      </w:r>
    </w:p>
    <w:p w:rsidR="00C756F7" w:rsidRPr="008B41AB" w:rsidRDefault="00C756F7" w:rsidP="00C756F7">
      <w:pPr>
        <w:tabs>
          <w:tab w:val="left" w:pos="1380"/>
          <w:tab w:val="center" w:pos="4762"/>
        </w:tabs>
        <w:jc w:val="center"/>
        <w:rPr>
          <w:rFonts w:asciiTheme="minorHAnsi" w:hAnsiTheme="minorHAnsi" w:cs="Calibri"/>
          <w:b/>
        </w:rPr>
      </w:pPr>
    </w:p>
    <w:p w:rsidR="00323B92" w:rsidRDefault="00C756F7" w:rsidP="002C56DB">
      <w:pPr>
        <w:jc w:val="both"/>
        <w:rPr>
          <w:rFonts w:asciiTheme="minorHAnsi" w:hAnsiTheme="minorHAnsi" w:cs="Calibri"/>
          <w:b/>
          <w:bCs/>
        </w:rPr>
      </w:pPr>
      <w:r w:rsidRPr="002C56DB">
        <w:rPr>
          <w:rFonts w:asciiTheme="minorHAnsi" w:hAnsiTheme="minorHAnsi" w:cs="Calibri"/>
          <w:b/>
          <w:bCs/>
          <w:u w:val="single"/>
        </w:rPr>
        <w:t>ATTENTION</w:t>
      </w:r>
      <w:r w:rsidR="00323B92">
        <w:rPr>
          <w:rFonts w:asciiTheme="minorHAnsi" w:hAnsiTheme="minorHAnsi" w:cs="Calibri"/>
          <w:b/>
          <w:bCs/>
        </w:rPr>
        <w:t xml:space="preserve"> :</w:t>
      </w:r>
    </w:p>
    <w:p w:rsidR="00C756F7" w:rsidRPr="00323B92" w:rsidRDefault="00C756F7" w:rsidP="00323B92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="Calibri"/>
          <w:bCs/>
        </w:rPr>
      </w:pPr>
      <w:r w:rsidRPr="00323B92">
        <w:rPr>
          <w:rFonts w:asciiTheme="minorHAnsi" w:hAnsiTheme="minorHAnsi" w:cs="Calibri"/>
          <w:bCs/>
        </w:rPr>
        <w:t xml:space="preserve">L’accusé de réception </w:t>
      </w:r>
      <w:r w:rsidR="00921964" w:rsidRPr="00323B92">
        <w:rPr>
          <w:rFonts w:asciiTheme="minorHAnsi" w:hAnsiTheme="minorHAnsi" w:cs="Calibri"/>
          <w:bCs/>
        </w:rPr>
        <w:t>de ce formulaire</w:t>
      </w:r>
      <w:r w:rsidRPr="00323B92">
        <w:rPr>
          <w:rFonts w:asciiTheme="minorHAnsi" w:hAnsiTheme="minorHAnsi" w:cs="Calibri"/>
          <w:bCs/>
        </w:rPr>
        <w:t xml:space="preserve"> ne vaut pas a</w:t>
      </w:r>
      <w:r w:rsidR="005D41E9" w:rsidRPr="00323B92">
        <w:rPr>
          <w:rFonts w:asciiTheme="minorHAnsi" w:hAnsiTheme="minorHAnsi" w:cs="Calibri"/>
          <w:bCs/>
        </w:rPr>
        <w:t>ttribution</w:t>
      </w:r>
      <w:r w:rsidRPr="00323B92">
        <w:rPr>
          <w:rFonts w:asciiTheme="minorHAnsi" w:hAnsiTheme="minorHAnsi" w:cs="Calibri"/>
          <w:bCs/>
        </w:rPr>
        <w:t xml:space="preserve"> de </w:t>
      </w:r>
      <w:r w:rsidR="00A26708" w:rsidRPr="00323B92">
        <w:rPr>
          <w:rFonts w:asciiTheme="minorHAnsi" w:hAnsiTheme="minorHAnsi" w:cs="Calibri"/>
          <w:bCs/>
        </w:rPr>
        <w:t>l’aide</w:t>
      </w:r>
      <w:r w:rsidRPr="00323B92">
        <w:rPr>
          <w:rFonts w:asciiTheme="minorHAnsi" w:hAnsiTheme="minorHAnsi" w:cs="Calibri"/>
          <w:bCs/>
        </w:rPr>
        <w:t>.</w:t>
      </w:r>
    </w:p>
    <w:p w:rsidR="00323B92" w:rsidRPr="00323B92" w:rsidRDefault="00323B92" w:rsidP="00323B9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323B92">
        <w:rPr>
          <w:rFonts w:asciiTheme="minorHAnsi" w:hAnsiTheme="minorHAnsi" w:cs="Calibri"/>
          <w:bCs/>
        </w:rPr>
        <w:t>Tout commencement de l’action avant récépissé de dépôt de ce formulaire entraîne automatiquement le rejet des dépenses engagées.</w:t>
      </w:r>
    </w:p>
    <w:p w:rsidR="00C756F7" w:rsidRPr="00323B92" w:rsidRDefault="00C756F7" w:rsidP="00C756F7">
      <w:pPr>
        <w:tabs>
          <w:tab w:val="left" w:pos="567"/>
          <w:tab w:val="center" w:pos="4762"/>
        </w:tabs>
        <w:rPr>
          <w:rFonts w:asciiTheme="minorHAnsi" w:hAnsiTheme="minorHAnsi" w:cs="Calibri"/>
          <w:bCs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756F7" w:rsidRPr="008B41AB" w:rsidTr="00B44BE8">
        <w:trPr>
          <w:trHeight w:val="53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6D85" w:rsidRDefault="00F76D85" w:rsidP="00F76D85">
            <w:pPr>
              <w:pStyle w:val="normalformulaire"/>
              <w:snapToGrid w:val="0"/>
              <w:ind w:left="57" w:righ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012B34">
              <w:rPr>
                <w:rFonts w:asciiTheme="minorHAnsi" w:hAnsiTheme="minorHAnsi"/>
                <w:b/>
                <w:sz w:val="18"/>
                <w:szCs w:val="18"/>
              </w:rPr>
              <w:t>Cadre réservé à l’administration</w:t>
            </w:r>
          </w:p>
          <w:p w:rsidR="00F76D85" w:rsidRPr="00012B34" w:rsidRDefault="00F76D85" w:rsidP="00F76D85">
            <w:pPr>
              <w:pStyle w:val="normalformulaire"/>
              <w:snapToGrid w:val="0"/>
              <w:ind w:left="57" w:right="57"/>
              <w:rPr>
                <w:rFonts w:asciiTheme="minorHAnsi" w:hAnsiTheme="minorHAnsi"/>
                <w:b/>
                <w:sz w:val="18"/>
                <w:szCs w:val="18"/>
              </w:rPr>
            </w:pPr>
            <w:r w:rsidRPr="00012B34">
              <w:rPr>
                <w:rFonts w:asciiTheme="minorHAnsi" w:hAnsiTheme="minorHAnsi"/>
                <w:sz w:val="18"/>
                <w:szCs w:val="18"/>
              </w:rPr>
              <w:t>N° de dossier OSIRIS 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  <w:r w:rsidRPr="00012B34">
              <w:rPr>
                <w:rFonts w:asciiTheme="minorHAnsi" w:hAnsiTheme="minorHAnsi"/>
                <w:sz w:val="18"/>
                <w:szCs w:val="18"/>
              </w:rPr>
              <w:t xml:space="preserve">_______Date de réception : </w:t>
            </w:r>
            <w:r w:rsidRPr="00345130">
              <w:rPr>
                <w:rFonts w:asciiTheme="minorHAnsi" w:hAnsiTheme="minorHAnsi"/>
                <w:sz w:val="18"/>
                <w:szCs w:val="18"/>
              </w:rPr>
              <w:t>|__|__|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345130">
              <w:rPr>
                <w:rFonts w:asciiTheme="minorHAnsi" w:hAnsiTheme="minorHAnsi"/>
                <w:sz w:val="18"/>
                <w:szCs w:val="18"/>
              </w:rPr>
              <w:t>|__|__|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|__|__|__|__|</w:t>
            </w:r>
          </w:p>
          <w:p w:rsidR="00F76D85" w:rsidRPr="00012B34" w:rsidRDefault="00F76D85" w:rsidP="00F76D85">
            <w:pPr>
              <w:pStyle w:val="normalformulaire"/>
              <w:ind w:left="57" w:right="57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</w:p>
          <w:p w:rsidR="00F76D85" w:rsidRPr="008B41AB" w:rsidRDefault="00F76D85" w:rsidP="00F76D85">
            <w:pPr>
              <w:pStyle w:val="normalformulaire"/>
              <w:ind w:left="57" w:right="57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012B34">
              <w:rPr>
                <w:rFonts w:asciiTheme="minorHAnsi" w:hAnsiTheme="minorHAnsi"/>
                <w:sz w:val="18"/>
                <w:szCs w:val="18"/>
              </w:rPr>
              <w:t>Nom du porteur de projet : ________________________________________________________________________</w:t>
            </w:r>
          </w:p>
        </w:tc>
      </w:tr>
    </w:tbl>
    <w:p w:rsidR="008F55A8" w:rsidRDefault="008F55A8">
      <w:pPr>
        <w:spacing w:after="200" w:line="276" w:lineRule="auto"/>
        <w:rPr>
          <w:rFonts w:asciiTheme="minorHAnsi" w:hAnsiTheme="minorHAnsi" w:cs="Calibri"/>
          <w:highlight w:val="yellow"/>
        </w:rPr>
      </w:pPr>
      <w:r>
        <w:rPr>
          <w:rFonts w:asciiTheme="minorHAnsi" w:hAnsiTheme="minorHAnsi" w:cs="Calibri"/>
          <w:highlight w:val="yellow"/>
        </w:rPr>
        <w:br w:type="page"/>
      </w:r>
    </w:p>
    <w:p w:rsidR="006F67F8" w:rsidRPr="00F36094" w:rsidRDefault="00854BAA" w:rsidP="00F2558D">
      <w:pPr>
        <w:tabs>
          <w:tab w:val="right" w:pos="9923"/>
        </w:tabs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F2558D">
        <w:rPr>
          <w:rFonts w:asciiTheme="minorHAnsi" w:hAnsiTheme="minorHAnsi" w:cs="Calibri"/>
          <w:b/>
          <w:color w:val="008080"/>
          <w:sz w:val="22"/>
          <w:szCs w:val="22"/>
        </w:rPr>
        <w:lastRenderedPageBreak/>
        <w:t>Intitulé du projet :</w:t>
      </w:r>
      <w:r w:rsidR="00F2558D" w:rsidRPr="00F2558D">
        <w:rPr>
          <w:rFonts w:asciiTheme="minorHAnsi" w:hAnsiTheme="minorHAnsi" w:cs="Calibri"/>
          <w:b/>
          <w:color w:val="008080"/>
          <w:sz w:val="22"/>
          <w:szCs w:val="22"/>
        </w:rPr>
        <w:t xml:space="preserve"> </w:t>
      </w:r>
      <w:r w:rsidR="00F2558D" w:rsidRPr="00F2558D">
        <w:rPr>
          <w:rFonts w:asciiTheme="minorHAnsi" w:hAnsiTheme="minorHAnsi" w:cs="Calibri"/>
          <w:b/>
          <w:sz w:val="22"/>
          <w:szCs w:val="22"/>
          <w:u w:val="single"/>
        </w:rPr>
        <w:tab/>
      </w:r>
    </w:p>
    <w:p w:rsidR="00F2558D" w:rsidRPr="00F2558D" w:rsidRDefault="00F2558D" w:rsidP="00854BAA">
      <w:pPr>
        <w:spacing w:line="276" w:lineRule="auto"/>
        <w:rPr>
          <w:rFonts w:asciiTheme="minorHAnsi" w:hAnsiTheme="minorHAnsi" w:cs="Calibri"/>
        </w:rPr>
      </w:pPr>
    </w:p>
    <w:p w:rsidR="006F67F8" w:rsidRPr="008B41AB" w:rsidRDefault="006F67F8" w:rsidP="006F67F8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tabs>
          <w:tab w:val="left" w:pos="426"/>
        </w:tabs>
        <w:jc w:val="center"/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</w:pPr>
      <w:r w:rsidRPr="008B41AB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t>1- Identification du Demandeur</w:t>
      </w:r>
    </w:p>
    <w:p w:rsidR="00F2558D" w:rsidRPr="00F2558D" w:rsidRDefault="00F2558D" w:rsidP="00921964">
      <w:pPr>
        <w:keepNext/>
        <w:suppressAutoHyphens/>
        <w:spacing w:before="120"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 w:rsidRPr="00F2558D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STRUCTURE CHEF DE FILE</w:t>
      </w:r>
    </w:p>
    <w:p w:rsidR="006F67F8" w:rsidRPr="00A82BFC" w:rsidRDefault="00F2558D" w:rsidP="00F2558D">
      <w:pPr>
        <w:pStyle w:val="normalformulaire"/>
        <w:tabs>
          <w:tab w:val="right" w:pos="9923"/>
        </w:tabs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NOM</w:t>
      </w:r>
      <w:r w:rsidR="006F67F8" w:rsidRPr="001F19A0">
        <w:rPr>
          <w:rFonts w:asciiTheme="minorHAnsi" w:hAnsiTheme="minorHAnsi"/>
          <w:sz w:val="18"/>
          <w:szCs w:val="18"/>
        </w:rPr>
        <w:t> :</w:t>
      </w:r>
      <w:r w:rsidR="00A82BFC">
        <w:rPr>
          <w:rFonts w:asciiTheme="minorHAnsi" w:hAnsiTheme="minorHAnsi"/>
          <w:sz w:val="18"/>
          <w:szCs w:val="18"/>
          <w:u w:val="single"/>
        </w:rPr>
        <w:t xml:space="preserve"> </w:t>
      </w:r>
      <w:r w:rsidR="00A82BFC" w:rsidRPr="00A82BFC">
        <w:rPr>
          <w:rFonts w:asciiTheme="minorHAnsi" w:hAnsiTheme="minorHAnsi"/>
          <w:sz w:val="18"/>
          <w:szCs w:val="18"/>
          <w:u w:val="single"/>
        </w:rPr>
        <w:tab/>
      </w:r>
    </w:p>
    <w:p w:rsidR="00F2558D" w:rsidRPr="00345130" w:rsidRDefault="00F2558D" w:rsidP="00F2558D">
      <w:pPr>
        <w:pStyle w:val="normalformulaire"/>
        <w:tabs>
          <w:tab w:val="right" w:pos="9923"/>
        </w:tabs>
        <w:spacing w:before="120"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Adresse : </w:t>
      </w:r>
      <w:r w:rsidRPr="00790668">
        <w:rPr>
          <w:rFonts w:asciiTheme="minorHAnsi" w:hAnsiTheme="minorHAnsi"/>
          <w:sz w:val="18"/>
          <w:szCs w:val="18"/>
          <w:u w:val="single"/>
        </w:rPr>
        <w:tab/>
      </w:r>
    </w:p>
    <w:p w:rsidR="00F2558D" w:rsidRPr="00345130" w:rsidRDefault="00F2558D" w:rsidP="00F2558D">
      <w:pPr>
        <w:pStyle w:val="normalformulaire"/>
        <w:tabs>
          <w:tab w:val="left" w:pos="4395"/>
          <w:tab w:val="right" w:pos="9923"/>
        </w:tabs>
        <w:spacing w:before="40" w:after="12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 xml:space="preserve">Code </w:t>
      </w:r>
      <w:r>
        <w:rPr>
          <w:rFonts w:asciiTheme="minorHAnsi" w:hAnsiTheme="minorHAnsi"/>
          <w:sz w:val="18"/>
          <w:szCs w:val="18"/>
        </w:rPr>
        <w:t>postal : |__|__|__|__|__|</w:t>
      </w:r>
      <w:r>
        <w:rPr>
          <w:rFonts w:asciiTheme="minorHAnsi" w:hAnsiTheme="minorHAnsi"/>
          <w:sz w:val="18"/>
          <w:szCs w:val="18"/>
        </w:rPr>
        <w:tab/>
      </w:r>
      <w:r w:rsidRPr="00345130">
        <w:rPr>
          <w:rFonts w:asciiTheme="minorHAnsi" w:hAnsiTheme="minorHAnsi"/>
          <w:sz w:val="18"/>
          <w:szCs w:val="18"/>
        </w:rPr>
        <w:t>Commune : ______________________</w:t>
      </w:r>
      <w:r>
        <w:rPr>
          <w:rFonts w:asciiTheme="minorHAnsi" w:hAnsiTheme="minorHAnsi"/>
          <w:sz w:val="18"/>
          <w:szCs w:val="18"/>
        </w:rPr>
        <w:t>_____________________________</w:t>
      </w:r>
    </w:p>
    <w:p w:rsidR="00F2558D" w:rsidRPr="00345130" w:rsidRDefault="00F2558D" w:rsidP="00F2558D">
      <w:pPr>
        <w:pStyle w:val="normalformulaire"/>
        <w:tabs>
          <w:tab w:val="left" w:pos="4395"/>
          <w:tab w:val="right" w:pos="9923"/>
        </w:tabs>
        <w:spacing w:before="40" w:after="12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sym w:font="Wingdings" w:char="F028"/>
      </w:r>
      <w:r w:rsidRPr="00345130">
        <w:rPr>
          <w:rFonts w:asciiTheme="minorHAnsi" w:hAnsiTheme="minorHAnsi"/>
          <w:sz w:val="18"/>
          <w:szCs w:val="18"/>
        </w:rPr>
        <w:t> : |</w:t>
      </w:r>
      <w:r>
        <w:rPr>
          <w:rFonts w:asciiTheme="minorHAnsi" w:hAnsiTheme="minorHAnsi"/>
          <w:sz w:val="18"/>
          <w:szCs w:val="18"/>
        </w:rPr>
        <w:t>__|__|__|__|__|__|__|__|__|__|</w:t>
      </w:r>
    </w:p>
    <w:p w:rsidR="00F2558D" w:rsidRDefault="00F2558D" w:rsidP="00F2558D">
      <w:pPr>
        <w:pStyle w:val="normalformulaire"/>
        <w:tabs>
          <w:tab w:val="right" w:pos="9923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Site internet : </w:t>
      </w:r>
      <w:r w:rsidRPr="00790668">
        <w:rPr>
          <w:rFonts w:asciiTheme="minorHAnsi" w:hAnsiTheme="minorHAnsi"/>
          <w:sz w:val="18"/>
          <w:szCs w:val="18"/>
          <w:u w:val="single"/>
        </w:rPr>
        <w:tab/>
      </w:r>
    </w:p>
    <w:p w:rsidR="00F2558D" w:rsidRPr="00876A34" w:rsidRDefault="00F2558D" w:rsidP="00776287">
      <w:pPr>
        <w:pStyle w:val="normalformulaire"/>
        <w:rPr>
          <w:rFonts w:asciiTheme="minorHAnsi" w:hAnsiTheme="minorHAnsi"/>
          <w:sz w:val="18"/>
          <w:szCs w:val="18"/>
        </w:rPr>
      </w:pPr>
    </w:p>
    <w:p w:rsidR="006B70BE" w:rsidRPr="009A0709" w:rsidRDefault="00F2558D" w:rsidP="00695728">
      <w:pPr>
        <w:pStyle w:val="normalformulaire"/>
        <w:tabs>
          <w:tab w:val="right" w:pos="9923"/>
        </w:tabs>
        <w:spacing w:before="40" w:after="1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NOM et prénom du contact</w:t>
      </w:r>
      <w:r w:rsidR="006B70BE" w:rsidRPr="00876A34">
        <w:rPr>
          <w:rFonts w:asciiTheme="minorHAnsi" w:hAnsiTheme="minorHAnsi"/>
          <w:sz w:val="18"/>
          <w:szCs w:val="18"/>
        </w:rPr>
        <w:t xml:space="preserve"> :</w:t>
      </w:r>
      <w:r w:rsidR="006B70BE">
        <w:rPr>
          <w:rFonts w:asciiTheme="minorHAnsi" w:hAnsiTheme="minorHAnsi"/>
          <w:color w:val="999999"/>
          <w:sz w:val="18"/>
          <w:szCs w:val="18"/>
        </w:rPr>
        <w:t xml:space="preserve"> </w:t>
      </w:r>
      <w:r w:rsidR="006B70BE" w:rsidRPr="009A0709">
        <w:rPr>
          <w:rFonts w:asciiTheme="minorHAnsi" w:hAnsiTheme="minorHAnsi"/>
          <w:sz w:val="18"/>
          <w:szCs w:val="18"/>
          <w:u w:val="single"/>
        </w:rPr>
        <w:tab/>
      </w:r>
    </w:p>
    <w:p w:rsidR="006B70BE" w:rsidRPr="009A0709" w:rsidRDefault="006B70BE" w:rsidP="00776287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 w:rsidRPr="00876A34">
        <w:rPr>
          <w:rFonts w:asciiTheme="minorHAnsi" w:hAnsiTheme="minorHAnsi"/>
          <w:sz w:val="18"/>
          <w:szCs w:val="18"/>
        </w:rPr>
        <w:t xml:space="preserve">Fonction du </w:t>
      </w:r>
      <w:r w:rsidR="00F2558D">
        <w:rPr>
          <w:rFonts w:asciiTheme="minorHAnsi" w:hAnsiTheme="minorHAnsi"/>
          <w:sz w:val="18"/>
          <w:szCs w:val="18"/>
        </w:rPr>
        <w:t>contact</w:t>
      </w:r>
      <w:r w:rsidRPr="009A0709">
        <w:rPr>
          <w:rFonts w:asciiTheme="minorHAnsi" w:hAnsiTheme="minorHAnsi"/>
          <w:sz w:val="18"/>
          <w:szCs w:val="18"/>
        </w:rPr>
        <w:t xml:space="preserve"> : </w:t>
      </w:r>
      <w:r w:rsidRPr="009A0709">
        <w:rPr>
          <w:rFonts w:asciiTheme="minorHAnsi" w:hAnsiTheme="minorHAnsi"/>
          <w:sz w:val="18"/>
          <w:szCs w:val="18"/>
          <w:u w:val="single"/>
        </w:rPr>
        <w:tab/>
      </w:r>
    </w:p>
    <w:p w:rsidR="006B70BE" w:rsidRPr="009A0709" w:rsidRDefault="006B70BE" w:rsidP="00776287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 w:rsidRPr="00876A34">
        <w:rPr>
          <w:rFonts w:asciiTheme="minorHAnsi" w:hAnsiTheme="minorHAnsi"/>
          <w:sz w:val="18"/>
          <w:szCs w:val="18"/>
        </w:rPr>
        <w:sym w:font="Wingdings" w:char="F028"/>
      </w:r>
      <w:r w:rsidRPr="00876A34">
        <w:rPr>
          <w:rFonts w:asciiTheme="minorHAnsi" w:hAnsiTheme="minorHAnsi"/>
          <w:sz w:val="18"/>
          <w:szCs w:val="18"/>
        </w:rPr>
        <w:t xml:space="preserve"> : </w:t>
      </w:r>
      <w:r w:rsidRPr="006B70BE">
        <w:rPr>
          <w:rFonts w:asciiTheme="minorHAnsi" w:hAnsiTheme="minorHAnsi"/>
          <w:sz w:val="18"/>
          <w:szCs w:val="18"/>
        </w:rPr>
        <w:t>|__|__|__|__|__|__|__|__|__|__|</w:t>
      </w:r>
      <w:r w:rsidRPr="00876A34">
        <w:rPr>
          <w:rFonts w:asciiTheme="minorHAnsi" w:hAnsiTheme="minorHAnsi"/>
          <w:sz w:val="18"/>
          <w:szCs w:val="18"/>
        </w:rPr>
        <w:tab/>
        <w:t>Mél </w:t>
      </w:r>
      <w:r>
        <w:rPr>
          <w:rFonts w:asciiTheme="minorHAnsi" w:hAnsiTheme="minorHAnsi"/>
          <w:sz w:val="18"/>
          <w:szCs w:val="18"/>
        </w:rPr>
        <w:t>: ___________________________________________________________________</w:t>
      </w:r>
    </w:p>
    <w:p w:rsidR="006F67F8" w:rsidRDefault="006F67F8" w:rsidP="006F67F8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F2558D" w:rsidRPr="006E3135" w:rsidRDefault="00F2558D" w:rsidP="00F2558D">
      <w:pPr>
        <w:pStyle w:val="normalformulaire"/>
        <w:tabs>
          <w:tab w:val="right" w:pos="9923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</w:t>
      </w:r>
      <w:r w:rsidRPr="006E3135">
        <w:rPr>
          <w:rFonts w:asciiTheme="minorHAnsi" w:hAnsiTheme="minorHAnsi"/>
          <w:sz w:val="18"/>
          <w:szCs w:val="18"/>
        </w:rPr>
        <w:t>ffectif</w:t>
      </w:r>
      <w:r>
        <w:rPr>
          <w:rFonts w:asciiTheme="minorHAnsi" w:hAnsiTheme="minorHAnsi"/>
          <w:sz w:val="18"/>
          <w:szCs w:val="18"/>
        </w:rPr>
        <w:t xml:space="preserve"> salarié en équivalent temps plein : </w:t>
      </w:r>
      <w:r w:rsidRPr="006E3135">
        <w:rPr>
          <w:rFonts w:asciiTheme="minorHAnsi" w:hAnsiTheme="minorHAnsi"/>
          <w:sz w:val="18"/>
          <w:szCs w:val="18"/>
          <w:u w:val="single"/>
        </w:rPr>
        <w:tab/>
      </w:r>
    </w:p>
    <w:p w:rsidR="00F2558D" w:rsidRPr="0029333E" w:rsidRDefault="00F2558D" w:rsidP="006F67F8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6F67F8" w:rsidRDefault="006F67F8" w:rsidP="006F67F8">
      <w:pPr>
        <w:keepNext/>
        <w:suppressAutoHyphens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 w:rsidRPr="008B41AB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COORDONNEES DU DEMANDEUR </w:t>
      </w:r>
    </w:p>
    <w:p w:rsidR="006F67F8" w:rsidRPr="00345130" w:rsidRDefault="006F67F8" w:rsidP="003D6793">
      <w:pPr>
        <w:pStyle w:val="normalformulaire"/>
        <w:tabs>
          <w:tab w:val="right" w:pos="9923"/>
        </w:tabs>
        <w:spacing w:before="120" w:after="12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>Adresse de l’établissement c</w:t>
      </w:r>
      <w:r w:rsidR="00790668">
        <w:rPr>
          <w:rFonts w:asciiTheme="minorHAnsi" w:hAnsiTheme="minorHAnsi"/>
          <w:sz w:val="18"/>
          <w:szCs w:val="18"/>
        </w:rPr>
        <w:t xml:space="preserve">oncerné par le projet : </w:t>
      </w:r>
      <w:r w:rsidR="00790668" w:rsidRPr="00790668">
        <w:rPr>
          <w:rFonts w:asciiTheme="minorHAnsi" w:hAnsiTheme="minorHAnsi"/>
          <w:sz w:val="18"/>
          <w:szCs w:val="18"/>
          <w:u w:val="single"/>
        </w:rPr>
        <w:tab/>
      </w:r>
    </w:p>
    <w:p w:rsidR="006F67F8" w:rsidRPr="00345130" w:rsidRDefault="006F67F8" w:rsidP="000644A6">
      <w:pPr>
        <w:pStyle w:val="normalformulaire"/>
        <w:tabs>
          <w:tab w:val="left" w:pos="4395"/>
          <w:tab w:val="right" w:pos="9923"/>
        </w:tabs>
        <w:spacing w:before="40" w:after="12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 xml:space="preserve">Code </w:t>
      </w:r>
      <w:r w:rsidR="00790668">
        <w:rPr>
          <w:rFonts w:asciiTheme="minorHAnsi" w:hAnsiTheme="minorHAnsi"/>
          <w:sz w:val="18"/>
          <w:szCs w:val="18"/>
        </w:rPr>
        <w:t>postal : |__|__|__|__|__|</w:t>
      </w:r>
      <w:r w:rsidR="00790668">
        <w:rPr>
          <w:rFonts w:asciiTheme="minorHAnsi" w:hAnsiTheme="minorHAnsi"/>
          <w:sz w:val="18"/>
          <w:szCs w:val="18"/>
        </w:rPr>
        <w:tab/>
      </w:r>
      <w:r w:rsidRPr="00345130">
        <w:rPr>
          <w:rFonts w:asciiTheme="minorHAnsi" w:hAnsiTheme="minorHAnsi"/>
          <w:sz w:val="18"/>
          <w:szCs w:val="18"/>
        </w:rPr>
        <w:t>Commune : ______________________</w:t>
      </w:r>
      <w:r w:rsidR="006B70BE">
        <w:rPr>
          <w:rFonts w:asciiTheme="minorHAnsi" w:hAnsiTheme="minorHAnsi"/>
          <w:sz w:val="18"/>
          <w:szCs w:val="18"/>
        </w:rPr>
        <w:t>_____________________________</w:t>
      </w:r>
    </w:p>
    <w:p w:rsidR="006F67F8" w:rsidRPr="00345130" w:rsidRDefault="006F67F8" w:rsidP="000644A6">
      <w:pPr>
        <w:pStyle w:val="normalformulaire"/>
        <w:tabs>
          <w:tab w:val="left" w:pos="4395"/>
          <w:tab w:val="right" w:pos="9923"/>
        </w:tabs>
        <w:spacing w:before="40" w:after="12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sym w:font="Wingdings" w:char="F028"/>
      </w:r>
      <w:r w:rsidRPr="00345130">
        <w:rPr>
          <w:rFonts w:asciiTheme="minorHAnsi" w:hAnsiTheme="minorHAnsi"/>
          <w:sz w:val="18"/>
          <w:szCs w:val="18"/>
        </w:rPr>
        <w:t> : |</w:t>
      </w:r>
      <w:r w:rsidR="000644A6">
        <w:rPr>
          <w:rFonts w:asciiTheme="minorHAnsi" w:hAnsiTheme="minorHAnsi"/>
          <w:sz w:val="18"/>
          <w:szCs w:val="18"/>
        </w:rPr>
        <w:t>__|__|__|__|__|__|__|__|__|__|</w:t>
      </w:r>
      <w:r w:rsidR="000644A6">
        <w:rPr>
          <w:rFonts w:asciiTheme="minorHAnsi" w:hAnsiTheme="minorHAnsi"/>
          <w:sz w:val="18"/>
          <w:szCs w:val="18"/>
        </w:rPr>
        <w:tab/>
      </w:r>
      <w:r w:rsidRPr="00345130">
        <w:rPr>
          <w:rFonts w:asciiTheme="minorHAnsi" w:hAnsiTheme="minorHAnsi"/>
          <w:sz w:val="18"/>
          <w:szCs w:val="18"/>
        </w:rPr>
        <w:t>Téléphone portable : |__|__|__|__|__|__|__|__|__|__|</w:t>
      </w:r>
    </w:p>
    <w:p w:rsidR="006F67F8" w:rsidRPr="00345130" w:rsidRDefault="006F67F8" w:rsidP="003D6793">
      <w:pPr>
        <w:pStyle w:val="normalformulaire"/>
        <w:tabs>
          <w:tab w:val="right" w:pos="9923"/>
        </w:tabs>
        <w:spacing w:after="12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>N° de télécopie : |__|__|__|__|__|__|__|__|__|__|</w:t>
      </w:r>
      <w:r w:rsidRPr="00345130">
        <w:rPr>
          <w:rFonts w:asciiTheme="minorHAnsi" w:hAnsiTheme="minorHAnsi"/>
          <w:sz w:val="18"/>
          <w:szCs w:val="18"/>
        </w:rPr>
        <w:tab/>
        <w:t>Mél : ________________________</w:t>
      </w:r>
      <w:r>
        <w:rPr>
          <w:rFonts w:asciiTheme="minorHAnsi" w:hAnsiTheme="minorHAnsi"/>
          <w:sz w:val="18"/>
          <w:szCs w:val="18"/>
        </w:rPr>
        <w:t>_______________________________</w:t>
      </w:r>
      <w:r w:rsidR="006B70BE">
        <w:rPr>
          <w:rFonts w:asciiTheme="minorHAnsi" w:hAnsiTheme="minorHAnsi"/>
          <w:sz w:val="18"/>
          <w:szCs w:val="18"/>
        </w:rPr>
        <w:t>_</w:t>
      </w:r>
    </w:p>
    <w:p w:rsidR="006F67F8" w:rsidRDefault="00790668" w:rsidP="00790668">
      <w:pPr>
        <w:pStyle w:val="normalformulaire"/>
        <w:tabs>
          <w:tab w:val="right" w:pos="9923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Site internet : </w:t>
      </w:r>
      <w:r w:rsidRPr="00790668">
        <w:rPr>
          <w:rFonts w:asciiTheme="minorHAnsi" w:hAnsiTheme="minorHAnsi"/>
          <w:sz w:val="18"/>
          <w:szCs w:val="18"/>
          <w:u w:val="single"/>
        </w:rPr>
        <w:tab/>
      </w:r>
    </w:p>
    <w:p w:rsidR="006B70BE" w:rsidRPr="00345130" w:rsidRDefault="006B70BE" w:rsidP="00776287">
      <w:pPr>
        <w:pStyle w:val="normalformulaire"/>
        <w:spacing w:before="40" w:after="40"/>
        <w:rPr>
          <w:rFonts w:asciiTheme="minorHAnsi" w:hAnsiTheme="minorHAnsi"/>
          <w:sz w:val="18"/>
          <w:szCs w:val="18"/>
        </w:rPr>
      </w:pPr>
    </w:p>
    <w:p w:rsidR="006F67F8" w:rsidRPr="00345130" w:rsidRDefault="006F67F8" w:rsidP="00790668">
      <w:pPr>
        <w:pStyle w:val="normalformulaire"/>
        <w:tabs>
          <w:tab w:val="right" w:pos="9923"/>
        </w:tabs>
        <w:jc w:val="left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 xml:space="preserve">Adresse du siège social </w:t>
      </w:r>
      <w:r w:rsidR="00790668">
        <w:rPr>
          <w:rFonts w:asciiTheme="minorHAnsi" w:hAnsiTheme="minorHAnsi"/>
          <w:sz w:val="18"/>
          <w:szCs w:val="18"/>
        </w:rPr>
        <w:t xml:space="preserve">de l’entreprise : </w:t>
      </w:r>
      <w:r w:rsidR="00790668" w:rsidRPr="00790668">
        <w:rPr>
          <w:rFonts w:asciiTheme="minorHAnsi" w:hAnsiTheme="minorHAnsi"/>
          <w:sz w:val="18"/>
          <w:szCs w:val="18"/>
          <w:u w:val="single"/>
        </w:rPr>
        <w:tab/>
      </w:r>
    </w:p>
    <w:p w:rsidR="006F67F8" w:rsidRPr="006B70BE" w:rsidRDefault="006B70BE" w:rsidP="00776287">
      <w:pPr>
        <w:pStyle w:val="normalformulaire"/>
        <w:spacing w:before="40" w:after="4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</w:t>
      </w:r>
      <w:proofErr w:type="gramStart"/>
      <w:r w:rsidR="006F67F8" w:rsidRPr="006B70BE">
        <w:rPr>
          <w:rFonts w:asciiTheme="minorHAnsi" w:hAnsiTheme="minorHAnsi"/>
          <w:i/>
          <w:sz w:val="18"/>
          <w:szCs w:val="18"/>
        </w:rPr>
        <w:t>si</w:t>
      </w:r>
      <w:proofErr w:type="gramEnd"/>
      <w:r w:rsidR="006F67F8" w:rsidRPr="006B70BE">
        <w:rPr>
          <w:rFonts w:asciiTheme="minorHAnsi" w:hAnsiTheme="minorHAnsi"/>
          <w:i/>
          <w:sz w:val="18"/>
          <w:szCs w:val="18"/>
        </w:rPr>
        <w:t xml:space="preserve"> différente de l’établissement</w:t>
      </w:r>
      <w:r>
        <w:rPr>
          <w:rFonts w:asciiTheme="minorHAnsi" w:hAnsiTheme="minorHAnsi"/>
          <w:i/>
          <w:sz w:val="18"/>
          <w:szCs w:val="18"/>
        </w:rPr>
        <w:t>)</w:t>
      </w:r>
    </w:p>
    <w:p w:rsidR="006F67F8" w:rsidRPr="00345130" w:rsidRDefault="006F67F8" w:rsidP="00790668">
      <w:pPr>
        <w:pStyle w:val="normalformulaire"/>
        <w:tabs>
          <w:tab w:val="right" w:pos="9923"/>
        </w:tabs>
        <w:spacing w:before="40" w:after="40"/>
        <w:rPr>
          <w:rFonts w:asciiTheme="minorHAnsi" w:hAnsiTheme="minorHAnsi"/>
          <w:sz w:val="18"/>
          <w:szCs w:val="18"/>
        </w:rPr>
      </w:pPr>
      <w:r w:rsidRPr="00345130">
        <w:rPr>
          <w:rFonts w:asciiTheme="minorHAnsi" w:hAnsiTheme="minorHAnsi"/>
          <w:sz w:val="18"/>
          <w:szCs w:val="18"/>
        </w:rPr>
        <w:t>C</w:t>
      </w:r>
      <w:r w:rsidR="006B70BE">
        <w:rPr>
          <w:rFonts w:asciiTheme="minorHAnsi" w:hAnsiTheme="minorHAnsi"/>
          <w:sz w:val="18"/>
          <w:szCs w:val="18"/>
        </w:rPr>
        <w:t>ode postal : |__|__|__|__|__|</w:t>
      </w:r>
      <w:r w:rsidR="006B70BE">
        <w:rPr>
          <w:rFonts w:asciiTheme="minorHAnsi" w:hAnsiTheme="minorHAnsi"/>
          <w:sz w:val="18"/>
          <w:szCs w:val="18"/>
        </w:rPr>
        <w:tab/>
      </w:r>
      <w:r w:rsidRPr="00345130">
        <w:rPr>
          <w:rFonts w:asciiTheme="minorHAnsi" w:hAnsiTheme="minorHAnsi"/>
          <w:sz w:val="18"/>
          <w:szCs w:val="18"/>
        </w:rPr>
        <w:t>Commune : ______________________________________________________</w:t>
      </w:r>
      <w:r w:rsidR="006B70BE">
        <w:rPr>
          <w:rFonts w:asciiTheme="minorHAnsi" w:hAnsiTheme="minorHAnsi"/>
          <w:sz w:val="18"/>
          <w:szCs w:val="18"/>
        </w:rPr>
        <w:t>_____________</w:t>
      </w:r>
    </w:p>
    <w:p w:rsidR="006F67F8" w:rsidRPr="00876A34" w:rsidRDefault="006F67F8" w:rsidP="006F67F8">
      <w:pPr>
        <w:tabs>
          <w:tab w:val="left" w:pos="1380"/>
          <w:tab w:val="center" w:pos="4762"/>
        </w:tabs>
        <w:ind w:right="-142"/>
        <w:rPr>
          <w:rFonts w:asciiTheme="minorHAnsi" w:hAnsiTheme="minorHAnsi" w:cs="Calibri"/>
          <w:sz w:val="18"/>
          <w:szCs w:val="18"/>
        </w:rPr>
      </w:pPr>
    </w:p>
    <w:p w:rsidR="006F67F8" w:rsidRDefault="00921964" w:rsidP="006F67F8">
      <w:pPr>
        <w:keepNext/>
        <w:suppressAutoHyphens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PARTENAIRES ASSOCIÉS</w:t>
      </w:r>
      <w:r w:rsidR="006F67F8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 xml:space="preserve"> </w:t>
      </w:r>
    </w:p>
    <w:p w:rsidR="006F67F8" w:rsidRPr="00876A34" w:rsidRDefault="006F67F8" w:rsidP="006F67F8">
      <w:pPr>
        <w:tabs>
          <w:tab w:val="left" w:pos="1380"/>
          <w:tab w:val="center" w:pos="4762"/>
        </w:tabs>
        <w:ind w:right="-142"/>
        <w:rPr>
          <w:rFonts w:asciiTheme="minorHAnsi" w:hAnsiTheme="minorHAnsi" w:cs="Calibri"/>
          <w:sz w:val="18"/>
          <w:szCs w:val="18"/>
        </w:rPr>
      </w:pPr>
    </w:p>
    <w:p w:rsidR="006E3135" w:rsidRPr="006E3135" w:rsidRDefault="00921964" w:rsidP="006E3135">
      <w:pPr>
        <w:pStyle w:val="normalformulair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Nom et qualité* des futurs membres du groupe opérationnel à constituer</w:t>
      </w:r>
    </w:p>
    <w:p w:rsidR="006E3135" w:rsidRDefault="006E3135" w:rsidP="00776287">
      <w:pPr>
        <w:pStyle w:val="normalformulaire"/>
        <w:tabs>
          <w:tab w:val="right" w:pos="9639"/>
        </w:tabs>
        <w:jc w:val="left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921964" w:rsidTr="008F55A8">
        <w:trPr>
          <w:trHeight w:val="403"/>
        </w:trPr>
        <w:tc>
          <w:tcPr>
            <w:tcW w:w="5102" w:type="dxa"/>
          </w:tcPr>
          <w:p w:rsidR="00921964" w:rsidRP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21964">
              <w:rPr>
                <w:rFonts w:asciiTheme="minorHAnsi" w:hAnsiTheme="minorHAnsi"/>
                <w:b/>
                <w:sz w:val="18"/>
                <w:szCs w:val="18"/>
              </w:rPr>
              <w:t>Nom</w:t>
            </w:r>
          </w:p>
        </w:tc>
        <w:tc>
          <w:tcPr>
            <w:tcW w:w="5102" w:type="dxa"/>
          </w:tcPr>
          <w:p w:rsidR="00921964" w:rsidRP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21964">
              <w:rPr>
                <w:rFonts w:asciiTheme="minorHAnsi" w:hAnsiTheme="minorHAnsi"/>
                <w:b/>
                <w:sz w:val="18"/>
                <w:szCs w:val="18"/>
              </w:rPr>
              <w:t>Qualité</w:t>
            </w:r>
          </w:p>
        </w:tc>
      </w:tr>
      <w:tr w:rsidR="00921964" w:rsidTr="00357720">
        <w:trPr>
          <w:trHeight w:val="319"/>
        </w:trPr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1964" w:rsidTr="00357720">
        <w:trPr>
          <w:trHeight w:val="319"/>
        </w:trPr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1964" w:rsidTr="00357720">
        <w:trPr>
          <w:trHeight w:val="319"/>
        </w:trPr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1964" w:rsidTr="00357720">
        <w:trPr>
          <w:trHeight w:val="319"/>
        </w:trPr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1964" w:rsidTr="00357720">
        <w:trPr>
          <w:trHeight w:val="319"/>
        </w:trPr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1964" w:rsidTr="00357720">
        <w:trPr>
          <w:trHeight w:val="319"/>
        </w:trPr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2" w:type="dxa"/>
          </w:tcPr>
          <w:p w:rsidR="00921964" w:rsidRDefault="00921964" w:rsidP="00776287">
            <w:pPr>
              <w:pStyle w:val="normalformulaire"/>
              <w:tabs>
                <w:tab w:val="right" w:pos="9639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21964" w:rsidRDefault="00921964" w:rsidP="00776287">
      <w:pPr>
        <w:pStyle w:val="normalformulaire"/>
        <w:tabs>
          <w:tab w:val="right" w:pos="9639"/>
        </w:tabs>
        <w:jc w:val="left"/>
        <w:rPr>
          <w:rFonts w:asciiTheme="minorHAnsi" w:hAnsiTheme="minorHAnsi"/>
          <w:sz w:val="18"/>
          <w:szCs w:val="18"/>
        </w:rPr>
      </w:pPr>
    </w:p>
    <w:p w:rsidR="00921964" w:rsidRDefault="00921964" w:rsidP="00776287">
      <w:pPr>
        <w:pStyle w:val="normalformulaire"/>
        <w:tabs>
          <w:tab w:val="right" w:pos="9639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 Par exemple : agriculteur, coopérative </w:t>
      </w:r>
      <w:r w:rsidR="009220C1">
        <w:rPr>
          <w:rFonts w:asciiTheme="minorHAnsi" w:hAnsiTheme="minorHAnsi"/>
          <w:sz w:val="18"/>
          <w:szCs w:val="18"/>
        </w:rPr>
        <w:t>agricole, centre de recherche …</w:t>
      </w:r>
    </w:p>
    <w:p w:rsidR="006E3135" w:rsidRPr="006E3135" w:rsidRDefault="006E3135" w:rsidP="00776287">
      <w:pPr>
        <w:pStyle w:val="normalformulaire"/>
        <w:tabs>
          <w:tab w:val="right" w:pos="9639"/>
        </w:tabs>
        <w:jc w:val="left"/>
        <w:rPr>
          <w:rFonts w:asciiTheme="minorHAnsi" w:hAnsiTheme="minorHAnsi"/>
          <w:sz w:val="18"/>
          <w:szCs w:val="18"/>
        </w:rPr>
      </w:pPr>
    </w:p>
    <w:p w:rsidR="006E3135" w:rsidRPr="008B41AB" w:rsidRDefault="006E3135" w:rsidP="006E3135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</w:pPr>
      <w:r w:rsidRPr="008B41AB">
        <w:rPr>
          <w:rFonts w:asciiTheme="minorHAnsi" w:hAnsiTheme="minorHAnsi" w:cs="Calibri"/>
          <w:b/>
          <w:iCs/>
          <w:smallCaps/>
          <w:color w:val="FFFFFF"/>
          <w:sz w:val="28"/>
          <w:szCs w:val="16"/>
        </w:rPr>
        <w:t>2- Identification du projet</w:t>
      </w:r>
    </w:p>
    <w:p w:rsidR="00A61585" w:rsidRPr="00BE4DE5" w:rsidRDefault="00A61585" w:rsidP="00921964">
      <w:pPr>
        <w:pStyle w:val="titreformulaire"/>
        <w:numPr>
          <w:ilvl w:val="6"/>
          <w:numId w:val="2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 w:rsidRPr="00BE4DE5"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CARACTÉRISTIQUES DE VOTRE PROJET</w:t>
      </w:r>
      <w:r w:rsidR="009220C1"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 GLOBAL DANS LE CADRE DU P.E.I</w:t>
      </w:r>
    </w:p>
    <w:p w:rsidR="00A61585" w:rsidRDefault="00A61585" w:rsidP="00A61585">
      <w:pPr>
        <w:pStyle w:val="normalformulaire"/>
        <w:rPr>
          <w:rFonts w:asciiTheme="minorHAnsi" w:hAnsiTheme="minorHAnsi"/>
          <w:sz w:val="18"/>
          <w:szCs w:val="18"/>
        </w:rPr>
      </w:pPr>
    </w:p>
    <w:p w:rsidR="00921964" w:rsidRDefault="00921964" w:rsidP="00695728">
      <w:pPr>
        <w:tabs>
          <w:tab w:val="right" w:pos="9923"/>
        </w:tabs>
        <w:spacing w:after="120" w:line="276" w:lineRule="auto"/>
        <w:rPr>
          <w:rFonts w:asciiTheme="minorHAnsi" w:hAnsiTheme="minorHAnsi" w:cs="Calibri"/>
          <w:u w:val="single"/>
        </w:rPr>
      </w:pPr>
      <w:r w:rsidRPr="00695728">
        <w:rPr>
          <w:rFonts w:asciiTheme="minorHAnsi" w:hAnsiTheme="minorHAnsi" w:cs="Calibri"/>
        </w:rPr>
        <w:t>Thématique prioritaire visée (parmi celles listées dans l’appel à manifestation d’intérêt):</w:t>
      </w:r>
      <w:r w:rsidR="00695728">
        <w:rPr>
          <w:rFonts w:asciiTheme="minorHAnsi" w:hAnsiTheme="minorHAnsi" w:cs="Calibri"/>
        </w:rPr>
        <w:t xml:space="preserve"> </w:t>
      </w:r>
      <w:r w:rsidR="00695728" w:rsidRPr="00695728">
        <w:rPr>
          <w:rFonts w:asciiTheme="minorHAnsi" w:hAnsiTheme="minorHAnsi" w:cs="Calibri"/>
          <w:u w:val="single"/>
        </w:rPr>
        <w:tab/>
      </w:r>
    </w:p>
    <w:p w:rsidR="00695728" w:rsidRDefault="00695728" w:rsidP="00695728">
      <w:pPr>
        <w:tabs>
          <w:tab w:val="right" w:pos="9923"/>
        </w:tabs>
        <w:spacing w:after="120" w:line="276" w:lineRule="auto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ab/>
      </w:r>
    </w:p>
    <w:p w:rsidR="009220C1" w:rsidRPr="00F2558D" w:rsidRDefault="009220C1" w:rsidP="00695728">
      <w:pPr>
        <w:tabs>
          <w:tab w:val="right" w:pos="9923"/>
        </w:tabs>
        <w:spacing w:after="12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u w:val="single"/>
        </w:rPr>
        <w:tab/>
      </w:r>
    </w:p>
    <w:p w:rsidR="00921964" w:rsidRDefault="00921964" w:rsidP="00A61585">
      <w:pPr>
        <w:pStyle w:val="normalformulaire"/>
        <w:rPr>
          <w:rFonts w:asciiTheme="minorHAnsi" w:hAnsiTheme="minorHAnsi"/>
          <w:sz w:val="18"/>
          <w:szCs w:val="18"/>
        </w:rPr>
      </w:pPr>
    </w:p>
    <w:p w:rsidR="00921964" w:rsidRDefault="00921964" w:rsidP="00921964">
      <w:pPr>
        <w:pStyle w:val="normalformulaire"/>
        <w:tabs>
          <w:tab w:val="right" w:pos="1006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Localisation du projet : </w:t>
      </w:r>
      <w:r w:rsidRPr="00921964">
        <w:rPr>
          <w:rFonts w:asciiTheme="minorHAnsi" w:hAnsiTheme="minorHAnsi"/>
          <w:sz w:val="18"/>
          <w:szCs w:val="18"/>
          <w:u w:val="single"/>
        </w:rPr>
        <w:tab/>
      </w:r>
    </w:p>
    <w:p w:rsidR="00921964" w:rsidRDefault="00921964" w:rsidP="00A61585">
      <w:pPr>
        <w:pStyle w:val="normalformulaire"/>
        <w:rPr>
          <w:rFonts w:asciiTheme="minorHAnsi" w:hAnsiTheme="minorHAnsi"/>
          <w:sz w:val="18"/>
          <w:szCs w:val="18"/>
        </w:rPr>
      </w:pPr>
    </w:p>
    <w:p w:rsidR="00357720" w:rsidRDefault="00357720" w:rsidP="00A61585">
      <w:pPr>
        <w:pStyle w:val="normalformulaire"/>
        <w:rPr>
          <w:rFonts w:asciiTheme="minorHAnsi" w:hAnsiTheme="minorHAnsi"/>
          <w:sz w:val="18"/>
          <w:szCs w:val="18"/>
        </w:rPr>
      </w:pPr>
    </w:p>
    <w:p w:rsidR="00357720" w:rsidRDefault="00357720" w:rsidP="00A61585">
      <w:pPr>
        <w:pStyle w:val="normalformulaire"/>
        <w:rPr>
          <w:rFonts w:asciiTheme="minorHAnsi" w:hAnsiTheme="minorHAnsi"/>
          <w:sz w:val="18"/>
          <w:szCs w:val="18"/>
        </w:rPr>
      </w:pPr>
    </w:p>
    <w:p w:rsidR="00A61585" w:rsidRPr="00A61585" w:rsidRDefault="00A61585" w:rsidP="00776287">
      <w:pPr>
        <w:suppressAutoHyphens/>
        <w:jc w:val="both"/>
        <w:rPr>
          <w:rFonts w:asciiTheme="minorHAnsi" w:hAnsiTheme="minorHAnsi"/>
          <w:b/>
          <w:iCs/>
          <w:sz w:val="18"/>
          <w:szCs w:val="18"/>
          <w:lang w:eastAsia="ar-SA"/>
        </w:rPr>
      </w:pPr>
      <w:r w:rsidRPr="00A61585">
        <w:rPr>
          <w:rFonts w:asciiTheme="minorHAnsi" w:hAnsiTheme="minorHAnsi"/>
          <w:b/>
          <w:iCs/>
          <w:sz w:val="18"/>
          <w:szCs w:val="18"/>
          <w:lang w:eastAsia="ar-SA"/>
        </w:rPr>
        <w:t>Nature et description succinct</w:t>
      </w:r>
      <w:r w:rsidR="00E02A1D">
        <w:rPr>
          <w:rFonts w:asciiTheme="minorHAnsi" w:hAnsiTheme="minorHAnsi"/>
          <w:b/>
          <w:iCs/>
          <w:sz w:val="18"/>
          <w:szCs w:val="18"/>
          <w:lang w:eastAsia="ar-SA"/>
        </w:rPr>
        <w:t>e</w:t>
      </w:r>
      <w:r w:rsidRPr="00A61585">
        <w:rPr>
          <w:rFonts w:asciiTheme="minorHAnsi" w:hAnsiTheme="minorHAnsi"/>
          <w:b/>
          <w:iCs/>
          <w:sz w:val="18"/>
          <w:szCs w:val="18"/>
          <w:lang w:eastAsia="ar-SA"/>
        </w:rPr>
        <w:t xml:space="preserve"> du projet :</w:t>
      </w:r>
      <w:r w:rsidR="009220C1">
        <w:rPr>
          <w:rFonts w:asciiTheme="minorHAnsi" w:hAnsiTheme="minorHAnsi"/>
          <w:b/>
          <w:iCs/>
          <w:sz w:val="18"/>
          <w:szCs w:val="18"/>
          <w:lang w:eastAsia="ar-SA"/>
        </w:rPr>
        <w:t xml:space="preserve"> </w:t>
      </w:r>
      <w:r w:rsidR="009220C1" w:rsidRPr="009220C1">
        <w:rPr>
          <w:rFonts w:asciiTheme="minorHAnsi" w:hAnsiTheme="minorHAnsi"/>
          <w:iCs/>
          <w:sz w:val="18"/>
          <w:szCs w:val="18"/>
          <w:lang w:eastAsia="ar-SA"/>
        </w:rPr>
        <w:t>Joindre également une note de présentation du projet (maximum 5 pages)</w:t>
      </w:r>
    </w:p>
    <w:p w:rsidR="00A61585" w:rsidRDefault="00A61585" w:rsidP="00776287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Pr="00A61585" w:rsidRDefault="00921964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>
        <w:rPr>
          <w:rFonts w:asciiTheme="minorHAnsi" w:hAnsiTheme="minorHAnsi"/>
          <w:i/>
          <w:iCs/>
          <w:sz w:val="18"/>
          <w:szCs w:val="18"/>
          <w:lang w:eastAsia="ar-SA"/>
        </w:rPr>
        <w:t>P</w:t>
      </w:r>
      <w:r w:rsidR="00695728">
        <w:rPr>
          <w:rFonts w:asciiTheme="minorHAnsi" w:hAnsiTheme="minorHAnsi"/>
          <w:i/>
          <w:iCs/>
          <w:sz w:val="18"/>
          <w:szCs w:val="18"/>
          <w:lang w:eastAsia="ar-SA"/>
        </w:rPr>
        <w:t xml:space="preserve">résentation synthétique, problématique traitée, </w:t>
      </w:r>
      <w:r w:rsidR="00A61585">
        <w:rPr>
          <w:rFonts w:asciiTheme="minorHAnsi" w:hAnsiTheme="minorHAnsi"/>
          <w:i/>
          <w:iCs/>
          <w:sz w:val="18"/>
          <w:szCs w:val="18"/>
          <w:lang w:eastAsia="ar-SA"/>
        </w:rPr>
        <w:t>objectifs</w:t>
      </w: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695728" w:rsidRDefault="00695728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695728" w:rsidRDefault="00695728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A6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Default="00A61585" w:rsidP="00776287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Pr="005438BD" w:rsidRDefault="00A61585" w:rsidP="00A61585">
      <w:pPr>
        <w:keepNext/>
        <w:suppressAutoHyphens/>
        <w:spacing w:before="60"/>
        <w:jc w:val="both"/>
        <w:outlineLvl w:val="6"/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C</w:t>
      </w:r>
      <w:r w:rsidR="009220C1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ALENDRIER PRÉVISIONNEL DES DÉPENSES LIÉES A L’EMERGENCE DU PROJET (PHASE AMI)</w:t>
      </w:r>
    </w:p>
    <w:p w:rsidR="00A61585" w:rsidRPr="00A61585" w:rsidRDefault="00A61585" w:rsidP="00776287">
      <w:pPr>
        <w:suppressAutoHyphens/>
        <w:jc w:val="both"/>
        <w:rPr>
          <w:rFonts w:asciiTheme="minorHAnsi" w:hAnsiTheme="minorHAnsi"/>
          <w:iCs/>
          <w:sz w:val="18"/>
          <w:szCs w:val="18"/>
          <w:lang w:eastAsia="ar-SA"/>
        </w:rPr>
      </w:pPr>
    </w:p>
    <w:p w:rsidR="00A61585" w:rsidRPr="00A61585" w:rsidRDefault="00A61585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  <w:r w:rsidRPr="00A61585">
        <w:rPr>
          <w:rFonts w:asciiTheme="minorHAnsi" w:hAnsiTheme="minorHAnsi"/>
          <w:sz w:val="18"/>
          <w:szCs w:val="18"/>
        </w:rPr>
        <w:t xml:space="preserve">Date prévisionnelle de </w:t>
      </w:r>
      <w:r w:rsidRPr="00A61585">
        <w:rPr>
          <w:rFonts w:asciiTheme="minorHAnsi" w:hAnsiTheme="minorHAnsi"/>
          <w:b/>
          <w:sz w:val="18"/>
          <w:szCs w:val="18"/>
        </w:rPr>
        <w:t>début</w:t>
      </w:r>
      <w:r w:rsidRPr="00A61585">
        <w:rPr>
          <w:rFonts w:asciiTheme="minorHAnsi" w:hAnsiTheme="minorHAnsi"/>
          <w:sz w:val="18"/>
          <w:szCs w:val="18"/>
        </w:rPr>
        <w:t xml:space="preserve"> de </w:t>
      </w:r>
      <w:r w:rsidRPr="00A61585">
        <w:rPr>
          <w:rFonts w:asciiTheme="minorHAnsi" w:hAnsiTheme="minorHAnsi"/>
          <w:bCs/>
          <w:sz w:val="18"/>
          <w:szCs w:val="18"/>
        </w:rPr>
        <w:t>projet</w:t>
      </w:r>
      <w:r w:rsidRPr="00A61585">
        <w:rPr>
          <w:rFonts w:asciiTheme="minorHAnsi" w:hAnsiTheme="minorHAnsi"/>
          <w:sz w:val="18"/>
          <w:szCs w:val="18"/>
        </w:rPr>
        <w:t>: ________________________________</w:t>
      </w:r>
      <w:r w:rsidR="00CD542C" w:rsidRPr="00A61585">
        <w:rPr>
          <w:rFonts w:asciiTheme="minorHAnsi" w:hAnsiTheme="minorHAnsi"/>
          <w:sz w:val="18"/>
          <w:szCs w:val="18"/>
        </w:rPr>
        <w:t>_ (</w:t>
      </w:r>
      <w:r w:rsidRPr="00A61585">
        <w:rPr>
          <w:rFonts w:asciiTheme="minorHAnsi" w:hAnsiTheme="minorHAnsi"/>
          <w:sz w:val="18"/>
          <w:szCs w:val="18"/>
        </w:rPr>
        <w:t>mois, année)</w:t>
      </w:r>
    </w:p>
    <w:p w:rsidR="00A61585" w:rsidRPr="00A61585" w:rsidRDefault="00A61585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  <w:r w:rsidRPr="00A61585">
        <w:rPr>
          <w:rFonts w:asciiTheme="minorHAnsi" w:hAnsiTheme="minorHAnsi"/>
          <w:sz w:val="18"/>
          <w:szCs w:val="18"/>
        </w:rPr>
        <w:t xml:space="preserve">Date prévisionnelle de </w:t>
      </w:r>
      <w:r w:rsidRPr="00A61585">
        <w:rPr>
          <w:rFonts w:asciiTheme="minorHAnsi" w:hAnsiTheme="minorHAnsi"/>
          <w:b/>
          <w:sz w:val="18"/>
          <w:szCs w:val="18"/>
        </w:rPr>
        <w:t>fin</w:t>
      </w:r>
      <w:r w:rsidRPr="00A61585">
        <w:rPr>
          <w:rFonts w:asciiTheme="minorHAnsi" w:hAnsiTheme="minorHAnsi"/>
          <w:sz w:val="18"/>
          <w:szCs w:val="18"/>
        </w:rPr>
        <w:t xml:space="preserve"> de </w:t>
      </w:r>
      <w:r w:rsidRPr="00A61585">
        <w:rPr>
          <w:rFonts w:asciiTheme="minorHAnsi" w:hAnsiTheme="minorHAnsi"/>
          <w:bCs/>
          <w:sz w:val="18"/>
          <w:szCs w:val="18"/>
        </w:rPr>
        <w:t>projet</w:t>
      </w:r>
      <w:r w:rsidRPr="00A61585">
        <w:rPr>
          <w:rFonts w:asciiTheme="minorHAnsi" w:hAnsiTheme="minorHAnsi"/>
          <w:sz w:val="18"/>
          <w:szCs w:val="18"/>
        </w:rPr>
        <w:t>:____________________________________</w:t>
      </w:r>
      <w:r w:rsidR="00CD542C">
        <w:rPr>
          <w:rFonts w:asciiTheme="minorHAnsi" w:hAnsiTheme="minorHAnsi"/>
          <w:sz w:val="18"/>
          <w:szCs w:val="18"/>
        </w:rPr>
        <w:t xml:space="preserve"> </w:t>
      </w:r>
      <w:r w:rsidRPr="00A61585">
        <w:rPr>
          <w:rFonts w:asciiTheme="minorHAnsi" w:hAnsiTheme="minorHAnsi"/>
          <w:sz w:val="18"/>
          <w:szCs w:val="18"/>
        </w:rPr>
        <w:t>(mois, année)</w:t>
      </w:r>
    </w:p>
    <w:p w:rsidR="00E01D59" w:rsidRDefault="00E01D59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D06A62" w:rsidRPr="00E01D59" w:rsidRDefault="008F55A8" w:rsidP="00E01D59">
      <w:pPr>
        <w:keepNext/>
        <w:suppressAutoHyphens/>
        <w:spacing w:before="60"/>
        <w:jc w:val="both"/>
        <w:outlineLvl w:val="6"/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  <w:t>Dépenses prÉ</w:t>
      </w:r>
      <w:r w:rsidR="00D06A62" w:rsidRPr="00E01D59"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  <w:t>visionnelles du projet</w:t>
      </w:r>
      <w:r w:rsidR="009220C1"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  <w:t xml:space="preserve"> </w:t>
      </w:r>
      <w:r w:rsidR="009220C1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LIÉES A L’EMERGENCE DU PROJET (PHASE AMI)</w:t>
      </w:r>
      <w:r w:rsidR="009220C1"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  <w:t xml:space="preserve"> </w:t>
      </w:r>
    </w:p>
    <w:p w:rsidR="00D06A62" w:rsidRDefault="00D06A62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Ind w:w="-1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7"/>
        <w:gridCol w:w="2566"/>
      </w:tblGrid>
      <w:tr w:rsidR="00425C03" w:rsidRPr="00D06A62" w:rsidTr="00425C03">
        <w:trPr>
          <w:jc w:val="center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C03" w:rsidRPr="00425C03" w:rsidRDefault="00425C03" w:rsidP="00946062">
            <w:pPr>
              <w:pStyle w:val="normalformulaire"/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C03">
              <w:rPr>
                <w:rFonts w:asciiTheme="minorHAnsi" w:hAnsiTheme="minorHAnsi"/>
                <w:b/>
                <w:sz w:val="18"/>
                <w:szCs w:val="18"/>
              </w:rPr>
              <w:t>Poste de dépense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03" w:rsidRPr="00425C03" w:rsidRDefault="00425C03" w:rsidP="00946062">
            <w:pPr>
              <w:pStyle w:val="normalformulaire"/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C03">
              <w:rPr>
                <w:rFonts w:asciiTheme="minorHAnsi" w:hAnsiTheme="minorHAnsi"/>
                <w:b/>
                <w:sz w:val="18"/>
                <w:szCs w:val="18"/>
              </w:rPr>
              <w:t>Montant prévisionnel en €</w:t>
            </w:r>
          </w:p>
          <w:p w:rsidR="00425C03" w:rsidRPr="00425C03" w:rsidRDefault="00425C03" w:rsidP="00946062">
            <w:pPr>
              <w:pStyle w:val="normalformulaire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425C03">
              <w:rPr>
                <w:rFonts w:asciiTheme="minorHAnsi" w:hAnsiTheme="minorHAnsi"/>
                <w:b/>
                <w:sz w:val="18"/>
                <w:szCs w:val="18"/>
              </w:rPr>
              <w:t>HT</w:t>
            </w:r>
          </w:p>
        </w:tc>
      </w:tr>
      <w:tr w:rsidR="00425C03" w:rsidRPr="00D06A62" w:rsidTr="00EC67AF">
        <w:trPr>
          <w:trHeight w:val="439"/>
          <w:jc w:val="center"/>
        </w:trPr>
        <w:tc>
          <w:tcPr>
            <w:tcW w:w="5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C03" w:rsidRPr="00D06A62" w:rsidRDefault="00425C03" w:rsidP="00946062">
            <w:pPr>
              <w:pStyle w:val="normalformulaire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C03" w:rsidRPr="00425C03" w:rsidRDefault="00425C03" w:rsidP="00946062">
            <w:pPr>
              <w:pStyle w:val="normalformulaire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C03">
              <w:rPr>
                <w:rFonts w:asciiTheme="minorHAnsi" w:hAnsiTheme="minorHAnsi"/>
                <w:sz w:val="18"/>
                <w:szCs w:val="18"/>
              </w:rPr>
              <w:t>|__|__|__| |__|__|__|, |__|__|</w:t>
            </w:r>
          </w:p>
        </w:tc>
      </w:tr>
      <w:tr w:rsidR="00425C03" w:rsidRPr="00D06A62" w:rsidTr="00EC67AF">
        <w:trPr>
          <w:trHeight w:val="439"/>
          <w:jc w:val="center"/>
        </w:trPr>
        <w:tc>
          <w:tcPr>
            <w:tcW w:w="5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C03" w:rsidRPr="00D06A62" w:rsidRDefault="00425C03" w:rsidP="00946062">
            <w:pPr>
              <w:pStyle w:val="normalformulaire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C03" w:rsidRPr="00425C03" w:rsidRDefault="00425C03" w:rsidP="00946062">
            <w:pPr>
              <w:pStyle w:val="normalformulaire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C03">
              <w:rPr>
                <w:rFonts w:asciiTheme="minorHAnsi" w:hAnsiTheme="minorHAnsi"/>
                <w:sz w:val="18"/>
                <w:szCs w:val="18"/>
              </w:rPr>
              <w:t>|__|__|__| |__|__|__|, |__|__|</w:t>
            </w:r>
          </w:p>
        </w:tc>
      </w:tr>
      <w:tr w:rsidR="00425C03" w:rsidRPr="00D06A62" w:rsidTr="00EC67AF">
        <w:trPr>
          <w:trHeight w:val="439"/>
          <w:jc w:val="center"/>
        </w:trPr>
        <w:tc>
          <w:tcPr>
            <w:tcW w:w="5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C03" w:rsidRPr="00D06A62" w:rsidRDefault="00425C03" w:rsidP="00946062">
            <w:pPr>
              <w:pStyle w:val="normalformulaire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C03" w:rsidRPr="00425C03" w:rsidRDefault="00425C03" w:rsidP="00946062">
            <w:pPr>
              <w:pStyle w:val="normalformulaire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C03">
              <w:rPr>
                <w:rFonts w:asciiTheme="minorHAnsi" w:hAnsiTheme="minorHAnsi"/>
                <w:sz w:val="18"/>
                <w:szCs w:val="18"/>
              </w:rPr>
              <w:t>|__|__|__| |__|__|__|, |__|__|</w:t>
            </w:r>
          </w:p>
        </w:tc>
      </w:tr>
      <w:tr w:rsidR="00425C03" w:rsidRPr="00D06A62" w:rsidTr="00EC67AF">
        <w:trPr>
          <w:trHeight w:val="439"/>
          <w:jc w:val="center"/>
        </w:trPr>
        <w:tc>
          <w:tcPr>
            <w:tcW w:w="5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C03" w:rsidRPr="00D06A62" w:rsidRDefault="00425C03" w:rsidP="00946062">
            <w:pPr>
              <w:pStyle w:val="normalformulaire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C03" w:rsidRPr="00425C03" w:rsidRDefault="00425C03" w:rsidP="00946062">
            <w:pPr>
              <w:pStyle w:val="normalformulaire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C03">
              <w:rPr>
                <w:rFonts w:asciiTheme="minorHAnsi" w:hAnsiTheme="minorHAnsi"/>
                <w:sz w:val="18"/>
                <w:szCs w:val="18"/>
              </w:rPr>
              <w:t>|__|__|__| |__|__|__|, |__|__|</w:t>
            </w:r>
          </w:p>
        </w:tc>
      </w:tr>
      <w:tr w:rsidR="00425C03" w:rsidRPr="00D06A62" w:rsidTr="00EC67AF">
        <w:trPr>
          <w:trHeight w:val="439"/>
          <w:jc w:val="center"/>
        </w:trPr>
        <w:tc>
          <w:tcPr>
            <w:tcW w:w="5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C03" w:rsidRPr="00425C03" w:rsidRDefault="00921964" w:rsidP="00946062">
            <w:pPr>
              <w:pStyle w:val="normalformulaire"/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des dépenses prévisionnelles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AF" w:rsidRPr="00425C03" w:rsidRDefault="00425C03" w:rsidP="00EC67AF">
            <w:pPr>
              <w:pStyle w:val="normalformulaire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C03">
              <w:rPr>
                <w:rFonts w:asciiTheme="minorHAnsi" w:hAnsiTheme="minorHAnsi"/>
                <w:sz w:val="18"/>
                <w:szCs w:val="18"/>
              </w:rPr>
              <w:t>|__|__|__| |__|__|__|, |__|__|</w:t>
            </w:r>
          </w:p>
        </w:tc>
      </w:tr>
    </w:tbl>
    <w:p w:rsidR="00D06A62" w:rsidRDefault="00D06A62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9220C1" w:rsidRDefault="009220C1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  <w:r w:rsidRPr="009220C1">
        <w:rPr>
          <w:rFonts w:asciiTheme="minorHAnsi" w:hAnsiTheme="minorHAnsi"/>
          <w:sz w:val="18"/>
          <w:szCs w:val="18"/>
          <w:u w:val="single"/>
        </w:rPr>
        <w:t>Rappel</w:t>
      </w:r>
      <w:r>
        <w:rPr>
          <w:rFonts w:asciiTheme="minorHAnsi" w:hAnsiTheme="minorHAnsi"/>
          <w:sz w:val="18"/>
          <w:szCs w:val="18"/>
        </w:rPr>
        <w:t> : Les dépenses éligibles sont plafonnées à 6 500 € par projet dans le cadre de cet appel à manifestation d’intérêt.</w:t>
      </w:r>
    </w:p>
    <w:p w:rsidR="009220C1" w:rsidRDefault="009220C1" w:rsidP="00A61585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:rsidR="00425C03" w:rsidRDefault="00425C03" w:rsidP="00425C03">
      <w:pPr>
        <w:keepNext/>
        <w:suppressAutoHyphens/>
        <w:spacing w:before="60"/>
        <w:jc w:val="both"/>
        <w:outlineLvl w:val="6"/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</w:pPr>
      <w:r w:rsidRPr="00F03F1F"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  <w:t>PLAN DE FINANCEMENT PREVISIONNEL DU PROJET</w:t>
      </w:r>
      <w:r w:rsidR="009220C1">
        <w:rPr>
          <w:rFonts w:asciiTheme="minorHAnsi" w:hAnsiTheme="minorHAnsi"/>
          <w:b/>
          <w:caps/>
          <w:color w:val="FFFFFF"/>
          <w:sz w:val="22"/>
          <w:szCs w:val="22"/>
          <w:shd w:val="clear" w:color="auto" w:fill="008080"/>
          <w:lang w:eastAsia="ar-SA"/>
        </w:rPr>
        <w:t xml:space="preserve"> </w:t>
      </w:r>
      <w:r w:rsidR="009220C1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LIÉES A L’EMERGENCE DU PROJET (PHASE AMI</w:t>
      </w:r>
      <w:r w:rsidR="009220C1">
        <w:rPr>
          <w:rFonts w:asciiTheme="minorHAnsi" w:hAnsiTheme="minorHAnsi"/>
          <w:b/>
          <w:color w:val="FFFFFF"/>
          <w:sz w:val="22"/>
          <w:szCs w:val="22"/>
          <w:shd w:val="clear" w:color="auto" w:fill="008080"/>
          <w:lang w:eastAsia="ar-SA"/>
        </w:rPr>
        <w:t>)</w:t>
      </w:r>
    </w:p>
    <w:p w:rsidR="00425C03" w:rsidRDefault="00425C03" w:rsidP="00425C03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425C03" w:rsidRDefault="008F55A8" w:rsidP="008F55A8">
      <w:pPr>
        <w:tabs>
          <w:tab w:val="right" w:pos="9923"/>
        </w:tabs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b/>
          <w:sz w:val="18"/>
          <w:szCs w:val="18"/>
          <w:lang w:eastAsia="ar-SA"/>
        </w:rPr>
        <w:t>Montant prévisionnel</w:t>
      </w:r>
      <w:r w:rsidR="00425C03" w:rsidRPr="00425C03">
        <w:rPr>
          <w:rFonts w:asciiTheme="minorHAnsi" w:hAnsiTheme="minorHAnsi"/>
          <w:b/>
          <w:sz w:val="18"/>
          <w:szCs w:val="18"/>
          <w:lang w:eastAsia="ar-SA"/>
        </w:rPr>
        <w:t xml:space="preserve"> </w:t>
      </w:r>
      <w:r w:rsidR="00837030">
        <w:rPr>
          <w:rFonts w:asciiTheme="minorHAnsi" w:hAnsiTheme="minorHAnsi"/>
          <w:b/>
          <w:sz w:val="18"/>
          <w:szCs w:val="18"/>
          <w:lang w:eastAsia="ar-SA"/>
        </w:rPr>
        <w:t>du financement public nécessaire pour le projet</w:t>
      </w:r>
      <w:r>
        <w:rPr>
          <w:rFonts w:asciiTheme="minorHAnsi" w:hAnsiTheme="minorHAnsi"/>
          <w:sz w:val="18"/>
          <w:szCs w:val="18"/>
          <w:lang w:eastAsia="ar-SA"/>
        </w:rPr>
        <w:t xml:space="preserve"> : </w:t>
      </w:r>
      <w:r w:rsidRPr="008F55A8">
        <w:rPr>
          <w:rFonts w:asciiTheme="minorHAnsi" w:hAnsiTheme="minorHAnsi"/>
          <w:sz w:val="18"/>
          <w:szCs w:val="18"/>
          <w:u w:val="single"/>
          <w:lang w:eastAsia="ar-SA"/>
        </w:rPr>
        <w:tab/>
      </w:r>
      <w:r>
        <w:rPr>
          <w:rFonts w:asciiTheme="minorHAnsi" w:hAnsiTheme="minorHAnsi"/>
          <w:sz w:val="18"/>
          <w:szCs w:val="18"/>
          <w:u w:val="single"/>
          <w:lang w:eastAsia="ar-SA"/>
        </w:rPr>
        <w:t xml:space="preserve"> €</w:t>
      </w:r>
    </w:p>
    <w:p w:rsidR="00425C03" w:rsidRDefault="00425C03" w:rsidP="00425C03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F55A8" w:rsidRPr="008F55A8" w:rsidRDefault="008F55A8" w:rsidP="00425C03">
      <w:pPr>
        <w:suppressAutoHyphens/>
        <w:jc w:val="both"/>
        <w:rPr>
          <w:rFonts w:asciiTheme="minorHAnsi" w:hAnsiTheme="minorHAnsi"/>
          <w:b/>
          <w:sz w:val="18"/>
          <w:szCs w:val="18"/>
          <w:lang w:eastAsia="ar-SA"/>
        </w:rPr>
      </w:pPr>
      <w:r w:rsidRPr="008F55A8">
        <w:rPr>
          <w:rFonts w:asciiTheme="minorHAnsi" w:hAnsiTheme="minorHAnsi"/>
          <w:b/>
          <w:sz w:val="18"/>
          <w:szCs w:val="18"/>
          <w:lang w:eastAsia="ar-SA"/>
        </w:rPr>
        <w:t>Financeurs potentiels identifiés :</w:t>
      </w:r>
    </w:p>
    <w:p w:rsidR="008F55A8" w:rsidRDefault="008F55A8" w:rsidP="008F55A8">
      <w:pPr>
        <w:tabs>
          <w:tab w:val="right" w:pos="9923"/>
        </w:tabs>
        <w:suppressAutoHyphens/>
        <w:spacing w:after="120"/>
        <w:jc w:val="both"/>
        <w:rPr>
          <w:rFonts w:asciiTheme="minorHAnsi" w:hAnsiTheme="minorHAnsi"/>
          <w:sz w:val="18"/>
          <w:szCs w:val="18"/>
          <w:u w:val="single"/>
          <w:lang w:eastAsia="ar-SA"/>
        </w:rPr>
      </w:pPr>
      <w:r w:rsidRPr="008F55A8"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8F55A8" w:rsidRDefault="008F55A8" w:rsidP="008F55A8">
      <w:pPr>
        <w:tabs>
          <w:tab w:val="right" w:pos="9923"/>
        </w:tabs>
        <w:suppressAutoHyphens/>
        <w:spacing w:after="120"/>
        <w:jc w:val="both"/>
        <w:rPr>
          <w:rFonts w:asciiTheme="minorHAnsi" w:hAnsiTheme="minorHAnsi"/>
          <w:sz w:val="18"/>
          <w:szCs w:val="18"/>
          <w:u w:val="single"/>
          <w:lang w:eastAsia="ar-SA"/>
        </w:rPr>
      </w:pPr>
      <w:r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8F55A8" w:rsidRDefault="008F55A8" w:rsidP="008F55A8">
      <w:pPr>
        <w:tabs>
          <w:tab w:val="right" w:pos="9923"/>
        </w:tabs>
        <w:suppressAutoHyphens/>
        <w:spacing w:after="120"/>
        <w:jc w:val="both"/>
        <w:rPr>
          <w:rFonts w:asciiTheme="minorHAnsi" w:hAnsiTheme="minorHAnsi"/>
          <w:sz w:val="18"/>
          <w:szCs w:val="18"/>
          <w:u w:val="single"/>
          <w:lang w:eastAsia="ar-SA"/>
        </w:rPr>
      </w:pPr>
      <w:r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8F55A8" w:rsidRDefault="008F55A8" w:rsidP="008F55A8">
      <w:pPr>
        <w:tabs>
          <w:tab w:val="right" w:pos="9923"/>
        </w:tabs>
        <w:suppressAutoHyphens/>
        <w:spacing w:after="120"/>
        <w:jc w:val="both"/>
        <w:rPr>
          <w:rFonts w:asciiTheme="minorHAnsi" w:hAnsiTheme="minorHAnsi"/>
          <w:sz w:val="18"/>
          <w:szCs w:val="18"/>
          <w:u w:val="single"/>
          <w:lang w:eastAsia="ar-SA"/>
        </w:rPr>
      </w:pPr>
      <w:r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8F55A8" w:rsidRDefault="008F55A8" w:rsidP="008F55A8">
      <w:pPr>
        <w:tabs>
          <w:tab w:val="right" w:pos="9923"/>
        </w:tabs>
        <w:suppressAutoHyphens/>
        <w:spacing w:after="120"/>
        <w:jc w:val="both"/>
        <w:rPr>
          <w:rFonts w:asciiTheme="minorHAnsi" w:hAnsiTheme="minorHAnsi"/>
          <w:sz w:val="18"/>
          <w:szCs w:val="18"/>
          <w:u w:val="single"/>
          <w:lang w:eastAsia="ar-SA"/>
        </w:rPr>
      </w:pPr>
      <w:r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8F55A8" w:rsidRPr="008F55A8" w:rsidRDefault="008F55A8" w:rsidP="008F55A8">
      <w:pPr>
        <w:tabs>
          <w:tab w:val="right" w:pos="9923"/>
        </w:tabs>
        <w:suppressAutoHyphens/>
        <w:spacing w:after="120"/>
        <w:jc w:val="both"/>
        <w:rPr>
          <w:rFonts w:asciiTheme="minorHAnsi" w:hAnsiTheme="minorHAnsi"/>
          <w:sz w:val="18"/>
          <w:szCs w:val="18"/>
          <w:u w:val="single"/>
          <w:lang w:eastAsia="ar-SA"/>
        </w:rPr>
      </w:pPr>
      <w:r>
        <w:rPr>
          <w:rFonts w:asciiTheme="minorHAnsi" w:hAnsiTheme="minorHAnsi"/>
          <w:sz w:val="18"/>
          <w:szCs w:val="18"/>
          <w:u w:val="single"/>
          <w:lang w:eastAsia="ar-SA"/>
        </w:rPr>
        <w:tab/>
      </w:r>
    </w:p>
    <w:p w:rsidR="00425C03" w:rsidRPr="00876A34" w:rsidRDefault="00425C03" w:rsidP="00425C03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E27AAB" w:rsidRPr="008C4E5E" w:rsidRDefault="00E27AAB" w:rsidP="00E27AAB">
      <w:pPr>
        <w:pStyle w:val="normalformulaire"/>
        <w:suppressAutoHyphens/>
        <w:rPr>
          <w:rFonts w:asciiTheme="minorHAnsi" w:hAnsiTheme="minorHAnsi"/>
          <w:sz w:val="18"/>
          <w:szCs w:val="18"/>
        </w:rPr>
      </w:pPr>
    </w:p>
    <w:p w:rsidR="00E27AAB" w:rsidRPr="0034253D" w:rsidRDefault="00E27AAB" w:rsidP="00E27AAB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rPr>
          <w:rFonts w:asciiTheme="minorHAnsi" w:hAnsiTheme="minorHAnsi"/>
          <w:sz w:val="18"/>
          <w:szCs w:val="18"/>
        </w:rPr>
      </w:pPr>
      <w:r w:rsidRPr="0034253D">
        <w:rPr>
          <w:rFonts w:asciiTheme="minorHAnsi" w:hAnsiTheme="minorHAnsi"/>
          <w:sz w:val="18"/>
          <w:szCs w:val="18"/>
        </w:rPr>
        <w:t xml:space="preserve">Fait à </w:t>
      </w:r>
      <w:r w:rsidRPr="0034253D">
        <w:rPr>
          <w:rFonts w:asciiTheme="minorHAnsi" w:hAnsiTheme="minorHAnsi"/>
          <w:sz w:val="18"/>
          <w:szCs w:val="18"/>
          <w:u w:val="single"/>
        </w:rPr>
        <w:tab/>
      </w:r>
      <w:r w:rsidRPr="0034253D">
        <w:rPr>
          <w:rFonts w:asciiTheme="minorHAnsi" w:hAnsiTheme="minorHAnsi"/>
          <w:sz w:val="18"/>
          <w:szCs w:val="18"/>
        </w:rPr>
        <w:tab/>
        <w:t>le</w:t>
      </w:r>
      <w:r w:rsidRPr="0034253D">
        <w:rPr>
          <w:rFonts w:asciiTheme="minorHAnsi" w:hAnsiTheme="minorHAnsi"/>
          <w:sz w:val="18"/>
          <w:szCs w:val="18"/>
          <w:u w:val="single"/>
        </w:rPr>
        <w:tab/>
      </w:r>
    </w:p>
    <w:p w:rsidR="00E27AAB" w:rsidRPr="0034253D" w:rsidRDefault="00E27AAB" w:rsidP="00E27AAB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</w:p>
    <w:p w:rsidR="00E27AAB" w:rsidRPr="0034253D" w:rsidRDefault="00E27AAB" w:rsidP="00E27AAB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34253D">
        <w:rPr>
          <w:rFonts w:asciiTheme="minorHAnsi" w:hAnsiTheme="minorHAnsi"/>
          <w:sz w:val="18"/>
          <w:szCs w:val="18"/>
        </w:rPr>
        <w:t>Signature et qualité du demandeur :</w:t>
      </w:r>
    </w:p>
    <w:p w:rsidR="00E27AAB" w:rsidRPr="0034253D" w:rsidRDefault="00E27AAB" w:rsidP="00E2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8"/>
          <w:szCs w:val="18"/>
        </w:rPr>
      </w:pPr>
      <w:r w:rsidRPr="0034253D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34253D">
        <w:rPr>
          <w:rFonts w:asciiTheme="minorHAnsi" w:hAnsiTheme="minorHAnsi"/>
          <w:i/>
          <w:sz w:val="18"/>
          <w:szCs w:val="18"/>
        </w:rPr>
        <w:t>avec</w:t>
      </w:r>
      <w:proofErr w:type="gramEnd"/>
      <w:r w:rsidRPr="0034253D">
        <w:rPr>
          <w:rFonts w:asciiTheme="minorHAnsi" w:hAnsiTheme="minorHAnsi"/>
          <w:i/>
          <w:sz w:val="18"/>
          <w:szCs w:val="18"/>
        </w:rPr>
        <w:t xml:space="preserve"> </w:t>
      </w:r>
      <w:r w:rsidRPr="0034253D">
        <w:rPr>
          <w:rFonts w:asciiTheme="minorHAnsi" w:hAnsiTheme="minorHAnsi"/>
          <w:i/>
          <w:sz w:val="18"/>
          <w:szCs w:val="18"/>
          <w:u w:val="single"/>
        </w:rPr>
        <w:t>cachet</w:t>
      </w:r>
      <w:r w:rsidRPr="0034253D">
        <w:rPr>
          <w:rFonts w:asciiTheme="minorHAnsi" w:hAnsiTheme="minorHAnsi"/>
          <w:i/>
          <w:sz w:val="18"/>
          <w:szCs w:val="18"/>
        </w:rPr>
        <w:t xml:space="preserve"> du demandeur)</w:t>
      </w:r>
    </w:p>
    <w:p w:rsidR="00E27AAB" w:rsidRPr="0034253D" w:rsidRDefault="00E27AAB" w:rsidP="00E2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  <w:lang w:eastAsia="ar-SA"/>
        </w:rPr>
      </w:pPr>
    </w:p>
    <w:p w:rsidR="00E27AAB" w:rsidRPr="0034253D" w:rsidRDefault="00E27AAB" w:rsidP="00E2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  <w:lang w:eastAsia="ar-SA"/>
        </w:rPr>
      </w:pPr>
    </w:p>
    <w:p w:rsidR="00E27AAB" w:rsidRPr="0034253D" w:rsidRDefault="00E27AAB" w:rsidP="00E2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  <w:lang w:eastAsia="ar-SA"/>
        </w:rPr>
      </w:pPr>
    </w:p>
    <w:p w:rsidR="00E27AAB" w:rsidRPr="0034253D" w:rsidRDefault="00E27AAB" w:rsidP="00E2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  <w:lang w:eastAsia="ar-SA"/>
        </w:rPr>
      </w:pPr>
    </w:p>
    <w:p w:rsidR="0062194D" w:rsidRDefault="0062194D" w:rsidP="00407312">
      <w:pPr>
        <w:spacing w:after="200" w:line="276" w:lineRule="auto"/>
        <w:rPr>
          <w:rFonts w:asciiTheme="minorHAnsi" w:hAnsiTheme="minorHAnsi"/>
          <w:iCs/>
          <w:sz w:val="18"/>
          <w:szCs w:val="18"/>
          <w:lang w:eastAsia="ar-SA"/>
        </w:rPr>
      </w:pPr>
    </w:p>
    <w:p w:rsidR="009220C1" w:rsidRPr="009220C1" w:rsidRDefault="009220C1" w:rsidP="00407312">
      <w:pPr>
        <w:spacing w:after="200" w:line="276" w:lineRule="auto"/>
        <w:rPr>
          <w:rFonts w:asciiTheme="minorHAnsi" w:hAnsiTheme="minorHAnsi"/>
          <w:b/>
          <w:iCs/>
          <w:sz w:val="18"/>
          <w:szCs w:val="18"/>
          <w:lang w:eastAsia="ar-SA"/>
        </w:rPr>
      </w:pPr>
      <w:r w:rsidRPr="009220C1">
        <w:rPr>
          <w:rFonts w:asciiTheme="minorHAnsi" w:hAnsiTheme="minorHAnsi"/>
          <w:b/>
          <w:iCs/>
          <w:sz w:val="18"/>
          <w:szCs w:val="18"/>
          <w:u w:val="single"/>
          <w:lang w:eastAsia="ar-SA"/>
        </w:rPr>
        <w:t>Rappel</w:t>
      </w:r>
      <w:r w:rsidRPr="009220C1">
        <w:rPr>
          <w:rFonts w:asciiTheme="minorHAnsi" w:hAnsiTheme="minorHAnsi"/>
          <w:b/>
          <w:iCs/>
          <w:sz w:val="18"/>
          <w:szCs w:val="18"/>
          <w:lang w:eastAsia="ar-SA"/>
        </w:rPr>
        <w:t> : Joindre obligatoirement une note de présentation du projet global dans le cadre du P.E.I (maximum 5 pages).</w:t>
      </w:r>
    </w:p>
    <w:sectPr w:rsidR="009220C1" w:rsidRPr="009220C1" w:rsidSect="00964C6E">
      <w:footerReference w:type="default" r:id="rId13"/>
      <w:pgSz w:w="11906" w:h="16838"/>
      <w:pgMar w:top="851" w:right="849" w:bottom="709" w:left="993" w:header="708" w:footer="4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4A" w:rsidRDefault="00E5134A" w:rsidP="00F76D85">
      <w:r>
        <w:separator/>
      </w:r>
    </w:p>
  </w:endnote>
  <w:endnote w:type="continuationSeparator" w:id="0">
    <w:p w:rsidR="00E5134A" w:rsidRDefault="00E5134A" w:rsidP="00F7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12199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6D85" w:rsidRPr="005D41E9" w:rsidRDefault="00F76D85">
            <w:pPr>
              <w:pStyle w:val="Pieddepage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76D85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F36094">
              <w:rPr>
                <w:rFonts w:asciiTheme="minorHAnsi" w:hAnsiTheme="minorHAnsi"/>
                <w:bCs/>
                <w:noProof/>
                <w:sz w:val="16"/>
                <w:szCs w:val="16"/>
              </w:rPr>
              <w:t>1</w:t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F76D85">
              <w:rPr>
                <w:rFonts w:asciiTheme="minorHAnsi" w:hAnsiTheme="minorHAnsi"/>
                <w:sz w:val="16"/>
                <w:szCs w:val="16"/>
              </w:rPr>
              <w:t xml:space="preserve"> sur </w:t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F36094">
              <w:rPr>
                <w:rFonts w:asciiTheme="minorHAnsi" w:hAnsiTheme="minorHAnsi"/>
                <w:bCs/>
                <w:noProof/>
                <w:sz w:val="16"/>
                <w:szCs w:val="16"/>
              </w:rPr>
              <w:t>3</w:t>
            </w:r>
            <w:r w:rsidRPr="00F76D85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4A" w:rsidRDefault="00E5134A" w:rsidP="00F76D85">
      <w:r>
        <w:separator/>
      </w:r>
    </w:p>
  </w:footnote>
  <w:footnote w:type="continuationSeparator" w:id="0">
    <w:p w:rsidR="00E5134A" w:rsidRDefault="00E5134A" w:rsidP="00F7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8080"/>
      </w:rPr>
    </w:lvl>
  </w:abstractNum>
  <w:abstractNum w:abstractNumId="3">
    <w:nsid w:val="19D836BD"/>
    <w:multiLevelType w:val="hybridMultilevel"/>
    <w:tmpl w:val="7736F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C0882"/>
    <w:multiLevelType w:val="hybridMultilevel"/>
    <w:tmpl w:val="D5E680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DE"/>
    <w:rsid w:val="00000ECE"/>
    <w:rsid w:val="00056FC2"/>
    <w:rsid w:val="000644A6"/>
    <w:rsid w:val="000B7C56"/>
    <w:rsid w:val="000C4A6F"/>
    <w:rsid w:val="000D7796"/>
    <w:rsid w:val="00107B3C"/>
    <w:rsid w:val="00146528"/>
    <w:rsid w:val="00186255"/>
    <w:rsid w:val="0019582C"/>
    <w:rsid w:val="001B4785"/>
    <w:rsid w:val="001F29E5"/>
    <w:rsid w:val="002060E8"/>
    <w:rsid w:val="002111A4"/>
    <w:rsid w:val="00212874"/>
    <w:rsid w:val="002243F4"/>
    <w:rsid w:val="00264E56"/>
    <w:rsid w:val="00283E0B"/>
    <w:rsid w:val="002C1F68"/>
    <w:rsid w:val="002C56DB"/>
    <w:rsid w:val="00304457"/>
    <w:rsid w:val="00320967"/>
    <w:rsid w:val="00320C95"/>
    <w:rsid w:val="00323B92"/>
    <w:rsid w:val="00330D4F"/>
    <w:rsid w:val="0034253D"/>
    <w:rsid w:val="003560FB"/>
    <w:rsid w:val="00357720"/>
    <w:rsid w:val="003A6F47"/>
    <w:rsid w:val="003D303C"/>
    <w:rsid w:val="003D6793"/>
    <w:rsid w:val="003E192E"/>
    <w:rsid w:val="003E3CFE"/>
    <w:rsid w:val="0040326D"/>
    <w:rsid w:val="00407312"/>
    <w:rsid w:val="00425C03"/>
    <w:rsid w:val="004325EC"/>
    <w:rsid w:val="00484534"/>
    <w:rsid w:val="004918BC"/>
    <w:rsid w:val="00493C67"/>
    <w:rsid w:val="004B2E6B"/>
    <w:rsid w:val="004D4977"/>
    <w:rsid w:val="004F2DFD"/>
    <w:rsid w:val="00503624"/>
    <w:rsid w:val="00525836"/>
    <w:rsid w:val="00530BDC"/>
    <w:rsid w:val="00533B7C"/>
    <w:rsid w:val="005436A1"/>
    <w:rsid w:val="00550A4C"/>
    <w:rsid w:val="00575AC5"/>
    <w:rsid w:val="0059291C"/>
    <w:rsid w:val="005936D5"/>
    <w:rsid w:val="00595C99"/>
    <w:rsid w:val="005D41E9"/>
    <w:rsid w:val="0062194D"/>
    <w:rsid w:val="006507A2"/>
    <w:rsid w:val="00695728"/>
    <w:rsid w:val="006B1C6E"/>
    <w:rsid w:val="006B70BE"/>
    <w:rsid w:val="006D6226"/>
    <w:rsid w:val="006E3135"/>
    <w:rsid w:val="006F67F8"/>
    <w:rsid w:val="00724A45"/>
    <w:rsid w:val="007372AD"/>
    <w:rsid w:val="007575A0"/>
    <w:rsid w:val="00757D59"/>
    <w:rsid w:val="00776287"/>
    <w:rsid w:val="00790668"/>
    <w:rsid w:val="007B35F5"/>
    <w:rsid w:val="00837030"/>
    <w:rsid w:val="00853705"/>
    <w:rsid w:val="00854BAA"/>
    <w:rsid w:val="00893BE7"/>
    <w:rsid w:val="008A235E"/>
    <w:rsid w:val="008B1EB4"/>
    <w:rsid w:val="008B52F9"/>
    <w:rsid w:val="008C4E5E"/>
    <w:rsid w:val="008E349A"/>
    <w:rsid w:val="008F55A8"/>
    <w:rsid w:val="00921964"/>
    <w:rsid w:val="009220C1"/>
    <w:rsid w:val="00923E05"/>
    <w:rsid w:val="00957DC0"/>
    <w:rsid w:val="00964C6E"/>
    <w:rsid w:val="009701B7"/>
    <w:rsid w:val="009951A6"/>
    <w:rsid w:val="009B3AEC"/>
    <w:rsid w:val="009B5714"/>
    <w:rsid w:val="009D0B84"/>
    <w:rsid w:val="009F206B"/>
    <w:rsid w:val="00A0280F"/>
    <w:rsid w:val="00A04B70"/>
    <w:rsid w:val="00A06D24"/>
    <w:rsid w:val="00A10930"/>
    <w:rsid w:val="00A113B2"/>
    <w:rsid w:val="00A26708"/>
    <w:rsid w:val="00A61585"/>
    <w:rsid w:val="00A82BFC"/>
    <w:rsid w:val="00A90858"/>
    <w:rsid w:val="00AA44B3"/>
    <w:rsid w:val="00AD6916"/>
    <w:rsid w:val="00AF0344"/>
    <w:rsid w:val="00B14F5F"/>
    <w:rsid w:val="00B16140"/>
    <w:rsid w:val="00B21A30"/>
    <w:rsid w:val="00B44BE8"/>
    <w:rsid w:val="00B470B8"/>
    <w:rsid w:val="00B636FA"/>
    <w:rsid w:val="00BB2A02"/>
    <w:rsid w:val="00C03276"/>
    <w:rsid w:val="00C069DE"/>
    <w:rsid w:val="00C61EA0"/>
    <w:rsid w:val="00C756F7"/>
    <w:rsid w:val="00C9323A"/>
    <w:rsid w:val="00C97562"/>
    <w:rsid w:val="00CD42ED"/>
    <w:rsid w:val="00CD542C"/>
    <w:rsid w:val="00CE794D"/>
    <w:rsid w:val="00CF06C9"/>
    <w:rsid w:val="00CF1E53"/>
    <w:rsid w:val="00D0138B"/>
    <w:rsid w:val="00D06A62"/>
    <w:rsid w:val="00D4694E"/>
    <w:rsid w:val="00D7566A"/>
    <w:rsid w:val="00D81CB5"/>
    <w:rsid w:val="00D85ACA"/>
    <w:rsid w:val="00D90A37"/>
    <w:rsid w:val="00D91F90"/>
    <w:rsid w:val="00D96DCD"/>
    <w:rsid w:val="00DC1667"/>
    <w:rsid w:val="00DF76AA"/>
    <w:rsid w:val="00E01D59"/>
    <w:rsid w:val="00E02A1D"/>
    <w:rsid w:val="00E259AF"/>
    <w:rsid w:val="00E27AAB"/>
    <w:rsid w:val="00E320CE"/>
    <w:rsid w:val="00E5134A"/>
    <w:rsid w:val="00E6402D"/>
    <w:rsid w:val="00E95391"/>
    <w:rsid w:val="00EB75CC"/>
    <w:rsid w:val="00EC67AF"/>
    <w:rsid w:val="00EE76DB"/>
    <w:rsid w:val="00F11F42"/>
    <w:rsid w:val="00F140D1"/>
    <w:rsid w:val="00F1546C"/>
    <w:rsid w:val="00F2558D"/>
    <w:rsid w:val="00F36094"/>
    <w:rsid w:val="00F56EB5"/>
    <w:rsid w:val="00F7570C"/>
    <w:rsid w:val="00F76D85"/>
    <w:rsid w:val="00F9371C"/>
    <w:rsid w:val="00FB22B6"/>
    <w:rsid w:val="00FC2F48"/>
    <w:rsid w:val="00FC38DB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6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15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mulaire">
    <w:name w:val="normal formulaire"/>
    <w:basedOn w:val="Normal"/>
    <w:rsid w:val="00C756F7"/>
    <w:pPr>
      <w:jc w:val="both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rsid w:val="00C756F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5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6F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A61585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A61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B1EB4"/>
    <w:pPr>
      <w:ind w:left="720"/>
      <w:contextualSpacing/>
    </w:pPr>
  </w:style>
  <w:style w:type="character" w:styleId="Lienhypertexte">
    <w:name w:val="Hyperlink"/>
    <w:rsid w:val="0062194D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F76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6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D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6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D8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6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15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formulaire">
    <w:name w:val="normal formulaire"/>
    <w:basedOn w:val="Normal"/>
    <w:rsid w:val="00C756F7"/>
    <w:pPr>
      <w:jc w:val="both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99"/>
    <w:rsid w:val="00C756F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5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6F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A61585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A61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B1EB4"/>
    <w:pPr>
      <w:ind w:left="720"/>
      <w:contextualSpacing/>
    </w:pPr>
  </w:style>
  <w:style w:type="character" w:styleId="Lienhypertexte">
    <w:name w:val="Hyperlink"/>
    <w:rsid w:val="0062194D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F76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6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D8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6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D8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bine.verronneau@regioncent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VERRONNEAU</dc:creator>
  <cp:lastModifiedBy>Sabine VERRONNEAU</cp:lastModifiedBy>
  <cp:revision>11</cp:revision>
  <cp:lastPrinted>2016-04-19T14:10:00Z</cp:lastPrinted>
  <dcterms:created xsi:type="dcterms:W3CDTF">2016-04-19T13:05:00Z</dcterms:created>
  <dcterms:modified xsi:type="dcterms:W3CDTF">2016-04-21T08:43:00Z</dcterms:modified>
</cp:coreProperties>
</file>