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56"/>
        <w:gridCol w:w="2549"/>
        <w:gridCol w:w="2316"/>
      </w:tblGrid>
      <w:tr w:rsidR="00704985" w:rsidRPr="008B41AB" w:rsidTr="0024660F">
        <w:trPr>
          <w:trHeight w:val="1550"/>
          <w:jc w:val="center"/>
        </w:trPr>
        <w:tc>
          <w:tcPr>
            <w:tcW w:w="2575" w:type="dxa"/>
          </w:tcPr>
          <w:p w:rsidR="00704985" w:rsidRPr="008B41AB" w:rsidRDefault="00E138B5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 w:rsidRPr="008B41A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48F46B" wp14:editId="08D56A8A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551815</wp:posOffset>
                      </wp:positionV>
                      <wp:extent cx="228600" cy="1230630"/>
                      <wp:effectExtent l="0" t="0" r="0" b="762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B57" w:rsidRDefault="00A90334" w:rsidP="00C87479">
                                  <w:pPr>
                                    <w:pStyle w:val="normalformulaire"/>
                                  </w:pPr>
                                  <w:r>
                                    <w:t>422-CVDL-2016-03-10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5.25pt;margin-top:43.45pt;width:18pt;height:9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" filled="f" stroked="f">
                      <v:textbox style="layout-flow:vertical;mso-layout-flow-alt:bottom-to-top" inset=".5mm,.3mm,.5mm,.3mm">
                        <w:txbxContent>
                          <w:p w:rsidR="00F72B57" w:rsidRDefault="00A90334" w:rsidP="00C87479">
                            <w:pPr>
                              <w:pStyle w:val="normalformulaire"/>
                            </w:pPr>
                            <w:r>
                              <w:t>422-CVDL-2016-03-10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ECB">
              <w:rPr>
                <w:noProof/>
              </w:rPr>
              <w:drawing>
                <wp:inline distT="0" distB="0" distL="0" distR="0" wp14:anchorId="16A5F5A1" wp14:editId="77CCEA64">
                  <wp:extent cx="1162050" cy="11620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704985" w:rsidRPr="008B41AB" w:rsidRDefault="00BF7ECB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3813EB5" wp14:editId="104F62F0">
                  <wp:extent cx="1080765" cy="84772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04985" w:rsidRPr="008B41AB" w:rsidRDefault="00704985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0933D5B" wp14:editId="3BA5BC0A">
                  <wp:extent cx="1066379" cy="699715"/>
                  <wp:effectExtent l="0" t="0" r="63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70" cy="70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704985" w:rsidRDefault="00704985" w:rsidP="001D502C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</w:p>
          <w:p w:rsidR="00704985" w:rsidRDefault="00BF7ECB" w:rsidP="001D502C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BA40C" wp14:editId="05414717">
                  <wp:extent cx="1081548" cy="62865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4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716" w:rsidRPr="00936716" w:rsidRDefault="00936716" w:rsidP="00936716">
      <w:pPr>
        <w:suppressAutoHyphens/>
        <w:spacing w:before="120"/>
        <w:rPr>
          <w:rFonts w:asciiTheme="minorHAnsi" w:hAnsiTheme="minorHAnsi" w:cs="Tahoma"/>
          <w:b/>
          <w:sz w:val="18"/>
          <w:szCs w:val="18"/>
          <w:u w:val="single"/>
          <w:lang w:eastAsia="ar-SA"/>
        </w:rPr>
      </w:pPr>
    </w:p>
    <w:p w:rsidR="00936716" w:rsidRPr="00936716" w:rsidRDefault="00936716" w:rsidP="00936716">
      <w:pPr>
        <w:suppressAutoHyphens/>
        <w:spacing w:before="120"/>
        <w:rPr>
          <w:rFonts w:asciiTheme="minorHAnsi" w:hAnsiTheme="minorHAnsi" w:cs="Tahoma"/>
          <w:b/>
          <w:sz w:val="18"/>
          <w:szCs w:val="18"/>
          <w:u w:val="single"/>
          <w:lang w:eastAsia="ar-SA"/>
        </w:rPr>
      </w:pPr>
    </w:p>
    <w:p w:rsidR="00A24FBB" w:rsidRDefault="00A24FBB" w:rsidP="00A24FBB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DÉPENSES PRÉVISIONNELLES</w:t>
      </w:r>
      <w:r w:rsidRPr="008B41AB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A24FBB" w:rsidRPr="00664763" w:rsidRDefault="00664763" w:rsidP="00936716">
      <w:pPr>
        <w:suppressAutoHyphens/>
        <w:spacing w:before="120"/>
        <w:rPr>
          <w:rFonts w:asciiTheme="minorHAnsi" w:hAnsiTheme="minorHAnsi" w:cs="Tahoma"/>
          <w:sz w:val="18"/>
          <w:szCs w:val="18"/>
          <w:lang w:eastAsia="ar-SA"/>
        </w:rPr>
      </w:pPr>
      <w:r w:rsidRPr="00664763">
        <w:rPr>
          <w:rFonts w:asciiTheme="minorHAnsi" w:hAnsiTheme="minorHAnsi" w:cs="Tahoma"/>
          <w:b/>
          <w:sz w:val="18"/>
          <w:szCs w:val="18"/>
          <w:u w:val="single"/>
          <w:lang w:eastAsia="ar-SA"/>
        </w:rPr>
        <w:t>NB </w:t>
      </w:r>
      <w:r w:rsidRPr="00664763">
        <w:rPr>
          <w:rFonts w:asciiTheme="minorHAnsi" w:hAnsiTheme="minorHAnsi" w:cs="Tahoma"/>
          <w:sz w:val="18"/>
          <w:szCs w:val="18"/>
          <w:lang w:eastAsia="ar-SA"/>
        </w:rPr>
        <w:t>: le matériel d’occasion n’est pas éligible</w:t>
      </w:r>
      <w:r w:rsidR="003823CE">
        <w:rPr>
          <w:rFonts w:asciiTheme="minorHAnsi" w:hAnsiTheme="minorHAnsi" w:cs="Tahoma"/>
          <w:sz w:val="18"/>
          <w:szCs w:val="18"/>
          <w:lang w:eastAsia="ar-SA"/>
        </w:rPr>
        <w:t xml:space="preserve"> ainsi que les matériels financés par </w:t>
      </w:r>
      <w:r w:rsidR="00E8598C">
        <w:rPr>
          <w:rFonts w:asciiTheme="minorHAnsi" w:hAnsiTheme="minorHAnsi" w:cs="Tahoma"/>
          <w:sz w:val="18"/>
          <w:szCs w:val="18"/>
          <w:lang w:eastAsia="ar-SA"/>
        </w:rPr>
        <w:t>crédit-bail</w:t>
      </w:r>
      <w:r w:rsidR="00214CD5">
        <w:rPr>
          <w:rFonts w:asciiTheme="minorHAnsi" w:hAnsiTheme="minorHAnsi" w:cs="Tahoma"/>
          <w:sz w:val="18"/>
          <w:szCs w:val="18"/>
          <w:lang w:eastAsia="ar-SA"/>
        </w:rPr>
        <w:t xml:space="preserve"> </w:t>
      </w:r>
      <w:r w:rsidR="003823CE">
        <w:rPr>
          <w:rFonts w:asciiTheme="minorHAnsi" w:hAnsiTheme="minorHAnsi" w:cs="Tahoma"/>
          <w:sz w:val="18"/>
          <w:szCs w:val="18"/>
          <w:lang w:eastAsia="ar-SA"/>
        </w:rPr>
        <w:t>ou location financière</w:t>
      </w:r>
      <w:r>
        <w:rPr>
          <w:rFonts w:asciiTheme="minorHAnsi" w:hAnsiTheme="minorHAnsi" w:cs="Tahoma"/>
          <w:sz w:val="18"/>
          <w:szCs w:val="18"/>
          <w:lang w:eastAsia="ar-SA"/>
        </w:rPr>
        <w:t>.</w:t>
      </w:r>
    </w:p>
    <w:p w:rsidR="00664763" w:rsidRDefault="00664763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10516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662"/>
        <w:gridCol w:w="2375"/>
      </w:tblGrid>
      <w:tr w:rsidR="000D0573" w:rsidTr="00DE649B">
        <w:tc>
          <w:tcPr>
            <w:tcW w:w="2802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Nature de l’investissement</w:t>
            </w:r>
          </w:p>
        </w:tc>
        <w:tc>
          <w:tcPr>
            <w:tcW w:w="2126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 xml:space="preserve">Poste de dépenses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Montant prévisionnel en €</w:t>
            </w:r>
            <w:r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 xml:space="preserve">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0D0573" w:rsidRPr="00F833F2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t xml:space="preserve"> HT 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t xml:space="preserve"> TTC</w:t>
            </w:r>
          </w:p>
        </w:tc>
        <w:tc>
          <w:tcPr>
            <w:tcW w:w="662" w:type="dxa"/>
          </w:tcPr>
          <w:p w:rsidR="000D0573" w:rsidRPr="00F833F2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Devis joint</w:t>
            </w:r>
          </w:p>
        </w:tc>
        <w:tc>
          <w:tcPr>
            <w:tcW w:w="2375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Fournisseur à l’origine du devis</w:t>
            </w: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</w:r>
            <w:r w:rsidR="00453407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619"/>
        </w:trPr>
        <w:tc>
          <w:tcPr>
            <w:tcW w:w="4928" w:type="dxa"/>
            <w:gridSpan w:val="2"/>
            <w:vAlign w:val="center"/>
          </w:tcPr>
          <w:p w:rsidR="000D0573" w:rsidRDefault="000D0573" w:rsidP="000D0573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TOTAL DES DÉPENSES PRÉVISIONNELLES</w:t>
            </w: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3037" w:type="dxa"/>
            <w:gridSpan w:val="2"/>
            <w:shd w:val="clear" w:color="auto" w:fill="BFBFBF" w:themeFill="background1" w:themeFillShade="BF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</w:tbl>
    <w:p w:rsidR="000D0573" w:rsidRDefault="000D0573" w:rsidP="000D0573">
      <w:pPr>
        <w:suppressAutoHyphens/>
        <w:rPr>
          <w:rFonts w:asciiTheme="minorHAnsi" w:hAnsiTheme="minorHAnsi" w:cs="Tahoma"/>
          <w:sz w:val="18"/>
          <w:szCs w:val="18"/>
          <w:lang w:eastAsia="ar-SA"/>
        </w:rPr>
      </w:pPr>
    </w:p>
    <w:p w:rsidR="000D0573" w:rsidRPr="00F833F2" w:rsidRDefault="000D0573" w:rsidP="000D0573">
      <w:pPr>
        <w:suppressAutoHyphens/>
        <w:rPr>
          <w:rFonts w:asciiTheme="minorHAnsi" w:hAnsiTheme="minorHAnsi" w:cs="Tahoma"/>
          <w:i/>
          <w:sz w:val="18"/>
          <w:szCs w:val="18"/>
          <w:lang w:eastAsia="ar-SA"/>
        </w:rPr>
      </w:pPr>
      <w:r w:rsidRPr="00F833F2">
        <w:rPr>
          <w:rFonts w:asciiTheme="minorHAnsi" w:hAnsiTheme="minorHAnsi" w:cs="Tahoma"/>
          <w:i/>
          <w:sz w:val="18"/>
          <w:szCs w:val="18"/>
          <w:vertAlign w:val="superscript"/>
          <w:lang w:eastAsia="ar-SA"/>
        </w:rPr>
        <w:t>1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 xml:space="preserve"> </w:t>
      </w:r>
      <w:r w:rsidRPr="00F833F2">
        <w:rPr>
          <w:rFonts w:asciiTheme="minorHAnsi" w:hAnsiTheme="minorHAnsi" w:cs="Tahoma"/>
          <w:i/>
          <w:sz w:val="18"/>
          <w:szCs w:val="18"/>
          <w:u w:val="single"/>
          <w:lang w:eastAsia="ar-SA"/>
        </w:rPr>
        <w:t>Poste de dépenses</w:t>
      </w:r>
      <w:r w:rsidR="00453407">
        <w:rPr>
          <w:rFonts w:asciiTheme="minorHAnsi" w:hAnsiTheme="minorHAnsi" w:cs="Tahoma"/>
          <w:i/>
          <w:sz w:val="18"/>
          <w:szCs w:val="18"/>
          <w:u w:val="single"/>
          <w:lang w:eastAsia="ar-SA"/>
        </w:rPr>
        <w:t xml:space="preserve"> (voir notice)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> :</w:t>
      </w:r>
      <w:r w:rsidR="00453407">
        <w:rPr>
          <w:rFonts w:asciiTheme="minorHAnsi" w:hAnsiTheme="minorHAnsi" w:cs="Tahoma"/>
          <w:i/>
          <w:sz w:val="18"/>
          <w:szCs w:val="18"/>
          <w:lang w:eastAsia="ar-SA"/>
        </w:rPr>
        <w:t xml:space="preserve"> 1- 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>Bâtiment</w:t>
      </w:r>
      <w:r w:rsidR="00453407">
        <w:rPr>
          <w:rFonts w:asciiTheme="minorHAnsi" w:hAnsiTheme="minorHAnsi" w:cs="Tahoma"/>
          <w:i/>
          <w:sz w:val="18"/>
          <w:szCs w:val="18"/>
          <w:lang w:eastAsia="ar-SA"/>
        </w:rPr>
        <w:t>, 2- Équipements, 3- Matériels</w:t>
      </w:r>
      <w:bookmarkStart w:id="0" w:name="_GoBack"/>
      <w:bookmarkEnd w:id="0"/>
    </w:p>
    <w:p w:rsidR="000D0573" w:rsidRPr="009A4CB7" w:rsidRDefault="000D0573" w:rsidP="000D0573">
      <w:pPr>
        <w:suppressAutoHyphens/>
        <w:rPr>
          <w:rFonts w:asciiTheme="minorHAnsi" w:hAnsiTheme="minorHAnsi" w:cs="Tahoma"/>
          <w:i/>
          <w:sz w:val="18"/>
          <w:szCs w:val="18"/>
          <w:lang w:eastAsia="ar-SA"/>
        </w:rPr>
      </w:pPr>
      <w:r w:rsidRPr="00F833F2">
        <w:rPr>
          <w:rFonts w:asciiTheme="minorHAnsi" w:hAnsiTheme="minorHAnsi" w:cs="Tahoma"/>
          <w:i/>
          <w:sz w:val="18"/>
          <w:szCs w:val="18"/>
          <w:vertAlign w:val="superscript"/>
          <w:lang w:eastAsia="ar-SA"/>
        </w:rPr>
        <w:t>2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 xml:space="preserve"> Seuls les demandeurs qui ne récupèrent pas la TVA peuvent présenter des dépenses et des recettes TTC. Veuillez cocher le cas correspondant à votre situation.</w:t>
      </w:r>
    </w:p>
    <w:p w:rsidR="00E8598C" w:rsidRDefault="00E8598C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br w:type="page"/>
      </w:r>
    </w:p>
    <w:p w:rsidR="008455A5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p w:rsidR="008455A5" w:rsidRDefault="008455A5" w:rsidP="008455A5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MATIERES PREMIERE</w:t>
      </w:r>
      <w:r w:rsidR="00214CD5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S UTILISÉES ET PRODUITS FINI</w:t>
      </w: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S</w:t>
      </w:r>
      <w:r w:rsidRPr="008B41AB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A24FBB" w:rsidRDefault="00A24FBB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98"/>
        <w:gridCol w:w="898"/>
        <w:gridCol w:w="898"/>
        <w:gridCol w:w="1134"/>
        <w:gridCol w:w="860"/>
        <w:gridCol w:w="861"/>
        <w:gridCol w:w="861"/>
      </w:tblGrid>
      <w:tr w:rsidR="00AF1DF5" w:rsidTr="00936716">
        <w:tc>
          <w:tcPr>
            <w:tcW w:w="2802" w:type="dxa"/>
            <w:vMerge w:val="restart"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Matières premières utilisées</w:t>
            </w:r>
          </w:p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(en quantité)</w:t>
            </w:r>
          </w:p>
        </w:tc>
        <w:tc>
          <w:tcPr>
            <w:tcW w:w="708" w:type="dxa"/>
            <w:vMerge w:val="restart"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Unité</w:t>
            </w:r>
          </w:p>
        </w:tc>
        <w:tc>
          <w:tcPr>
            <w:tcW w:w="2694" w:type="dxa"/>
            <w:gridSpan w:val="3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réelle</w:t>
            </w:r>
          </w:p>
        </w:tc>
        <w:tc>
          <w:tcPr>
            <w:tcW w:w="1134" w:type="dxa"/>
            <w:vMerge w:val="restart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Année en cours</w:t>
            </w:r>
          </w:p>
        </w:tc>
        <w:tc>
          <w:tcPr>
            <w:tcW w:w="2582" w:type="dxa"/>
            <w:gridSpan w:val="3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prévisionnelle</w:t>
            </w:r>
          </w:p>
        </w:tc>
      </w:tr>
      <w:tr w:rsidR="00AF1DF5" w:rsidTr="00936716">
        <w:tc>
          <w:tcPr>
            <w:tcW w:w="2802" w:type="dxa"/>
            <w:vMerge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  <w:vMerge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n-3</w:t>
            </w: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n-2</w:t>
            </w: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n-1</w:t>
            </w:r>
          </w:p>
        </w:tc>
        <w:tc>
          <w:tcPr>
            <w:tcW w:w="1134" w:type="dxa"/>
            <w:vMerge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60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n+1</w:t>
            </w:r>
          </w:p>
        </w:tc>
        <w:tc>
          <w:tcPr>
            <w:tcW w:w="861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n+2</w:t>
            </w:r>
          </w:p>
        </w:tc>
        <w:tc>
          <w:tcPr>
            <w:tcW w:w="861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n+3</w:t>
            </w: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936716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936716" w:rsidRPr="00827C02" w:rsidRDefault="00936716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</w:tbl>
    <w:p w:rsidR="008455A5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98"/>
        <w:gridCol w:w="898"/>
        <w:gridCol w:w="898"/>
        <w:gridCol w:w="1134"/>
        <w:gridCol w:w="860"/>
        <w:gridCol w:w="861"/>
        <w:gridCol w:w="861"/>
      </w:tblGrid>
      <w:tr w:rsidR="00936716" w:rsidTr="00A42254">
        <w:tc>
          <w:tcPr>
            <w:tcW w:w="2802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Produits fabriqués</w:t>
            </w:r>
          </w:p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(en quantité)</w:t>
            </w:r>
          </w:p>
        </w:tc>
        <w:tc>
          <w:tcPr>
            <w:tcW w:w="708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Unité</w:t>
            </w:r>
          </w:p>
        </w:tc>
        <w:tc>
          <w:tcPr>
            <w:tcW w:w="2694" w:type="dxa"/>
            <w:gridSpan w:val="3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réelle</w:t>
            </w:r>
          </w:p>
        </w:tc>
        <w:tc>
          <w:tcPr>
            <w:tcW w:w="1134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Année en cours</w:t>
            </w:r>
          </w:p>
        </w:tc>
        <w:tc>
          <w:tcPr>
            <w:tcW w:w="2582" w:type="dxa"/>
            <w:gridSpan w:val="3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prévisionnelle</w:t>
            </w:r>
          </w:p>
        </w:tc>
      </w:tr>
      <w:tr w:rsidR="00936716" w:rsidTr="00A42254">
        <w:tc>
          <w:tcPr>
            <w:tcW w:w="2802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n-3</w:t>
            </w: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n-2</w:t>
            </w: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n-1</w:t>
            </w:r>
          </w:p>
        </w:tc>
        <w:tc>
          <w:tcPr>
            <w:tcW w:w="1134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60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n+1</w:t>
            </w:r>
          </w:p>
        </w:tc>
        <w:tc>
          <w:tcPr>
            <w:tcW w:w="861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n+2</w:t>
            </w:r>
          </w:p>
        </w:tc>
        <w:tc>
          <w:tcPr>
            <w:tcW w:w="861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n+3</w:t>
            </w: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936716" w:rsidRPr="00827C02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</w:tbl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1514F8" w:rsidRDefault="001514F8">
      <w:pPr>
        <w:rPr>
          <w:rFonts w:asciiTheme="minorHAnsi" w:hAnsiTheme="minorHAnsi" w:cs="Tahoma"/>
          <w:lang w:eastAsia="ar-SA"/>
        </w:rPr>
      </w:pPr>
    </w:p>
    <w:p w:rsidR="008455A5" w:rsidRPr="004942B0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sectPr w:rsidR="008455A5" w:rsidRPr="004942B0" w:rsidSect="0024660F">
      <w:headerReference w:type="default" r:id="rId13"/>
      <w:footerReference w:type="default" r:id="rId14"/>
      <w:pgSz w:w="11906" w:h="16838"/>
      <w:pgMar w:top="567" w:right="992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3A" w:rsidRDefault="00EA533A" w:rsidP="008029AD">
      <w:r>
        <w:separator/>
      </w:r>
    </w:p>
  </w:endnote>
  <w:endnote w:type="continuationSeparator" w:id="0">
    <w:p w:rsidR="00EA533A" w:rsidRDefault="00EA533A" w:rsidP="0080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57" w:rsidRPr="00FE06F9" w:rsidRDefault="00303721" w:rsidP="00FF66AE">
    <w:pPr>
      <w:pStyle w:val="Pieddepage"/>
      <w:tabs>
        <w:tab w:val="clear" w:pos="9072"/>
        <w:tab w:val="right" w:pos="9781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Type d’opération 422</w:t>
    </w:r>
    <w:r w:rsidR="003823CE">
      <w:rPr>
        <w:rFonts w:ascii="Calibri" w:hAnsi="Calibri"/>
        <w:sz w:val="16"/>
        <w:szCs w:val="16"/>
      </w:rPr>
      <w:t xml:space="preserve"> - 2016</w:t>
    </w:r>
    <w:r w:rsidR="00F72B57" w:rsidRPr="00FE06F9">
      <w:rPr>
        <w:rFonts w:ascii="Calibri" w:hAnsi="Calibri"/>
        <w:sz w:val="16"/>
        <w:szCs w:val="16"/>
      </w:rPr>
      <w:tab/>
    </w:r>
    <w:r w:rsidR="00F72B57" w:rsidRPr="00FE06F9">
      <w:rPr>
        <w:rFonts w:ascii="Calibri" w:hAnsi="Calibri"/>
        <w:sz w:val="16"/>
        <w:szCs w:val="16"/>
      </w:rPr>
      <w:tab/>
      <w:t xml:space="preserve">Page </w:t>
    </w:r>
    <w:r w:rsidR="00F72B57" w:rsidRPr="00FE06F9">
      <w:rPr>
        <w:rFonts w:ascii="Calibri" w:hAnsi="Calibri"/>
        <w:bCs/>
        <w:sz w:val="16"/>
        <w:szCs w:val="16"/>
      </w:rPr>
      <w:fldChar w:fldCharType="begin"/>
    </w:r>
    <w:r w:rsidR="00F72B57" w:rsidRPr="00FE06F9">
      <w:rPr>
        <w:rFonts w:ascii="Calibri" w:hAnsi="Calibri"/>
        <w:bCs/>
        <w:sz w:val="16"/>
        <w:szCs w:val="16"/>
      </w:rPr>
      <w:instrText>PAGE</w:instrText>
    </w:r>
    <w:r w:rsidR="00F72B57" w:rsidRPr="00FE06F9">
      <w:rPr>
        <w:rFonts w:ascii="Calibri" w:hAnsi="Calibri"/>
        <w:bCs/>
        <w:sz w:val="16"/>
        <w:szCs w:val="16"/>
      </w:rPr>
      <w:fldChar w:fldCharType="separate"/>
    </w:r>
    <w:r w:rsidR="00453407">
      <w:rPr>
        <w:rFonts w:ascii="Calibri" w:hAnsi="Calibri"/>
        <w:bCs/>
        <w:noProof/>
        <w:sz w:val="16"/>
        <w:szCs w:val="16"/>
      </w:rPr>
      <w:t>1</w:t>
    </w:r>
    <w:r w:rsidR="00F72B57" w:rsidRPr="00FE06F9">
      <w:rPr>
        <w:rFonts w:ascii="Calibri" w:hAnsi="Calibri"/>
        <w:bCs/>
        <w:sz w:val="16"/>
        <w:szCs w:val="16"/>
      </w:rPr>
      <w:fldChar w:fldCharType="end"/>
    </w:r>
    <w:r w:rsidR="00F72B57" w:rsidRPr="00FE06F9">
      <w:rPr>
        <w:rFonts w:ascii="Calibri" w:hAnsi="Calibri"/>
        <w:sz w:val="16"/>
        <w:szCs w:val="16"/>
      </w:rPr>
      <w:t xml:space="preserve"> sur </w:t>
    </w:r>
    <w:r w:rsidR="00F72B57" w:rsidRPr="00FE06F9">
      <w:rPr>
        <w:rFonts w:ascii="Calibri" w:hAnsi="Calibri"/>
        <w:bCs/>
        <w:sz w:val="16"/>
        <w:szCs w:val="16"/>
      </w:rPr>
      <w:fldChar w:fldCharType="begin"/>
    </w:r>
    <w:r w:rsidR="00F72B57" w:rsidRPr="00FE06F9">
      <w:rPr>
        <w:rFonts w:ascii="Calibri" w:hAnsi="Calibri"/>
        <w:bCs/>
        <w:sz w:val="16"/>
        <w:szCs w:val="16"/>
      </w:rPr>
      <w:instrText>NUMPAGES</w:instrText>
    </w:r>
    <w:r w:rsidR="00F72B57" w:rsidRPr="00FE06F9">
      <w:rPr>
        <w:rFonts w:ascii="Calibri" w:hAnsi="Calibri"/>
        <w:bCs/>
        <w:sz w:val="16"/>
        <w:szCs w:val="16"/>
      </w:rPr>
      <w:fldChar w:fldCharType="separate"/>
    </w:r>
    <w:r w:rsidR="00453407">
      <w:rPr>
        <w:rFonts w:ascii="Calibri" w:hAnsi="Calibri"/>
        <w:bCs/>
        <w:noProof/>
        <w:sz w:val="16"/>
        <w:szCs w:val="16"/>
      </w:rPr>
      <w:t>2</w:t>
    </w:r>
    <w:r w:rsidR="00F72B57" w:rsidRPr="00FE06F9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3A" w:rsidRDefault="00EA533A" w:rsidP="008029AD">
      <w:r>
        <w:separator/>
      </w:r>
    </w:p>
  </w:footnote>
  <w:footnote w:type="continuationSeparator" w:id="0">
    <w:p w:rsidR="00EA533A" w:rsidRDefault="00EA533A" w:rsidP="0080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57" w:rsidRPr="001514F8" w:rsidRDefault="001514F8" w:rsidP="00D82205">
    <w:pPr>
      <w:pStyle w:val="En-tte"/>
      <w:ind w:right="360"/>
      <w:rPr>
        <w:rFonts w:asciiTheme="minorHAnsi" w:hAnsiTheme="minorHAnsi"/>
        <w:b/>
        <w:sz w:val="24"/>
        <w:szCs w:val="24"/>
      </w:rPr>
    </w:pPr>
    <w:r w:rsidRPr="001514F8">
      <w:rPr>
        <w:rFonts w:asciiTheme="minorHAnsi" w:hAnsiTheme="minorHAnsi"/>
        <w:b/>
        <w:sz w:val="24"/>
        <w:szCs w:val="24"/>
      </w:rPr>
      <w:t>Annexe 1</w:t>
    </w:r>
  </w:p>
  <w:p w:rsidR="001514F8" w:rsidRPr="001514F8" w:rsidRDefault="001514F8" w:rsidP="00D82205">
    <w:pPr>
      <w:pStyle w:val="En-tte"/>
      <w:ind w:right="36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3614F8F"/>
    <w:multiLevelType w:val="hybridMultilevel"/>
    <w:tmpl w:val="E0C23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C3821"/>
    <w:multiLevelType w:val="hybridMultilevel"/>
    <w:tmpl w:val="8B86FD00"/>
    <w:lvl w:ilvl="0" w:tplc="0128C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DF8"/>
    <w:multiLevelType w:val="hybridMultilevel"/>
    <w:tmpl w:val="9C2C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4643"/>
    <w:multiLevelType w:val="hybridMultilevel"/>
    <w:tmpl w:val="948ADE1C"/>
    <w:lvl w:ilvl="0" w:tplc="04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7E30"/>
    <w:multiLevelType w:val="hybridMultilevel"/>
    <w:tmpl w:val="8CDC6980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FF216B1"/>
    <w:multiLevelType w:val="hybridMultilevel"/>
    <w:tmpl w:val="A79A6B7A"/>
    <w:lvl w:ilvl="0" w:tplc="3418E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05E3"/>
    <w:multiLevelType w:val="hybridMultilevel"/>
    <w:tmpl w:val="02F864DC"/>
    <w:lvl w:ilvl="0" w:tplc="C1B851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A1B63"/>
    <w:multiLevelType w:val="hybridMultilevel"/>
    <w:tmpl w:val="17325628"/>
    <w:lvl w:ilvl="0" w:tplc="DC1CA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45CA"/>
    <w:multiLevelType w:val="hybridMultilevel"/>
    <w:tmpl w:val="B552953E"/>
    <w:lvl w:ilvl="0" w:tplc="992A56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22FF"/>
    <w:multiLevelType w:val="hybridMultilevel"/>
    <w:tmpl w:val="6B5E7020"/>
    <w:lvl w:ilvl="0" w:tplc="FFFFFFFF">
      <w:start w:val="1"/>
      <w:numFmt w:val="decimal"/>
      <w:lvlText w:val="(%1)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  <w:rPr>
        <w:rFonts w:cs="Times New Roman"/>
      </w:rPr>
    </w:lvl>
  </w:abstractNum>
  <w:abstractNum w:abstractNumId="16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A0419"/>
    <w:multiLevelType w:val="hybridMultilevel"/>
    <w:tmpl w:val="27B830F8"/>
    <w:lvl w:ilvl="0" w:tplc="4DD8C012">
      <w:start w:val="6"/>
      <w:numFmt w:val="bullet"/>
      <w:lvlText w:val=""/>
      <w:lvlJc w:val="left"/>
      <w:pPr>
        <w:tabs>
          <w:tab w:val="num" w:pos="689"/>
        </w:tabs>
        <w:ind w:left="68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8">
    <w:nsid w:val="58C24C67"/>
    <w:multiLevelType w:val="hybridMultilevel"/>
    <w:tmpl w:val="111E14A0"/>
    <w:lvl w:ilvl="0" w:tplc="E8EA17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87DC0"/>
    <w:multiLevelType w:val="hybridMultilevel"/>
    <w:tmpl w:val="EF8A14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25658BA"/>
    <w:multiLevelType w:val="hybridMultilevel"/>
    <w:tmpl w:val="E58A9BE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861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1D97"/>
    <w:multiLevelType w:val="hybridMultilevel"/>
    <w:tmpl w:val="67A498BC"/>
    <w:lvl w:ilvl="0" w:tplc="EC4491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04074"/>
    <w:multiLevelType w:val="hybridMultilevel"/>
    <w:tmpl w:val="ECB6B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F9D"/>
    <w:multiLevelType w:val="hybridMultilevel"/>
    <w:tmpl w:val="0554A1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38EB"/>
    <w:multiLevelType w:val="hybridMultilevel"/>
    <w:tmpl w:val="A2901B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9"/>
  </w:num>
  <w:num w:numId="5">
    <w:abstractNumId w:val="5"/>
  </w:num>
  <w:num w:numId="6">
    <w:abstractNumId w:val="9"/>
  </w:num>
  <w:num w:numId="7">
    <w:abstractNumId w:val="20"/>
  </w:num>
  <w:num w:numId="8">
    <w:abstractNumId w:val="17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2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24"/>
  </w:num>
  <w:num w:numId="20">
    <w:abstractNumId w:val="25"/>
  </w:num>
  <w:num w:numId="21">
    <w:abstractNumId w:val="10"/>
  </w:num>
  <w:num w:numId="22">
    <w:abstractNumId w:val="12"/>
  </w:num>
  <w:num w:numId="23">
    <w:abstractNumId w:val="3"/>
  </w:num>
  <w:num w:numId="24">
    <w:abstractNumId w:val="0"/>
  </w:num>
  <w:num w:numId="2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B"/>
    <w:rsid w:val="000035CC"/>
    <w:rsid w:val="000055C4"/>
    <w:rsid w:val="000070DC"/>
    <w:rsid w:val="00014151"/>
    <w:rsid w:val="000161F8"/>
    <w:rsid w:val="00016C89"/>
    <w:rsid w:val="00020A4A"/>
    <w:rsid w:val="00023C4F"/>
    <w:rsid w:val="00024160"/>
    <w:rsid w:val="000256AC"/>
    <w:rsid w:val="000266F3"/>
    <w:rsid w:val="00030999"/>
    <w:rsid w:val="00030CD9"/>
    <w:rsid w:val="000329C2"/>
    <w:rsid w:val="00032EDF"/>
    <w:rsid w:val="00033033"/>
    <w:rsid w:val="0003626E"/>
    <w:rsid w:val="000378D6"/>
    <w:rsid w:val="00041CC2"/>
    <w:rsid w:val="00042E76"/>
    <w:rsid w:val="00042EE0"/>
    <w:rsid w:val="000476E7"/>
    <w:rsid w:val="00051BF8"/>
    <w:rsid w:val="00052A40"/>
    <w:rsid w:val="0005431A"/>
    <w:rsid w:val="00057C89"/>
    <w:rsid w:val="00060E92"/>
    <w:rsid w:val="00061A7F"/>
    <w:rsid w:val="000627F5"/>
    <w:rsid w:val="00065375"/>
    <w:rsid w:val="0006559F"/>
    <w:rsid w:val="000668BB"/>
    <w:rsid w:val="000671AE"/>
    <w:rsid w:val="00072081"/>
    <w:rsid w:val="00072CC3"/>
    <w:rsid w:val="000775CD"/>
    <w:rsid w:val="0007783B"/>
    <w:rsid w:val="00077E9F"/>
    <w:rsid w:val="00077FF1"/>
    <w:rsid w:val="00081169"/>
    <w:rsid w:val="00087455"/>
    <w:rsid w:val="000875B1"/>
    <w:rsid w:val="00090397"/>
    <w:rsid w:val="00094809"/>
    <w:rsid w:val="00094BBC"/>
    <w:rsid w:val="00096A25"/>
    <w:rsid w:val="000A004E"/>
    <w:rsid w:val="000A2870"/>
    <w:rsid w:val="000A2ED3"/>
    <w:rsid w:val="000A676C"/>
    <w:rsid w:val="000A75A3"/>
    <w:rsid w:val="000B031F"/>
    <w:rsid w:val="000B2EDA"/>
    <w:rsid w:val="000B3F6D"/>
    <w:rsid w:val="000B7B0C"/>
    <w:rsid w:val="000C030F"/>
    <w:rsid w:val="000C0DE6"/>
    <w:rsid w:val="000C3245"/>
    <w:rsid w:val="000C57A7"/>
    <w:rsid w:val="000C5C82"/>
    <w:rsid w:val="000D002A"/>
    <w:rsid w:val="000D0573"/>
    <w:rsid w:val="000D08A8"/>
    <w:rsid w:val="000D0FEF"/>
    <w:rsid w:val="000D2BB2"/>
    <w:rsid w:val="000D38B4"/>
    <w:rsid w:val="000D79BA"/>
    <w:rsid w:val="000E036A"/>
    <w:rsid w:val="000E0692"/>
    <w:rsid w:val="000E241F"/>
    <w:rsid w:val="000E472B"/>
    <w:rsid w:val="000E5E25"/>
    <w:rsid w:val="000E6268"/>
    <w:rsid w:val="000E6975"/>
    <w:rsid w:val="000F1B7C"/>
    <w:rsid w:val="000F3B7E"/>
    <w:rsid w:val="000F440F"/>
    <w:rsid w:val="000F4A32"/>
    <w:rsid w:val="000F6E29"/>
    <w:rsid w:val="000F776F"/>
    <w:rsid w:val="00101638"/>
    <w:rsid w:val="00104136"/>
    <w:rsid w:val="001054AE"/>
    <w:rsid w:val="0010577D"/>
    <w:rsid w:val="00111795"/>
    <w:rsid w:val="00111E2D"/>
    <w:rsid w:val="0011258E"/>
    <w:rsid w:val="001136FA"/>
    <w:rsid w:val="00114303"/>
    <w:rsid w:val="00115493"/>
    <w:rsid w:val="001174CD"/>
    <w:rsid w:val="00117DC2"/>
    <w:rsid w:val="001207A7"/>
    <w:rsid w:val="00130743"/>
    <w:rsid w:val="00130F99"/>
    <w:rsid w:val="00132042"/>
    <w:rsid w:val="00134EF3"/>
    <w:rsid w:val="0014066A"/>
    <w:rsid w:val="001421AC"/>
    <w:rsid w:val="00146EA1"/>
    <w:rsid w:val="001470F8"/>
    <w:rsid w:val="001476B6"/>
    <w:rsid w:val="0014780D"/>
    <w:rsid w:val="00151355"/>
    <w:rsid w:val="001514F8"/>
    <w:rsid w:val="001528DE"/>
    <w:rsid w:val="00154098"/>
    <w:rsid w:val="00155872"/>
    <w:rsid w:val="0015766A"/>
    <w:rsid w:val="00160B56"/>
    <w:rsid w:val="00161914"/>
    <w:rsid w:val="00161F28"/>
    <w:rsid w:val="001640BE"/>
    <w:rsid w:val="001647BE"/>
    <w:rsid w:val="00164C26"/>
    <w:rsid w:val="00166562"/>
    <w:rsid w:val="00166F1F"/>
    <w:rsid w:val="00167F20"/>
    <w:rsid w:val="00170F57"/>
    <w:rsid w:val="00171A78"/>
    <w:rsid w:val="001722B9"/>
    <w:rsid w:val="001733E1"/>
    <w:rsid w:val="00173B9A"/>
    <w:rsid w:val="001750BE"/>
    <w:rsid w:val="00180CA3"/>
    <w:rsid w:val="00181688"/>
    <w:rsid w:val="001817DF"/>
    <w:rsid w:val="001835C8"/>
    <w:rsid w:val="00184129"/>
    <w:rsid w:val="00184FCA"/>
    <w:rsid w:val="00185950"/>
    <w:rsid w:val="001869F6"/>
    <w:rsid w:val="001911E5"/>
    <w:rsid w:val="001913A4"/>
    <w:rsid w:val="00191E13"/>
    <w:rsid w:val="00197BF8"/>
    <w:rsid w:val="00197C1F"/>
    <w:rsid w:val="001B17F9"/>
    <w:rsid w:val="001B1E24"/>
    <w:rsid w:val="001B3897"/>
    <w:rsid w:val="001B3BD8"/>
    <w:rsid w:val="001B6305"/>
    <w:rsid w:val="001B6A2E"/>
    <w:rsid w:val="001B6BFB"/>
    <w:rsid w:val="001B6FB8"/>
    <w:rsid w:val="001C2D6E"/>
    <w:rsid w:val="001C4015"/>
    <w:rsid w:val="001C54AA"/>
    <w:rsid w:val="001C6213"/>
    <w:rsid w:val="001C6691"/>
    <w:rsid w:val="001C6DA2"/>
    <w:rsid w:val="001C707F"/>
    <w:rsid w:val="001C7782"/>
    <w:rsid w:val="001D0A7A"/>
    <w:rsid w:val="001D502C"/>
    <w:rsid w:val="001D54BC"/>
    <w:rsid w:val="001D6878"/>
    <w:rsid w:val="001D6E60"/>
    <w:rsid w:val="001D78AA"/>
    <w:rsid w:val="001D7B01"/>
    <w:rsid w:val="001D7E67"/>
    <w:rsid w:val="001E06B0"/>
    <w:rsid w:val="001E1109"/>
    <w:rsid w:val="001E2DB2"/>
    <w:rsid w:val="001E3ACE"/>
    <w:rsid w:val="001E57FA"/>
    <w:rsid w:val="001E5924"/>
    <w:rsid w:val="001E6D95"/>
    <w:rsid w:val="001E6E8F"/>
    <w:rsid w:val="001E7BA5"/>
    <w:rsid w:val="001F0FC0"/>
    <w:rsid w:val="001F19A0"/>
    <w:rsid w:val="001F354E"/>
    <w:rsid w:val="001F5122"/>
    <w:rsid w:val="001F6901"/>
    <w:rsid w:val="001F722E"/>
    <w:rsid w:val="001F735F"/>
    <w:rsid w:val="0020196B"/>
    <w:rsid w:val="002034DA"/>
    <w:rsid w:val="0021361B"/>
    <w:rsid w:val="00214CD5"/>
    <w:rsid w:val="00216583"/>
    <w:rsid w:val="002169F3"/>
    <w:rsid w:val="0021771F"/>
    <w:rsid w:val="002204D9"/>
    <w:rsid w:val="002209FD"/>
    <w:rsid w:val="00224C43"/>
    <w:rsid w:val="00227B90"/>
    <w:rsid w:val="0023015A"/>
    <w:rsid w:val="00230250"/>
    <w:rsid w:val="002303E4"/>
    <w:rsid w:val="00230955"/>
    <w:rsid w:val="00230F0A"/>
    <w:rsid w:val="002312C9"/>
    <w:rsid w:val="002334B2"/>
    <w:rsid w:val="00235B32"/>
    <w:rsid w:val="00235BA7"/>
    <w:rsid w:val="00236C37"/>
    <w:rsid w:val="00243127"/>
    <w:rsid w:val="002438BC"/>
    <w:rsid w:val="002442F0"/>
    <w:rsid w:val="0024660F"/>
    <w:rsid w:val="00246F82"/>
    <w:rsid w:val="00250C4C"/>
    <w:rsid w:val="00251628"/>
    <w:rsid w:val="002562D7"/>
    <w:rsid w:val="002606F1"/>
    <w:rsid w:val="00261ED8"/>
    <w:rsid w:val="00262B74"/>
    <w:rsid w:val="00263D40"/>
    <w:rsid w:val="00270179"/>
    <w:rsid w:val="00270C92"/>
    <w:rsid w:val="00271B44"/>
    <w:rsid w:val="00273A9D"/>
    <w:rsid w:val="002764A4"/>
    <w:rsid w:val="00280FD5"/>
    <w:rsid w:val="00285B44"/>
    <w:rsid w:val="00286325"/>
    <w:rsid w:val="00287383"/>
    <w:rsid w:val="0029189D"/>
    <w:rsid w:val="00292D8A"/>
    <w:rsid w:val="00293064"/>
    <w:rsid w:val="0029333E"/>
    <w:rsid w:val="00295C32"/>
    <w:rsid w:val="002970DA"/>
    <w:rsid w:val="002A07EF"/>
    <w:rsid w:val="002A1883"/>
    <w:rsid w:val="002A409C"/>
    <w:rsid w:val="002A50D0"/>
    <w:rsid w:val="002A6BEA"/>
    <w:rsid w:val="002A6FF2"/>
    <w:rsid w:val="002A7924"/>
    <w:rsid w:val="002B4259"/>
    <w:rsid w:val="002B4B65"/>
    <w:rsid w:val="002B572A"/>
    <w:rsid w:val="002C2154"/>
    <w:rsid w:val="002C2301"/>
    <w:rsid w:val="002C4B77"/>
    <w:rsid w:val="002C5069"/>
    <w:rsid w:val="002C7A24"/>
    <w:rsid w:val="002C7F60"/>
    <w:rsid w:val="002D09DF"/>
    <w:rsid w:val="002D238B"/>
    <w:rsid w:val="002D34BF"/>
    <w:rsid w:val="002D4B1F"/>
    <w:rsid w:val="002D7D70"/>
    <w:rsid w:val="002D7D86"/>
    <w:rsid w:val="002E00AA"/>
    <w:rsid w:val="002E1D07"/>
    <w:rsid w:val="002E438E"/>
    <w:rsid w:val="002E4B17"/>
    <w:rsid w:val="002E583C"/>
    <w:rsid w:val="002E5A11"/>
    <w:rsid w:val="002F08AF"/>
    <w:rsid w:val="002F0BC5"/>
    <w:rsid w:val="002F1C8F"/>
    <w:rsid w:val="002F1D65"/>
    <w:rsid w:val="002F438B"/>
    <w:rsid w:val="002F76EA"/>
    <w:rsid w:val="002F7906"/>
    <w:rsid w:val="00302816"/>
    <w:rsid w:val="00303721"/>
    <w:rsid w:val="0030508A"/>
    <w:rsid w:val="00305717"/>
    <w:rsid w:val="003101DA"/>
    <w:rsid w:val="00311625"/>
    <w:rsid w:val="00311A9B"/>
    <w:rsid w:val="00313F48"/>
    <w:rsid w:val="0031614A"/>
    <w:rsid w:val="00322BB2"/>
    <w:rsid w:val="00323857"/>
    <w:rsid w:val="00323FD1"/>
    <w:rsid w:val="00324898"/>
    <w:rsid w:val="00325B64"/>
    <w:rsid w:val="003268EA"/>
    <w:rsid w:val="003277F1"/>
    <w:rsid w:val="00331533"/>
    <w:rsid w:val="00331F09"/>
    <w:rsid w:val="00333C7A"/>
    <w:rsid w:val="0033531C"/>
    <w:rsid w:val="00335D47"/>
    <w:rsid w:val="00336608"/>
    <w:rsid w:val="00336745"/>
    <w:rsid w:val="00336DDA"/>
    <w:rsid w:val="0033705B"/>
    <w:rsid w:val="00337AED"/>
    <w:rsid w:val="0034373A"/>
    <w:rsid w:val="00344FE9"/>
    <w:rsid w:val="00345130"/>
    <w:rsid w:val="00347493"/>
    <w:rsid w:val="003502F0"/>
    <w:rsid w:val="0035139D"/>
    <w:rsid w:val="00352CF3"/>
    <w:rsid w:val="0035345D"/>
    <w:rsid w:val="003560F0"/>
    <w:rsid w:val="00357CC5"/>
    <w:rsid w:val="0036100A"/>
    <w:rsid w:val="0036186A"/>
    <w:rsid w:val="00363B8B"/>
    <w:rsid w:val="00363D7A"/>
    <w:rsid w:val="00367513"/>
    <w:rsid w:val="00367C97"/>
    <w:rsid w:val="003708EA"/>
    <w:rsid w:val="003722BB"/>
    <w:rsid w:val="00373016"/>
    <w:rsid w:val="00373948"/>
    <w:rsid w:val="00374541"/>
    <w:rsid w:val="00376C29"/>
    <w:rsid w:val="00381DF9"/>
    <w:rsid w:val="003823CE"/>
    <w:rsid w:val="003831C1"/>
    <w:rsid w:val="0038444A"/>
    <w:rsid w:val="00384919"/>
    <w:rsid w:val="00384B28"/>
    <w:rsid w:val="00390B12"/>
    <w:rsid w:val="00390B67"/>
    <w:rsid w:val="00391A26"/>
    <w:rsid w:val="003930E9"/>
    <w:rsid w:val="00393D08"/>
    <w:rsid w:val="00394104"/>
    <w:rsid w:val="003953D2"/>
    <w:rsid w:val="003969B5"/>
    <w:rsid w:val="00397DE0"/>
    <w:rsid w:val="003A2006"/>
    <w:rsid w:val="003A5186"/>
    <w:rsid w:val="003A5D92"/>
    <w:rsid w:val="003A76AB"/>
    <w:rsid w:val="003B35F7"/>
    <w:rsid w:val="003B367B"/>
    <w:rsid w:val="003B36E9"/>
    <w:rsid w:val="003B42AD"/>
    <w:rsid w:val="003B52CE"/>
    <w:rsid w:val="003B5F31"/>
    <w:rsid w:val="003C0563"/>
    <w:rsid w:val="003C10CE"/>
    <w:rsid w:val="003C2E34"/>
    <w:rsid w:val="003C394F"/>
    <w:rsid w:val="003C5962"/>
    <w:rsid w:val="003C5A39"/>
    <w:rsid w:val="003C7DEC"/>
    <w:rsid w:val="003D00A8"/>
    <w:rsid w:val="003D0D76"/>
    <w:rsid w:val="003D1FA7"/>
    <w:rsid w:val="003D3B35"/>
    <w:rsid w:val="003D45A2"/>
    <w:rsid w:val="003D5948"/>
    <w:rsid w:val="003D676B"/>
    <w:rsid w:val="003E29EE"/>
    <w:rsid w:val="003E4988"/>
    <w:rsid w:val="003E5C56"/>
    <w:rsid w:val="003E6958"/>
    <w:rsid w:val="003E7A91"/>
    <w:rsid w:val="003F1D2B"/>
    <w:rsid w:val="003F2A3D"/>
    <w:rsid w:val="003F2B51"/>
    <w:rsid w:val="003F4A23"/>
    <w:rsid w:val="003F750C"/>
    <w:rsid w:val="00400028"/>
    <w:rsid w:val="00400F57"/>
    <w:rsid w:val="00402457"/>
    <w:rsid w:val="00403276"/>
    <w:rsid w:val="0040388E"/>
    <w:rsid w:val="0040498D"/>
    <w:rsid w:val="00404F96"/>
    <w:rsid w:val="0040544C"/>
    <w:rsid w:val="004055EE"/>
    <w:rsid w:val="00406E0C"/>
    <w:rsid w:val="0041531F"/>
    <w:rsid w:val="00417E89"/>
    <w:rsid w:val="0042069D"/>
    <w:rsid w:val="00424E89"/>
    <w:rsid w:val="00425020"/>
    <w:rsid w:val="004260BB"/>
    <w:rsid w:val="004272DC"/>
    <w:rsid w:val="00430518"/>
    <w:rsid w:val="0043269A"/>
    <w:rsid w:val="00433684"/>
    <w:rsid w:val="00433C9B"/>
    <w:rsid w:val="00434743"/>
    <w:rsid w:val="0043566A"/>
    <w:rsid w:val="00442A0F"/>
    <w:rsid w:val="00442BFA"/>
    <w:rsid w:val="00442F71"/>
    <w:rsid w:val="004441DF"/>
    <w:rsid w:val="00444333"/>
    <w:rsid w:val="00444377"/>
    <w:rsid w:val="004446DC"/>
    <w:rsid w:val="0044475D"/>
    <w:rsid w:val="004455EF"/>
    <w:rsid w:val="00446025"/>
    <w:rsid w:val="0044726A"/>
    <w:rsid w:val="00451BBE"/>
    <w:rsid w:val="00453407"/>
    <w:rsid w:val="00460F41"/>
    <w:rsid w:val="00461552"/>
    <w:rsid w:val="00462579"/>
    <w:rsid w:val="00463AC4"/>
    <w:rsid w:val="00463D0D"/>
    <w:rsid w:val="00465FEB"/>
    <w:rsid w:val="00472879"/>
    <w:rsid w:val="00482BFF"/>
    <w:rsid w:val="004844A2"/>
    <w:rsid w:val="00485861"/>
    <w:rsid w:val="00485978"/>
    <w:rsid w:val="004871C6"/>
    <w:rsid w:val="00490AC3"/>
    <w:rsid w:val="00490C11"/>
    <w:rsid w:val="0049198A"/>
    <w:rsid w:val="00491DFA"/>
    <w:rsid w:val="0049292D"/>
    <w:rsid w:val="00492D1A"/>
    <w:rsid w:val="00494273"/>
    <w:rsid w:val="004942B0"/>
    <w:rsid w:val="00496833"/>
    <w:rsid w:val="004A00C5"/>
    <w:rsid w:val="004A067C"/>
    <w:rsid w:val="004A3566"/>
    <w:rsid w:val="004A4C12"/>
    <w:rsid w:val="004A56B3"/>
    <w:rsid w:val="004A6BB7"/>
    <w:rsid w:val="004B0CC6"/>
    <w:rsid w:val="004B3609"/>
    <w:rsid w:val="004B3C4F"/>
    <w:rsid w:val="004B40BA"/>
    <w:rsid w:val="004B452B"/>
    <w:rsid w:val="004B617E"/>
    <w:rsid w:val="004B6D30"/>
    <w:rsid w:val="004B77EF"/>
    <w:rsid w:val="004C1A9C"/>
    <w:rsid w:val="004C3998"/>
    <w:rsid w:val="004C51CF"/>
    <w:rsid w:val="004C634E"/>
    <w:rsid w:val="004D07E1"/>
    <w:rsid w:val="004D3B24"/>
    <w:rsid w:val="004D5130"/>
    <w:rsid w:val="004D5757"/>
    <w:rsid w:val="004D6BA0"/>
    <w:rsid w:val="004D7D75"/>
    <w:rsid w:val="004D7D9F"/>
    <w:rsid w:val="004E4DD9"/>
    <w:rsid w:val="004E5188"/>
    <w:rsid w:val="004E5521"/>
    <w:rsid w:val="004E6083"/>
    <w:rsid w:val="004F01CE"/>
    <w:rsid w:val="004F04B4"/>
    <w:rsid w:val="004F0B1E"/>
    <w:rsid w:val="004F1C4F"/>
    <w:rsid w:val="004F30DB"/>
    <w:rsid w:val="004F6B26"/>
    <w:rsid w:val="00500F41"/>
    <w:rsid w:val="00502990"/>
    <w:rsid w:val="005037A1"/>
    <w:rsid w:val="00506A80"/>
    <w:rsid w:val="00511578"/>
    <w:rsid w:val="00512A16"/>
    <w:rsid w:val="005133E1"/>
    <w:rsid w:val="00515AEF"/>
    <w:rsid w:val="00516BF8"/>
    <w:rsid w:val="00521568"/>
    <w:rsid w:val="005238BD"/>
    <w:rsid w:val="00524AA3"/>
    <w:rsid w:val="00525FFD"/>
    <w:rsid w:val="00527BCA"/>
    <w:rsid w:val="00532D73"/>
    <w:rsid w:val="005347B8"/>
    <w:rsid w:val="005354F0"/>
    <w:rsid w:val="0054194A"/>
    <w:rsid w:val="005438BD"/>
    <w:rsid w:val="00551CD2"/>
    <w:rsid w:val="00552F36"/>
    <w:rsid w:val="00554684"/>
    <w:rsid w:val="00554B98"/>
    <w:rsid w:val="00554D89"/>
    <w:rsid w:val="00555821"/>
    <w:rsid w:val="00555C6A"/>
    <w:rsid w:val="00563046"/>
    <w:rsid w:val="005639B2"/>
    <w:rsid w:val="00565174"/>
    <w:rsid w:val="00565CF6"/>
    <w:rsid w:val="0056613E"/>
    <w:rsid w:val="005670F1"/>
    <w:rsid w:val="00567152"/>
    <w:rsid w:val="005673E8"/>
    <w:rsid w:val="00573325"/>
    <w:rsid w:val="00575482"/>
    <w:rsid w:val="00575658"/>
    <w:rsid w:val="00575ECF"/>
    <w:rsid w:val="00580081"/>
    <w:rsid w:val="00580766"/>
    <w:rsid w:val="00581ABD"/>
    <w:rsid w:val="00582605"/>
    <w:rsid w:val="00582689"/>
    <w:rsid w:val="00582898"/>
    <w:rsid w:val="005832AD"/>
    <w:rsid w:val="0058447F"/>
    <w:rsid w:val="005847A0"/>
    <w:rsid w:val="00584E4C"/>
    <w:rsid w:val="00585721"/>
    <w:rsid w:val="00586005"/>
    <w:rsid w:val="00590971"/>
    <w:rsid w:val="00594283"/>
    <w:rsid w:val="00595978"/>
    <w:rsid w:val="00595A91"/>
    <w:rsid w:val="00596055"/>
    <w:rsid w:val="00596DE4"/>
    <w:rsid w:val="0059737A"/>
    <w:rsid w:val="00597F5D"/>
    <w:rsid w:val="00597FA7"/>
    <w:rsid w:val="005A0142"/>
    <w:rsid w:val="005A05C3"/>
    <w:rsid w:val="005A2287"/>
    <w:rsid w:val="005A6EE2"/>
    <w:rsid w:val="005A77EA"/>
    <w:rsid w:val="005B0CA4"/>
    <w:rsid w:val="005B3483"/>
    <w:rsid w:val="005B68F4"/>
    <w:rsid w:val="005C2EFF"/>
    <w:rsid w:val="005C729F"/>
    <w:rsid w:val="005C74D4"/>
    <w:rsid w:val="005D0007"/>
    <w:rsid w:val="005D115B"/>
    <w:rsid w:val="005D3A19"/>
    <w:rsid w:val="005D48E0"/>
    <w:rsid w:val="005D4D01"/>
    <w:rsid w:val="005D57A9"/>
    <w:rsid w:val="005E0709"/>
    <w:rsid w:val="005E293B"/>
    <w:rsid w:val="005E41E1"/>
    <w:rsid w:val="005E7DF1"/>
    <w:rsid w:val="005F1413"/>
    <w:rsid w:val="005F5F07"/>
    <w:rsid w:val="0060194D"/>
    <w:rsid w:val="00602685"/>
    <w:rsid w:val="0060507B"/>
    <w:rsid w:val="00605C5E"/>
    <w:rsid w:val="00605F41"/>
    <w:rsid w:val="00610678"/>
    <w:rsid w:val="00610E29"/>
    <w:rsid w:val="00612946"/>
    <w:rsid w:val="00613A50"/>
    <w:rsid w:val="00616A3C"/>
    <w:rsid w:val="00616F92"/>
    <w:rsid w:val="00617B23"/>
    <w:rsid w:val="00620BE7"/>
    <w:rsid w:val="00621BE5"/>
    <w:rsid w:val="006258BB"/>
    <w:rsid w:val="0062601A"/>
    <w:rsid w:val="006264DA"/>
    <w:rsid w:val="006273A8"/>
    <w:rsid w:val="00630DF8"/>
    <w:rsid w:val="00634A9F"/>
    <w:rsid w:val="006367D4"/>
    <w:rsid w:val="00640AFC"/>
    <w:rsid w:val="00640E07"/>
    <w:rsid w:val="00641483"/>
    <w:rsid w:val="0064236B"/>
    <w:rsid w:val="00643095"/>
    <w:rsid w:val="006441F4"/>
    <w:rsid w:val="00645027"/>
    <w:rsid w:val="00647136"/>
    <w:rsid w:val="00650966"/>
    <w:rsid w:val="00650A67"/>
    <w:rsid w:val="00650A68"/>
    <w:rsid w:val="00650DA9"/>
    <w:rsid w:val="00652645"/>
    <w:rsid w:val="00656016"/>
    <w:rsid w:val="006563CA"/>
    <w:rsid w:val="00656CE6"/>
    <w:rsid w:val="00656D7C"/>
    <w:rsid w:val="00657A05"/>
    <w:rsid w:val="0066069F"/>
    <w:rsid w:val="00664763"/>
    <w:rsid w:val="00665556"/>
    <w:rsid w:val="0066586E"/>
    <w:rsid w:val="00667913"/>
    <w:rsid w:val="0067462C"/>
    <w:rsid w:val="0067529D"/>
    <w:rsid w:val="00676872"/>
    <w:rsid w:val="006778C5"/>
    <w:rsid w:val="0068093F"/>
    <w:rsid w:val="00680DCD"/>
    <w:rsid w:val="00681587"/>
    <w:rsid w:val="00682036"/>
    <w:rsid w:val="006824D1"/>
    <w:rsid w:val="00682A6A"/>
    <w:rsid w:val="00687329"/>
    <w:rsid w:val="006916F1"/>
    <w:rsid w:val="00692A02"/>
    <w:rsid w:val="00692CF7"/>
    <w:rsid w:val="00694549"/>
    <w:rsid w:val="00694E26"/>
    <w:rsid w:val="00696EA5"/>
    <w:rsid w:val="00697241"/>
    <w:rsid w:val="00697848"/>
    <w:rsid w:val="006A1142"/>
    <w:rsid w:val="006A2009"/>
    <w:rsid w:val="006A291F"/>
    <w:rsid w:val="006A4752"/>
    <w:rsid w:val="006A4F4E"/>
    <w:rsid w:val="006A6777"/>
    <w:rsid w:val="006B0483"/>
    <w:rsid w:val="006B06E5"/>
    <w:rsid w:val="006B0901"/>
    <w:rsid w:val="006B169D"/>
    <w:rsid w:val="006B3AA4"/>
    <w:rsid w:val="006B5659"/>
    <w:rsid w:val="006C06FA"/>
    <w:rsid w:val="006C1B2E"/>
    <w:rsid w:val="006C2342"/>
    <w:rsid w:val="006C35CA"/>
    <w:rsid w:val="006C5279"/>
    <w:rsid w:val="006C57A1"/>
    <w:rsid w:val="006C5FF2"/>
    <w:rsid w:val="006D1255"/>
    <w:rsid w:val="006D3640"/>
    <w:rsid w:val="006D6DA5"/>
    <w:rsid w:val="006E0D03"/>
    <w:rsid w:val="006E3D8A"/>
    <w:rsid w:val="006E4EFA"/>
    <w:rsid w:val="006E53FC"/>
    <w:rsid w:val="006F04D4"/>
    <w:rsid w:val="006F3A87"/>
    <w:rsid w:val="006F5A14"/>
    <w:rsid w:val="006F67F4"/>
    <w:rsid w:val="006F7217"/>
    <w:rsid w:val="00700859"/>
    <w:rsid w:val="00702F29"/>
    <w:rsid w:val="00704985"/>
    <w:rsid w:val="00705365"/>
    <w:rsid w:val="00705F07"/>
    <w:rsid w:val="00706ED1"/>
    <w:rsid w:val="00710DD1"/>
    <w:rsid w:val="0071466D"/>
    <w:rsid w:val="0071485A"/>
    <w:rsid w:val="00714EC7"/>
    <w:rsid w:val="0071552F"/>
    <w:rsid w:val="00715F83"/>
    <w:rsid w:val="007172D8"/>
    <w:rsid w:val="00720E3E"/>
    <w:rsid w:val="007239E8"/>
    <w:rsid w:val="00724124"/>
    <w:rsid w:val="00724603"/>
    <w:rsid w:val="0072645D"/>
    <w:rsid w:val="0073020D"/>
    <w:rsid w:val="00731870"/>
    <w:rsid w:val="00731A3A"/>
    <w:rsid w:val="00733DC9"/>
    <w:rsid w:val="00734209"/>
    <w:rsid w:val="00740023"/>
    <w:rsid w:val="007414AD"/>
    <w:rsid w:val="00743585"/>
    <w:rsid w:val="00743717"/>
    <w:rsid w:val="00744C8F"/>
    <w:rsid w:val="0074754F"/>
    <w:rsid w:val="007526BE"/>
    <w:rsid w:val="00753331"/>
    <w:rsid w:val="007561E7"/>
    <w:rsid w:val="00757368"/>
    <w:rsid w:val="007577F4"/>
    <w:rsid w:val="007615CD"/>
    <w:rsid w:val="00761E1B"/>
    <w:rsid w:val="00763B0F"/>
    <w:rsid w:val="00765FA8"/>
    <w:rsid w:val="00766085"/>
    <w:rsid w:val="007666CE"/>
    <w:rsid w:val="00773FC4"/>
    <w:rsid w:val="007810D3"/>
    <w:rsid w:val="00783866"/>
    <w:rsid w:val="007864EF"/>
    <w:rsid w:val="00787364"/>
    <w:rsid w:val="007879BE"/>
    <w:rsid w:val="00792D04"/>
    <w:rsid w:val="00797309"/>
    <w:rsid w:val="007A11AB"/>
    <w:rsid w:val="007A1F00"/>
    <w:rsid w:val="007A217F"/>
    <w:rsid w:val="007A23AA"/>
    <w:rsid w:val="007A3278"/>
    <w:rsid w:val="007A35E6"/>
    <w:rsid w:val="007A6C4B"/>
    <w:rsid w:val="007A725A"/>
    <w:rsid w:val="007A78B6"/>
    <w:rsid w:val="007A7914"/>
    <w:rsid w:val="007B5C75"/>
    <w:rsid w:val="007B6219"/>
    <w:rsid w:val="007B7362"/>
    <w:rsid w:val="007C193E"/>
    <w:rsid w:val="007C4C0E"/>
    <w:rsid w:val="007C4C6D"/>
    <w:rsid w:val="007C4D2E"/>
    <w:rsid w:val="007C6549"/>
    <w:rsid w:val="007C6BEA"/>
    <w:rsid w:val="007C6D5E"/>
    <w:rsid w:val="007D1CF9"/>
    <w:rsid w:val="007D2E31"/>
    <w:rsid w:val="007D37E6"/>
    <w:rsid w:val="007D51D5"/>
    <w:rsid w:val="007D55F1"/>
    <w:rsid w:val="007E39DC"/>
    <w:rsid w:val="007E4AB4"/>
    <w:rsid w:val="007E560D"/>
    <w:rsid w:val="007E6E8E"/>
    <w:rsid w:val="007E7A77"/>
    <w:rsid w:val="007F0124"/>
    <w:rsid w:val="007F085C"/>
    <w:rsid w:val="007F0B75"/>
    <w:rsid w:val="007F1BAE"/>
    <w:rsid w:val="007F1D88"/>
    <w:rsid w:val="007F2536"/>
    <w:rsid w:val="007F2941"/>
    <w:rsid w:val="007F634C"/>
    <w:rsid w:val="007F64DC"/>
    <w:rsid w:val="007F7FF1"/>
    <w:rsid w:val="008029AD"/>
    <w:rsid w:val="00805305"/>
    <w:rsid w:val="00805622"/>
    <w:rsid w:val="008079D0"/>
    <w:rsid w:val="00817394"/>
    <w:rsid w:val="0081778A"/>
    <w:rsid w:val="008250EE"/>
    <w:rsid w:val="008270EA"/>
    <w:rsid w:val="00827C02"/>
    <w:rsid w:val="00831BF7"/>
    <w:rsid w:val="00833363"/>
    <w:rsid w:val="008333EA"/>
    <w:rsid w:val="0083397D"/>
    <w:rsid w:val="00843DD1"/>
    <w:rsid w:val="008443EF"/>
    <w:rsid w:val="008455A5"/>
    <w:rsid w:val="00846555"/>
    <w:rsid w:val="00846DFC"/>
    <w:rsid w:val="00850728"/>
    <w:rsid w:val="00857540"/>
    <w:rsid w:val="008640C6"/>
    <w:rsid w:val="008666C5"/>
    <w:rsid w:val="00866EA4"/>
    <w:rsid w:val="008674FA"/>
    <w:rsid w:val="0087092D"/>
    <w:rsid w:val="00871329"/>
    <w:rsid w:val="00871F8B"/>
    <w:rsid w:val="0087335D"/>
    <w:rsid w:val="00873CEE"/>
    <w:rsid w:val="00876A34"/>
    <w:rsid w:val="00877B5B"/>
    <w:rsid w:val="00877FE5"/>
    <w:rsid w:val="00881B2B"/>
    <w:rsid w:val="00881BB6"/>
    <w:rsid w:val="008829E1"/>
    <w:rsid w:val="00882D71"/>
    <w:rsid w:val="00883518"/>
    <w:rsid w:val="00885D58"/>
    <w:rsid w:val="00885F80"/>
    <w:rsid w:val="008863EC"/>
    <w:rsid w:val="00886FB7"/>
    <w:rsid w:val="008910DC"/>
    <w:rsid w:val="00891824"/>
    <w:rsid w:val="00891E7A"/>
    <w:rsid w:val="00893771"/>
    <w:rsid w:val="00894B9A"/>
    <w:rsid w:val="00895218"/>
    <w:rsid w:val="00895724"/>
    <w:rsid w:val="008961AE"/>
    <w:rsid w:val="008A0021"/>
    <w:rsid w:val="008A0765"/>
    <w:rsid w:val="008A1F6D"/>
    <w:rsid w:val="008A3963"/>
    <w:rsid w:val="008A40C0"/>
    <w:rsid w:val="008A4571"/>
    <w:rsid w:val="008A5888"/>
    <w:rsid w:val="008A5B9F"/>
    <w:rsid w:val="008A7D14"/>
    <w:rsid w:val="008B23D2"/>
    <w:rsid w:val="008B35EF"/>
    <w:rsid w:val="008B41AB"/>
    <w:rsid w:val="008C0A18"/>
    <w:rsid w:val="008C1EED"/>
    <w:rsid w:val="008C37A7"/>
    <w:rsid w:val="008D4256"/>
    <w:rsid w:val="008D61A9"/>
    <w:rsid w:val="008E0127"/>
    <w:rsid w:val="008E244B"/>
    <w:rsid w:val="008E25E5"/>
    <w:rsid w:val="008E3638"/>
    <w:rsid w:val="008E4723"/>
    <w:rsid w:val="008F0397"/>
    <w:rsid w:val="008F1150"/>
    <w:rsid w:val="008F258F"/>
    <w:rsid w:val="008F3191"/>
    <w:rsid w:val="008F3C9F"/>
    <w:rsid w:val="008F3FB7"/>
    <w:rsid w:val="008F3FE5"/>
    <w:rsid w:val="008F59EB"/>
    <w:rsid w:val="008F5ED3"/>
    <w:rsid w:val="00900211"/>
    <w:rsid w:val="009015B0"/>
    <w:rsid w:val="009023D3"/>
    <w:rsid w:val="009030D2"/>
    <w:rsid w:val="00906FF1"/>
    <w:rsid w:val="00910432"/>
    <w:rsid w:val="00912701"/>
    <w:rsid w:val="00913FEC"/>
    <w:rsid w:val="009148E9"/>
    <w:rsid w:val="00914FEF"/>
    <w:rsid w:val="00916A52"/>
    <w:rsid w:val="00917D57"/>
    <w:rsid w:val="00917E18"/>
    <w:rsid w:val="00921D78"/>
    <w:rsid w:val="009236F2"/>
    <w:rsid w:val="00925DC3"/>
    <w:rsid w:val="00926B66"/>
    <w:rsid w:val="00927574"/>
    <w:rsid w:val="00927A8D"/>
    <w:rsid w:val="00930EF9"/>
    <w:rsid w:val="0093169B"/>
    <w:rsid w:val="009343BC"/>
    <w:rsid w:val="00936716"/>
    <w:rsid w:val="00936F0D"/>
    <w:rsid w:val="0093708D"/>
    <w:rsid w:val="009372A8"/>
    <w:rsid w:val="00937C85"/>
    <w:rsid w:val="00937D56"/>
    <w:rsid w:val="00937D74"/>
    <w:rsid w:val="00943DAF"/>
    <w:rsid w:val="00944645"/>
    <w:rsid w:val="00952054"/>
    <w:rsid w:val="00960004"/>
    <w:rsid w:val="00960655"/>
    <w:rsid w:val="00961680"/>
    <w:rsid w:val="00961897"/>
    <w:rsid w:val="00964A9D"/>
    <w:rsid w:val="009652DE"/>
    <w:rsid w:val="00971030"/>
    <w:rsid w:val="00973E14"/>
    <w:rsid w:val="00974399"/>
    <w:rsid w:val="0097557B"/>
    <w:rsid w:val="00976279"/>
    <w:rsid w:val="00976CB8"/>
    <w:rsid w:val="00977195"/>
    <w:rsid w:val="00977B29"/>
    <w:rsid w:val="00984C7D"/>
    <w:rsid w:val="00984E31"/>
    <w:rsid w:val="0098518C"/>
    <w:rsid w:val="00987028"/>
    <w:rsid w:val="00987FEB"/>
    <w:rsid w:val="00991253"/>
    <w:rsid w:val="00993732"/>
    <w:rsid w:val="00994FD3"/>
    <w:rsid w:val="00996F28"/>
    <w:rsid w:val="009A0709"/>
    <w:rsid w:val="009A1EA0"/>
    <w:rsid w:val="009A2544"/>
    <w:rsid w:val="009A5103"/>
    <w:rsid w:val="009B37A8"/>
    <w:rsid w:val="009C0FCC"/>
    <w:rsid w:val="009C6281"/>
    <w:rsid w:val="009C663B"/>
    <w:rsid w:val="009C742D"/>
    <w:rsid w:val="009D2496"/>
    <w:rsid w:val="009D2EC5"/>
    <w:rsid w:val="009D5525"/>
    <w:rsid w:val="009D55A4"/>
    <w:rsid w:val="009D5F01"/>
    <w:rsid w:val="009D6365"/>
    <w:rsid w:val="009D74BF"/>
    <w:rsid w:val="009D7B9B"/>
    <w:rsid w:val="009E01AA"/>
    <w:rsid w:val="009E33C1"/>
    <w:rsid w:val="009E5379"/>
    <w:rsid w:val="009F21CC"/>
    <w:rsid w:val="009F24C6"/>
    <w:rsid w:val="009F5EB0"/>
    <w:rsid w:val="009F7132"/>
    <w:rsid w:val="00A01734"/>
    <w:rsid w:val="00A01B3B"/>
    <w:rsid w:val="00A02F56"/>
    <w:rsid w:val="00A049A5"/>
    <w:rsid w:val="00A06829"/>
    <w:rsid w:val="00A1032B"/>
    <w:rsid w:val="00A10CFD"/>
    <w:rsid w:val="00A115D3"/>
    <w:rsid w:val="00A136D2"/>
    <w:rsid w:val="00A14822"/>
    <w:rsid w:val="00A15946"/>
    <w:rsid w:val="00A15F93"/>
    <w:rsid w:val="00A17CC2"/>
    <w:rsid w:val="00A22F48"/>
    <w:rsid w:val="00A23956"/>
    <w:rsid w:val="00A24FBB"/>
    <w:rsid w:val="00A2624D"/>
    <w:rsid w:val="00A26E2C"/>
    <w:rsid w:val="00A27F74"/>
    <w:rsid w:val="00A307A8"/>
    <w:rsid w:val="00A33CB0"/>
    <w:rsid w:val="00A3419A"/>
    <w:rsid w:val="00A36696"/>
    <w:rsid w:val="00A36E22"/>
    <w:rsid w:val="00A370F8"/>
    <w:rsid w:val="00A401D0"/>
    <w:rsid w:val="00A40B81"/>
    <w:rsid w:val="00A42688"/>
    <w:rsid w:val="00A4357E"/>
    <w:rsid w:val="00A44ACA"/>
    <w:rsid w:val="00A45265"/>
    <w:rsid w:val="00A45343"/>
    <w:rsid w:val="00A4733C"/>
    <w:rsid w:val="00A47867"/>
    <w:rsid w:val="00A509BF"/>
    <w:rsid w:val="00A56B28"/>
    <w:rsid w:val="00A57411"/>
    <w:rsid w:val="00A576A6"/>
    <w:rsid w:val="00A60A64"/>
    <w:rsid w:val="00A65F36"/>
    <w:rsid w:val="00A6607D"/>
    <w:rsid w:val="00A72340"/>
    <w:rsid w:val="00A72BAC"/>
    <w:rsid w:val="00A73125"/>
    <w:rsid w:val="00A731A8"/>
    <w:rsid w:val="00A73A70"/>
    <w:rsid w:val="00A7440D"/>
    <w:rsid w:val="00A74AF6"/>
    <w:rsid w:val="00A75199"/>
    <w:rsid w:val="00A76298"/>
    <w:rsid w:val="00A77620"/>
    <w:rsid w:val="00A77C73"/>
    <w:rsid w:val="00A82851"/>
    <w:rsid w:val="00A838B7"/>
    <w:rsid w:val="00A83C9A"/>
    <w:rsid w:val="00A84F2B"/>
    <w:rsid w:val="00A85C3F"/>
    <w:rsid w:val="00A90334"/>
    <w:rsid w:val="00A90DFC"/>
    <w:rsid w:val="00A91E17"/>
    <w:rsid w:val="00A93D8C"/>
    <w:rsid w:val="00A9468C"/>
    <w:rsid w:val="00A96DFA"/>
    <w:rsid w:val="00A97594"/>
    <w:rsid w:val="00AA0AA0"/>
    <w:rsid w:val="00AA124F"/>
    <w:rsid w:val="00AA20C0"/>
    <w:rsid w:val="00AA373C"/>
    <w:rsid w:val="00AA4D91"/>
    <w:rsid w:val="00AA4ECA"/>
    <w:rsid w:val="00AB2D20"/>
    <w:rsid w:val="00AB3D3E"/>
    <w:rsid w:val="00AB42B3"/>
    <w:rsid w:val="00AB4FA5"/>
    <w:rsid w:val="00AB6618"/>
    <w:rsid w:val="00AB77A3"/>
    <w:rsid w:val="00AB797F"/>
    <w:rsid w:val="00AB7A81"/>
    <w:rsid w:val="00AB7C8C"/>
    <w:rsid w:val="00AC07BD"/>
    <w:rsid w:val="00AC20D6"/>
    <w:rsid w:val="00AC3C5F"/>
    <w:rsid w:val="00AC3E8A"/>
    <w:rsid w:val="00AC4B57"/>
    <w:rsid w:val="00AC5F9E"/>
    <w:rsid w:val="00AD39F8"/>
    <w:rsid w:val="00AD503D"/>
    <w:rsid w:val="00AE2415"/>
    <w:rsid w:val="00AE2E0D"/>
    <w:rsid w:val="00AE3CD2"/>
    <w:rsid w:val="00AE3ECE"/>
    <w:rsid w:val="00AE3F3A"/>
    <w:rsid w:val="00AE7C38"/>
    <w:rsid w:val="00AE7C9E"/>
    <w:rsid w:val="00AF068D"/>
    <w:rsid w:val="00AF1DF5"/>
    <w:rsid w:val="00AF6A98"/>
    <w:rsid w:val="00AF7C3C"/>
    <w:rsid w:val="00B00092"/>
    <w:rsid w:val="00B00140"/>
    <w:rsid w:val="00B01FD3"/>
    <w:rsid w:val="00B04366"/>
    <w:rsid w:val="00B07732"/>
    <w:rsid w:val="00B10570"/>
    <w:rsid w:val="00B12481"/>
    <w:rsid w:val="00B12F3A"/>
    <w:rsid w:val="00B14E2F"/>
    <w:rsid w:val="00B15611"/>
    <w:rsid w:val="00B159EB"/>
    <w:rsid w:val="00B161F8"/>
    <w:rsid w:val="00B16C67"/>
    <w:rsid w:val="00B21C16"/>
    <w:rsid w:val="00B21DAD"/>
    <w:rsid w:val="00B2232D"/>
    <w:rsid w:val="00B234C3"/>
    <w:rsid w:val="00B23BD7"/>
    <w:rsid w:val="00B25E9F"/>
    <w:rsid w:val="00B25EE6"/>
    <w:rsid w:val="00B2671D"/>
    <w:rsid w:val="00B27B25"/>
    <w:rsid w:val="00B27F75"/>
    <w:rsid w:val="00B30170"/>
    <w:rsid w:val="00B31CD5"/>
    <w:rsid w:val="00B31D5C"/>
    <w:rsid w:val="00B34BBE"/>
    <w:rsid w:val="00B42609"/>
    <w:rsid w:val="00B42942"/>
    <w:rsid w:val="00B43327"/>
    <w:rsid w:val="00B43868"/>
    <w:rsid w:val="00B4449B"/>
    <w:rsid w:val="00B450C1"/>
    <w:rsid w:val="00B47D78"/>
    <w:rsid w:val="00B50AAC"/>
    <w:rsid w:val="00B53044"/>
    <w:rsid w:val="00B534A1"/>
    <w:rsid w:val="00B5377B"/>
    <w:rsid w:val="00B54B0D"/>
    <w:rsid w:val="00B552F1"/>
    <w:rsid w:val="00B5622A"/>
    <w:rsid w:val="00B56B28"/>
    <w:rsid w:val="00B62C28"/>
    <w:rsid w:val="00B65B93"/>
    <w:rsid w:val="00B664A8"/>
    <w:rsid w:val="00B70B99"/>
    <w:rsid w:val="00B73939"/>
    <w:rsid w:val="00B7394F"/>
    <w:rsid w:val="00B7592D"/>
    <w:rsid w:val="00B834FB"/>
    <w:rsid w:val="00B85B91"/>
    <w:rsid w:val="00B86FF2"/>
    <w:rsid w:val="00B908D7"/>
    <w:rsid w:val="00B931B9"/>
    <w:rsid w:val="00B96241"/>
    <w:rsid w:val="00B964A9"/>
    <w:rsid w:val="00B9690E"/>
    <w:rsid w:val="00B969DC"/>
    <w:rsid w:val="00B97E42"/>
    <w:rsid w:val="00BA03A4"/>
    <w:rsid w:val="00BA3A15"/>
    <w:rsid w:val="00BA4427"/>
    <w:rsid w:val="00BA459A"/>
    <w:rsid w:val="00BA6171"/>
    <w:rsid w:val="00BA7976"/>
    <w:rsid w:val="00BB466B"/>
    <w:rsid w:val="00BB4BFA"/>
    <w:rsid w:val="00BC052F"/>
    <w:rsid w:val="00BC0968"/>
    <w:rsid w:val="00BC1ACE"/>
    <w:rsid w:val="00BC51E3"/>
    <w:rsid w:val="00BC59C3"/>
    <w:rsid w:val="00BC68B2"/>
    <w:rsid w:val="00BC6978"/>
    <w:rsid w:val="00BC6CE4"/>
    <w:rsid w:val="00BD2BC9"/>
    <w:rsid w:val="00BD3249"/>
    <w:rsid w:val="00BD4056"/>
    <w:rsid w:val="00BD49B5"/>
    <w:rsid w:val="00BD5215"/>
    <w:rsid w:val="00BD5913"/>
    <w:rsid w:val="00BD714E"/>
    <w:rsid w:val="00BE182E"/>
    <w:rsid w:val="00BE2571"/>
    <w:rsid w:val="00BE3224"/>
    <w:rsid w:val="00BE3599"/>
    <w:rsid w:val="00BE3A54"/>
    <w:rsid w:val="00BE4DE5"/>
    <w:rsid w:val="00BE6F6C"/>
    <w:rsid w:val="00BE7C4C"/>
    <w:rsid w:val="00BF046B"/>
    <w:rsid w:val="00BF0745"/>
    <w:rsid w:val="00BF0F49"/>
    <w:rsid w:val="00BF34F8"/>
    <w:rsid w:val="00BF3BA2"/>
    <w:rsid w:val="00BF3CDA"/>
    <w:rsid w:val="00BF44F4"/>
    <w:rsid w:val="00BF7E45"/>
    <w:rsid w:val="00BF7ECB"/>
    <w:rsid w:val="00C010EB"/>
    <w:rsid w:val="00C01421"/>
    <w:rsid w:val="00C021EB"/>
    <w:rsid w:val="00C064DA"/>
    <w:rsid w:val="00C06C34"/>
    <w:rsid w:val="00C10609"/>
    <w:rsid w:val="00C1204F"/>
    <w:rsid w:val="00C12802"/>
    <w:rsid w:val="00C14D52"/>
    <w:rsid w:val="00C1608C"/>
    <w:rsid w:val="00C16EA8"/>
    <w:rsid w:val="00C1784B"/>
    <w:rsid w:val="00C22506"/>
    <w:rsid w:val="00C22F0D"/>
    <w:rsid w:val="00C2591B"/>
    <w:rsid w:val="00C31164"/>
    <w:rsid w:val="00C33A07"/>
    <w:rsid w:val="00C34D8D"/>
    <w:rsid w:val="00C35DF0"/>
    <w:rsid w:val="00C3756D"/>
    <w:rsid w:val="00C428D0"/>
    <w:rsid w:val="00C44203"/>
    <w:rsid w:val="00C46677"/>
    <w:rsid w:val="00C47E22"/>
    <w:rsid w:val="00C47F61"/>
    <w:rsid w:val="00C52A84"/>
    <w:rsid w:val="00C56568"/>
    <w:rsid w:val="00C56A89"/>
    <w:rsid w:val="00C601F3"/>
    <w:rsid w:val="00C65586"/>
    <w:rsid w:val="00C65CAD"/>
    <w:rsid w:val="00C67171"/>
    <w:rsid w:val="00C67EC4"/>
    <w:rsid w:val="00C70856"/>
    <w:rsid w:val="00C70C44"/>
    <w:rsid w:val="00C71DE9"/>
    <w:rsid w:val="00C721B3"/>
    <w:rsid w:val="00C72371"/>
    <w:rsid w:val="00C734ED"/>
    <w:rsid w:val="00C76C2E"/>
    <w:rsid w:val="00C814DF"/>
    <w:rsid w:val="00C830C4"/>
    <w:rsid w:val="00C84A88"/>
    <w:rsid w:val="00C85273"/>
    <w:rsid w:val="00C85686"/>
    <w:rsid w:val="00C85AE5"/>
    <w:rsid w:val="00C87427"/>
    <w:rsid w:val="00C87479"/>
    <w:rsid w:val="00C87FD2"/>
    <w:rsid w:val="00C900BB"/>
    <w:rsid w:val="00C9121C"/>
    <w:rsid w:val="00C91287"/>
    <w:rsid w:val="00C914A1"/>
    <w:rsid w:val="00C9540C"/>
    <w:rsid w:val="00C975E2"/>
    <w:rsid w:val="00C97E2B"/>
    <w:rsid w:val="00CA2090"/>
    <w:rsid w:val="00CA4981"/>
    <w:rsid w:val="00CA7360"/>
    <w:rsid w:val="00CB419B"/>
    <w:rsid w:val="00CB4385"/>
    <w:rsid w:val="00CB6D40"/>
    <w:rsid w:val="00CB7BCC"/>
    <w:rsid w:val="00CC0860"/>
    <w:rsid w:val="00CC107B"/>
    <w:rsid w:val="00CC1499"/>
    <w:rsid w:val="00CC1DA0"/>
    <w:rsid w:val="00CC4A9B"/>
    <w:rsid w:val="00CC639C"/>
    <w:rsid w:val="00CD0634"/>
    <w:rsid w:val="00CD0D91"/>
    <w:rsid w:val="00CD10DD"/>
    <w:rsid w:val="00CD1B08"/>
    <w:rsid w:val="00CD2323"/>
    <w:rsid w:val="00CD412C"/>
    <w:rsid w:val="00CD5288"/>
    <w:rsid w:val="00CE4DFC"/>
    <w:rsid w:val="00CE5F20"/>
    <w:rsid w:val="00CE60EE"/>
    <w:rsid w:val="00CE728B"/>
    <w:rsid w:val="00CF1FF5"/>
    <w:rsid w:val="00CF2416"/>
    <w:rsid w:val="00CF30C0"/>
    <w:rsid w:val="00CF46AB"/>
    <w:rsid w:val="00CF7ECA"/>
    <w:rsid w:val="00D02324"/>
    <w:rsid w:val="00D0255D"/>
    <w:rsid w:val="00D02796"/>
    <w:rsid w:val="00D101CA"/>
    <w:rsid w:val="00D10587"/>
    <w:rsid w:val="00D10E36"/>
    <w:rsid w:val="00D1173C"/>
    <w:rsid w:val="00D11E92"/>
    <w:rsid w:val="00D15C7B"/>
    <w:rsid w:val="00D1733D"/>
    <w:rsid w:val="00D17A04"/>
    <w:rsid w:val="00D240BE"/>
    <w:rsid w:val="00D269FD"/>
    <w:rsid w:val="00D30BDC"/>
    <w:rsid w:val="00D35B6D"/>
    <w:rsid w:val="00D35FC4"/>
    <w:rsid w:val="00D361F0"/>
    <w:rsid w:val="00D40635"/>
    <w:rsid w:val="00D4177D"/>
    <w:rsid w:val="00D43A79"/>
    <w:rsid w:val="00D43E13"/>
    <w:rsid w:val="00D4478C"/>
    <w:rsid w:val="00D44CB1"/>
    <w:rsid w:val="00D47E15"/>
    <w:rsid w:val="00D50DEA"/>
    <w:rsid w:val="00D52018"/>
    <w:rsid w:val="00D53199"/>
    <w:rsid w:val="00D54195"/>
    <w:rsid w:val="00D57C9C"/>
    <w:rsid w:val="00D626BE"/>
    <w:rsid w:val="00D63FA5"/>
    <w:rsid w:val="00D64284"/>
    <w:rsid w:val="00D70C39"/>
    <w:rsid w:val="00D713F3"/>
    <w:rsid w:val="00D71C58"/>
    <w:rsid w:val="00D74DEE"/>
    <w:rsid w:val="00D75CB4"/>
    <w:rsid w:val="00D77660"/>
    <w:rsid w:val="00D778F7"/>
    <w:rsid w:val="00D77B27"/>
    <w:rsid w:val="00D81274"/>
    <w:rsid w:val="00D82168"/>
    <w:rsid w:val="00D82205"/>
    <w:rsid w:val="00D86277"/>
    <w:rsid w:val="00D866BF"/>
    <w:rsid w:val="00D91AD9"/>
    <w:rsid w:val="00D91C27"/>
    <w:rsid w:val="00D922BB"/>
    <w:rsid w:val="00D92829"/>
    <w:rsid w:val="00D92CE9"/>
    <w:rsid w:val="00D964FB"/>
    <w:rsid w:val="00D97760"/>
    <w:rsid w:val="00DA4D79"/>
    <w:rsid w:val="00DA5CE0"/>
    <w:rsid w:val="00DA6BA8"/>
    <w:rsid w:val="00DA6CF5"/>
    <w:rsid w:val="00DA77E9"/>
    <w:rsid w:val="00DA7C75"/>
    <w:rsid w:val="00DB05D5"/>
    <w:rsid w:val="00DB21B0"/>
    <w:rsid w:val="00DB41C5"/>
    <w:rsid w:val="00DB5286"/>
    <w:rsid w:val="00DC0676"/>
    <w:rsid w:val="00DC1CE7"/>
    <w:rsid w:val="00DC1D95"/>
    <w:rsid w:val="00DC1E6A"/>
    <w:rsid w:val="00DC2F29"/>
    <w:rsid w:val="00DD1F26"/>
    <w:rsid w:val="00DD4A24"/>
    <w:rsid w:val="00DD5AC8"/>
    <w:rsid w:val="00DD61DF"/>
    <w:rsid w:val="00DE30EC"/>
    <w:rsid w:val="00DE3841"/>
    <w:rsid w:val="00DE5CB0"/>
    <w:rsid w:val="00DE5E86"/>
    <w:rsid w:val="00DF21D6"/>
    <w:rsid w:val="00DF3796"/>
    <w:rsid w:val="00DF5947"/>
    <w:rsid w:val="00DF66A8"/>
    <w:rsid w:val="00E00ACA"/>
    <w:rsid w:val="00E01703"/>
    <w:rsid w:val="00E01DE6"/>
    <w:rsid w:val="00E02755"/>
    <w:rsid w:val="00E03328"/>
    <w:rsid w:val="00E05592"/>
    <w:rsid w:val="00E07145"/>
    <w:rsid w:val="00E07F39"/>
    <w:rsid w:val="00E10968"/>
    <w:rsid w:val="00E1245C"/>
    <w:rsid w:val="00E138B5"/>
    <w:rsid w:val="00E13E14"/>
    <w:rsid w:val="00E13E2D"/>
    <w:rsid w:val="00E149CE"/>
    <w:rsid w:val="00E17315"/>
    <w:rsid w:val="00E22F26"/>
    <w:rsid w:val="00E23DAF"/>
    <w:rsid w:val="00E27273"/>
    <w:rsid w:val="00E272F5"/>
    <w:rsid w:val="00E3075A"/>
    <w:rsid w:val="00E323C0"/>
    <w:rsid w:val="00E35209"/>
    <w:rsid w:val="00E36BC3"/>
    <w:rsid w:val="00E370AC"/>
    <w:rsid w:val="00E37AEC"/>
    <w:rsid w:val="00E422FF"/>
    <w:rsid w:val="00E42FA0"/>
    <w:rsid w:val="00E4382B"/>
    <w:rsid w:val="00E4540C"/>
    <w:rsid w:val="00E46A73"/>
    <w:rsid w:val="00E470E0"/>
    <w:rsid w:val="00E52298"/>
    <w:rsid w:val="00E5332E"/>
    <w:rsid w:val="00E568A0"/>
    <w:rsid w:val="00E57D38"/>
    <w:rsid w:val="00E60439"/>
    <w:rsid w:val="00E610D1"/>
    <w:rsid w:val="00E61C5E"/>
    <w:rsid w:val="00E6247F"/>
    <w:rsid w:val="00E62B21"/>
    <w:rsid w:val="00E6428A"/>
    <w:rsid w:val="00E70FC4"/>
    <w:rsid w:val="00E71A91"/>
    <w:rsid w:val="00E71CC2"/>
    <w:rsid w:val="00E723DF"/>
    <w:rsid w:val="00E744BB"/>
    <w:rsid w:val="00E76287"/>
    <w:rsid w:val="00E85430"/>
    <w:rsid w:val="00E8598C"/>
    <w:rsid w:val="00E902DB"/>
    <w:rsid w:val="00E924E2"/>
    <w:rsid w:val="00E9405B"/>
    <w:rsid w:val="00E955A1"/>
    <w:rsid w:val="00E95BEB"/>
    <w:rsid w:val="00E97654"/>
    <w:rsid w:val="00E97763"/>
    <w:rsid w:val="00E97CEE"/>
    <w:rsid w:val="00EA0F0E"/>
    <w:rsid w:val="00EA1302"/>
    <w:rsid w:val="00EA35D9"/>
    <w:rsid w:val="00EA37D7"/>
    <w:rsid w:val="00EA4C53"/>
    <w:rsid w:val="00EA533A"/>
    <w:rsid w:val="00EA5458"/>
    <w:rsid w:val="00EB073D"/>
    <w:rsid w:val="00EB09CE"/>
    <w:rsid w:val="00EB32A9"/>
    <w:rsid w:val="00EB3D9C"/>
    <w:rsid w:val="00EB5390"/>
    <w:rsid w:val="00EB546A"/>
    <w:rsid w:val="00EC06D3"/>
    <w:rsid w:val="00EC08B7"/>
    <w:rsid w:val="00EC1752"/>
    <w:rsid w:val="00EC366D"/>
    <w:rsid w:val="00EC38B2"/>
    <w:rsid w:val="00EC3C85"/>
    <w:rsid w:val="00EC5FC9"/>
    <w:rsid w:val="00EC69B9"/>
    <w:rsid w:val="00EC7162"/>
    <w:rsid w:val="00ED0ED7"/>
    <w:rsid w:val="00ED1D1B"/>
    <w:rsid w:val="00ED1D76"/>
    <w:rsid w:val="00ED554F"/>
    <w:rsid w:val="00EE06AC"/>
    <w:rsid w:val="00EE0F9F"/>
    <w:rsid w:val="00EE1500"/>
    <w:rsid w:val="00EE59D4"/>
    <w:rsid w:val="00EE6B96"/>
    <w:rsid w:val="00EE6FBA"/>
    <w:rsid w:val="00EE78BB"/>
    <w:rsid w:val="00EF031B"/>
    <w:rsid w:val="00EF09DA"/>
    <w:rsid w:val="00EF1378"/>
    <w:rsid w:val="00EF5B74"/>
    <w:rsid w:val="00EF6FD1"/>
    <w:rsid w:val="00EF7E2B"/>
    <w:rsid w:val="00F02231"/>
    <w:rsid w:val="00F0341B"/>
    <w:rsid w:val="00F03F1F"/>
    <w:rsid w:val="00F0710E"/>
    <w:rsid w:val="00F074A3"/>
    <w:rsid w:val="00F07C0C"/>
    <w:rsid w:val="00F12144"/>
    <w:rsid w:val="00F1293F"/>
    <w:rsid w:val="00F13DDF"/>
    <w:rsid w:val="00F2296B"/>
    <w:rsid w:val="00F23CD5"/>
    <w:rsid w:val="00F3006D"/>
    <w:rsid w:val="00F31C28"/>
    <w:rsid w:val="00F33672"/>
    <w:rsid w:val="00F377AE"/>
    <w:rsid w:val="00F43162"/>
    <w:rsid w:val="00F462BB"/>
    <w:rsid w:val="00F4795F"/>
    <w:rsid w:val="00F50A88"/>
    <w:rsid w:val="00F50E8D"/>
    <w:rsid w:val="00F523EE"/>
    <w:rsid w:val="00F565FA"/>
    <w:rsid w:val="00F56B67"/>
    <w:rsid w:val="00F578B0"/>
    <w:rsid w:val="00F60FA2"/>
    <w:rsid w:val="00F6276B"/>
    <w:rsid w:val="00F64BC4"/>
    <w:rsid w:val="00F6510A"/>
    <w:rsid w:val="00F678FB"/>
    <w:rsid w:val="00F708D4"/>
    <w:rsid w:val="00F72B57"/>
    <w:rsid w:val="00F73D40"/>
    <w:rsid w:val="00F746C0"/>
    <w:rsid w:val="00F7492E"/>
    <w:rsid w:val="00F74990"/>
    <w:rsid w:val="00F8012E"/>
    <w:rsid w:val="00F80D83"/>
    <w:rsid w:val="00F81172"/>
    <w:rsid w:val="00F81AF2"/>
    <w:rsid w:val="00F822FE"/>
    <w:rsid w:val="00F83DEF"/>
    <w:rsid w:val="00F850CB"/>
    <w:rsid w:val="00F8648C"/>
    <w:rsid w:val="00F86817"/>
    <w:rsid w:val="00F86EBA"/>
    <w:rsid w:val="00F91365"/>
    <w:rsid w:val="00F91CC6"/>
    <w:rsid w:val="00F96244"/>
    <w:rsid w:val="00F965D2"/>
    <w:rsid w:val="00F9721A"/>
    <w:rsid w:val="00FA1162"/>
    <w:rsid w:val="00FA187F"/>
    <w:rsid w:val="00FA1CD3"/>
    <w:rsid w:val="00FA25C2"/>
    <w:rsid w:val="00FA63B8"/>
    <w:rsid w:val="00FA7031"/>
    <w:rsid w:val="00FA7611"/>
    <w:rsid w:val="00FB30FE"/>
    <w:rsid w:val="00FB3E01"/>
    <w:rsid w:val="00FB5C88"/>
    <w:rsid w:val="00FC0053"/>
    <w:rsid w:val="00FC010C"/>
    <w:rsid w:val="00FC15EC"/>
    <w:rsid w:val="00FC1782"/>
    <w:rsid w:val="00FC19DD"/>
    <w:rsid w:val="00FC2350"/>
    <w:rsid w:val="00FC2971"/>
    <w:rsid w:val="00FC3C48"/>
    <w:rsid w:val="00FC4F63"/>
    <w:rsid w:val="00FC7320"/>
    <w:rsid w:val="00FD0DF6"/>
    <w:rsid w:val="00FD1E77"/>
    <w:rsid w:val="00FD330A"/>
    <w:rsid w:val="00FD3AF4"/>
    <w:rsid w:val="00FD795C"/>
    <w:rsid w:val="00FD7A06"/>
    <w:rsid w:val="00FE06F9"/>
    <w:rsid w:val="00FE0D1C"/>
    <w:rsid w:val="00FE418C"/>
    <w:rsid w:val="00FE45C2"/>
    <w:rsid w:val="00FE599E"/>
    <w:rsid w:val="00FE648B"/>
    <w:rsid w:val="00FE670B"/>
    <w:rsid w:val="00FF2BCF"/>
    <w:rsid w:val="00FF5DAE"/>
    <w:rsid w:val="00FF66AE"/>
    <w:rsid w:val="00FF6B1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28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029AD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029AD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029AD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8029AD"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029AD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8029AD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Titre7">
    <w:name w:val="heading 7"/>
    <w:basedOn w:val="Normal"/>
    <w:next w:val="Normal"/>
    <w:link w:val="Titre7Car"/>
    <w:qFormat/>
    <w:rsid w:val="008029AD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029AD"/>
    <w:pPr>
      <w:keepNext/>
      <w:numPr>
        <w:ilvl w:val="12"/>
      </w:numPr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8029AD"/>
    <w:pPr>
      <w:keepNext/>
      <w:tabs>
        <w:tab w:val="left" w:leader="dot" w:pos="8931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2Car">
    <w:name w:val="Titre 2 Car"/>
    <w:link w:val="Titre2"/>
    <w:locked/>
    <w:rsid w:val="008029AD"/>
    <w:rPr>
      <w:rFonts w:ascii="Times New Roman" w:hAnsi="Times New Roman" w:cs="Times New Roman"/>
      <w:b/>
      <w:sz w:val="20"/>
      <w:shd w:val="pct25" w:color="auto" w:fill="auto"/>
      <w:lang w:eastAsia="fr-FR"/>
    </w:rPr>
  </w:style>
  <w:style w:type="character" w:customStyle="1" w:styleId="Titre3Car">
    <w:name w:val="Titre 3 Car"/>
    <w:link w:val="Titre3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4Car">
    <w:name w:val="Titre 4 Car"/>
    <w:link w:val="Titre4"/>
    <w:locked/>
    <w:rsid w:val="008029AD"/>
    <w:rPr>
      <w:rFonts w:ascii="Arial" w:hAnsi="Arial" w:cs="Times New Roman"/>
      <w:b/>
      <w:sz w:val="20"/>
      <w:lang w:eastAsia="fr-FR"/>
    </w:rPr>
  </w:style>
  <w:style w:type="character" w:customStyle="1" w:styleId="Titre5Car">
    <w:name w:val="Titre 5 Car"/>
    <w:link w:val="Titre5"/>
    <w:locked/>
    <w:rsid w:val="008029AD"/>
    <w:rPr>
      <w:rFonts w:ascii="Arial" w:hAnsi="Arial" w:cs="Times New Roman"/>
      <w:b/>
      <w:lang w:eastAsia="fr-FR"/>
    </w:rPr>
  </w:style>
  <w:style w:type="character" w:customStyle="1" w:styleId="Titre6Car">
    <w:name w:val="Titre 6 Car"/>
    <w:link w:val="Titre6"/>
    <w:uiPriority w:val="99"/>
    <w:locked/>
    <w:rsid w:val="008029AD"/>
    <w:rPr>
      <w:rFonts w:ascii="Arial" w:hAnsi="Arial" w:cs="Times New Roman"/>
      <w:b/>
      <w:i/>
      <w:lang w:eastAsia="fr-FR"/>
    </w:rPr>
  </w:style>
  <w:style w:type="character" w:customStyle="1" w:styleId="Titre7Car">
    <w:name w:val="Titre 7 Car"/>
    <w:link w:val="Titre7"/>
    <w:locked/>
    <w:rsid w:val="008029AD"/>
    <w:rPr>
      <w:rFonts w:ascii="Times New Roman" w:hAnsi="Times New Roman" w:cs="Times New Roman"/>
      <w:sz w:val="24"/>
      <w:lang w:eastAsia="fr-FR"/>
    </w:rPr>
  </w:style>
  <w:style w:type="character" w:customStyle="1" w:styleId="Titre8Car">
    <w:name w:val="Titre 8 Car"/>
    <w:link w:val="Titre8"/>
    <w:locked/>
    <w:rsid w:val="008029AD"/>
    <w:rPr>
      <w:rFonts w:ascii="Times New Roman" w:hAnsi="Times New Roman" w:cs="Times New Roman"/>
      <w:b/>
      <w:sz w:val="18"/>
      <w:lang w:eastAsia="fr-FR"/>
    </w:rPr>
  </w:style>
  <w:style w:type="character" w:customStyle="1" w:styleId="Titre9Car">
    <w:name w:val="Titre 9 Car"/>
    <w:link w:val="Titre9"/>
    <w:uiPriority w:val="99"/>
    <w:locked/>
    <w:rsid w:val="008029AD"/>
    <w:rPr>
      <w:rFonts w:ascii="Arial" w:hAnsi="Arial" w:cs="Times New Roman"/>
      <w:b/>
      <w:sz w:val="20"/>
      <w:lang w:eastAsia="fr-FR"/>
    </w:rPr>
  </w:style>
  <w:style w:type="paragraph" w:styleId="En-tte">
    <w:name w:val="header"/>
    <w:basedOn w:val="Normal"/>
    <w:link w:val="En-tt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locked/>
    <w:rsid w:val="008029AD"/>
    <w:rPr>
      <w:rFonts w:ascii="Arial" w:hAnsi="Arial" w:cs="Times New Roman"/>
      <w:sz w:val="20"/>
      <w:lang w:eastAsia="fr-FR"/>
    </w:rPr>
  </w:style>
  <w:style w:type="character" w:styleId="Numrodepage">
    <w:name w:val="page number"/>
    <w:rsid w:val="008029AD"/>
    <w:rPr>
      <w:rFonts w:cs="Times New Roman"/>
    </w:rPr>
  </w:style>
  <w:style w:type="paragraph" w:styleId="Pieddepage">
    <w:name w:val="footer"/>
    <w:basedOn w:val="Normal"/>
    <w:link w:val="Pieddepag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link w:val="Pieddepage"/>
    <w:locked/>
    <w:rsid w:val="008029AD"/>
    <w:rPr>
      <w:rFonts w:ascii="Arial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8029AD"/>
    <w:pPr>
      <w:tabs>
        <w:tab w:val="left" w:pos="426"/>
      </w:tabs>
      <w:jc w:val="both"/>
    </w:pPr>
    <w:rPr>
      <w:rFonts w:ascii="Arial" w:hAnsi="Arial"/>
    </w:rPr>
  </w:style>
  <w:style w:type="character" w:customStyle="1" w:styleId="Corpsdetexte3Car">
    <w:name w:val="Corps de texte 3 Car"/>
    <w:link w:val="Corpsdetexte3"/>
    <w:uiPriority w:val="99"/>
    <w:locked/>
    <w:rsid w:val="008029AD"/>
    <w:rPr>
      <w:rFonts w:ascii="Arial" w:hAnsi="Arial" w:cs="Times New Roman"/>
      <w:sz w:val="20"/>
      <w:lang w:eastAsia="fr-FR"/>
    </w:rPr>
  </w:style>
  <w:style w:type="table" w:styleId="Grilledutableau">
    <w:name w:val="Table Grid"/>
    <w:basedOn w:val="TableauNormal"/>
    <w:uiPriority w:val="99"/>
    <w:rsid w:val="008029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8029AD"/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8029AD"/>
    <w:rPr>
      <w:rFonts w:ascii="Tahoma" w:hAnsi="Tahoma" w:cs="Times New Roman"/>
      <w:sz w:val="16"/>
      <w:lang w:eastAsia="fr-FR"/>
    </w:rPr>
  </w:style>
  <w:style w:type="paragraph" w:styleId="Corpsdetexte">
    <w:name w:val="Body Text"/>
    <w:basedOn w:val="Normal"/>
    <w:link w:val="CorpsdetexteCar"/>
    <w:rsid w:val="008029AD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</w:rPr>
  </w:style>
  <w:style w:type="character" w:customStyle="1" w:styleId="CorpsdetexteCar">
    <w:name w:val="Corps de texte Car"/>
    <w:link w:val="Corpsdetexte"/>
    <w:locked/>
    <w:rsid w:val="008029AD"/>
    <w:rPr>
      <w:rFonts w:ascii="TimesNewRomanPSMT" w:hAnsi="TimesNewRomanPSMT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8029AD"/>
    <w:pPr>
      <w:jc w:val="center"/>
    </w:pPr>
    <w:rPr>
      <w:b/>
      <w:sz w:val="28"/>
    </w:rPr>
  </w:style>
  <w:style w:type="character" w:customStyle="1" w:styleId="TitreCar">
    <w:name w:val="Titre Car"/>
    <w:link w:val="Titre"/>
    <w:locked/>
    <w:rsid w:val="008029AD"/>
    <w:rPr>
      <w:rFonts w:ascii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8029AD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Corpsdetexte2Car">
    <w:name w:val="Corps de texte 2 Car"/>
    <w:link w:val="Corpsdetexte2"/>
    <w:locked/>
    <w:rsid w:val="008029AD"/>
    <w:rPr>
      <w:rFonts w:ascii="Times New Roman" w:hAnsi="Times New Roman" w:cs="Times New Roman"/>
      <w:color w:val="000000"/>
      <w:sz w:val="24"/>
      <w:lang w:eastAsia="fr-FR"/>
    </w:rPr>
  </w:style>
  <w:style w:type="paragraph" w:customStyle="1" w:styleId="corpsol">
    <w:name w:val="corpsol"/>
    <w:basedOn w:val="Corpsdetexte"/>
    <w:uiPriority w:val="99"/>
    <w:rsid w:val="008029AD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link w:val="Sous-titreCar"/>
    <w:qFormat/>
    <w:rsid w:val="008029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ous-titreCar">
    <w:name w:val="Sous-titre Car"/>
    <w:link w:val="Sous-titre"/>
    <w:locked/>
    <w:rsid w:val="008029AD"/>
    <w:rPr>
      <w:rFonts w:ascii="Times New Roman" w:hAnsi="Times New Roman" w:cs="Times New Roman"/>
      <w:b/>
      <w:sz w:val="24"/>
      <w:lang w:eastAsia="fr-FR"/>
    </w:rPr>
  </w:style>
  <w:style w:type="paragraph" w:customStyle="1" w:styleId="listepuce2">
    <w:name w:val="liste à puce 2"/>
    <w:basedOn w:val="Normal"/>
    <w:uiPriority w:val="99"/>
    <w:rsid w:val="008029AD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uiPriority w:val="99"/>
    <w:rsid w:val="008029AD"/>
    <w:pPr>
      <w:keepNext/>
      <w:keepLines/>
      <w:snapToGrid w:val="0"/>
    </w:pPr>
    <w:rPr>
      <w:rFonts w:ascii="Arial" w:hAnsi="Arial" w:cs="Arial"/>
      <w:u w:val="single"/>
    </w:rPr>
  </w:style>
  <w:style w:type="paragraph" w:styleId="Notedebasdepage">
    <w:name w:val="footnote text"/>
    <w:basedOn w:val="Normal"/>
    <w:link w:val="NotedebasdepageCar"/>
    <w:semiHidden/>
    <w:rsid w:val="008029AD"/>
    <w:pPr>
      <w:ind w:left="142" w:hanging="142"/>
      <w:jc w:val="both"/>
    </w:pPr>
    <w:rPr>
      <w:rFonts w:ascii="Tahoma" w:hAnsi="Tahoma"/>
      <w:sz w:val="18"/>
    </w:rPr>
  </w:style>
  <w:style w:type="character" w:customStyle="1" w:styleId="NotedebasdepageCar">
    <w:name w:val="Note de bas de page Car"/>
    <w:link w:val="Notedebasdepage"/>
    <w:semiHidden/>
    <w:locked/>
    <w:rsid w:val="008029AD"/>
    <w:rPr>
      <w:rFonts w:ascii="Tahoma" w:hAnsi="Tahoma" w:cs="Times New Roman"/>
      <w:sz w:val="18"/>
      <w:lang w:eastAsia="fr-FR"/>
    </w:rPr>
  </w:style>
  <w:style w:type="character" w:styleId="Lienhypertexte">
    <w:name w:val="Hyperlink"/>
    <w:rsid w:val="008029AD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8029AD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uiPriority w:val="99"/>
    <w:semiHidden/>
    <w:rsid w:val="008029A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29AD"/>
  </w:style>
  <w:style w:type="character" w:customStyle="1" w:styleId="CommentaireCar">
    <w:name w:val="Commentaire Car"/>
    <w:link w:val="Commentaire"/>
    <w:uiPriority w:val="99"/>
    <w:semiHidden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29AD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029AD"/>
    <w:rPr>
      <w:rFonts w:ascii="Times New Roman" w:hAnsi="Times New Roman" w:cs="Times New Roman"/>
      <w:b/>
      <w:sz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8029A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8029AD"/>
    <w:pPr>
      <w:spacing w:after="120"/>
      <w:ind w:left="283"/>
    </w:pPr>
    <w:rPr>
      <w:sz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8029AD"/>
    <w:rPr>
      <w:rFonts w:ascii="Times New Roman" w:hAnsi="Times New Roman" w:cs="Times New Roman"/>
      <w:sz w:val="16"/>
      <w:lang w:eastAsia="fr-FR"/>
    </w:rPr>
  </w:style>
  <w:style w:type="paragraph" w:customStyle="1" w:styleId="normalformulaire">
    <w:name w:val="normal formulaire"/>
    <w:basedOn w:val="Normal"/>
    <w:rsid w:val="008029AD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8029AD"/>
    <w:rPr>
      <w:i/>
      <w:iCs/>
      <w:sz w:val="14"/>
      <w:szCs w:val="14"/>
    </w:rPr>
  </w:style>
  <w:style w:type="paragraph" w:customStyle="1" w:styleId="Standard">
    <w:name w:val="Standard"/>
    <w:uiPriority w:val="99"/>
    <w:rsid w:val="008029AD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8029AD"/>
    <w:pPr>
      <w:ind w:left="720"/>
    </w:pPr>
  </w:style>
  <w:style w:type="paragraph" w:styleId="Listepuces">
    <w:name w:val="List Bullet"/>
    <w:basedOn w:val="Normal"/>
    <w:autoRedefine/>
    <w:uiPriority w:val="99"/>
    <w:rsid w:val="008029AD"/>
    <w:pPr>
      <w:ind w:left="360" w:hanging="360"/>
    </w:pPr>
  </w:style>
  <w:style w:type="paragraph" w:customStyle="1" w:styleId="titreformulaire">
    <w:name w:val="titre formulaire"/>
    <w:basedOn w:val="Titre7"/>
    <w:rsid w:val="008029AD"/>
    <w:pPr>
      <w:keepNext/>
      <w:spacing w:before="0" w:after="0"/>
      <w:jc w:val="both"/>
    </w:pPr>
    <w:rPr>
      <w:rFonts w:ascii="Tahoma" w:hAnsi="Tahoma"/>
      <w:b/>
      <w:color w:val="FFFFFF"/>
      <w:sz w:val="20"/>
    </w:rPr>
  </w:style>
  <w:style w:type="table" w:styleId="Colonnesdetableau5">
    <w:name w:val="Table Columns 5"/>
    <w:basedOn w:val="TableauNormal"/>
    <w:uiPriority w:val="99"/>
    <w:rsid w:val="008029AD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lonnesdetableau1">
    <w:name w:val="Table Columns 1"/>
    <w:basedOn w:val="TableauNormal"/>
    <w:uiPriority w:val="99"/>
    <w:rsid w:val="008029AD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rsid w:val="00575482"/>
    <w:pPr>
      <w:spacing w:before="100" w:beforeAutospacing="1" w:after="119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D57"/>
    <w:pPr>
      <w:ind w:left="720"/>
      <w:contextualSpacing/>
    </w:pPr>
  </w:style>
  <w:style w:type="paragraph" w:customStyle="1" w:styleId="texte">
    <w:name w:val="texte"/>
    <w:basedOn w:val="Normal"/>
    <w:uiPriority w:val="99"/>
    <w:rsid w:val="00565174"/>
    <w:pPr>
      <w:suppressAutoHyphens/>
      <w:spacing w:before="120"/>
      <w:jc w:val="both"/>
    </w:pPr>
    <w:rPr>
      <w:rFonts w:ascii="Arial" w:hAnsi="Arial"/>
      <w:lang w:eastAsia="ar-SA"/>
    </w:rPr>
  </w:style>
  <w:style w:type="character" w:styleId="Appelnotedebasdep">
    <w:name w:val="footnote reference"/>
    <w:semiHidden/>
    <w:rsid w:val="00BC0968"/>
    <w:rPr>
      <w:rFonts w:cs="Times New Roman"/>
      <w:vertAlign w:val="superscript"/>
    </w:rPr>
  </w:style>
  <w:style w:type="paragraph" w:customStyle="1" w:styleId="western">
    <w:name w:val="western"/>
    <w:basedOn w:val="Normal"/>
    <w:rsid w:val="00134EF3"/>
    <w:pPr>
      <w:spacing w:before="100" w:beforeAutospacing="1"/>
    </w:pPr>
    <w:rPr>
      <w:rFonts w:ascii="TimesNewRomanPSMT" w:hAnsi="TimesNewRomanPSMT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unhideWhenUsed/>
    <w:rsid w:val="00763B0F"/>
  </w:style>
  <w:style w:type="character" w:customStyle="1" w:styleId="WW8Num2z0">
    <w:name w:val="WW8Num2z0"/>
    <w:rsid w:val="00763B0F"/>
    <w:rPr>
      <w:rFonts w:ascii="Wingdings" w:hAnsi="Wingdings"/>
    </w:rPr>
  </w:style>
  <w:style w:type="character" w:customStyle="1" w:styleId="WW8Num3z0">
    <w:name w:val="WW8Num3z0"/>
    <w:rsid w:val="00763B0F"/>
    <w:rPr>
      <w:rFonts w:ascii="Wingdings" w:hAnsi="Wingdings"/>
      <w:color w:val="008080"/>
    </w:rPr>
  </w:style>
  <w:style w:type="character" w:customStyle="1" w:styleId="WW8Num4z0">
    <w:name w:val="WW8Num4z0"/>
    <w:rsid w:val="00763B0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63B0F"/>
  </w:style>
  <w:style w:type="character" w:customStyle="1" w:styleId="WW8Num1z0">
    <w:name w:val="WW8Num1z0"/>
    <w:rsid w:val="00763B0F"/>
    <w:rPr>
      <w:rFonts w:ascii="Symbol" w:hAnsi="Symbol"/>
    </w:rPr>
  </w:style>
  <w:style w:type="character" w:customStyle="1" w:styleId="WW8Num5z0">
    <w:name w:val="WW8Num5z0"/>
    <w:rsid w:val="00763B0F"/>
    <w:rPr>
      <w:rFonts w:ascii="Times New Roman" w:hAnsi="Times New Roman" w:cs="Times New Roman"/>
    </w:rPr>
  </w:style>
  <w:style w:type="character" w:customStyle="1" w:styleId="WW8Num6z0">
    <w:name w:val="WW8Num6z0"/>
    <w:rsid w:val="00763B0F"/>
    <w:rPr>
      <w:rFonts w:ascii="Wingdings" w:hAnsi="Wingdings"/>
    </w:rPr>
  </w:style>
  <w:style w:type="character" w:customStyle="1" w:styleId="WW8Num6z1">
    <w:name w:val="WW8Num6z1"/>
    <w:rsid w:val="00763B0F"/>
    <w:rPr>
      <w:rFonts w:ascii="Courier New" w:hAnsi="Courier New"/>
    </w:rPr>
  </w:style>
  <w:style w:type="character" w:customStyle="1" w:styleId="WW8Num6z3">
    <w:name w:val="WW8Num6z3"/>
    <w:rsid w:val="00763B0F"/>
    <w:rPr>
      <w:rFonts w:ascii="Symbol" w:hAnsi="Symbol"/>
    </w:rPr>
  </w:style>
  <w:style w:type="character" w:customStyle="1" w:styleId="WW8Num7z0">
    <w:name w:val="WW8Num7z0"/>
    <w:rsid w:val="00763B0F"/>
    <w:rPr>
      <w:rFonts w:ascii="Wingdings" w:hAnsi="Wingdings"/>
      <w:sz w:val="14"/>
    </w:rPr>
  </w:style>
  <w:style w:type="character" w:customStyle="1" w:styleId="WW8Num8z0">
    <w:name w:val="WW8Num8z0"/>
    <w:rsid w:val="00763B0F"/>
    <w:rPr>
      <w:rFonts w:ascii="Wingdings" w:hAnsi="Wingdings"/>
      <w:sz w:val="28"/>
    </w:rPr>
  </w:style>
  <w:style w:type="character" w:customStyle="1" w:styleId="WW8Num9z0">
    <w:name w:val="WW8Num9z0"/>
    <w:rsid w:val="00763B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63B0F"/>
    <w:rPr>
      <w:rFonts w:ascii="Courier New" w:hAnsi="Courier New" w:cs="Wingdings"/>
    </w:rPr>
  </w:style>
  <w:style w:type="character" w:customStyle="1" w:styleId="WW8Num9z2">
    <w:name w:val="WW8Num9z2"/>
    <w:rsid w:val="00763B0F"/>
    <w:rPr>
      <w:rFonts w:ascii="Wingdings" w:hAnsi="Wingdings"/>
    </w:rPr>
  </w:style>
  <w:style w:type="character" w:customStyle="1" w:styleId="WW8Num9z3">
    <w:name w:val="WW8Num9z3"/>
    <w:rsid w:val="00763B0F"/>
    <w:rPr>
      <w:rFonts w:ascii="Symbol" w:hAnsi="Symbol"/>
    </w:rPr>
  </w:style>
  <w:style w:type="character" w:customStyle="1" w:styleId="WW8Num10z0">
    <w:name w:val="WW8Num10z0"/>
    <w:rsid w:val="00763B0F"/>
    <w:rPr>
      <w:rFonts w:ascii="Wingdings" w:hAnsi="Wingdings"/>
      <w:sz w:val="14"/>
    </w:rPr>
  </w:style>
  <w:style w:type="character" w:customStyle="1" w:styleId="WW8Num11z0">
    <w:name w:val="WW8Num11z0"/>
    <w:rsid w:val="00763B0F"/>
    <w:rPr>
      <w:rFonts w:ascii="Symbol" w:hAnsi="Symbol"/>
      <w:color w:val="auto"/>
    </w:rPr>
  </w:style>
  <w:style w:type="character" w:customStyle="1" w:styleId="WW8Num13z0">
    <w:name w:val="WW8Num13z0"/>
    <w:rsid w:val="00763B0F"/>
    <w:rPr>
      <w:rFonts w:ascii="Times New Roman" w:hAnsi="Times New Roman" w:cs="Times New Roman"/>
    </w:rPr>
  </w:style>
  <w:style w:type="character" w:customStyle="1" w:styleId="WW8Num13z1">
    <w:name w:val="WW8Num13z1"/>
    <w:rsid w:val="00763B0F"/>
    <w:rPr>
      <w:rFonts w:ascii="Courier New" w:hAnsi="Courier New"/>
    </w:rPr>
  </w:style>
  <w:style w:type="character" w:customStyle="1" w:styleId="WW8Num13z2">
    <w:name w:val="WW8Num13z2"/>
    <w:rsid w:val="00763B0F"/>
    <w:rPr>
      <w:rFonts w:ascii="Wingdings" w:hAnsi="Wingdings"/>
    </w:rPr>
  </w:style>
  <w:style w:type="character" w:customStyle="1" w:styleId="WW8Num13z3">
    <w:name w:val="WW8Num13z3"/>
    <w:rsid w:val="00763B0F"/>
    <w:rPr>
      <w:rFonts w:ascii="Symbol" w:hAnsi="Symbol"/>
    </w:rPr>
  </w:style>
  <w:style w:type="character" w:customStyle="1" w:styleId="WW8Num15z0">
    <w:name w:val="WW8Num15z0"/>
    <w:rsid w:val="00763B0F"/>
    <w:rPr>
      <w:rFonts w:ascii="Wingdings" w:hAnsi="Wingdings"/>
    </w:rPr>
  </w:style>
  <w:style w:type="character" w:customStyle="1" w:styleId="WW8Num15z1">
    <w:name w:val="WW8Num15z1"/>
    <w:rsid w:val="00763B0F"/>
    <w:rPr>
      <w:rFonts w:ascii="Courier New" w:hAnsi="Courier New"/>
    </w:rPr>
  </w:style>
  <w:style w:type="character" w:customStyle="1" w:styleId="WW8Num15z3">
    <w:name w:val="WW8Num15z3"/>
    <w:rsid w:val="00763B0F"/>
    <w:rPr>
      <w:rFonts w:ascii="Symbol" w:hAnsi="Symbol"/>
    </w:rPr>
  </w:style>
  <w:style w:type="character" w:customStyle="1" w:styleId="WW8Num16z0">
    <w:name w:val="WW8Num16z0"/>
    <w:rsid w:val="00763B0F"/>
    <w:rPr>
      <w:rFonts w:ascii="Symbol" w:hAnsi="Symbol"/>
      <w:color w:val="auto"/>
    </w:rPr>
  </w:style>
  <w:style w:type="character" w:customStyle="1" w:styleId="WW8Num17z0">
    <w:name w:val="WW8Num17z0"/>
    <w:rsid w:val="00763B0F"/>
    <w:rPr>
      <w:rFonts w:ascii="Wingdings" w:hAnsi="Wingdings"/>
    </w:rPr>
  </w:style>
  <w:style w:type="character" w:customStyle="1" w:styleId="WW8Num17z1">
    <w:name w:val="WW8Num17z1"/>
    <w:rsid w:val="00763B0F"/>
    <w:rPr>
      <w:rFonts w:ascii="Courier New" w:hAnsi="Courier New"/>
    </w:rPr>
  </w:style>
  <w:style w:type="character" w:customStyle="1" w:styleId="WW8Num17z3">
    <w:name w:val="WW8Num17z3"/>
    <w:rsid w:val="00763B0F"/>
    <w:rPr>
      <w:rFonts w:ascii="Symbol" w:hAnsi="Symbol"/>
    </w:rPr>
  </w:style>
  <w:style w:type="character" w:customStyle="1" w:styleId="WW8Num18z0">
    <w:name w:val="WW8Num18z0"/>
    <w:rsid w:val="00763B0F"/>
    <w:rPr>
      <w:rFonts w:ascii="Wingdings" w:hAnsi="Wingdings"/>
      <w:sz w:val="14"/>
    </w:rPr>
  </w:style>
  <w:style w:type="character" w:customStyle="1" w:styleId="WW8Num19z0">
    <w:name w:val="WW8Num19z0"/>
    <w:rsid w:val="00763B0F"/>
    <w:rPr>
      <w:rFonts w:ascii="Wingdings" w:hAnsi="Wingdings"/>
      <w:sz w:val="28"/>
    </w:rPr>
  </w:style>
  <w:style w:type="character" w:customStyle="1" w:styleId="WW8Num20z1">
    <w:name w:val="WW8Num20z1"/>
    <w:rsid w:val="00763B0F"/>
    <w:rPr>
      <w:rFonts w:ascii="Courier New" w:hAnsi="Courier New"/>
    </w:rPr>
  </w:style>
  <w:style w:type="character" w:customStyle="1" w:styleId="WW8Num20z2">
    <w:name w:val="WW8Num20z2"/>
    <w:rsid w:val="00763B0F"/>
    <w:rPr>
      <w:rFonts w:ascii="Wingdings" w:hAnsi="Wingdings"/>
    </w:rPr>
  </w:style>
  <w:style w:type="character" w:customStyle="1" w:styleId="WW8Num20z3">
    <w:name w:val="WW8Num20z3"/>
    <w:rsid w:val="00763B0F"/>
    <w:rPr>
      <w:rFonts w:ascii="Symbol" w:hAnsi="Symbol"/>
    </w:rPr>
  </w:style>
  <w:style w:type="character" w:customStyle="1" w:styleId="WW8Num21z0">
    <w:name w:val="WW8Num21z0"/>
    <w:rsid w:val="00763B0F"/>
    <w:rPr>
      <w:rFonts w:ascii="Wingdings" w:hAnsi="Wingdings"/>
    </w:rPr>
  </w:style>
  <w:style w:type="character" w:customStyle="1" w:styleId="WW8Num21z1">
    <w:name w:val="WW8Num21z1"/>
    <w:rsid w:val="00763B0F"/>
    <w:rPr>
      <w:rFonts w:ascii="Courier New" w:hAnsi="Courier New"/>
    </w:rPr>
  </w:style>
  <w:style w:type="character" w:customStyle="1" w:styleId="WW8Num21z3">
    <w:name w:val="WW8Num21z3"/>
    <w:rsid w:val="00763B0F"/>
    <w:rPr>
      <w:rFonts w:ascii="Symbol" w:hAnsi="Symbol"/>
    </w:rPr>
  </w:style>
  <w:style w:type="character" w:customStyle="1" w:styleId="WW8Num22z0">
    <w:name w:val="WW8Num22z0"/>
    <w:rsid w:val="00763B0F"/>
    <w:rPr>
      <w:rFonts w:ascii="Wingdings" w:hAnsi="Wingdings"/>
    </w:rPr>
  </w:style>
  <w:style w:type="character" w:customStyle="1" w:styleId="WW8Num22z1">
    <w:name w:val="WW8Num22z1"/>
    <w:rsid w:val="00763B0F"/>
    <w:rPr>
      <w:rFonts w:ascii="Courier New" w:hAnsi="Courier New"/>
    </w:rPr>
  </w:style>
  <w:style w:type="character" w:customStyle="1" w:styleId="WW8Num22z3">
    <w:name w:val="WW8Num22z3"/>
    <w:rsid w:val="00763B0F"/>
    <w:rPr>
      <w:rFonts w:ascii="Symbol" w:hAnsi="Symbol"/>
    </w:rPr>
  </w:style>
  <w:style w:type="character" w:customStyle="1" w:styleId="WW8Num23z0">
    <w:name w:val="WW8Num23z0"/>
    <w:rsid w:val="00763B0F"/>
    <w:rPr>
      <w:rFonts w:ascii="Wingdings" w:hAnsi="Wingdings"/>
    </w:rPr>
  </w:style>
  <w:style w:type="character" w:customStyle="1" w:styleId="WW8Num23z1">
    <w:name w:val="WW8Num23z1"/>
    <w:rsid w:val="00763B0F"/>
    <w:rPr>
      <w:rFonts w:ascii="Courier New" w:hAnsi="Courier New"/>
    </w:rPr>
  </w:style>
  <w:style w:type="character" w:customStyle="1" w:styleId="WW8Num23z3">
    <w:name w:val="WW8Num23z3"/>
    <w:rsid w:val="00763B0F"/>
    <w:rPr>
      <w:rFonts w:ascii="Symbol" w:hAnsi="Symbol"/>
    </w:rPr>
  </w:style>
  <w:style w:type="character" w:customStyle="1" w:styleId="WW8Num24z0">
    <w:name w:val="WW8Num24z0"/>
    <w:rsid w:val="00763B0F"/>
    <w:rPr>
      <w:rFonts w:ascii="Symbol" w:hAnsi="Symbol"/>
      <w:color w:val="auto"/>
    </w:rPr>
  </w:style>
  <w:style w:type="character" w:customStyle="1" w:styleId="WW8Num25z0">
    <w:name w:val="WW8Num25z0"/>
    <w:rsid w:val="00763B0F"/>
    <w:rPr>
      <w:rFonts w:ascii="Symbol" w:hAnsi="Symbol"/>
    </w:rPr>
  </w:style>
  <w:style w:type="character" w:customStyle="1" w:styleId="WW8Num25z1">
    <w:name w:val="WW8Num25z1"/>
    <w:rsid w:val="00763B0F"/>
    <w:rPr>
      <w:rFonts w:ascii="Courier New" w:hAnsi="Courier New" w:cs="Wingdings"/>
    </w:rPr>
  </w:style>
  <w:style w:type="character" w:customStyle="1" w:styleId="WW8Num25z2">
    <w:name w:val="WW8Num25z2"/>
    <w:rsid w:val="00763B0F"/>
    <w:rPr>
      <w:rFonts w:ascii="Wingdings" w:hAnsi="Wingdings"/>
    </w:rPr>
  </w:style>
  <w:style w:type="character" w:customStyle="1" w:styleId="WW8Num26z0">
    <w:name w:val="WW8Num26z0"/>
    <w:rsid w:val="00763B0F"/>
    <w:rPr>
      <w:rFonts w:ascii="Wingdings" w:hAnsi="Wingdings"/>
      <w:sz w:val="16"/>
    </w:rPr>
  </w:style>
  <w:style w:type="character" w:customStyle="1" w:styleId="WW8Num26z1">
    <w:name w:val="WW8Num26z1"/>
    <w:rsid w:val="00763B0F"/>
    <w:rPr>
      <w:rFonts w:ascii="Courier New" w:hAnsi="Courier New"/>
    </w:rPr>
  </w:style>
  <w:style w:type="character" w:customStyle="1" w:styleId="WW8Num26z2">
    <w:name w:val="WW8Num26z2"/>
    <w:rsid w:val="00763B0F"/>
    <w:rPr>
      <w:rFonts w:ascii="Wingdings" w:hAnsi="Wingdings"/>
    </w:rPr>
  </w:style>
  <w:style w:type="character" w:customStyle="1" w:styleId="WW8Num26z3">
    <w:name w:val="WW8Num26z3"/>
    <w:rsid w:val="00763B0F"/>
    <w:rPr>
      <w:rFonts w:ascii="Symbol" w:hAnsi="Symbol"/>
    </w:rPr>
  </w:style>
  <w:style w:type="character" w:customStyle="1" w:styleId="WW8Num27z0">
    <w:name w:val="WW8Num27z0"/>
    <w:rsid w:val="00763B0F"/>
    <w:rPr>
      <w:rFonts w:ascii="Wingdings" w:hAnsi="Wingdings"/>
      <w:color w:val="008080"/>
    </w:rPr>
  </w:style>
  <w:style w:type="character" w:customStyle="1" w:styleId="WW8Num27z1">
    <w:name w:val="WW8Num27z1"/>
    <w:rsid w:val="00763B0F"/>
    <w:rPr>
      <w:rFonts w:ascii="Courier New" w:hAnsi="Courier New"/>
    </w:rPr>
  </w:style>
  <w:style w:type="character" w:customStyle="1" w:styleId="WW8Num27z2">
    <w:name w:val="WW8Num27z2"/>
    <w:rsid w:val="00763B0F"/>
    <w:rPr>
      <w:rFonts w:ascii="Wingdings" w:hAnsi="Wingdings"/>
    </w:rPr>
  </w:style>
  <w:style w:type="character" w:customStyle="1" w:styleId="WW8Num27z3">
    <w:name w:val="WW8Num27z3"/>
    <w:rsid w:val="00763B0F"/>
    <w:rPr>
      <w:rFonts w:ascii="Symbol" w:hAnsi="Symbol"/>
    </w:rPr>
  </w:style>
  <w:style w:type="character" w:customStyle="1" w:styleId="WW8Num29z0">
    <w:name w:val="WW8Num29z0"/>
    <w:rsid w:val="00763B0F"/>
    <w:rPr>
      <w:rFonts w:ascii="Symbol" w:hAnsi="Symbol"/>
      <w:color w:val="auto"/>
    </w:rPr>
  </w:style>
  <w:style w:type="character" w:customStyle="1" w:styleId="WW8Num30z0">
    <w:name w:val="WW8Num30z0"/>
    <w:rsid w:val="00763B0F"/>
    <w:rPr>
      <w:rFonts w:ascii="Times New Roman" w:hAnsi="Times New Roman" w:cs="Times New Roman"/>
    </w:rPr>
  </w:style>
  <w:style w:type="character" w:customStyle="1" w:styleId="WW8Num30z1">
    <w:name w:val="WW8Num30z1"/>
    <w:rsid w:val="00763B0F"/>
    <w:rPr>
      <w:rFonts w:ascii="Comic Sans MS" w:hAnsi="Comic Sans MS"/>
      <w:b/>
      <w:color w:val="FFFFFF"/>
    </w:rPr>
  </w:style>
  <w:style w:type="character" w:customStyle="1" w:styleId="WW8Num30z2">
    <w:name w:val="WW8Num30z2"/>
    <w:rsid w:val="00763B0F"/>
    <w:rPr>
      <w:rFonts w:ascii="Wingdings" w:hAnsi="Wingdings"/>
    </w:rPr>
  </w:style>
  <w:style w:type="character" w:customStyle="1" w:styleId="WW8Num30z3">
    <w:name w:val="WW8Num30z3"/>
    <w:rsid w:val="00763B0F"/>
    <w:rPr>
      <w:rFonts w:ascii="Symbol" w:hAnsi="Symbol"/>
    </w:rPr>
  </w:style>
  <w:style w:type="character" w:customStyle="1" w:styleId="WW8Num30z4">
    <w:name w:val="WW8Num30z4"/>
    <w:rsid w:val="00763B0F"/>
    <w:rPr>
      <w:rFonts w:ascii="Courier New" w:hAnsi="Courier New"/>
    </w:rPr>
  </w:style>
  <w:style w:type="character" w:customStyle="1" w:styleId="WW8Num31z0">
    <w:name w:val="WW8Num31z0"/>
    <w:rsid w:val="00763B0F"/>
    <w:rPr>
      <w:rFonts w:ascii="Wingdings" w:hAnsi="Wingdings"/>
    </w:rPr>
  </w:style>
  <w:style w:type="character" w:customStyle="1" w:styleId="WW8Num31z1">
    <w:name w:val="WW8Num31z1"/>
    <w:rsid w:val="00763B0F"/>
    <w:rPr>
      <w:rFonts w:ascii="Courier New" w:hAnsi="Courier New"/>
    </w:rPr>
  </w:style>
  <w:style w:type="character" w:customStyle="1" w:styleId="WW8Num31z3">
    <w:name w:val="WW8Num31z3"/>
    <w:rsid w:val="00763B0F"/>
    <w:rPr>
      <w:rFonts w:ascii="Symbol" w:hAnsi="Symbol"/>
    </w:rPr>
  </w:style>
  <w:style w:type="character" w:customStyle="1" w:styleId="WW8Num32z0">
    <w:name w:val="WW8Num32z0"/>
    <w:rsid w:val="00763B0F"/>
    <w:rPr>
      <w:rFonts w:ascii="Wingdings" w:hAnsi="Wingdings"/>
    </w:rPr>
  </w:style>
  <w:style w:type="character" w:customStyle="1" w:styleId="WW8Num32z1">
    <w:name w:val="WW8Num32z1"/>
    <w:rsid w:val="00763B0F"/>
    <w:rPr>
      <w:rFonts w:ascii="Courier New" w:hAnsi="Courier New"/>
    </w:rPr>
  </w:style>
  <w:style w:type="character" w:customStyle="1" w:styleId="WW8Num32z3">
    <w:name w:val="WW8Num32z3"/>
    <w:rsid w:val="00763B0F"/>
    <w:rPr>
      <w:rFonts w:ascii="Symbol" w:hAnsi="Symbol"/>
    </w:rPr>
  </w:style>
  <w:style w:type="character" w:customStyle="1" w:styleId="WW8Num33z0">
    <w:name w:val="WW8Num33z0"/>
    <w:rsid w:val="00763B0F"/>
    <w:rPr>
      <w:rFonts w:ascii="Times New Roman" w:hAnsi="Times New Roman" w:cs="Times New Roman"/>
    </w:rPr>
  </w:style>
  <w:style w:type="character" w:customStyle="1" w:styleId="WW8Num33z1">
    <w:name w:val="WW8Num33z1"/>
    <w:rsid w:val="00763B0F"/>
    <w:rPr>
      <w:rFonts w:ascii="Courier New" w:hAnsi="Courier New"/>
    </w:rPr>
  </w:style>
  <w:style w:type="character" w:customStyle="1" w:styleId="WW8Num33z2">
    <w:name w:val="WW8Num33z2"/>
    <w:rsid w:val="00763B0F"/>
    <w:rPr>
      <w:rFonts w:ascii="Wingdings" w:hAnsi="Wingdings"/>
    </w:rPr>
  </w:style>
  <w:style w:type="character" w:customStyle="1" w:styleId="WW8Num33z3">
    <w:name w:val="WW8Num33z3"/>
    <w:rsid w:val="00763B0F"/>
    <w:rPr>
      <w:rFonts w:ascii="Symbol" w:hAnsi="Symbol"/>
    </w:rPr>
  </w:style>
  <w:style w:type="character" w:customStyle="1" w:styleId="WW8Num34z0">
    <w:name w:val="WW8Num34z0"/>
    <w:rsid w:val="00763B0F"/>
    <w:rPr>
      <w:b w:val="0"/>
    </w:rPr>
  </w:style>
  <w:style w:type="character" w:customStyle="1" w:styleId="WW8Num35z0">
    <w:name w:val="WW8Num35z0"/>
    <w:rsid w:val="00763B0F"/>
    <w:rPr>
      <w:u w:val="none"/>
    </w:rPr>
  </w:style>
  <w:style w:type="character" w:customStyle="1" w:styleId="WW8Num36z0">
    <w:name w:val="WW8Num36z0"/>
    <w:rsid w:val="00763B0F"/>
    <w:rPr>
      <w:rFonts w:ascii="Wingdings" w:hAnsi="Wingdings"/>
      <w:color w:val="008080"/>
    </w:rPr>
  </w:style>
  <w:style w:type="character" w:customStyle="1" w:styleId="WW8Num36z1">
    <w:name w:val="WW8Num36z1"/>
    <w:rsid w:val="00763B0F"/>
    <w:rPr>
      <w:rFonts w:ascii="Courier New" w:hAnsi="Courier New"/>
    </w:rPr>
  </w:style>
  <w:style w:type="character" w:customStyle="1" w:styleId="WW8Num36z2">
    <w:name w:val="WW8Num36z2"/>
    <w:rsid w:val="00763B0F"/>
    <w:rPr>
      <w:rFonts w:ascii="Wingdings" w:hAnsi="Wingdings"/>
    </w:rPr>
  </w:style>
  <w:style w:type="character" w:customStyle="1" w:styleId="WW8Num36z3">
    <w:name w:val="WW8Num36z3"/>
    <w:rsid w:val="00763B0F"/>
    <w:rPr>
      <w:rFonts w:ascii="Symbol" w:hAnsi="Symbol"/>
    </w:rPr>
  </w:style>
  <w:style w:type="character" w:customStyle="1" w:styleId="WW8Num37z0">
    <w:name w:val="WW8Num37z0"/>
    <w:rsid w:val="00763B0F"/>
    <w:rPr>
      <w:rFonts w:ascii="Wingdings" w:eastAsia="Times New Roman" w:hAnsi="Wingdings" w:cs="Times New Roman"/>
      <w:sz w:val="18"/>
    </w:rPr>
  </w:style>
  <w:style w:type="character" w:customStyle="1" w:styleId="WW8Num37z1">
    <w:name w:val="WW8Num37z1"/>
    <w:rsid w:val="00763B0F"/>
    <w:rPr>
      <w:rFonts w:ascii="Courier New" w:hAnsi="Courier New"/>
    </w:rPr>
  </w:style>
  <w:style w:type="character" w:customStyle="1" w:styleId="WW8Num37z2">
    <w:name w:val="WW8Num37z2"/>
    <w:rsid w:val="00763B0F"/>
    <w:rPr>
      <w:rFonts w:ascii="Wingdings" w:hAnsi="Wingdings"/>
    </w:rPr>
  </w:style>
  <w:style w:type="character" w:customStyle="1" w:styleId="WW8Num37z3">
    <w:name w:val="WW8Num37z3"/>
    <w:rsid w:val="00763B0F"/>
    <w:rPr>
      <w:rFonts w:ascii="Symbol" w:hAnsi="Symbol"/>
    </w:rPr>
  </w:style>
  <w:style w:type="character" w:customStyle="1" w:styleId="WW8Num38z0">
    <w:name w:val="WW8Num38z0"/>
    <w:rsid w:val="00763B0F"/>
    <w:rPr>
      <w:rFonts w:ascii="Wingdings" w:hAnsi="Wingdings"/>
    </w:rPr>
  </w:style>
  <w:style w:type="character" w:customStyle="1" w:styleId="WW8Num38z1">
    <w:name w:val="WW8Num38z1"/>
    <w:rsid w:val="00763B0F"/>
    <w:rPr>
      <w:rFonts w:ascii="Courier New" w:hAnsi="Courier New"/>
    </w:rPr>
  </w:style>
  <w:style w:type="character" w:customStyle="1" w:styleId="WW8Num38z3">
    <w:name w:val="WW8Num38z3"/>
    <w:rsid w:val="00763B0F"/>
    <w:rPr>
      <w:rFonts w:ascii="Symbol" w:hAnsi="Symbol"/>
    </w:rPr>
  </w:style>
  <w:style w:type="character" w:customStyle="1" w:styleId="WW8Num39z0">
    <w:name w:val="WW8Num39z0"/>
    <w:rsid w:val="00763B0F"/>
    <w:rPr>
      <w:rFonts w:ascii="Wingdings" w:hAnsi="Wingdings"/>
    </w:rPr>
  </w:style>
  <w:style w:type="character" w:customStyle="1" w:styleId="WW8Num39z1">
    <w:name w:val="WW8Num39z1"/>
    <w:rsid w:val="00763B0F"/>
    <w:rPr>
      <w:rFonts w:ascii="Courier New" w:hAnsi="Courier New"/>
    </w:rPr>
  </w:style>
  <w:style w:type="character" w:customStyle="1" w:styleId="WW8Num39z3">
    <w:name w:val="WW8Num39z3"/>
    <w:rsid w:val="00763B0F"/>
    <w:rPr>
      <w:rFonts w:ascii="Symbol" w:hAnsi="Symbol"/>
    </w:rPr>
  </w:style>
  <w:style w:type="character" w:customStyle="1" w:styleId="WW8Num40z0">
    <w:name w:val="WW8Num40z0"/>
    <w:rsid w:val="00763B0F"/>
    <w:rPr>
      <w:rFonts w:ascii="Symbol" w:hAnsi="Symbol"/>
    </w:rPr>
  </w:style>
  <w:style w:type="character" w:customStyle="1" w:styleId="WW8Num40z1">
    <w:name w:val="WW8Num40z1"/>
    <w:rsid w:val="00763B0F"/>
    <w:rPr>
      <w:rFonts w:ascii="Courier New" w:hAnsi="Courier New"/>
    </w:rPr>
  </w:style>
  <w:style w:type="character" w:customStyle="1" w:styleId="WW8Num40z2">
    <w:name w:val="WW8Num40z2"/>
    <w:rsid w:val="00763B0F"/>
    <w:rPr>
      <w:rFonts w:ascii="Wingdings" w:hAnsi="Wingdings"/>
    </w:rPr>
  </w:style>
  <w:style w:type="character" w:customStyle="1" w:styleId="WW8Num41z0">
    <w:name w:val="WW8Num41z0"/>
    <w:rsid w:val="00763B0F"/>
    <w:rPr>
      <w:rFonts w:ascii="Wingdings" w:hAnsi="Wingdings"/>
    </w:rPr>
  </w:style>
  <w:style w:type="character" w:customStyle="1" w:styleId="WW8Num42z0">
    <w:name w:val="WW8Num42z0"/>
    <w:rsid w:val="00763B0F"/>
    <w:rPr>
      <w:rFonts w:ascii="Wingdings" w:hAnsi="Wingdings"/>
    </w:rPr>
  </w:style>
  <w:style w:type="character" w:customStyle="1" w:styleId="WW8Num42z1">
    <w:name w:val="WW8Num42z1"/>
    <w:rsid w:val="00763B0F"/>
    <w:rPr>
      <w:rFonts w:ascii="Courier New" w:hAnsi="Courier New"/>
    </w:rPr>
  </w:style>
  <w:style w:type="character" w:customStyle="1" w:styleId="WW8Num42z3">
    <w:name w:val="WW8Num42z3"/>
    <w:rsid w:val="00763B0F"/>
    <w:rPr>
      <w:rFonts w:ascii="Symbol" w:hAnsi="Symbol"/>
    </w:rPr>
  </w:style>
  <w:style w:type="character" w:customStyle="1" w:styleId="WW8Num43z0">
    <w:name w:val="WW8Num43z0"/>
    <w:rsid w:val="00763B0F"/>
    <w:rPr>
      <w:rFonts w:ascii="Symbol" w:hAnsi="Symbol"/>
    </w:rPr>
  </w:style>
  <w:style w:type="character" w:customStyle="1" w:styleId="WW8Num43z1">
    <w:name w:val="WW8Num43z1"/>
    <w:rsid w:val="00763B0F"/>
    <w:rPr>
      <w:rFonts w:ascii="Courier New" w:hAnsi="Courier New" w:cs="Wingdings"/>
    </w:rPr>
  </w:style>
  <w:style w:type="character" w:customStyle="1" w:styleId="WW8Num43z2">
    <w:name w:val="WW8Num43z2"/>
    <w:rsid w:val="00763B0F"/>
    <w:rPr>
      <w:rFonts w:ascii="Wingdings" w:hAnsi="Wingdings"/>
    </w:rPr>
  </w:style>
  <w:style w:type="character" w:customStyle="1" w:styleId="WW8Num44z0">
    <w:name w:val="WW8Num44z0"/>
    <w:rsid w:val="00763B0F"/>
    <w:rPr>
      <w:rFonts w:ascii="Wingdings" w:hAnsi="Wingdings"/>
    </w:rPr>
  </w:style>
  <w:style w:type="character" w:customStyle="1" w:styleId="WW8Num44z1">
    <w:name w:val="WW8Num44z1"/>
    <w:rsid w:val="00763B0F"/>
    <w:rPr>
      <w:rFonts w:ascii="Courier New" w:hAnsi="Courier New"/>
    </w:rPr>
  </w:style>
  <w:style w:type="character" w:customStyle="1" w:styleId="WW8Num44z3">
    <w:name w:val="WW8Num44z3"/>
    <w:rsid w:val="00763B0F"/>
    <w:rPr>
      <w:rFonts w:ascii="Symbol" w:hAnsi="Symbol"/>
    </w:rPr>
  </w:style>
  <w:style w:type="character" w:customStyle="1" w:styleId="WW8Num45z0">
    <w:name w:val="WW8Num45z0"/>
    <w:rsid w:val="00763B0F"/>
    <w:rPr>
      <w:rFonts w:ascii="Times New Roman" w:hAnsi="Times New Roman" w:cs="Times New Roman"/>
    </w:rPr>
  </w:style>
  <w:style w:type="character" w:customStyle="1" w:styleId="WW8Num45z1">
    <w:name w:val="WW8Num45z1"/>
    <w:rsid w:val="00763B0F"/>
    <w:rPr>
      <w:rFonts w:ascii="Courier New" w:hAnsi="Courier New"/>
    </w:rPr>
  </w:style>
  <w:style w:type="character" w:customStyle="1" w:styleId="WW8Num45z2">
    <w:name w:val="WW8Num45z2"/>
    <w:rsid w:val="00763B0F"/>
    <w:rPr>
      <w:rFonts w:ascii="Wingdings" w:hAnsi="Wingdings"/>
    </w:rPr>
  </w:style>
  <w:style w:type="character" w:customStyle="1" w:styleId="WW8Num45z3">
    <w:name w:val="WW8Num45z3"/>
    <w:rsid w:val="00763B0F"/>
    <w:rPr>
      <w:rFonts w:ascii="Symbol" w:hAnsi="Symbol"/>
    </w:rPr>
  </w:style>
  <w:style w:type="character" w:customStyle="1" w:styleId="WW8Num46z0">
    <w:name w:val="WW8Num46z0"/>
    <w:rsid w:val="00763B0F"/>
    <w:rPr>
      <w:rFonts w:ascii="Times New Roman" w:hAnsi="Times New Roman" w:cs="Times New Roman"/>
    </w:rPr>
  </w:style>
  <w:style w:type="character" w:customStyle="1" w:styleId="WW8Num47z0">
    <w:name w:val="WW8Num47z0"/>
    <w:rsid w:val="00763B0F"/>
    <w:rPr>
      <w:rFonts w:ascii="Wingdings" w:hAnsi="Wingdings"/>
    </w:rPr>
  </w:style>
  <w:style w:type="character" w:customStyle="1" w:styleId="WW8Num47z1">
    <w:name w:val="WW8Num47z1"/>
    <w:rsid w:val="00763B0F"/>
    <w:rPr>
      <w:rFonts w:ascii="Courier New" w:hAnsi="Courier New"/>
    </w:rPr>
  </w:style>
  <w:style w:type="character" w:customStyle="1" w:styleId="WW8Num47z3">
    <w:name w:val="WW8Num47z3"/>
    <w:rsid w:val="00763B0F"/>
    <w:rPr>
      <w:rFonts w:ascii="Symbol" w:hAnsi="Symbol"/>
    </w:rPr>
  </w:style>
  <w:style w:type="character" w:customStyle="1" w:styleId="WW8Num48z0">
    <w:name w:val="WW8Num48z0"/>
    <w:rsid w:val="00763B0F"/>
    <w:rPr>
      <w:rFonts w:ascii="Symbol" w:hAnsi="Symbol"/>
    </w:rPr>
  </w:style>
  <w:style w:type="character" w:customStyle="1" w:styleId="WW8Num48z1">
    <w:name w:val="WW8Num48z1"/>
    <w:rsid w:val="00763B0F"/>
    <w:rPr>
      <w:rFonts w:ascii="Courier New" w:hAnsi="Courier New"/>
    </w:rPr>
  </w:style>
  <w:style w:type="character" w:customStyle="1" w:styleId="WW8Num48z2">
    <w:name w:val="WW8Num48z2"/>
    <w:rsid w:val="00763B0F"/>
    <w:rPr>
      <w:rFonts w:ascii="Wingdings" w:hAnsi="Wingdings"/>
    </w:rPr>
  </w:style>
  <w:style w:type="character" w:customStyle="1" w:styleId="WW8Num49z0">
    <w:name w:val="WW8Num49z0"/>
    <w:rsid w:val="00763B0F"/>
    <w:rPr>
      <w:rFonts w:ascii="Wingdings" w:hAnsi="Wingdings"/>
    </w:rPr>
  </w:style>
  <w:style w:type="character" w:customStyle="1" w:styleId="WW8Num49z1">
    <w:name w:val="WW8Num49z1"/>
    <w:rsid w:val="00763B0F"/>
    <w:rPr>
      <w:rFonts w:ascii="Courier New" w:hAnsi="Courier New"/>
    </w:rPr>
  </w:style>
  <w:style w:type="character" w:customStyle="1" w:styleId="WW8Num49z3">
    <w:name w:val="WW8Num49z3"/>
    <w:rsid w:val="00763B0F"/>
    <w:rPr>
      <w:rFonts w:ascii="Symbol" w:hAnsi="Symbol"/>
    </w:rPr>
  </w:style>
  <w:style w:type="character" w:customStyle="1" w:styleId="WW8Num50z0">
    <w:name w:val="WW8Num50z0"/>
    <w:rsid w:val="00763B0F"/>
    <w:rPr>
      <w:rFonts w:ascii="Wingdings" w:hAnsi="Wingdings"/>
      <w:color w:val="008080"/>
    </w:rPr>
  </w:style>
  <w:style w:type="character" w:customStyle="1" w:styleId="WW8Num50z1">
    <w:name w:val="WW8Num50z1"/>
    <w:rsid w:val="00763B0F"/>
    <w:rPr>
      <w:rFonts w:ascii="Courier New" w:hAnsi="Courier New"/>
    </w:rPr>
  </w:style>
  <w:style w:type="character" w:customStyle="1" w:styleId="WW8Num50z2">
    <w:name w:val="WW8Num50z2"/>
    <w:rsid w:val="00763B0F"/>
    <w:rPr>
      <w:rFonts w:ascii="Wingdings" w:hAnsi="Wingdings"/>
    </w:rPr>
  </w:style>
  <w:style w:type="character" w:customStyle="1" w:styleId="WW8Num50z3">
    <w:name w:val="WW8Num50z3"/>
    <w:rsid w:val="00763B0F"/>
    <w:rPr>
      <w:rFonts w:ascii="Symbol" w:hAnsi="Symbol"/>
    </w:rPr>
  </w:style>
  <w:style w:type="character" w:customStyle="1" w:styleId="WW8Num51z0">
    <w:name w:val="WW8Num51z0"/>
    <w:rsid w:val="00763B0F"/>
    <w:rPr>
      <w:rFonts w:ascii="Wingdings" w:hAnsi="Wingdings"/>
      <w:color w:val="008080"/>
    </w:rPr>
  </w:style>
  <w:style w:type="character" w:customStyle="1" w:styleId="WW8Num52z0">
    <w:name w:val="WW8Num52z0"/>
    <w:rsid w:val="00763B0F"/>
    <w:rPr>
      <w:rFonts w:ascii="Wingdings" w:hAnsi="Wingdings"/>
      <w:sz w:val="28"/>
    </w:rPr>
  </w:style>
  <w:style w:type="character" w:customStyle="1" w:styleId="WW8Num53z0">
    <w:name w:val="WW8Num53z0"/>
    <w:rsid w:val="00763B0F"/>
    <w:rPr>
      <w:rFonts w:ascii="Wingdings" w:hAnsi="Wingdings"/>
    </w:rPr>
  </w:style>
  <w:style w:type="character" w:customStyle="1" w:styleId="WW8Num53z1">
    <w:name w:val="WW8Num53z1"/>
    <w:rsid w:val="00763B0F"/>
    <w:rPr>
      <w:rFonts w:ascii="Courier New" w:hAnsi="Courier New"/>
    </w:rPr>
  </w:style>
  <w:style w:type="character" w:customStyle="1" w:styleId="WW8Num53z3">
    <w:name w:val="WW8Num53z3"/>
    <w:rsid w:val="00763B0F"/>
    <w:rPr>
      <w:rFonts w:ascii="Symbol" w:hAnsi="Symbol"/>
    </w:rPr>
  </w:style>
  <w:style w:type="character" w:customStyle="1" w:styleId="WW8Num55z0">
    <w:name w:val="WW8Num55z0"/>
    <w:rsid w:val="00763B0F"/>
    <w:rPr>
      <w:rFonts w:ascii="Symbol" w:hAnsi="Symbol"/>
      <w:color w:val="auto"/>
    </w:rPr>
  </w:style>
  <w:style w:type="character" w:customStyle="1" w:styleId="WW8Num56z0">
    <w:name w:val="WW8Num56z0"/>
    <w:rsid w:val="00763B0F"/>
    <w:rPr>
      <w:rFonts w:ascii="Wingdings" w:hAnsi="Wingdings"/>
    </w:rPr>
  </w:style>
  <w:style w:type="character" w:customStyle="1" w:styleId="WW8Num57z0">
    <w:name w:val="WW8Num57z0"/>
    <w:rsid w:val="00763B0F"/>
    <w:rPr>
      <w:rFonts w:ascii="Wingdings" w:hAnsi="Wingdings"/>
      <w:sz w:val="28"/>
    </w:rPr>
  </w:style>
  <w:style w:type="character" w:customStyle="1" w:styleId="WW8Num59z0">
    <w:name w:val="WW8Num59z0"/>
    <w:rsid w:val="00763B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63B0F"/>
    <w:rPr>
      <w:rFonts w:ascii="Courier New" w:hAnsi="Courier New"/>
    </w:rPr>
  </w:style>
  <w:style w:type="character" w:customStyle="1" w:styleId="WW8Num59z2">
    <w:name w:val="WW8Num59z2"/>
    <w:rsid w:val="00763B0F"/>
    <w:rPr>
      <w:rFonts w:ascii="Wingdings" w:hAnsi="Wingdings"/>
    </w:rPr>
  </w:style>
  <w:style w:type="character" w:customStyle="1" w:styleId="WW8Num59z3">
    <w:name w:val="WW8Num59z3"/>
    <w:rsid w:val="00763B0F"/>
    <w:rPr>
      <w:rFonts w:ascii="Symbol" w:hAnsi="Symbol"/>
    </w:rPr>
  </w:style>
  <w:style w:type="character" w:customStyle="1" w:styleId="WW8Num61z0">
    <w:name w:val="WW8Num61z0"/>
    <w:rsid w:val="00763B0F"/>
    <w:rPr>
      <w:rFonts w:ascii="Wingdings" w:hAnsi="Wingdings"/>
    </w:rPr>
  </w:style>
  <w:style w:type="character" w:customStyle="1" w:styleId="WW8Num61z1">
    <w:name w:val="WW8Num61z1"/>
    <w:rsid w:val="00763B0F"/>
    <w:rPr>
      <w:rFonts w:ascii="Courier New" w:hAnsi="Courier New"/>
    </w:rPr>
  </w:style>
  <w:style w:type="character" w:customStyle="1" w:styleId="WW8Num61z3">
    <w:name w:val="WW8Num61z3"/>
    <w:rsid w:val="00763B0F"/>
    <w:rPr>
      <w:rFonts w:ascii="Symbol" w:hAnsi="Symbol"/>
    </w:rPr>
  </w:style>
  <w:style w:type="character" w:customStyle="1" w:styleId="WW8Num62z0">
    <w:name w:val="WW8Num62z0"/>
    <w:rsid w:val="00763B0F"/>
    <w:rPr>
      <w:rFonts w:ascii="Symbol" w:hAnsi="Symbol"/>
      <w:color w:val="auto"/>
    </w:rPr>
  </w:style>
  <w:style w:type="character" w:customStyle="1" w:styleId="WW8Num63z0">
    <w:name w:val="WW8Num63z0"/>
    <w:rsid w:val="00763B0F"/>
    <w:rPr>
      <w:rFonts w:ascii="Wingdings" w:hAnsi="Wingdings"/>
    </w:rPr>
  </w:style>
  <w:style w:type="character" w:customStyle="1" w:styleId="WW8Num64z0">
    <w:name w:val="WW8Num64z0"/>
    <w:rsid w:val="00763B0F"/>
    <w:rPr>
      <w:rFonts w:ascii="Times New Roman" w:hAnsi="Times New Roman" w:cs="Times New Roman"/>
    </w:rPr>
  </w:style>
  <w:style w:type="character" w:customStyle="1" w:styleId="WW8Num64z1">
    <w:name w:val="WW8Num64z1"/>
    <w:rsid w:val="00763B0F"/>
    <w:rPr>
      <w:rFonts w:ascii="Courier New" w:hAnsi="Courier New"/>
    </w:rPr>
  </w:style>
  <w:style w:type="character" w:customStyle="1" w:styleId="WW8Num64z2">
    <w:name w:val="WW8Num64z2"/>
    <w:rsid w:val="00763B0F"/>
    <w:rPr>
      <w:rFonts w:ascii="Wingdings" w:hAnsi="Wingdings"/>
    </w:rPr>
  </w:style>
  <w:style w:type="character" w:customStyle="1" w:styleId="WW8Num64z3">
    <w:name w:val="WW8Num64z3"/>
    <w:rsid w:val="00763B0F"/>
    <w:rPr>
      <w:rFonts w:ascii="Symbol" w:hAnsi="Symbol"/>
    </w:rPr>
  </w:style>
  <w:style w:type="character" w:customStyle="1" w:styleId="WW8Num65z0">
    <w:name w:val="WW8Num65z0"/>
    <w:rsid w:val="00763B0F"/>
    <w:rPr>
      <w:rFonts w:ascii="Wingdings" w:hAnsi="Wingdings"/>
      <w:sz w:val="14"/>
    </w:rPr>
  </w:style>
  <w:style w:type="character" w:customStyle="1" w:styleId="WW8Num69z0">
    <w:name w:val="WW8Num69z0"/>
    <w:rsid w:val="00763B0F"/>
    <w:rPr>
      <w:rFonts w:ascii="Times New Roman" w:hAnsi="Times New Roman" w:cs="Times New Roman"/>
    </w:rPr>
  </w:style>
  <w:style w:type="character" w:customStyle="1" w:styleId="WW8Num69z1">
    <w:name w:val="WW8Num69z1"/>
    <w:rsid w:val="00763B0F"/>
    <w:rPr>
      <w:rFonts w:ascii="Courier New" w:hAnsi="Courier New"/>
    </w:rPr>
  </w:style>
  <w:style w:type="character" w:customStyle="1" w:styleId="WW8Num69z2">
    <w:name w:val="WW8Num69z2"/>
    <w:rsid w:val="00763B0F"/>
    <w:rPr>
      <w:rFonts w:ascii="Wingdings" w:hAnsi="Wingdings"/>
    </w:rPr>
  </w:style>
  <w:style w:type="character" w:customStyle="1" w:styleId="WW8Num69z3">
    <w:name w:val="WW8Num69z3"/>
    <w:rsid w:val="00763B0F"/>
    <w:rPr>
      <w:rFonts w:ascii="Symbol" w:hAnsi="Symbol"/>
    </w:rPr>
  </w:style>
  <w:style w:type="character" w:customStyle="1" w:styleId="WW8Num70z0">
    <w:name w:val="WW8Num70z0"/>
    <w:rsid w:val="00763B0F"/>
    <w:rPr>
      <w:rFonts w:ascii="Wingdings" w:hAnsi="Wingdings"/>
    </w:rPr>
  </w:style>
  <w:style w:type="character" w:customStyle="1" w:styleId="WW8Num70z1">
    <w:name w:val="WW8Num70z1"/>
    <w:rsid w:val="00763B0F"/>
    <w:rPr>
      <w:rFonts w:ascii="Courier New" w:hAnsi="Courier New"/>
    </w:rPr>
  </w:style>
  <w:style w:type="character" w:customStyle="1" w:styleId="WW8Num70z3">
    <w:name w:val="WW8Num70z3"/>
    <w:rsid w:val="00763B0F"/>
    <w:rPr>
      <w:rFonts w:ascii="Symbol" w:hAnsi="Symbol"/>
    </w:rPr>
  </w:style>
  <w:style w:type="character" w:customStyle="1" w:styleId="WW8Num71z0">
    <w:name w:val="WW8Num71z0"/>
    <w:rsid w:val="00763B0F"/>
    <w:rPr>
      <w:rFonts w:ascii="Times New Roman" w:hAnsi="Times New Roman" w:cs="Times New Roman"/>
    </w:rPr>
  </w:style>
  <w:style w:type="character" w:customStyle="1" w:styleId="WW8Num71z1">
    <w:name w:val="WW8Num71z1"/>
    <w:rsid w:val="00763B0F"/>
    <w:rPr>
      <w:rFonts w:ascii="Courier New" w:hAnsi="Courier New"/>
    </w:rPr>
  </w:style>
  <w:style w:type="character" w:customStyle="1" w:styleId="WW8Num71z2">
    <w:name w:val="WW8Num71z2"/>
    <w:rsid w:val="00763B0F"/>
    <w:rPr>
      <w:rFonts w:ascii="Wingdings" w:hAnsi="Wingdings"/>
    </w:rPr>
  </w:style>
  <w:style w:type="character" w:customStyle="1" w:styleId="WW8Num71z3">
    <w:name w:val="WW8Num71z3"/>
    <w:rsid w:val="00763B0F"/>
    <w:rPr>
      <w:rFonts w:ascii="Symbol" w:hAnsi="Symbol"/>
    </w:rPr>
  </w:style>
  <w:style w:type="character" w:customStyle="1" w:styleId="WW8Num72z0">
    <w:name w:val="WW8Num72z0"/>
    <w:rsid w:val="00763B0F"/>
    <w:rPr>
      <w:rFonts w:ascii="Wingdings" w:hAnsi="Wingdings"/>
    </w:rPr>
  </w:style>
  <w:style w:type="character" w:customStyle="1" w:styleId="WW8Num72z1">
    <w:name w:val="WW8Num72z1"/>
    <w:rsid w:val="00763B0F"/>
    <w:rPr>
      <w:rFonts w:ascii="Courier New" w:hAnsi="Courier New"/>
    </w:rPr>
  </w:style>
  <w:style w:type="character" w:customStyle="1" w:styleId="WW8Num72z3">
    <w:name w:val="WW8Num72z3"/>
    <w:rsid w:val="00763B0F"/>
    <w:rPr>
      <w:rFonts w:ascii="Symbol" w:hAnsi="Symbol"/>
    </w:rPr>
  </w:style>
  <w:style w:type="character" w:customStyle="1" w:styleId="WW8Num73z0">
    <w:name w:val="WW8Num73z0"/>
    <w:rsid w:val="00763B0F"/>
    <w:rPr>
      <w:rFonts w:ascii="Wingdings" w:hAnsi="Wingdings"/>
    </w:rPr>
  </w:style>
  <w:style w:type="character" w:customStyle="1" w:styleId="WW8Num73z1">
    <w:name w:val="WW8Num73z1"/>
    <w:rsid w:val="00763B0F"/>
    <w:rPr>
      <w:rFonts w:ascii="Courier New" w:hAnsi="Courier New"/>
    </w:rPr>
  </w:style>
  <w:style w:type="character" w:customStyle="1" w:styleId="WW8Num73z3">
    <w:name w:val="WW8Num73z3"/>
    <w:rsid w:val="00763B0F"/>
    <w:rPr>
      <w:rFonts w:ascii="Symbol" w:hAnsi="Symbol"/>
    </w:rPr>
  </w:style>
  <w:style w:type="character" w:customStyle="1" w:styleId="WW8Num74z0">
    <w:name w:val="WW8Num74z0"/>
    <w:rsid w:val="00763B0F"/>
    <w:rPr>
      <w:rFonts w:ascii="Wingdings" w:hAnsi="Wingdings"/>
    </w:rPr>
  </w:style>
  <w:style w:type="character" w:customStyle="1" w:styleId="WW8Num74z3">
    <w:name w:val="WW8Num74z3"/>
    <w:rsid w:val="00763B0F"/>
    <w:rPr>
      <w:rFonts w:ascii="Symbol" w:hAnsi="Symbol"/>
    </w:rPr>
  </w:style>
  <w:style w:type="character" w:customStyle="1" w:styleId="WW8Num74z4">
    <w:name w:val="WW8Num74z4"/>
    <w:rsid w:val="00763B0F"/>
    <w:rPr>
      <w:rFonts w:ascii="Courier New" w:hAnsi="Courier New"/>
    </w:rPr>
  </w:style>
  <w:style w:type="character" w:customStyle="1" w:styleId="WW8Num75z0">
    <w:name w:val="WW8Num75z0"/>
    <w:rsid w:val="00763B0F"/>
    <w:rPr>
      <w:rFonts w:ascii="Wingdings" w:hAnsi="Wingdings"/>
      <w:color w:val="008080"/>
    </w:rPr>
  </w:style>
  <w:style w:type="character" w:customStyle="1" w:styleId="WW8Num75z1">
    <w:name w:val="WW8Num75z1"/>
    <w:rsid w:val="00763B0F"/>
    <w:rPr>
      <w:rFonts w:ascii="Courier New" w:hAnsi="Courier New"/>
    </w:rPr>
  </w:style>
  <w:style w:type="character" w:customStyle="1" w:styleId="WW8Num75z2">
    <w:name w:val="WW8Num75z2"/>
    <w:rsid w:val="00763B0F"/>
    <w:rPr>
      <w:rFonts w:ascii="Wingdings" w:hAnsi="Wingdings"/>
    </w:rPr>
  </w:style>
  <w:style w:type="character" w:customStyle="1" w:styleId="WW8Num75z3">
    <w:name w:val="WW8Num75z3"/>
    <w:rsid w:val="00763B0F"/>
    <w:rPr>
      <w:rFonts w:ascii="Symbol" w:hAnsi="Symbol"/>
    </w:rPr>
  </w:style>
  <w:style w:type="character" w:customStyle="1" w:styleId="WW8Num76z0">
    <w:name w:val="WW8Num76z0"/>
    <w:rsid w:val="00763B0F"/>
    <w:rPr>
      <w:rFonts w:ascii="Wingdings" w:hAnsi="Wingdings"/>
      <w:sz w:val="14"/>
    </w:rPr>
  </w:style>
  <w:style w:type="character" w:customStyle="1" w:styleId="WW8Num78z0">
    <w:name w:val="WW8Num78z0"/>
    <w:rsid w:val="00763B0F"/>
    <w:rPr>
      <w:rFonts w:ascii="Wingdings" w:hAnsi="Wingdings"/>
    </w:rPr>
  </w:style>
  <w:style w:type="character" w:customStyle="1" w:styleId="WW8Num78z1">
    <w:name w:val="WW8Num78z1"/>
    <w:rsid w:val="00763B0F"/>
    <w:rPr>
      <w:rFonts w:ascii="Courier New" w:hAnsi="Courier New"/>
    </w:rPr>
  </w:style>
  <w:style w:type="character" w:customStyle="1" w:styleId="WW8Num78z3">
    <w:name w:val="WW8Num78z3"/>
    <w:rsid w:val="00763B0F"/>
    <w:rPr>
      <w:rFonts w:ascii="Symbol" w:hAnsi="Symbol"/>
    </w:rPr>
  </w:style>
  <w:style w:type="character" w:customStyle="1" w:styleId="WW8Num79z0">
    <w:name w:val="WW8Num79z0"/>
    <w:rsid w:val="00763B0F"/>
    <w:rPr>
      <w:rFonts w:ascii="Wingdings" w:hAnsi="Wingdings"/>
    </w:rPr>
  </w:style>
  <w:style w:type="character" w:customStyle="1" w:styleId="WW8Num79z1">
    <w:name w:val="WW8Num79z1"/>
    <w:rsid w:val="00763B0F"/>
    <w:rPr>
      <w:rFonts w:ascii="Courier New" w:hAnsi="Courier New"/>
    </w:rPr>
  </w:style>
  <w:style w:type="character" w:customStyle="1" w:styleId="WW8Num79z3">
    <w:name w:val="WW8Num79z3"/>
    <w:rsid w:val="00763B0F"/>
    <w:rPr>
      <w:rFonts w:ascii="Symbol" w:hAnsi="Symbol"/>
    </w:rPr>
  </w:style>
  <w:style w:type="character" w:customStyle="1" w:styleId="WW8Num80z0">
    <w:name w:val="WW8Num80z0"/>
    <w:rsid w:val="00763B0F"/>
    <w:rPr>
      <w:rFonts w:ascii="Times New Roman" w:hAnsi="Times New Roman"/>
    </w:rPr>
  </w:style>
  <w:style w:type="character" w:customStyle="1" w:styleId="WW8Num81z0">
    <w:name w:val="WW8Num81z0"/>
    <w:rsid w:val="00763B0F"/>
    <w:rPr>
      <w:rFonts w:ascii="Times New Roman" w:hAnsi="Times New Roman" w:cs="Times New Roman"/>
    </w:rPr>
  </w:style>
  <w:style w:type="character" w:customStyle="1" w:styleId="WW8Num81z1">
    <w:name w:val="WW8Num81z1"/>
    <w:rsid w:val="00763B0F"/>
    <w:rPr>
      <w:rFonts w:ascii="Courier New" w:hAnsi="Courier New"/>
    </w:rPr>
  </w:style>
  <w:style w:type="character" w:customStyle="1" w:styleId="WW8Num81z2">
    <w:name w:val="WW8Num81z2"/>
    <w:rsid w:val="00763B0F"/>
    <w:rPr>
      <w:rFonts w:ascii="Wingdings" w:hAnsi="Wingdings"/>
    </w:rPr>
  </w:style>
  <w:style w:type="character" w:customStyle="1" w:styleId="WW8Num81z3">
    <w:name w:val="WW8Num81z3"/>
    <w:rsid w:val="00763B0F"/>
    <w:rPr>
      <w:rFonts w:ascii="Symbol" w:hAnsi="Symbol"/>
    </w:rPr>
  </w:style>
  <w:style w:type="character" w:customStyle="1" w:styleId="WW8Num84z0">
    <w:name w:val="WW8Num84z0"/>
    <w:rsid w:val="00763B0F"/>
    <w:rPr>
      <w:rFonts w:ascii="Wingdings" w:hAnsi="Wingdings"/>
    </w:rPr>
  </w:style>
  <w:style w:type="character" w:customStyle="1" w:styleId="WW8Num84z1">
    <w:name w:val="WW8Num84z1"/>
    <w:rsid w:val="00763B0F"/>
    <w:rPr>
      <w:rFonts w:ascii="Courier New" w:hAnsi="Courier New"/>
    </w:rPr>
  </w:style>
  <w:style w:type="character" w:customStyle="1" w:styleId="WW8Num84z3">
    <w:name w:val="WW8Num84z3"/>
    <w:rsid w:val="00763B0F"/>
    <w:rPr>
      <w:rFonts w:ascii="Symbol" w:hAnsi="Symbol"/>
    </w:rPr>
  </w:style>
  <w:style w:type="character" w:customStyle="1" w:styleId="WW8Num85z0">
    <w:name w:val="WW8Num85z0"/>
    <w:rsid w:val="00763B0F"/>
    <w:rPr>
      <w:rFonts w:ascii="Wingdings" w:hAnsi="Wingdings"/>
    </w:rPr>
  </w:style>
  <w:style w:type="character" w:customStyle="1" w:styleId="WW8Num85z1">
    <w:name w:val="WW8Num85z1"/>
    <w:rsid w:val="00763B0F"/>
    <w:rPr>
      <w:rFonts w:ascii="Courier New" w:hAnsi="Courier New"/>
    </w:rPr>
  </w:style>
  <w:style w:type="character" w:customStyle="1" w:styleId="WW8Num85z3">
    <w:name w:val="WW8Num85z3"/>
    <w:rsid w:val="00763B0F"/>
    <w:rPr>
      <w:rFonts w:ascii="Symbol" w:hAnsi="Symbol"/>
    </w:rPr>
  </w:style>
  <w:style w:type="character" w:customStyle="1" w:styleId="WW8Num87z0">
    <w:name w:val="WW8Num87z0"/>
    <w:rsid w:val="00763B0F"/>
    <w:rPr>
      <w:rFonts w:ascii="Wingdings" w:hAnsi="Wingdings"/>
    </w:rPr>
  </w:style>
  <w:style w:type="character" w:customStyle="1" w:styleId="WW8Num87z1">
    <w:name w:val="WW8Num87z1"/>
    <w:rsid w:val="00763B0F"/>
    <w:rPr>
      <w:rFonts w:ascii="Courier New" w:hAnsi="Courier New"/>
    </w:rPr>
  </w:style>
  <w:style w:type="character" w:customStyle="1" w:styleId="WW8Num87z3">
    <w:name w:val="WW8Num87z3"/>
    <w:rsid w:val="00763B0F"/>
    <w:rPr>
      <w:rFonts w:ascii="Symbol" w:hAnsi="Symbol"/>
    </w:rPr>
  </w:style>
  <w:style w:type="character" w:customStyle="1" w:styleId="WW8Num88z0">
    <w:name w:val="WW8Num88z0"/>
    <w:rsid w:val="00763B0F"/>
    <w:rPr>
      <w:rFonts w:ascii="Wingdings" w:hAnsi="Wingdings"/>
    </w:rPr>
  </w:style>
  <w:style w:type="character" w:customStyle="1" w:styleId="WW8Num88z1">
    <w:name w:val="WW8Num88z1"/>
    <w:rsid w:val="00763B0F"/>
    <w:rPr>
      <w:rFonts w:ascii="Courier New" w:hAnsi="Courier New"/>
    </w:rPr>
  </w:style>
  <w:style w:type="character" w:customStyle="1" w:styleId="WW8Num88z3">
    <w:name w:val="WW8Num88z3"/>
    <w:rsid w:val="00763B0F"/>
    <w:rPr>
      <w:rFonts w:ascii="Symbol" w:hAnsi="Symbol"/>
    </w:rPr>
  </w:style>
  <w:style w:type="character" w:customStyle="1" w:styleId="WW8Num89z0">
    <w:name w:val="WW8Num89z0"/>
    <w:rsid w:val="00763B0F"/>
    <w:rPr>
      <w:rFonts w:ascii="Symbol" w:hAnsi="Symbol"/>
    </w:rPr>
  </w:style>
  <w:style w:type="character" w:customStyle="1" w:styleId="WW8Num90z0">
    <w:name w:val="WW8Num90z0"/>
    <w:rsid w:val="00763B0F"/>
    <w:rPr>
      <w:rFonts w:ascii="Wingdings" w:hAnsi="Wingdings"/>
      <w:sz w:val="14"/>
    </w:rPr>
  </w:style>
  <w:style w:type="character" w:customStyle="1" w:styleId="WW8Num91z0">
    <w:name w:val="WW8Num91z0"/>
    <w:rsid w:val="00763B0F"/>
    <w:rPr>
      <w:rFonts w:ascii="Wingdings" w:hAnsi="Wingdings"/>
      <w:color w:val="008080"/>
    </w:rPr>
  </w:style>
  <w:style w:type="character" w:customStyle="1" w:styleId="WW8NumSt58z0">
    <w:name w:val="WW8NumSt58z0"/>
    <w:rsid w:val="00763B0F"/>
    <w:rPr>
      <w:rFonts w:ascii="Wingdings" w:hAnsi="Wingdings"/>
      <w:sz w:val="18"/>
    </w:rPr>
  </w:style>
  <w:style w:type="character" w:customStyle="1" w:styleId="WW-Policepardfaut">
    <w:name w:val="WW-Police par défaut"/>
    <w:rsid w:val="00763B0F"/>
  </w:style>
  <w:style w:type="character" w:customStyle="1" w:styleId="Caractredenotedebasdepage">
    <w:name w:val="Caractère de note de bas de page"/>
    <w:basedOn w:val="WW-Policepardfaut"/>
    <w:rsid w:val="00763B0F"/>
    <w:rPr>
      <w:vertAlign w:val="superscript"/>
    </w:rPr>
  </w:style>
  <w:style w:type="paragraph" w:styleId="Liste">
    <w:name w:val="List"/>
    <w:basedOn w:val="Corpsdetexte"/>
    <w:locked/>
    <w:rsid w:val="00763B0F"/>
    <w:pPr>
      <w:widowControl/>
      <w:suppressAutoHyphens/>
      <w:autoSpaceDE/>
      <w:autoSpaceDN/>
      <w:adjustRightInd/>
    </w:pPr>
    <w:rPr>
      <w:rFonts w:ascii="Arial" w:hAnsi="Arial" w:cs="Tahoma"/>
      <w:spacing w:val="-4"/>
      <w:sz w:val="18"/>
      <w:lang w:eastAsia="ar-SA"/>
    </w:rPr>
  </w:style>
  <w:style w:type="paragraph" w:styleId="Lgende">
    <w:name w:val="caption"/>
    <w:basedOn w:val="Normal"/>
    <w:qFormat/>
    <w:rsid w:val="00763B0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63B0F"/>
    <w:pPr>
      <w:suppressLineNumbers/>
      <w:suppressAutoHyphens/>
    </w:pPr>
    <w:rPr>
      <w:rFonts w:ascii="Liberation Sans" w:hAnsi="Liberation Sans" w:cs="Tahoma"/>
      <w:sz w:val="24"/>
      <w:szCs w:val="24"/>
      <w:lang w:eastAsia="ar-SA"/>
    </w:rPr>
  </w:style>
  <w:style w:type="paragraph" w:customStyle="1" w:styleId="Rpertoire">
    <w:name w:val="Répertoire"/>
    <w:basedOn w:val="Normal"/>
    <w:rsid w:val="00763B0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763B0F"/>
    <w:pPr>
      <w:suppressLineNumbers/>
      <w:suppressAutoHyphens/>
    </w:pPr>
    <w:rPr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763B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63B0F"/>
    <w:pPr>
      <w:widowControl/>
      <w:suppressAutoHyphens/>
      <w:autoSpaceDE/>
      <w:autoSpaceDN/>
      <w:adjustRightInd/>
    </w:pPr>
    <w:rPr>
      <w:rFonts w:ascii="Arial" w:hAnsi="Arial"/>
      <w:spacing w:val="-4"/>
      <w:sz w:val="18"/>
      <w:lang w:eastAsia="ar-SA"/>
    </w:rPr>
  </w:style>
  <w:style w:type="character" w:styleId="Lienhypertextesuivivisit">
    <w:name w:val="FollowedHyperlink"/>
    <w:basedOn w:val="Policepardfaut"/>
    <w:locked/>
    <w:rsid w:val="00763B0F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763B0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28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029AD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029AD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029AD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8029AD"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029AD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8029AD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Titre7">
    <w:name w:val="heading 7"/>
    <w:basedOn w:val="Normal"/>
    <w:next w:val="Normal"/>
    <w:link w:val="Titre7Car"/>
    <w:qFormat/>
    <w:rsid w:val="008029AD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029AD"/>
    <w:pPr>
      <w:keepNext/>
      <w:numPr>
        <w:ilvl w:val="12"/>
      </w:numPr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8029AD"/>
    <w:pPr>
      <w:keepNext/>
      <w:tabs>
        <w:tab w:val="left" w:leader="dot" w:pos="8931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2Car">
    <w:name w:val="Titre 2 Car"/>
    <w:link w:val="Titre2"/>
    <w:locked/>
    <w:rsid w:val="008029AD"/>
    <w:rPr>
      <w:rFonts w:ascii="Times New Roman" w:hAnsi="Times New Roman" w:cs="Times New Roman"/>
      <w:b/>
      <w:sz w:val="20"/>
      <w:shd w:val="pct25" w:color="auto" w:fill="auto"/>
      <w:lang w:eastAsia="fr-FR"/>
    </w:rPr>
  </w:style>
  <w:style w:type="character" w:customStyle="1" w:styleId="Titre3Car">
    <w:name w:val="Titre 3 Car"/>
    <w:link w:val="Titre3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4Car">
    <w:name w:val="Titre 4 Car"/>
    <w:link w:val="Titre4"/>
    <w:locked/>
    <w:rsid w:val="008029AD"/>
    <w:rPr>
      <w:rFonts w:ascii="Arial" w:hAnsi="Arial" w:cs="Times New Roman"/>
      <w:b/>
      <w:sz w:val="20"/>
      <w:lang w:eastAsia="fr-FR"/>
    </w:rPr>
  </w:style>
  <w:style w:type="character" w:customStyle="1" w:styleId="Titre5Car">
    <w:name w:val="Titre 5 Car"/>
    <w:link w:val="Titre5"/>
    <w:locked/>
    <w:rsid w:val="008029AD"/>
    <w:rPr>
      <w:rFonts w:ascii="Arial" w:hAnsi="Arial" w:cs="Times New Roman"/>
      <w:b/>
      <w:lang w:eastAsia="fr-FR"/>
    </w:rPr>
  </w:style>
  <w:style w:type="character" w:customStyle="1" w:styleId="Titre6Car">
    <w:name w:val="Titre 6 Car"/>
    <w:link w:val="Titre6"/>
    <w:uiPriority w:val="99"/>
    <w:locked/>
    <w:rsid w:val="008029AD"/>
    <w:rPr>
      <w:rFonts w:ascii="Arial" w:hAnsi="Arial" w:cs="Times New Roman"/>
      <w:b/>
      <w:i/>
      <w:lang w:eastAsia="fr-FR"/>
    </w:rPr>
  </w:style>
  <w:style w:type="character" w:customStyle="1" w:styleId="Titre7Car">
    <w:name w:val="Titre 7 Car"/>
    <w:link w:val="Titre7"/>
    <w:locked/>
    <w:rsid w:val="008029AD"/>
    <w:rPr>
      <w:rFonts w:ascii="Times New Roman" w:hAnsi="Times New Roman" w:cs="Times New Roman"/>
      <w:sz w:val="24"/>
      <w:lang w:eastAsia="fr-FR"/>
    </w:rPr>
  </w:style>
  <w:style w:type="character" w:customStyle="1" w:styleId="Titre8Car">
    <w:name w:val="Titre 8 Car"/>
    <w:link w:val="Titre8"/>
    <w:locked/>
    <w:rsid w:val="008029AD"/>
    <w:rPr>
      <w:rFonts w:ascii="Times New Roman" w:hAnsi="Times New Roman" w:cs="Times New Roman"/>
      <w:b/>
      <w:sz w:val="18"/>
      <w:lang w:eastAsia="fr-FR"/>
    </w:rPr>
  </w:style>
  <w:style w:type="character" w:customStyle="1" w:styleId="Titre9Car">
    <w:name w:val="Titre 9 Car"/>
    <w:link w:val="Titre9"/>
    <w:uiPriority w:val="99"/>
    <w:locked/>
    <w:rsid w:val="008029AD"/>
    <w:rPr>
      <w:rFonts w:ascii="Arial" w:hAnsi="Arial" w:cs="Times New Roman"/>
      <w:b/>
      <w:sz w:val="20"/>
      <w:lang w:eastAsia="fr-FR"/>
    </w:rPr>
  </w:style>
  <w:style w:type="paragraph" w:styleId="En-tte">
    <w:name w:val="header"/>
    <w:basedOn w:val="Normal"/>
    <w:link w:val="En-tt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locked/>
    <w:rsid w:val="008029AD"/>
    <w:rPr>
      <w:rFonts w:ascii="Arial" w:hAnsi="Arial" w:cs="Times New Roman"/>
      <w:sz w:val="20"/>
      <w:lang w:eastAsia="fr-FR"/>
    </w:rPr>
  </w:style>
  <w:style w:type="character" w:styleId="Numrodepage">
    <w:name w:val="page number"/>
    <w:rsid w:val="008029AD"/>
    <w:rPr>
      <w:rFonts w:cs="Times New Roman"/>
    </w:rPr>
  </w:style>
  <w:style w:type="paragraph" w:styleId="Pieddepage">
    <w:name w:val="footer"/>
    <w:basedOn w:val="Normal"/>
    <w:link w:val="Pieddepag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link w:val="Pieddepage"/>
    <w:locked/>
    <w:rsid w:val="008029AD"/>
    <w:rPr>
      <w:rFonts w:ascii="Arial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8029AD"/>
    <w:pPr>
      <w:tabs>
        <w:tab w:val="left" w:pos="426"/>
      </w:tabs>
      <w:jc w:val="both"/>
    </w:pPr>
    <w:rPr>
      <w:rFonts w:ascii="Arial" w:hAnsi="Arial"/>
    </w:rPr>
  </w:style>
  <w:style w:type="character" w:customStyle="1" w:styleId="Corpsdetexte3Car">
    <w:name w:val="Corps de texte 3 Car"/>
    <w:link w:val="Corpsdetexte3"/>
    <w:uiPriority w:val="99"/>
    <w:locked/>
    <w:rsid w:val="008029AD"/>
    <w:rPr>
      <w:rFonts w:ascii="Arial" w:hAnsi="Arial" w:cs="Times New Roman"/>
      <w:sz w:val="20"/>
      <w:lang w:eastAsia="fr-FR"/>
    </w:rPr>
  </w:style>
  <w:style w:type="table" w:styleId="Grilledutableau">
    <w:name w:val="Table Grid"/>
    <w:basedOn w:val="TableauNormal"/>
    <w:uiPriority w:val="99"/>
    <w:rsid w:val="008029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8029AD"/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8029AD"/>
    <w:rPr>
      <w:rFonts w:ascii="Tahoma" w:hAnsi="Tahoma" w:cs="Times New Roman"/>
      <w:sz w:val="16"/>
      <w:lang w:eastAsia="fr-FR"/>
    </w:rPr>
  </w:style>
  <w:style w:type="paragraph" w:styleId="Corpsdetexte">
    <w:name w:val="Body Text"/>
    <w:basedOn w:val="Normal"/>
    <w:link w:val="CorpsdetexteCar"/>
    <w:rsid w:val="008029AD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</w:rPr>
  </w:style>
  <w:style w:type="character" w:customStyle="1" w:styleId="CorpsdetexteCar">
    <w:name w:val="Corps de texte Car"/>
    <w:link w:val="Corpsdetexte"/>
    <w:locked/>
    <w:rsid w:val="008029AD"/>
    <w:rPr>
      <w:rFonts w:ascii="TimesNewRomanPSMT" w:hAnsi="TimesNewRomanPSMT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8029AD"/>
    <w:pPr>
      <w:jc w:val="center"/>
    </w:pPr>
    <w:rPr>
      <w:b/>
      <w:sz w:val="28"/>
    </w:rPr>
  </w:style>
  <w:style w:type="character" w:customStyle="1" w:styleId="TitreCar">
    <w:name w:val="Titre Car"/>
    <w:link w:val="Titre"/>
    <w:locked/>
    <w:rsid w:val="008029AD"/>
    <w:rPr>
      <w:rFonts w:ascii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8029AD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Corpsdetexte2Car">
    <w:name w:val="Corps de texte 2 Car"/>
    <w:link w:val="Corpsdetexte2"/>
    <w:locked/>
    <w:rsid w:val="008029AD"/>
    <w:rPr>
      <w:rFonts w:ascii="Times New Roman" w:hAnsi="Times New Roman" w:cs="Times New Roman"/>
      <w:color w:val="000000"/>
      <w:sz w:val="24"/>
      <w:lang w:eastAsia="fr-FR"/>
    </w:rPr>
  </w:style>
  <w:style w:type="paragraph" w:customStyle="1" w:styleId="corpsol">
    <w:name w:val="corpsol"/>
    <w:basedOn w:val="Corpsdetexte"/>
    <w:uiPriority w:val="99"/>
    <w:rsid w:val="008029AD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link w:val="Sous-titreCar"/>
    <w:qFormat/>
    <w:rsid w:val="008029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ous-titreCar">
    <w:name w:val="Sous-titre Car"/>
    <w:link w:val="Sous-titre"/>
    <w:locked/>
    <w:rsid w:val="008029AD"/>
    <w:rPr>
      <w:rFonts w:ascii="Times New Roman" w:hAnsi="Times New Roman" w:cs="Times New Roman"/>
      <w:b/>
      <w:sz w:val="24"/>
      <w:lang w:eastAsia="fr-FR"/>
    </w:rPr>
  </w:style>
  <w:style w:type="paragraph" w:customStyle="1" w:styleId="listepuce2">
    <w:name w:val="liste à puce 2"/>
    <w:basedOn w:val="Normal"/>
    <w:uiPriority w:val="99"/>
    <w:rsid w:val="008029AD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uiPriority w:val="99"/>
    <w:rsid w:val="008029AD"/>
    <w:pPr>
      <w:keepNext/>
      <w:keepLines/>
      <w:snapToGrid w:val="0"/>
    </w:pPr>
    <w:rPr>
      <w:rFonts w:ascii="Arial" w:hAnsi="Arial" w:cs="Arial"/>
      <w:u w:val="single"/>
    </w:rPr>
  </w:style>
  <w:style w:type="paragraph" w:styleId="Notedebasdepage">
    <w:name w:val="footnote text"/>
    <w:basedOn w:val="Normal"/>
    <w:link w:val="NotedebasdepageCar"/>
    <w:semiHidden/>
    <w:rsid w:val="008029AD"/>
    <w:pPr>
      <w:ind w:left="142" w:hanging="142"/>
      <w:jc w:val="both"/>
    </w:pPr>
    <w:rPr>
      <w:rFonts w:ascii="Tahoma" w:hAnsi="Tahoma"/>
      <w:sz w:val="18"/>
    </w:rPr>
  </w:style>
  <w:style w:type="character" w:customStyle="1" w:styleId="NotedebasdepageCar">
    <w:name w:val="Note de bas de page Car"/>
    <w:link w:val="Notedebasdepage"/>
    <w:semiHidden/>
    <w:locked/>
    <w:rsid w:val="008029AD"/>
    <w:rPr>
      <w:rFonts w:ascii="Tahoma" w:hAnsi="Tahoma" w:cs="Times New Roman"/>
      <w:sz w:val="18"/>
      <w:lang w:eastAsia="fr-FR"/>
    </w:rPr>
  </w:style>
  <w:style w:type="character" w:styleId="Lienhypertexte">
    <w:name w:val="Hyperlink"/>
    <w:rsid w:val="008029AD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8029AD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uiPriority w:val="99"/>
    <w:semiHidden/>
    <w:rsid w:val="008029A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29AD"/>
  </w:style>
  <w:style w:type="character" w:customStyle="1" w:styleId="CommentaireCar">
    <w:name w:val="Commentaire Car"/>
    <w:link w:val="Commentaire"/>
    <w:uiPriority w:val="99"/>
    <w:semiHidden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29AD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029AD"/>
    <w:rPr>
      <w:rFonts w:ascii="Times New Roman" w:hAnsi="Times New Roman" w:cs="Times New Roman"/>
      <w:b/>
      <w:sz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8029A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8029AD"/>
    <w:pPr>
      <w:spacing w:after="120"/>
      <w:ind w:left="283"/>
    </w:pPr>
    <w:rPr>
      <w:sz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8029AD"/>
    <w:rPr>
      <w:rFonts w:ascii="Times New Roman" w:hAnsi="Times New Roman" w:cs="Times New Roman"/>
      <w:sz w:val="16"/>
      <w:lang w:eastAsia="fr-FR"/>
    </w:rPr>
  </w:style>
  <w:style w:type="paragraph" w:customStyle="1" w:styleId="normalformulaire">
    <w:name w:val="normal formulaire"/>
    <w:basedOn w:val="Normal"/>
    <w:rsid w:val="008029AD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8029AD"/>
    <w:rPr>
      <w:i/>
      <w:iCs/>
      <w:sz w:val="14"/>
      <w:szCs w:val="14"/>
    </w:rPr>
  </w:style>
  <w:style w:type="paragraph" w:customStyle="1" w:styleId="Standard">
    <w:name w:val="Standard"/>
    <w:uiPriority w:val="99"/>
    <w:rsid w:val="008029AD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8029AD"/>
    <w:pPr>
      <w:ind w:left="720"/>
    </w:pPr>
  </w:style>
  <w:style w:type="paragraph" w:styleId="Listepuces">
    <w:name w:val="List Bullet"/>
    <w:basedOn w:val="Normal"/>
    <w:autoRedefine/>
    <w:uiPriority w:val="99"/>
    <w:rsid w:val="008029AD"/>
    <w:pPr>
      <w:ind w:left="360" w:hanging="360"/>
    </w:pPr>
  </w:style>
  <w:style w:type="paragraph" w:customStyle="1" w:styleId="titreformulaire">
    <w:name w:val="titre formulaire"/>
    <w:basedOn w:val="Titre7"/>
    <w:rsid w:val="008029AD"/>
    <w:pPr>
      <w:keepNext/>
      <w:spacing w:before="0" w:after="0"/>
      <w:jc w:val="both"/>
    </w:pPr>
    <w:rPr>
      <w:rFonts w:ascii="Tahoma" w:hAnsi="Tahoma"/>
      <w:b/>
      <w:color w:val="FFFFFF"/>
      <w:sz w:val="20"/>
    </w:rPr>
  </w:style>
  <w:style w:type="table" w:styleId="Colonnesdetableau5">
    <w:name w:val="Table Columns 5"/>
    <w:basedOn w:val="TableauNormal"/>
    <w:uiPriority w:val="99"/>
    <w:rsid w:val="008029AD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lonnesdetableau1">
    <w:name w:val="Table Columns 1"/>
    <w:basedOn w:val="TableauNormal"/>
    <w:uiPriority w:val="99"/>
    <w:rsid w:val="008029AD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rsid w:val="00575482"/>
    <w:pPr>
      <w:spacing w:before="100" w:beforeAutospacing="1" w:after="119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D57"/>
    <w:pPr>
      <w:ind w:left="720"/>
      <w:contextualSpacing/>
    </w:pPr>
  </w:style>
  <w:style w:type="paragraph" w:customStyle="1" w:styleId="texte">
    <w:name w:val="texte"/>
    <w:basedOn w:val="Normal"/>
    <w:uiPriority w:val="99"/>
    <w:rsid w:val="00565174"/>
    <w:pPr>
      <w:suppressAutoHyphens/>
      <w:spacing w:before="120"/>
      <w:jc w:val="both"/>
    </w:pPr>
    <w:rPr>
      <w:rFonts w:ascii="Arial" w:hAnsi="Arial"/>
      <w:lang w:eastAsia="ar-SA"/>
    </w:rPr>
  </w:style>
  <w:style w:type="character" w:styleId="Appelnotedebasdep">
    <w:name w:val="footnote reference"/>
    <w:semiHidden/>
    <w:rsid w:val="00BC0968"/>
    <w:rPr>
      <w:rFonts w:cs="Times New Roman"/>
      <w:vertAlign w:val="superscript"/>
    </w:rPr>
  </w:style>
  <w:style w:type="paragraph" w:customStyle="1" w:styleId="western">
    <w:name w:val="western"/>
    <w:basedOn w:val="Normal"/>
    <w:rsid w:val="00134EF3"/>
    <w:pPr>
      <w:spacing w:before="100" w:beforeAutospacing="1"/>
    </w:pPr>
    <w:rPr>
      <w:rFonts w:ascii="TimesNewRomanPSMT" w:hAnsi="TimesNewRomanPSMT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unhideWhenUsed/>
    <w:rsid w:val="00763B0F"/>
  </w:style>
  <w:style w:type="character" w:customStyle="1" w:styleId="WW8Num2z0">
    <w:name w:val="WW8Num2z0"/>
    <w:rsid w:val="00763B0F"/>
    <w:rPr>
      <w:rFonts w:ascii="Wingdings" w:hAnsi="Wingdings"/>
    </w:rPr>
  </w:style>
  <w:style w:type="character" w:customStyle="1" w:styleId="WW8Num3z0">
    <w:name w:val="WW8Num3z0"/>
    <w:rsid w:val="00763B0F"/>
    <w:rPr>
      <w:rFonts w:ascii="Wingdings" w:hAnsi="Wingdings"/>
      <w:color w:val="008080"/>
    </w:rPr>
  </w:style>
  <w:style w:type="character" w:customStyle="1" w:styleId="WW8Num4z0">
    <w:name w:val="WW8Num4z0"/>
    <w:rsid w:val="00763B0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63B0F"/>
  </w:style>
  <w:style w:type="character" w:customStyle="1" w:styleId="WW8Num1z0">
    <w:name w:val="WW8Num1z0"/>
    <w:rsid w:val="00763B0F"/>
    <w:rPr>
      <w:rFonts w:ascii="Symbol" w:hAnsi="Symbol"/>
    </w:rPr>
  </w:style>
  <w:style w:type="character" w:customStyle="1" w:styleId="WW8Num5z0">
    <w:name w:val="WW8Num5z0"/>
    <w:rsid w:val="00763B0F"/>
    <w:rPr>
      <w:rFonts w:ascii="Times New Roman" w:hAnsi="Times New Roman" w:cs="Times New Roman"/>
    </w:rPr>
  </w:style>
  <w:style w:type="character" w:customStyle="1" w:styleId="WW8Num6z0">
    <w:name w:val="WW8Num6z0"/>
    <w:rsid w:val="00763B0F"/>
    <w:rPr>
      <w:rFonts w:ascii="Wingdings" w:hAnsi="Wingdings"/>
    </w:rPr>
  </w:style>
  <w:style w:type="character" w:customStyle="1" w:styleId="WW8Num6z1">
    <w:name w:val="WW8Num6z1"/>
    <w:rsid w:val="00763B0F"/>
    <w:rPr>
      <w:rFonts w:ascii="Courier New" w:hAnsi="Courier New"/>
    </w:rPr>
  </w:style>
  <w:style w:type="character" w:customStyle="1" w:styleId="WW8Num6z3">
    <w:name w:val="WW8Num6z3"/>
    <w:rsid w:val="00763B0F"/>
    <w:rPr>
      <w:rFonts w:ascii="Symbol" w:hAnsi="Symbol"/>
    </w:rPr>
  </w:style>
  <w:style w:type="character" w:customStyle="1" w:styleId="WW8Num7z0">
    <w:name w:val="WW8Num7z0"/>
    <w:rsid w:val="00763B0F"/>
    <w:rPr>
      <w:rFonts w:ascii="Wingdings" w:hAnsi="Wingdings"/>
      <w:sz w:val="14"/>
    </w:rPr>
  </w:style>
  <w:style w:type="character" w:customStyle="1" w:styleId="WW8Num8z0">
    <w:name w:val="WW8Num8z0"/>
    <w:rsid w:val="00763B0F"/>
    <w:rPr>
      <w:rFonts w:ascii="Wingdings" w:hAnsi="Wingdings"/>
      <w:sz w:val="28"/>
    </w:rPr>
  </w:style>
  <w:style w:type="character" w:customStyle="1" w:styleId="WW8Num9z0">
    <w:name w:val="WW8Num9z0"/>
    <w:rsid w:val="00763B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63B0F"/>
    <w:rPr>
      <w:rFonts w:ascii="Courier New" w:hAnsi="Courier New" w:cs="Wingdings"/>
    </w:rPr>
  </w:style>
  <w:style w:type="character" w:customStyle="1" w:styleId="WW8Num9z2">
    <w:name w:val="WW8Num9z2"/>
    <w:rsid w:val="00763B0F"/>
    <w:rPr>
      <w:rFonts w:ascii="Wingdings" w:hAnsi="Wingdings"/>
    </w:rPr>
  </w:style>
  <w:style w:type="character" w:customStyle="1" w:styleId="WW8Num9z3">
    <w:name w:val="WW8Num9z3"/>
    <w:rsid w:val="00763B0F"/>
    <w:rPr>
      <w:rFonts w:ascii="Symbol" w:hAnsi="Symbol"/>
    </w:rPr>
  </w:style>
  <w:style w:type="character" w:customStyle="1" w:styleId="WW8Num10z0">
    <w:name w:val="WW8Num10z0"/>
    <w:rsid w:val="00763B0F"/>
    <w:rPr>
      <w:rFonts w:ascii="Wingdings" w:hAnsi="Wingdings"/>
      <w:sz w:val="14"/>
    </w:rPr>
  </w:style>
  <w:style w:type="character" w:customStyle="1" w:styleId="WW8Num11z0">
    <w:name w:val="WW8Num11z0"/>
    <w:rsid w:val="00763B0F"/>
    <w:rPr>
      <w:rFonts w:ascii="Symbol" w:hAnsi="Symbol"/>
      <w:color w:val="auto"/>
    </w:rPr>
  </w:style>
  <w:style w:type="character" w:customStyle="1" w:styleId="WW8Num13z0">
    <w:name w:val="WW8Num13z0"/>
    <w:rsid w:val="00763B0F"/>
    <w:rPr>
      <w:rFonts w:ascii="Times New Roman" w:hAnsi="Times New Roman" w:cs="Times New Roman"/>
    </w:rPr>
  </w:style>
  <w:style w:type="character" w:customStyle="1" w:styleId="WW8Num13z1">
    <w:name w:val="WW8Num13z1"/>
    <w:rsid w:val="00763B0F"/>
    <w:rPr>
      <w:rFonts w:ascii="Courier New" w:hAnsi="Courier New"/>
    </w:rPr>
  </w:style>
  <w:style w:type="character" w:customStyle="1" w:styleId="WW8Num13z2">
    <w:name w:val="WW8Num13z2"/>
    <w:rsid w:val="00763B0F"/>
    <w:rPr>
      <w:rFonts w:ascii="Wingdings" w:hAnsi="Wingdings"/>
    </w:rPr>
  </w:style>
  <w:style w:type="character" w:customStyle="1" w:styleId="WW8Num13z3">
    <w:name w:val="WW8Num13z3"/>
    <w:rsid w:val="00763B0F"/>
    <w:rPr>
      <w:rFonts w:ascii="Symbol" w:hAnsi="Symbol"/>
    </w:rPr>
  </w:style>
  <w:style w:type="character" w:customStyle="1" w:styleId="WW8Num15z0">
    <w:name w:val="WW8Num15z0"/>
    <w:rsid w:val="00763B0F"/>
    <w:rPr>
      <w:rFonts w:ascii="Wingdings" w:hAnsi="Wingdings"/>
    </w:rPr>
  </w:style>
  <w:style w:type="character" w:customStyle="1" w:styleId="WW8Num15z1">
    <w:name w:val="WW8Num15z1"/>
    <w:rsid w:val="00763B0F"/>
    <w:rPr>
      <w:rFonts w:ascii="Courier New" w:hAnsi="Courier New"/>
    </w:rPr>
  </w:style>
  <w:style w:type="character" w:customStyle="1" w:styleId="WW8Num15z3">
    <w:name w:val="WW8Num15z3"/>
    <w:rsid w:val="00763B0F"/>
    <w:rPr>
      <w:rFonts w:ascii="Symbol" w:hAnsi="Symbol"/>
    </w:rPr>
  </w:style>
  <w:style w:type="character" w:customStyle="1" w:styleId="WW8Num16z0">
    <w:name w:val="WW8Num16z0"/>
    <w:rsid w:val="00763B0F"/>
    <w:rPr>
      <w:rFonts w:ascii="Symbol" w:hAnsi="Symbol"/>
      <w:color w:val="auto"/>
    </w:rPr>
  </w:style>
  <w:style w:type="character" w:customStyle="1" w:styleId="WW8Num17z0">
    <w:name w:val="WW8Num17z0"/>
    <w:rsid w:val="00763B0F"/>
    <w:rPr>
      <w:rFonts w:ascii="Wingdings" w:hAnsi="Wingdings"/>
    </w:rPr>
  </w:style>
  <w:style w:type="character" w:customStyle="1" w:styleId="WW8Num17z1">
    <w:name w:val="WW8Num17z1"/>
    <w:rsid w:val="00763B0F"/>
    <w:rPr>
      <w:rFonts w:ascii="Courier New" w:hAnsi="Courier New"/>
    </w:rPr>
  </w:style>
  <w:style w:type="character" w:customStyle="1" w:styleId="WW8Num17z3">
    <w:name w:val="WW8Num17z3"/>
    <w:rsid w:val="00763B0F"/>
    <w:rPr>
      <w:rFonts w:ascii="Symbol" w:hAnsi="Symbol"/>
    </w:rPr>
  </w:style>
  <w:style w:type="character" w:customStyle="1" w:styleId="WW8Num18z0">
    <w:name w:val="WW8Num18z0"/>
    <w:rsid w:val="00763B0F"/>
    <w:rPr>
      <w:rFonts w:ascii="Wingdings" w:hAnsi="Wingdings"/>
      <w:sz w:val="14"/>
    </w:rPr>
  </w:style>
  <w:style w:type="character" w:customStyle="1" w:styleId="WW8Num19z0">
    <w:name w:val="WW8Num19z0"/>
    <w:rsid w:val="00763B0F"/>
    <w:rPr>
      <w:rFonts w:ascii="Wingdings" w:hAnsi="Wingdings"/>
      <w:sz w:val="28"/>
    </w:rPr>
  </w:style>
  <w:style w:type="character" w:customStyle="1" w:styleId="WW8Num20z1">
    <w:name w:val="WW8Num20z1"/>
    <w:rsid w:val="00763B0F"/>
    <w:rPr>
      <w:rFonts w:ascii="Courier New" w:hAnsi="Courier New"/>
    </w:rPr>
  </w:style>
  <w:style w:type="character" w:customStyle="1" w:styleId="WW8Num20z2">
    <w:name w:val="WW8Num20z2"/>
    <w:rsid w:val="00763B0F"/>
    <w:rPr>
      <w:rFonts w:ascii="Wingdings" w:hAnsi="Wingdings"/>
    </w:rPr>
  </w:style>
  <w:style w:type="character" w:customStyle="1" w:styleId="WW8Num20z3">
    <w:name w:val="WW8Num20z3"/>
    <w:rsid w:val="00763B0F"/>
    <w:rPr>
      <w:rFonts w:ascii="Symbol" w:hAnsi="Symbol"/>
    </w:rPr>
  </w:style>
  <w:style w:type="character" w:customStyle="1" w:styleId="WW8Num21z0">
    <w:name w:val="WW8Num21z0"/>
    <w:rsid w:val="00763B0F"/>
    <w:rPr>
      <w:rFonts w:ascii="Wingdings" w:hAnsi="Wingdings"/>
    </w:rPr>
  </w:style>
  <w:style w:type="character" w:customStyle="1" w:styleId="WW8Num21z1">
    <w:name w:val="WW8Num21z1"/>
    <w:rsid w:val="00763B0F"/>
    <w:rPr>
      <w:rFonts w:ascii="Courier New" w:hAnsi="Courier New"/>
    </w:rPr>
  </w:style>
  <w:style w:type="character" w:customStyle="1" w:styleId="WW8Num21z3">
    <w:name w:val="WW8Num21z3"/>
    <w:rsid w:val="00763B0F"/>
    <w:rPr>
      <w:rFonts w:ascii="Symbol" w:hAnsi="Symbol"/>
    </w:rPr>
  </w:style>
  <w:style w:type="character" w:customStyle="1" w:styleId="WW8Num22z0">
    <w:name w:val="WW8Num22z0"/>
    <w:rsid w:val="00763B0F"/>
    <w:rPr>
      <w:rFonts w:ascii="Wingdings" w:hAnsi="Wingdings"/>
    </w:rPr>
  </w:style>
  <w:style w:type="character" w:customStyle="1" w:styleId="WW8Num22z1">
    <w:name w:val="WW8Num22z1"/>
    <w:rsid w:val="00763B0F"/>
    <w:rPr>
      <w:rFonts w:ascii="Courier New" w:hAnsi="Courier New"/>
    </w:rPr>
  </w:style>
  <w:style w:type="character" w:customStyle="1" w:styleId="WW8Num22z3">
    <w:name w:val="WW8Num22z3"/>
    <w:rsid w:val="00763B0F"/>
    <w:rPr>
      <w:rFonts w:ascii="Symbol" w:hAnsi="Symbol"/>
    </w:rPr>
  </w:style>
  <w:style w:type="character" w:customStyle="1" w:styleId="WW8Num23z0">
    <w:name w:val="WW8Num23z0"/>
    <w:rsid w:val="00763B0F"/>
    <w:rPr>
      <w:rFonts w:ascii="Wingdings" w:hAnsi="Wingdings"/>
    </w:rPr>
  </w:style>
  <w:style w:type="character" w:customStyle="1" w:styleId="WW8Num23z1">
    <w:name w:val="WW8Num23z1"/>
    <w:rsid w:val="00763B0F"/>
    <w:rPr>
      <w:rFonts w:ascii="Courier New" w:hAnsi="Courier New"/>
    </w:rPr>
  </w:style>
  <w:style w:type="character" w:customStyle="1" w:styleId="WW8Num23z3">
    <w:name w:val="WW8Num23z3"/>
    <w:rsid w:val="00763B0F"/>
    <w:rPr>
      <w:rFonts w:ascii="Symbol" w:hAnsi="Symbol"/>
    </w:rPr>
  </w:style>
  <w:style w:type="character" w:customStyle="1" w:styleId="WW8Num24z0">
    <w:name w:val="WW8Num24z0"/>
    <w:rsid w:val="00763B0F"/>
    <w:rPr>
      <w:rFonts w:ascii="Symbol" w:hAnsi="Symbol"/>
      <w:color w:val="auto"/>
    </w:rPr>
  </w:style>
  <w:style w:type="character" w:customStyle="1" w:styleId="WW8Num25z0">
    <w:name w:val="WW8Num25z0"/>
    <w:rsid w:val="00763B0F"/>
    <w:rPr>
      <w:rFonts w:ascii="Symbol" w:hAnsi="Symbol"/>
    </w:rPr>
  </w:style>
  <w:style w:type="character" w:customStyle="1" w:styleId="WW8Num25z1">
    <w:name w:val="WW8Num25z1"/>
    <w:rsid w:val="00763B0F"/>
    <w:rPr>
      <w:rFonts w:ascii="Courier New" w:hAnsi="Courier New" w:cs="Wingdings"/>
    </w:rPr>
  </w:style>
  <w:style w:type="character" w:customStyle="1" w:styleId="WW8Num25z2">
    <w:name w:val="WW8Num25z2"/>
    <w:rsid w:val="00763B0F"/>
    <w:rPr>
      <w:rFonts w:ascii="Wingdings" w:hAnsi="Wingdings"/>
    </w:rPr>
  </w:style>
  <w:style w:type="character" w:customStyle="1" w:styleId="WW8Num26z0">
    <w:name w:val="WW8Num26z0"/>
    <w:rsid w:val="00763B0F"/>
    <w:rPr>
      <w:rFonts w:ascii="Wingdings" w:hAnsi="Wingdings"/>
      <w:sz w:val="16"/>
    </w:rPr>
  </w:style>
  <w:style w:type="character" w:customStyle="1" w:styleId="WW8Num26z1">
    <w:name w:val="WW8Num26z1"/>
    <w:rsid w:val="00763B0F"/>
    <w:rPr>
      <w:rFonts w:ascii="Courier New" w:hAnsi="Courier New"/>
    </w:rPr>
  </w:style>
  <w:style w:type="character" w:customStyle="1" w:styleId="WW8Num26z2">
    <w:name w:val="WW8Num26z2"/>
    <w:rsid w:val="00763B0F"/>
    <w:rPr>
      <w:rFonts w:ascii="Wingdings" w:hAnsi="Wingdings"/>
    </w:rPr>
  </w:style>
  <w:style w:type="character" w:customStyle="1" w:styleId="WW8Num26z3">
    <w:name w:val="WW8Num26z3"/>
    <w:rsid w:val="00763B0F"/>
    <w:rPr>
      <w:rFonts w:ascii="Symbol" w:hAnsi="Symbol"/>
    </w:rPr>
  </w:style>
  <w:style w:type="character" w:customStyle="1" w:styleId="WW8Num27z0">
    <w:name w:val="WW8Num27z0"/>
    <w:rsid w:val="00763B0F"/>
    <w:rPr>
      <w:rFonts w:ascii="Wingdings" w:hAnsi="Wingdings"/>
      <w:color w:val="008080"/>
    </w:rPr>
  </w:style>
  <w:style w:type="character" w:customStyle="1" w:styleId="WW8Num27z1">
    <w:name w:val="WW8Num27z1"/>
    <w:rsid w:val="00763B0F"/>
    <w:rPr>
      <w:rFonts w:ascii="Courier New" w:hAnsi="Courier New"/>
    </w:rPr>
  </w:style>
  <w:style w:type="character" w:customStyle="1" w:styleId="WW8Num27z2">
    <w:name w:val="WW8Num27z2"/>
    <w:rsid w:val="00763B0F"/>
    <w:rPr>
      <w:rFonts w:ascii="Wingdings" w:hAnsi="Wingdings"/>
    </w:rPr>
  </w:style>
  <w:style w:type="character" w:customStyle="1" w:styleId="WW8Num27z3">
    <w:name w:val="WW8Num27z3"/>
    <w:rsid w:val="00763B0F"/>
    <w:rPr>
      <w:rFonts w:ascii="Symbol" w:hAnsi="Symbol"/>
    </w:rPr>
  </w:style>
  <w:style w:type="character" w:customStyle="1" w:styleId="WW8Num29z0">
    <w:name w:val="WW8Num29z0"/>
    <w:rsid w:val="00763B0F"/>
    <w:rPr>
      <w:rFonts w:ascii="Symbol" w:hAnsi="Symbol"/>
      <w:color w:val="auto"/>
    </w:rPr>
  </w:style>
  <w:style w:type="character" w:customStyle="1" w:styleId="WW8Num30z0">
    <w:name w:val="WW8Num30z0"/>
    <w:rsid w:val="00763B0F"/>
    <w:rPr>
      <w:rFonts w:ascii="Times New Roman" w:hAnsi="Times New Roman" w:cs="Times New Roman"/>
    </w:rPr>
  </w:style>
  <w:style w:type="character" w:customStyle="1" w:styleId="WW8Num30z1">
    <w:name w:val="WW8Num30z1"/>
    <w:rsid w:val="00763B0F"/>
    <w:rPr>
      <w:rFonts w:ascii="Comic Sans MS" w:hAnsi="Comic Sans MS"/>
      <w:b/>
      <w:color w:val="FFFFFF"/>
    </w:rPr>
  </w:style>
  <w:style w:type="character" w:customStyle="1" w:styleId="WW8Num30z2">
    <w:name w:val="WW8Num30z2"/>
    <w:rsid w:val="00763B0F"/>
    <w:rPr>
      <w:rFonts w:ascii="Wingdings" w:hAnsi="Wingdings"/>
    </w:rPr>
  </w:style>
  <w:style w:type="character" w:customStyle="1" w:styleId="WW8Num30z3">
    <w:name w:val="WW8Num30z3"/>
    <w:rsid w:val="00763B0F"/>
    <w:rPr>
      <w:rFonts w:ascii="Symbol" w:hAnsi="Symbol"/>
    </w:rPr>
  </w:style>
  <w:style w:type="character" w:customStyle="1" w:styleId="WW8Num30z4">
    <w:name w:val="WW8Num30z4"/>
    <w:rsid w:val="00763B0F"/>
    <w:rPr>
      <w:rFonts w:ascii="Courier New" w:hAnsi="Courier New"/>
    </w:rPr>
  </w:style>
  <w:style w:type="character" w:customStyle="1" w:styleId="WW8Num31z0">
    <w:name w:val="WW8Num31z0"/>
    <w:rsid w:val="00763B0F"/>
    <w:rPr>
      <w:rFonts w:ascii="Wingdings" w:hAnsi="Wingdings"/>
    </w:rPr>
  </w:style>
  <w:style w:type="character" w:customStyle="1" w:styleId="WW8Num31z1">
    <w:name w:val="WW8Num31z1"/>
    <w:rsid w:val="00763B0F"/>
    <w:rPr>
      <w:rFonts w:ascii="Courier New" w:hAnsi="Courier New"/>
    </w:rPr>
  </w:style>
  <w:style w:type="character" w:customStyle="1" w:styleId="WW8Num31z3">
    <w:name w:val="WW8Num31z3"/>
    <w:rsid w:val="00763B0F"/>
    <w:rPr>
      <w:rFonts w:ascii="Symbol" w:hAnsi="Symbol"/>
    </w:rPr>
  </w:style>
  <w:style w:type="character" w:customStyle="1" w:styleId="WW8Num32z0">
    <w:name w:val="WW8Num32z0"/>
    <w:rsid w:val="00763B0F"/>
    <w:rPr>
      <w:rFonts w:ascii="Wingdings" w:hAnsi="Wingdings"/>
    </w:rPr>
  </w:style>
  <w:style w:type="character" w:customStyle="1" w:styleId="WW8Num32z1">
    <w:name w:val="WW8Num32z1"/>
    <w:rsid w:val="00763B0F"/>
    <w:rPr>
      <w:rFonts w:ascii="Courier New" w:hAnsi="Courier New"/>
    </w:rPr>
  </w:style>
  <w:style w:type="character" w:customStyle="1" w:styleId="WW8Num32z3">
    <w:name w:val="WW8Num32z3"/>
    <w:rsid w:val="00763B0F"/>
    <w:rPr>
      <w:rFonts w:ascii="Symbol" w:hAnsi="Symbol"/>
    </w:rPr>
  </w:style>
  <w:style w:type="character" w:customStyle="1" w:styleId="WW8Num33z0">
    <w:name w:val="WW8Num33z0"/>
    <w:rsid w:val="00763B0F"/>
    <w:rPr>
      <w:rFonts w:ascii="Times New Roman" w:hAnsi="Times New Roman" w:cs="Times New Roman"/>
    </w:rPr>
  </w:style>
  <w:style w:type="character" w:customStyle="1" w:styleId="WW8Num33z1">
    <w:name w:val="WW8Num33z1"/>
    <w:rsid w:val="00763B0F"/>
    <w:rPr>
      <w:rFonts w:ascii="Courier New" w:hAnsi="Courier New"/>
    </w:rPr>
  </w:style>
  <w:style w:type="character" w:customStyle="1" w:styleId="WW8Num33z2">
    <w:name w:val="WW8Num33z2"/>
    <w:rsid w:val="00763B0F"/>
    <w:rPr>
      <w:rFonts w:ascii="Wingdings" w:hAnsi="Wingdings"/>
    </w:rPr>
  </w:style>
  <w:style w:type="character" w:customStyle="1" w:styleId="WW8Num33z3">
    <w:name w:val="WW8Num33z3"/>
    <w:rsid w:val="00763B0F"/>
    <w:rPr>
      <w:rFonts w:ascii="Symbol" w:hAnsi="Symbol"/>
    </w:rPr>
  </w:style>
  <w:style w:type="character" w:customStyle="1" w:styleId="WW8Num34z0">
    <w:name w:val="WW8Num34z0"/>
    <w:rsid w:val="00763B0F"/>
    <w:rPr>
      <w:b w:val="0"/>
    </w:rPr>
  </w:style>
  <w:style w:type="character" w:customStyle="1" w:styleId="WW8Num35z0">
    <w:name w:val="WW8Num35z0"/>
    <w:rsid w:val="00763B0F"/>
    <w:rPr>
      <w:u w:val="none"/>
    </w:rPr>
  </w:style>
  <w:style w:type="character" w:customStyle="1" w:styleId="WW8Num36z0">
    <w:name w:val="WW8Num36z0"/>
    <w:rsid w:val="00763B0F"/>
    <w:rPr>
      <w:rFonts w:ascii="Wingdings" w:hAnsi="Wingdings"/>
      <w:color w:val="008080"/>
    </w:rPr>
  </w:style>
  <w:style w:type="character" w:customStyle="1" w:styleId="WW8Num36z1">
    <w:name w:val="WW8Num36z1"/>
    <w:rsid w:val="00763B0F"/>
    <w:rPr>
      <w:rFonts w:ascii="Courier New" w:hAnsi="Courier New"/>
    </w:rPr>
  </w:style>
  <w:style w:type="character" w:customStyle="1" w:styleId="WW8Num36z2">
    <w:name w:val="WW8Num36z2"/>
    <w:rsid w:val="00763B0F"/>
    <w:rPr>
      <w:rFonts w:ascii="Wingdings" w:hAnsi="Wingdings"/>
    </w:rPr>
  </w:style>
  <w:style w:type="character" w:customStyle="1" w:styleId="WW8Num36z3">
    <w:name w:val="WW8Num36z3"/>
    <w:rsid w:val="00763B0F"/>
    <w:rPr>
      <w:rFonts w:ascii="Symbol" w:hAnsi="Symbol"/>
    </w:rPr>
  </w:style>
  <w:style w:type="character" w:customStyle="1" w:styleId="WW8Num37z0">
    <w:name w:val="WW8Num37z0"/>
    <w:rsid w:val="00763B0F"/>
    <w:rPr>
      <w:rFonts w:ascii="Wingdings" w:eastAsia="Times New Roman" w:hAnsi="Wingdings" w:cs="Times New Roman"/>
      <w:sz w:val="18"/>
    </w:rPr>
  </w:style>
  <w:style w:type="character" w:customStyle="1" w:styleId="WW8Num37z1">
    <w:name w:val="WW8Num37z1"/>
    <w:rsid w:val="00763B0F"/>
    <w:rPr>
      <w:rFonts w:ascii="Courier New" w:hAnsi="Courier New"/>
    </w:rPr>
  </w:style>
  <w:style w:type="character" w:customStyle="1" w:styleId="WW8Num37z2">
    <w:name w:val="WW8Num37z2"/>
    <w:rsid w:val="00763B0F"/>
    <w:rPr>
      <w:rFonts w:ascii="Wingdings" w:hAnsi="Wingdings"/>
    </w:rPr>
  </w:style>
  <w:style w:type="character" w:customStyle="1" w:styleId="WW8Num37z3">
    <w:name w:val="WW8Num37z3"/>
    <w:rsid w:val="00763B0F"/>
    <w:rPr>
      <w:rFonts w:ascii="Symbol" w:hAnsi="Symbol"/>
    </w:rPr>
  </w:style>
  <w:style w:type="character" w:customStyle="1" w:styleId="WW8Num38z0">
    <w:name w:val="WW8Num38z0"/>
    <w:rsid w:val="00763B0F"/>
    <w:rPr>
      <w:rFonts w:ascii="Wingdings" w:hAnsi="Wingdings"/>
    </w:rPr>
  </w:style>
  <w:style w:type="character" w:customStyle="1" w:styleId="WW8Num38z1">
    <w:name w:val="WW8Num38z1"/>
    <w:rsid w:val="00763B0F"/>
    <w:rPr>
      <w:rFonts w:ascii="Courier New" w:hAnsi="Courier New"/>
    </w:rPr>
  </w:style>
  <w:style w:type="character" w:customStyle="1" w:styleId="WW8Num38z3">
    <w:name w:val="WW8Num38z3"/>
    <w:rsid w:val="00763B0F"/>
    <w:rPr>
      <w:rFonts w:ascii="Symbol" w:hAnsi="Symbol"/>
    </w:rPr>
  </w:style>
  <w:style w:type="character" w:customStyle="1" w:styleId="WW8Num39z0">
    <w:name w:val="WW8Num39z0"/>
    <w:rsid w:val="00763B0F"/>
    <w:rPr>
      <w:rFonts w:ascii="Wingdings" w:hAnsi="Wingdings"/>
    </w:rPr>
  </w:style>
  <w:style w:type="character" w:customStyle="1" w:styleId="WW8Num39z1">
    <w:name w:val="WW8Num39z1"/>
    <w:rsid w:val="00763B0F"/>
    <w:rPr>
      <w:rFonts w:ascii="Courier New" w:hAnsi="Courier New"/>
    </w:rPr>
  </w:style>
  <w:style w:type="character" w:customStyle="1" w:styleId="WW8Num39z3">
    <w:name w:val="WW8Num39z3"/>
    <w:rsid w:val="00763B0F"/>
    <w:rPr>
      <w:rFonts w:ascii="Symbol" w:hAnsi="Symbol"/>
    </w:rPr>
  </w:style>
  <w:style w:type="character" w:customStyle="1" w:styleId="WW8Num40z0">
    <w:name w:val="WW8Num40z0"/>
    <w:rsid w:val="00763B0F"/>
    <w:rPr>
      <w:rFonts w:ascii="Symbol" w:hAnsi="Symbol"/>
    </w:rPr>
  </w:style>
  <w:style w:type="character" w:customStyle="1" w:styleId="WW8Num40z1">
    <w:name w:val="WW8Num40z1"/>
    <w:rsid w:val="00763B0F"/>
    <w:rPr>
      <w:rFonts w:ascii="Courier New" w:hAnsi="Courier New"/>
    </w:rPr>
  </w:style>
  <w:style w:type="character" w:customStyle="1" w:styleId="WW8Num40z2">
    <w:name w:val="WW8Num40z2"/>
    <w:rsid w:val="00763B0F"/>
    <w:rPr>
      <w:rFonts w:ascii="Wingdings" w:hAnsi="Wingdings"/>
    </w:rPr>
  </w:style>
  <w:style w:type="character" w:customStyle="1" w:styleId="WW8Num41z0">
    <w:name w:val="WW8Num41z0"/>
    <w:rsid w:val="00763B0F"/>
    <w:rPr>
      <w:rFonts w:ascii="Wingdings" w:hAnsi="Wingdings"/>
    </w:rPr>
  </w:style>
  <w:style w:type="character" w:customStyle="1" w:styleId="WW8Num42z0">
    <w:name w:val="WW8Num42z0"/>
    <w:rsid w:val="00763B0F"/>
    <w:rPr>
      <w:rFonts w:ascii="Wingdings" w:hAnsi="Wingdings"/>
    </w:rPr>
  </w:style>
  <w:style w:type="character" w:customStyle="1" w:styleId="WW8Num42z1">
    <w:name w:val="WW8Num42z1"/>
    <w:rsid w:val="00763B0F"/>
    <w:rPr>
      <w:rFonts w:ascii="Courier New" w:hAnsi="Courier New"/>
    </w:rPr>
  </w:style>
  <w:style w:type="character" w:customStyle="1" w:styleId="WW8Num42z3">
    <w:name w:val="WW8Num42z3"/>
    <w:rsid w:val="00763B0F"/>
    <w:rPr>
      <w:rFonts w:ascii="Symbol" w:hAnsi="Symbol"/>
    </w:rPr>
  </w:style>
  <w:style w:type="character" w:customStyle="1" w:styleId="WW8Num43z0">
    <w:name w:val="WW8Num43z0"/>
    <w:rsid w:val="00763B0F"/>
    <w:rPr>
      <w:rFonts w:ascii="Symbol" w:hAnsi="Symbol"/>
    </w:rPr>
  </w:style>
  <w:style w:type="character" w:customStyle="1" w:styleId="WW8Num43z1">
    <w:name w:val="WW8Num43z1"/>
    <w:rsid w:val="00763B0F"/>
    <w:rPr>
      <w:rFonts w:ascii="Courier New" w:hAnsi="Courier New" w:cs="Wingdings"/>
    </w:rPr>
  </w:style>
  <w:style w:type="character" w:customStyle="1" w:styleId="WW8Num43z2">
    <w:name w:val="WW8Num43z2"/>
    <w:rsid w:val="00763B0F"/>
    <w:rPr>
      <w:rFonts w:ascii="Wingdings" w:hAnsi="Wingdings"/>
    </w:rPr>
  </w:style>
  <w:style w:type="character" w:customStyle="1" w:styleId="WW8Num44z0">
    <w:name w:val="WW8Num44z0"/>
    <w:rsid w:val="00763B0F"/>
    <w:rPr>
      <w:rFonts w:ascii="Wingdings" w:hAnsi="Wingdings"/>
    </w:rPr>
  </w:style>
  <w:style w:type="character" w:customStyle="1" w:styleId="WW8Num44z1">
    <w:name w:val="WW8Num44z1"/>
    <w:rsid w:val="00763B0F"/>
    <w:rPr>
      <w:rFonts w:ascii="Courier New" w:hAnsi="Courier New"/>
    </w:rPr>
  </w:style>
  <w:style w:type="character" w:customStyle="1" w:styleId="WW8Num44z3">
    <w:name w:val="WW8Num44z3"/>
    <w:rsid w:val="00763B0F"/>
    <w:rPr>
      <w:rFonts w:ascii="Symbol" w:hAnsi="Symbol"/>
    </w:rPr>
  </w:style>
  <w:style w:type="character" w:customStyle="1" w:styleId="WW8Num45z0">
    <w:name w:val="WW8Num45z0"/>
    <w:rsid w:val="00763B0F"/>
    <w:rPr>
      <w:rFonts w:ascii="Times New Roman" w:hAnsi="Times New Roman" w:cs="Times New Roman"/>
    </w:rPr>
  </w:style>
  <w:style w:type="character" w:customStyle="1" w:styleId="WW8Num45z1">
    <w:name w:val="WW8Num45z1"/>
    <w:rsid w:val="00763B0F"/>
    <w:rPr>
      <w:rFonts w:ascii="Courier New" w:hAnsi="Courier New"/>
    </w:rPr>
  </w:style>
  <w:style w:type="character" w:customStyle="1" w:styleId="WW8Num45z2">
    <w:name w:val="WW8Num45z2"/>
    <w:rsid w:val="00763B0F"/>
    <w:rPr>
      <w:rFonts w:ascii="Wingdings" w:hAnsi="Wingdings"/>
    </w:rPr>
  </w:style>
  <w:style w:type="character" w:customStyle="1" w:styleId="WW8Num45z3">
    <w:name w:val="WW8Num45z3"/>
    <w:rsid w:val="00763B0F"/>
    <w:rPr>
      <w:rFonts w:ascii="Symbol" w:hAnsi="Symbol"/>
    </w:rPr>
  </w:style>
  <w:style w:type="character" w:customStyle="1" w:styleId="WW8Num46z0">
    <w:name w:val="WW8Num46z0"/>
    <w:rsid w:val="00763B0F"/>
    <w:rPr>
      <w:rFonts w:ascii="Times New Roman" w:hAnsi="Times New Roman" w:cs="Times New Roman"/>
    </w:rPr>
  </w:style>
  <w:style w:type="character" w:customStyle="1" w:styleId="WW8Num47z0">
    <w:name w:val="WW8Num47z0"/>
    <w:rsid w:val="00763B0F"/>
    <w:rPr>
      <w:rFonts w:ascii="Wingdings" w:hAnsi="Wingdings"/>
    </w:rPr>
  </w:style>
  <w:style w:type="character" w:customStyle="1" w:styleId="WW8Num47z1">
    <w:name w:val="WW8Num47z1"/>
    <w:rsid w:val="00763B0F"/>
    <w:rPr>
      <w:rFonts w:ascii="Courier New" w:hAnsi="Courier New"/>
    </w:rPr>
  </w:style>
  <w:style w:type="character" w:customStyle="1" w:styleId="WW8Num47z3">
    <w:name w:val="WW8Num47z3"/>
    <w:rsid w:val="00763B0F"/>
    <w:rPr>
      <w:rFonts w:ascii="Symbol" w:hAnsi="Symbol"/>
    </w:rPr>
  </w:style>
  <w:style w:type="character" w:customStyle="1" w:styleId="WW8Num48z0">
    <w:name w:val="WW8Num48z0"/>
    <w:rsid w:val="00763B0F"/>
    <w:rPr>
      <w:rFonts w:ascii="Symbol" w:hAnsi="Symbol"/>
    </w:rPr>
  </w:style>
  <w:style w:type="character" w:customStyle="1" w:styleId="WW8Num48z1">
    <w:name w:val="WW8Num48z1"/>
    <w:rsid w:val="00763B0F"/>
    <w:rPr>
      <w:rFonts w:ascii="Courier New" w:hAnsi="Courier New"/>
    </w:rPr>
  </w:style>
  <w:style w:type="character" w:customStyle="1" w:styleId="WW8Num48z2">
    <w:name w:val="WW8Num48z2"/>
    <w:rsid w:val="00763B0F"/>
    <w:rPr>
      <w:rFonts w:ascii="Wingdings" w:hAnsi="Wingdings"/>
    </w:rPr>
  </w:style>
  <w:style w:type="character" w:customStyle="1" w:styleId="WW8Num49z0">
    <w:name w:val="WW8Num49z0"/>
    <w:rsid w:val="00763B0F"/>
    <w:rPr>
      <w:rFonts w:ascii="Wingdings" w:hAnsi="Wingdings"/>
    </w:rPr>
  </w:style>
  <w:style w:type="character" w:customStyle="1" w:styleId="WW8Num49z1">
    <w:name w:val="WW8Num49z1"/>
    <w:rsid w:val="00763B0F"/>
    <w:rPr>
      <w:rFonts w:ascii="Courier New" w:hAnsi="Courier New"/>
    </w:rPr>
  </w:style>
  <w:style w:type="character" w:customStyle="1" w:styleId="WW8Num49z3">
    <w:name w:val="WW8Num49z3"/>
    <w:rsid w:val="00763B0F"/>
    <w:rPr>
      <w:rFonts w:ascii="Symbol" w:hAnsi="Symbol"/>
    </w:rPr>
  </w:style>
  <w:style w:type="character" w:customStyle="1" w:styleId="WW8Num50z0">
    <w:name w:val="WW8Num50z0"/>
    <w:rsid w:val="00763B0F"/>
    <w:rPr>
      <w:rFonts w:ascii="Wingdings" w:hAnsi="Wingdings"/>
      <w:color w:val="008080"/>
    </w:rPr>
  </w:style>
  <w:style w:type="character" w:customStyle="1" w:styleId="WW8Num50z1">
    <w:name w:val="WW8Num50z1"/>
    <w:rsid w:val="00763B0F"/>
    <w:rPr>
      <w:rFonts w:ascii="Courier New" w:hAnsi="Courier New"/>
    </w:rPr>
  </w:style>
  <w:style w:type="character" w:customStyle="1" w:styleId="WW8Num50z2">
    <w:name w:val="WW8Num50z2"/>
    <w:rsid w:val="00763B0F"/>
    <w:rPr>
      <w:rFonts w:ascii="Wingdings" w:hAnsi="Wingdings"/>
    </w:rPr>
  </w:style>
  <w:style w:type="character" w:customStyle="1" w:styleId="WW8Num50z3">
    <w:name w:val="WW8Num50z3"/>
    <w:rsid w:val="00763B0F"/>
    <w:rPr>
      <w:rFonts w:ascii="Symbol" w:hAnsi="Symbol"/>
    </w:rPr>
  </w:style>
  <w:style w:type="character" w:customStyle="1" w:styleId="WW8Num51z0">
    <w:name w:val="WW8Num51z0"/>
    <w:rsid w:val="00763B0F"/>
    <w:rPr>
      <w:rFonts w:ascii="Wingdings" w:hAnsi="Wingdings"/>
      <w:color w:val="008080"/>
    </w:rPr>
  </w:style>
  <w:style w:type="character" w:customStyle="1" w:styleId="WW8Num52z0">
    <w:name w:val="WW8Num52z0"/>
    <w:rsid w:val="00763B0F"/>
    <w:rPr>
      <w:rFonts w:ascii="Wingdings" w:hAnsi="Wingdings"/>
      <w:sz w:val="28"/>
    </w:rPr>
  </w:style>
  <w:style w:type="character" w:customStyle="1" w:styleId="WW8Num53z0">
    <w:name w:val="WW8Num53z0"/>
    <w:rsid w:val="00763B0F"/>
    <w:rPr>
      <w:rFonts w:ascii="Wingdings" w:hAnsi="Wingdings"/>
    </w:rPr>
  </w:style>
  <w:style w:type="character" w:customStyle="1" w:styleId="WW8Num53z1">
    <w:name w:val="WW8Num53z1"/>
    <w:rsid w:val="00763B0F"/>
    <w:rPr>
      <w:rFonts w:ascii="Courier New" w:hAnsi="Courier New"/>
    </w:rPr>
  </w:style>
  <w:style w:type="character" w:customStyle="1" w:styleId="WW8Num53z3">
    <w:name w:val="WW8Num53z3"/>
    <w:rsid w:val="00763B0F"/>
    <w:rPr>
      <w:rFonts w:ascii="Symbol" w:hAnsi="Symbol"/>
    </w:rPr>
  </w:style>
  <w:style w:type="character" w:customStyle="1" w:styleId="WW8Num55z0">
    <w:name w:val="WW8Num55z0"/>
    <w:rsid w:val="00763B0F"/>
    <w:rPr>
      <w:rFonts w:ascii="Symbol" w:hAnsi="Symbol"/>
      <w:color w:val="auto"/>
    </w:rPr>
  </w:style>
  <w:style w:type="character" w:customStyle="1" w:styleId="WW8Num56z0">
    <w:name w:val="WW8Num56z0"/>
    <w:rsid w:val="00763B0F"/>
    <w:rPr>
      <w:rFonts w:ascii="Wingdings" w:hAnsi="Wingdings"/>
    </w:rPr>
  </w:style>
  <w:style w:type="character" w:customStyle="1" w:styleId="WW8Num57z0">
    <w:name w:val="WW8Num57z0"/>
    <w:rsid w:val="00763B0F"/>
    <w:rPr>
      <w:rFonts w:ascii="Wingdings" w:hAnsi="Wingdings"/>
      <w:sz w:val="28"/>
    </w:rPr>
  </w:style>
  <w:style w:type="character" w:customStyle="1" w:styleId="WW8Num59z0">
    <w:name w:val="WW8Num59z0"/>
    <w:rsid w:val="00763B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63B0F"/>
    <w:rPr>
      <w:rFonts w:ascii="Courier New" w:hAnsi="Courier New"/>
    </w:rPr>
  </w:style>
  <w:style w:type="character" w:customStyle="1" w:styleId="WW8Num59z2">
    <w:name w:val="WW8Num59z2"/>
    <w:rsid w:val="00763B0F"/>
    <w:rPr>
      <w:rFonts w:ascii="Wingdings" w:hAnsi="Wingdings"/>
    </w:rPr>
  </w:style>
  <w:style w:type="character" w:customStyle="1" w:styleId="WW8Num59z3">
    <w:name w:val="WW8Num59z3"/>
    <w:rsid w:val="00763B0F"/>
    <w:rPr>
      <w:rFonts w:ascii="Symbol" w:hAnsi="Symbol"/>
    </w:rPr>
  </w:style>
  <w:style w:type="character" w:customStyle="1" w:styleId="WW8Num61z0">
    <w:name w:val="WW8Num61z0"/>
    <w:rsid w:val="00763B0F"/>
    <w:rPr>
      <w:rFonts w:ascii="Wingdings" w:hAnsi="Wingdings"/>
    </w:rPr>
  </w:style>
  <w:style w:type="character" w:customStyle="1" w:styleId="WW8Num61z1">
    <w:name w:val="WW8Num61z1"/>
    <w:rsid w:val="00763B0F"/>
    <w:rPr>
      <w:rFonts w:ascii="Courier New" w:hAnsi="Courier New"/>
    </w:rPr>
  </w:style>
  <w:style w:type="character" w:customStyle="1" w:styleId="WW8Num61z3">
    <w:name w:val="WW8Num61z3"/>
    <w:rsid w:val="00763B0F"/>
    <w:rPr>
      <w:rFonts w:ascii="Symbol" w:hAnsi="Symbol"/>
    </w:rPr>
  </w:style>
  <w:style w:type="character" w:customStyle="1" w:styleId="WW8Num62z0">
    <w:name w:val="WW8Num62z0"/>
    <w:rsid w:val="00763B0F"/>
    <w:rPr>
      <w:rFonts w:ascii="Symbol" w:hAnsi="Symbol"/>
      <w:color w:val="auto"/>
    </w:rPr>
  </w:style>
  <w:style w:type="character" w:customStyle="1" w:styleId="WW8Num63z0">
    <w:name w:val="WW8Num63z0"/>
    <w:rsid w:val="00763B0F"/>
    <w:rPr>
      <w:rFonts w:ascii="Wingdings" w:hAnsi="Wingdings"/>
    </w:rPr>
  </w:style>
  <w:style w:type="character" w:customStyle="1" w:styleId="WW8Num64z0">
    <w:name w:val="WW8Num64z0"/>
    <w:rsid w:val="00763B0F"/>
    <w:rPr>
      <w:rFonts w:ascii="Times New Roman" w:hAnsi="Times New Roman" w:cs="Times New Roman"/>
    </w:rPr>
  </w:style>
  <w:style w:type="character" w:customStyle="1" w:styleId="WW8Num64z1">
    <w:name w:val="WW8Num64z1"/>
    <w:rsid w:val="00763B0F"/>
    <w:rPr>
      <w:rFonts w:ascii="Courier New" w:hAnsi="Courier New"/>
    </w:rPr>
  </w:style>
  <w:style w:type="character" w:customStyle="1" w:styleId="WW8Num64z2">
    <w:name w:val="WW8Num64z2"/>
    <w:rsid w:val="00763B0F"/>
    <w:rPr>
      <w:rFonts w:ascii="Wingdings" w:hAnsi="Wingdings"/>
    </w:rPr>
  </w:style>
  <w:style w:type="character" w:customStyle="1" w:styleId="WW8Num64z3">
    <w:name w:val="WW8Num64z3"/>
    <w:rsid w:val="00763B0F"/>
    <w:rPr>
      <w:rFonts w:ascii="Symbol" w:hAnsi="Symbol"/>
    </w:rPr>
  </w:style>
  <w:style w:type="character" w:customStyle="1" w:styleId="WW8Num65z0">
    <w:name w:val="WW8Num65z0"/>
    <w:rsid w:val="00763B0F"/>
    <w:rPr>
      <w:rFonts w:ascii="Wingdings" w:hAnsi="Wingdings"/>
      <w:sz w:val="14"/>
    </w:rPr>
  </w:style>
  <w:style w:type="character" w:customStyle="1" w:styleId="WW8Num69z0">
    <w:name w:val="WW8Num69z0"/>
    <w:rsid w:val="00763B0F"/>
    <w:rPr>
      <w:rFonts w:ascii="Times New Roman" w:hAnsi="Times New Roman" w:cs="Times New Roman"/>
    </w:rPr>
  </w:style>
  <w:style w:type="character" w:customStyle="1" w:styleId="WW8Num69z1">
    <w:name w:val="WW8Num69z1"/>
    <w:rsid w:val="00763B0F"/>
    <w:rPr>
      <w:rFonts w:ascii="Courier New" w:hAnsi="Courier New"/>
    </w:rPr>
  </w:style>
  <w:style w:type="character" w:customStyle="1" w:styleId="WW8Num69z2">
    <w:name w:val="WW8Num69z2"/>
    <w:rsid w:val="00763B0F"/>
    <w:rPr>
      <w:rFonts w:ascii="Wingdings" w:hAnsi="Wingdings"/>
    </w:rPr>
  </w:style>
  <w:style w:type="character" w:customStyle="1" w:styleId="WW8Num69z3">
    <w:name w:val="WW8Num69z3"/>
    <w:rsid w:val="00763B0F"/>
    <w:rPr>
      <w:rFonts w:ascii="Symbol" w:hAnsi="Symbol"/>
    </w:rPr>
  </w:style>
  <w:style w:type="character" w:customStyle="1" w:styleId="WW8Num70z0">
    <w:name w:val="WW8Num70z0"/>
    <w:rsid w:val="00763B0F"/>
    <w:rPr>
      <w:rFonts w:ascii="Wingdings" w:hAnsi="Wingdings"/>
    </w:rPr>
  </w:style>
  <w:style w:type="character" w:customStyle="1" w:styleId="WW8Num70z1">
    <w:name w:val="WW8Num70z1"/>
    <w:rsid w:val="00763B0F"/>
    <w:rPr>
      <w:rFonts w:ascii="Courier New" w:hAnsi="Courier New"/>
    </w:rPr>
  </w:style>
  <w:style w:type="character" w:customStyle="1" w:styleId="WW8Num70z3">
    <w:name w:val="WW8Num70z3"/>
    <w:rsid w:val="00763B0F"/>
    <w:rPr>
      <w:rFonts w:ascii="Symbol" w:hAnsi="Symbol"/>
    </w:rPr>
  </w:style>
  <w:style w:type="character" w:customStyle="1" w:styleId="WW8Num71z0">
    <w:name w:val="WW8Num71z0"/>
    <w:rsid w:val="00763B0F"/>
    <w:rPr>
      <w:rFonts w:ascii="Times New Roman" w:hAnsi="Times New Roman" w:cs="Times New Roman"/>
    </w:rPr>
  </w:style>
  <w:style w:type="character" w:customStyle="1" w:styleId="WW8Num71z1">
    <w:name w:val="WW8Num71z1"/>
    <w:rsid w:val="00763B0F"/>
    <w:rPr>
      <w:rFonts w:ascii="Courier New" w:hAnsi="Courier New"/>
    </w:rPr>
  </w:style>
  <w:style w:type="character" w:customStyle="1" w:styleId="WW8Num71z2">
    <w:name w:val="WW8Num71z2"/>
    <w:rsid w:val="00763B0F"/>
    <w:rPr>
      <w:rFonts w:ascii="Wingdings" w:hAnsi="Wingdings"/>
    </w:rPr>
  </w:style>
  <w:style w:type="character" w:customStyle="1" w:styleId="WW8Num71z3">
    <w:name w:val="WW8Num71z3"/>
    <w:rsid w:val="00763B0F"/>
    <w:rPr>
      <w:rFonts w:ascii="Symbol" w:hAnsi="Symbol"/>
    </w:rPr>
  </w:style>
  <w:style w:type="character" w:customStyle="1" w:styleId="WW8Num72z0">
    <w:name w:val="WW8Num72z0"/>
    <w:rsid w:val="00763B0F"/>
    <w:rPr>
      <w:rFonts w:ascii="Wingdings" w:hAnsi="Wingdings"/>
    </w:rPr>
  </w:style>
  <w:style w:type="character" w:customStyle="1" w:styleId="WW8Num72z1">
    <w:name w:val="WW8Num72z1"/>
    <w:rsid w:val="00763B0F"/>
    <w:rPr>
      <w:rFonts w:ascii="Courier New" w:hAnsi="Courier New"/>
    </w:rPr>
  </w:style>
  <w:style w:type="character" w:customStyle="1" w:styleId="WW8Num72z3">
    <w:name w:val="WW8Num72z3"/>
    <w:rsid w:val="00763B0F"/>
    <w:rPr>
      <w:rFonts w:ascii="Symbol" w:hAnsi="Symbol"/>
    </w:rPr>
  </w:style>
  <w:style w:type="character" w:customStyle="1" w:styleId="WW8Num73z0">
    <w:name w:val="WW8Num73z0"/>
    <w:rsid w:val="00763B0F"/>
    <w:rPr>
      <w:rFonts w:ascii="Wingdings" w:hAnsi="Wingdings"/>
    </w:rPr>
  </w:style>
  <w:style w:type="character" w:customStyle="1" w:styleId="WW8Num73z1">
    <w:name w:val="WW8Num73z1"/>
    <w:rsid w:val="00763B0F"/>
    <w:rPr>
      <w:rFonts w:ascii="Courier New" w:hAnsi="Courier New"/>
    </w:rPr>
  </w:style>
  <w:style w:type="character" w:customStyle="1" w:styleId="WW8Num73z3">
    <w:name w:val="WW8Num73z3"/>
    <w:rsid w:val="00763B0F"/>
    <w:rPr>
      <w:rFonts w:ascii="Symbol" w:hAnsi="Symbol"/>
    </w:rPr>
  </w:style>
  <w:style w:type="character" w:customStyle="1" w:styleId="WW8Num74z0">
    <w:name w:val="WW8Num74z0"/>
    <w:rsid w:val="00763B0F"/>
    <w:rPr>
      <w:rFonts w:ascii="Wingdings" w:hAnsi="Wingdings"/>
    </w:rPr>
  </w:style>
  <w:style w:type="character" w:customStyle="1" w:styleId="WW8Num74z3">
    <w:name w:val="WW8Num74z3"/>
    <w:rsid w:val="00763B0F"/>
    <w:rPr>
      <w:rFonts w:ascii="Symbol" w:hAnsi="Symbol"/>
    </w:rPr>
  </w:style>
  <w:style w:type="character" w:customStyle="1" w:styleId="WW8Num74z4">
    <w:name w:val="WW8Num74z4"/>
    <w:rsid w:val="00763B0F"/>
    <w:rPr>
      <w:rFonts w:ascii="Courier New" w:hAnsi="Courier New"/>
    </w:rPr>
  </w:style>
  <w:style w:type="character" w:customStyle="1" w:styleId="WW8Num75z0">
    <w:name w:val="WW8Num75z0"/>
    <w:rsid w:val="00763B0F"/>
    <w:rPr>
      <w:rFonts w:ascii="Wingdings" w:hAnsi="Wingdings"/>
      <w:color w:val="008080"/>
    </w:rPr>
  </w:style>
  <w:style w:type="character" w:customStyle="1" w:styleId="WW8Num75z1">
    <w:name w:val="WW8Num75z1"/>
    <w:rsid w:val="00763B0F"/>
    <w:rPr>
      <w:rFonts w:ascii="Courier New" w:hAnsi="Courier New"/>
    </w:rPr>
  </w:style>
  <w:style w:type="character" w:customStyle="1" w:styleId="WW8Num75z2">
    <w:name w:val="WW8Num75z2"/>
    <w:rsid w:val="00763B0F"/>
    <w:rPr>
      <w:rFonts w:ascii="Wingdings" w:hAnsi="Wingdings"/>
    </w:rPr>
  </w:style>
  <w:style w:type="character" w:customStyle="1" w:styleId="WW8Num75z3">
    <w:name w:val="WW8Num75z3"/>
    <w:rsid w:val="00763B0F"/>
    <w:rPr>
      <w:rFonts w:ascii="Symbol" w:hAnsi="Symbol"/>
    </w:rPr>
  </w:style>
  <w:style w:type="character" w:customStyle="1" w:styleId="WW8Num76z0">
    <w:name w:val="WW8Num76z0"/>
    <w:rsid w:val="00763B0F"/>
    <w:rPr>
      <w:rFonts w:ascii="Wingdings" w:hAnsi="Wingdings"/>
      <w:sz w:val="14"/>
    </w:rPr>
  </w:style>
  <w:style w:type="character" w:customStyle="1" w:styleId="WW8Num78z0">
    <w:name w:val="WW8Num78z0"/>
    <w:rsid w:val="00763B0F"/>
    <w:rPr>
      <w:rFonts w:ascii="Wingdings" w:hAnsi="Wingdings"/>
    </w:rPr>
  </w:style>
  <w:style w:type="character" w:customStyle="1" w:styleId="WW8Num78z1">
    <w:name w:val="WW8Num78z1"/>
    <w:rsid w:val="00763B0F"/>
    <w:rPr>
      <w:rFonts w:ascii="Courier New" w:hAnsi="Courier New"/>
    </w:rPr>
  </w:style>
  <w:style w:type="character" w:customStyle="1" w:styleId="WW8Num78z3">
    <w:name w:val="WW8Num78z3"/>
    <w:rsid w:val="00763B0F"/>
    <w:rPr>
      <w:rFonts w:ascii="Symbol" w:hAnsi="Symbol"/>
    </w:rPr>
  </w:style>
  <w:style w:type="character" w:customStyle="1" w:styleId="WW8Num79z0">
    <w:name w:val="WW8Num79z0"/>
    <w:rsid w:val="00763B0F"/>
    <w:rPr>
      <w:rFonts w:ascii="Wingdings" w:hAnsi="Wingdings"/>
    </w:rPr>
  </w:style>
  <w:style w:type="character" w:customStyle="1" w:styleId="WW8Num79z1">
    <w:name w:val="WW8Num79z1"/>
    <w:rsid w:val="00763B0F"/>
    <w:rPr>
      <w:rFonts w:ascii="Courier New" w:hAnsi="Courier New"/>
    </w:rPr>
  </w:style>
  <w:style w:type="character" w:customStyle="1" w:styleId="WW8Num79z3">
    <w:name w:val="WW8Num79z3"/>
    <w:rsid w:val="00763B0F"/>
    <w:rPr>
      <w:rFonts w:ascii="Symbol" w:hAnsi="Symbol"/>
    </w:rPr>
  </w:style>
  <w:style w:type="character" w:customStyle="1" w:styleId="WW8Num80z0">
    <w:name w:val="WW8Num80z0"/>
    <w:rsid w:val="00763B0F"/>
    <w:rPr>
      <w:rFonts w:ascii="Times New Roman" w:hAnsi="Times New Roman"/>
    </w:rPr>
  </w:style>
  <w:style w:type="character" w:customStyle="1" w:styleId="WW8Num81z0">
    <w:name w:val="WW8Num81z0"/>
    <w:rsid w:val="00763B0F"/>
    <w:rPr>
      <w:rFonts w:ascii="Times New Roman" w:hAnsi="Times New Roman" w:cs="Times New Roman"/>
    </w:rPr>
  </w:style>
  <w:style w:type="character" w:customStyle="1" w:styleId="WW8Num81z1">
    <w:name w:val="WW8Num81z1"/>
    <w:rsid w:val="00763B0F"/>
    <w:rPr>
      <w:rFonts w:ascii="Courier New" w:hAnsi="Courier New"/>
    </w:rPr>
  </w:style>
  <w:style w:type="character" w:customStyle="1" w:styleId="WW8Num81z2">
    <w:name w:val="WW8Num81z2"/>
    <w:rsid w:val="00763B0F"/>
    <w:rPr>
      <w:rFonts w:ascii="Wingdings" w:hAnsi="Wingdings"/>
    </w:rPr>
  </w:style>
  <w:style w:type="character" w:customStyle="1" w:styleId="WW8Num81z3">
    <w:name w:val="WW8Num81z3"/>
    <w:rsid w:val="00763B0F"/>
    <w:rPr>
      <w:rFonts w:ascii="Symbol" w:hAnsi="Symbol"/>
    </w:rPr>
  </w:style>
  <w:style w:type="character" w:customStyle="1" w:styleId="WW8Num84z0">
    <w:name w:val="WW8Num84z0"/>
    <w:rsid w:val="00763B0F"/>
    <w:rPr>
      <w:rFonts w:ascii="Wingdings" w:hAnsi="Wingdings"/>
    </w:rPr>
  </w:style>
  <w:style w:type="character" w:customStyle="1" w:styleId="WW8Num84z1">
    <w:name w:val="WW8Num84z1"/>
    <w:rsid w:val="00763B0F"/>
    <w:rPr>
      <w:rFonts w:ascii="Courier New" w:hAnsi="Courier New"/>
    </w:rPr>
  </w:style>
  <w:style w:type="character" w:customStyle="1" w:styleId="WW8Num84z3">
    <w:name w:val="WW8Num84z3"/>
    <w:rsid w:val="00763B0F"/>
    <w:rPr>
      <w:rFonts w:ascii="Symbol" w:hAnsi="Symbol"/>
    </w:rPr>
  </w:style>
  <w:style w:type="character" w:customStyle="1" w:styleId="WW8Num85z0">
    <w:name w:val="WW8Num85z0"/>
    <w:rsid w:val="00763B0F"/>
    <w:rPr>
      <w:rFonts w:ascii="Wingdings" w:hAnsi="Wingdings"/>
    </w:rPr>
  </w:style>
  <w:style w:type="character" w:customStyle="1" w:styleId="WW8Num85z1">
    <w:name w:val="WW8Num85z1"/>
    <w:rsid w:val="00763B0F"/>
    <w:rPr>
      <w:rFonts w:ascii="Courier New" w:hAnsi="Courier New"/>
    </w:rPr>
  </w:style>
  <w:style w:type="character" w:customStyle="1" w:styleId="WW8Num85z3">
    <w:name w:val="WW8Num85z3"/>
    <w:rsid w:val="00763B0F"/>
    <w:rPr>
      <w:rFonts w:ascii="Symbol" w:hAnsi="Symbol"/>
    </w:rPr>
  </w:style>
  <w:style w:type="character" w:customStyle="1" w:styleId="WW8Num87z0">
    <w:name w:val="WW8Num87z0"/>
    <w:rsid w:val="00763B0F"/>
    <w:rPr>
      <w:rFonts w:ascii="Wingdings" w:hAnsi="Wingdings"/>
    </w:rPr>
  </w:style>
  <w:style w:type="character" w:customStyle="1" w:styleId="WW8Num87z1">
    <w:name w:val="WW8Num87z1"/>
    <w:rsid w:val="00763B0F"/>
    <w:rPr>
      <w:rFonts w:ascii="Courier New" w:hAnsi="Courier New"/>
    </w:rPr>
  </w:style>
  <w:style w:type="character" w:customStyle="1" w:styleId="WW8Num87z3">
    <w:name w:val="WW8Num87z3"/>
    <w:rsid w:val="00763B0F"/>
    <w:rPr>
      <w:rFonts w:ascii="Symbol" w:hAnsi="Symbol"/>
    </w:rPr>
  </w:style>
  <w:style w:type="character" w:customStyle="1" w:styleId="WW8Num88z0">
    <w:name w:val="WW8Num88z0"/>
    <w:rsid w:val="00763B0F"/>
    <w:rPr>
      <w:rFonts w:ascii="Wingdings" w:hAnsi="Wingdings"/>
    </w:rPr>
  </w:style>
  <w:style w:type="character" w:customStyle="1" w:styleId="WW8Num88z1">
    <w:name w:val="WW8Num88z1"/>
    <w:rsid w:val="00763B0F"/>
    <w:rPr>
      <w:rFonts w:ascii="Courier New" w:hAnsi="Courier New"/>
    </w:rPr>
  </w:style>
  <w:style w:type="character" w:customStyle="1" w:styleId="WW8Num88z3">
    <w:name w:val="WW8Num88z3"/>
    <w:rsid w:val="00763B0F"/>
    <w:rPr>
      <w:rFonts w:ascii="Symbol" w:hAnsi="Symbol"/>
    </w:rPr>
  </w:style>
  <w:style w:type="character" w:customStyle="1" w:styleId="WW8Num89z0">
    <w:name w:val="WW8Num89z0"/>
    <w:rsid w:val="00763B0F"/>
    <w:rPr>
      <w:rFonts w:ascii="Symbol" w:hAnsi="Symbol"/>
    </w:rPr>
  </w:style>
  <w:style w:type="character" w:customStyle="1" w:styleId="WW8Num90z0">
    <w:name w:val="WW8Num90z0"/>
    <w:rsid w:val="00763B0F"/>
    <w:rPr>
      <w:rFonts w:ascii="Wingdings" w:hAnsi="Wingdings"/>
      <w:sz w:val="14"/>
    </w:rPr>
  </w:style>
  <w:style w:type="character" w:customStyle="1" w:styleId="WW8Num91z0">
    <w:name w:val="WW8Num91z0"/>
    <w:rsid w:val="00763B0F"/>
    <w:rPr>
      <w:rFonts w:ascii="Wingdings" w:hAnsi="Wingdings"/>
      <w:color w:val="008080"/>
    </w:rPr>
  </w:style>
  <w:style w:type="character" w:customStyle="1" w:styleId="WW8NumSt58z0">
    <w:name w:val="WW8NumSt58z0"/>
    <w:rsid w:val="00763B0F"/>
    <w:rPr>
      <w:rFonts w:ascii="Wingdings" w:hAnsi="Wingdings"/>
      <w:sz w:val="18"/>
    </w:rPr>
  </w:style>
  <w:style w:type="character" w:customStyle="1" w:styleId="WW-Policepardfaut">
    <w:name w:val="WW-Police par défaut"/>
    <w:rsid w:val="00763B0F"/>
  </w:style>
  <w:style w:type="character" w:customStyle="1" w:styleId="Caractredenotedebasdepage">
    <w:name w:val="Caractère de note de bas de page"/>
    <w:basedOn w:val="WW-Policepardfaut"/>
    <w:rsid w:val="00763B0F"/>
    <w:rPr>
      <w:vertAlign w:val="superscript"/>
    </w:rPr>
  </w:style>
  <w:style w:type="paragraph" w:styleId="Liste">
    <w:name w:val="List"/>
    <w:basedOn w:val="Corpsdetexte"/>
    <w:locked/>
    <w:rsid w:val="00763B0F"/>
    <w:pPr>
      <w:widowControl/>
      <w:suppressAutoHyphens/>
      <w:autoSpaceDE/>
      <w:autoSpaceDN/>
      <w:adjustRightInd/>
    </w:pPr>
    <w:rPr>
      <w:rFonts w:ascii="Arial" w:hAnsi="Arial" w:cs="Tahoma"/>
      <w:spacing w:val="-4"/>
      <w:sz w:val="18"/>
      <w:lang w:eastAsia="ar-SA"/>
    </w:rPr>
  </w:style>
  <w:style w:type="paragraph" w:styleId="Lgende">
    <w:name w:val="caption"/>
    <w:basedOn w:val="Normal"/>
    <w:qFormat/>
    <w:rsid w:val="00763B0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63B0F"/>
    <w:pPr>
      <w:suppressLineNumbers/>
      <w:suppressAutoHyphens/>
    </w:pPr>
    <w:rPr>
      <w:rFonts w:ascii="Liberation Sans" w:hAnsi="Liberation Sans" w:cs="Tahoma"/>
      <w:sz w:val="24"/>
      <w:szCs w:val="24"/>
      <w:lang w:eastAsia="ar-SA"/>
    </w:rPr>
  </w:style>
  <w:style w:type="paragraph" w:customStyle="1" w:styleId="Rpertoire">
    <w:name w:val="Répertoire"/>
    <w:basedOn w:val="Normal"/>
    <w:rsid w:val="00763B0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763B0F"/>
    <w:pPr>
      <w:suppressLineNumbers/>
      <w:suppressAutoHyphens/>
    </w:pPr>
    <w:rPr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763B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63B0F"/>
    <w:pPr>
      <w:widowControl/>
      <w:suppressAutoHyphens/>
      <w:autoSpaceDE/>
      <w:autoSpaceDN/>
      <w:adjustRightInd/>
    </w:pPr>
    <w:rPr>
      <w:rFonts w:ascii="Arial" w:hAnsi="Arial"/>
      <w:spacing w:val="-4"/>
      <w:sz w:val="18"/>
      <w:lang w:eastAsia="ar-SA"/>
    </w:rPr>
  </w:style>
  <w:style w:type="character" w:styleId="Lienhypertextesuivivisit">
    <w:name w:val="FollowedHyperlink"/>
    <w:basedOn w:val="Policepardfaut"/>
    <w:locked/>
    <w:rsid w:val="00763B0F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763B0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7DD-3BA8-424C-A281-CB1BFFCF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européenne</vt:lpstr>
    </vt:vector>
  </TitlesOfParts>
  <Company>Conseil regional Aquitaine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européenne</dc:title>
  <dc:creator>Sabine VERRONNEAU</dc:creator>
  <cp:lastModifiedBy>Sabine VERRONNEAU</cp:lastModifiedBy>
  <cp:revision>7</cp:revision>
  <cp:lastPrinted>2016-03-10T09:35:00Z</cp:lastPrinted>
  <dcterms:created xsi:type="dcterms:W3CDTF">2016-03-04T14:49:00Z</dcterms:created>
  <dcterms:modified xsi:type="dcterms:W3CDTF">2016-03-10T15:11:00Z</dcterms:modified>
</cp:coreProperties>
</file>