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706"/>
        <w:gridCol w:w="1939"/>
        <w:gridCol w:w="3081"/>
      </w:tblGrid>
      <w:tr w:rsidR="007748BD" w:rsidRPr="008B41AB" w:rsidTr="00DC4389">
        <w:trPr>
          <w:trHeight w:val="1550"/>
        </w:trPr>
        <w:tc>
          <w:tcPr>
            <w:tcW w:w="2693" w:type="dxa"/>
          </w:tcPr>
          <w:p w:rsidR="007748BD" w:rsidRPr="008B41AB" w:rsidRDefault="007748BD" w:rsidP="007748BD">
            <w:pPr>
              <w:tabs>
                <w:tab w:val="left" w:pos="1380"/>
                <w:tab w:val="center" w:pos="4762"/>
              </w:tabs>
              <w:rPr>
                <w:rFonts w:asciiTheme="minorHAnsi" w:hAnsiTheme="minorHAnsi"/>
                <w:noProof/>
              </w:rPr>
            </w:pPr>
            <w:r w:rsidRPr="007748BD">
              <w:rPr>
                <w:rFonts w:asciiTheme="minorHAnsi" w:hAnsiTheme="minorHAnsi"/>
                <w:noProof/>
              </w:rPr>
              <w:drawing>
                <wp:inline distT="0" distB="0" distL="0" distR="0">
                  <wp:extent cx="1162050" cy="1162050"/>
                  <wp:effectExtent l="0" t="0" r="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62050" cy="1162050"/>
                          </a:xfrm>
                          <a:prstGeom prst="rect">
                            <a:avLst/>
                          </a:prstGeom>
                        </pic:spPr>
                      </pic:pic>
                    </a:graphicData>
                  </a:graphic>
                </wp:inline>
              </w:drawing>
            </w:r>
          </w:p>
        </w:tc>
        <w:tc>
          <w:tcPr>
            <w:tcW w:w="2706" w:type="dxa"/>
          </w:tcPr>
          <w:p w:rsidR="007748BD" w:rsidRPr="008B41AB" w:rsidRDefault="007748BD" w:rsidP="007748BD">
            <w:pPr>
              <w:tabs>
                <w:tab w:val="left" w:pos="1380"/>
                <w:tab w:val="center" w:pos="4762"/>
              </w:tabs>
              <w:rPr>
                <w:rFonts w:asciiTheme="minorHAnsi" w:hAnsiTheme="minorHAnsi"/>
                <w:noProof/>
              </w:rPr>
            </w:pPr>
            <w:r w:rsidRPr="008B41AB">
              <w:rPr>
                <w:rFonts w:asciiTheme="minorHAnsi" w:hAnsiTheme="minorHAnsi"/>
                <w:noProof/>
                <w:sz w:val="16"/>
              </w:rPr>
              <w:drawing>
                <wp:inline distT="0" distB="0" distL="0" distR="0">
                  <wp:extent cx="1203620" cy="828675"/>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égion Centre-Val de Loire - 2015.jpg"/>
                          <pic:cNvPicPr/>
                        </pic:nvPicPr>
                        <pic:blipFill>
                          <a:blip r:embed="rId10">
                            <a:extLst>
                              <a:ext uri="{28A0092B-C50C-407E-A947-70E740481C1C}">
                                <a14:useLocalDpi xmlns:a14="http://schemas.microsoft.com/office/drawing/2010/main" val="0"/>
                              </a:ext>
                            </a:extLst>
                          </a:blip>
                          <a:stretch>
                            <a:fillRect/>
                          </a:stretch>
                        </pic:blipFill>
                        <pic:spPr>
                          <a:xfrm>
                            <a:off x="0" y="0"/>
                            <a:ext cx="1210660" cy="833522"/>
                          </a:xfrm>
                          <a:prstGeom prst="rect">
                            <a:avLst/>
                          </a:prstGeom>
                        </pic:spPr>
                      </pic:pic>
                    </a:graphicData>
                  </a:graphic>
                </wp:inline>
              </w:drawing>
            </w:r>
          </w:p>
        </w:tc>
        <w:tc>
          <w:tcPr>
            <w:tcW w:w="1939" w:type="dxa"/>
          </w:tcPr>
          <w:p w:rsidR="007748BD" w:rsidRPr="008B41AB" w:rsidRDefault="007748BD" w:rsidP="007748BD">
            <w:pPr>
              <w:tabs>
                <w:tab w:val="left" w:pos="1380"/>
                <w:tab w:val="center" w:pos="4762"/>
              </w:tabs>
              <w:rPr>
                <w:rFonts w:asciiTheme="minorHAnsi" w:hAnsiTheme="minorHAnsi"/>
                <w:noProof/>
              </w:rPr>
            </w:pPr>
            <w:r>
              <w:rPr>
                <w:noProof/>
              </w:rPr>
              <w:drawing>
                <wp:inline distT="0" distB="0" distL="0" distR="0">
                  <wp:extent cx="826770" cy="1049655"/>
                  <wp:effectExtent l="0" t="0" r="0" b="0"/>
                  <wp:docPr id="7" name="Image 5" descr="maafCOUL_cle889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fCOUL_cle8899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6770" cy="1049655"/>
                          </a:xfrm>
                          <a:prstGeom prst="rect">
                            <a:avLst/>
                          </a:prstGeom>
                          <a:noFill/>
                          <a:ln>
                            <a:noFill/>
                          </a:ln>
                        </pic:spPr>
                      </pic:pic>
                    </a:graphicData>
                  </a:graphic>
                </wp:inline>
              </w:drawing>
            </w:r>
          </w:p>
        </w:tc>
        <w:tc>
          <w:tcPr>
            <w:tcW w:w="3081" w:type="dxa"/>
          </w:tcPr>
          <w:p w:rsidR="007748BD" w:rsidRDefault="007748BD" w:rsidP="001D502C">
            <w:pPr>
              <w:tabs>
                <w:tab w:val="left" w:pos="1380"/>
                <w:tab w:val="center" w:pos="4762"/>
              </w:tabs>
              <w:jc w:val="center"/>
              <w:rPr>
                <w:noProof/>
              </w:rPr>
            </w:pPr>
            <w:r w:rsidRPr="007748BD">
              <w:rPr>
                <w:noProof/>
              </w:rPr>
              <w:drawing>
                <wp:inline distT="0" distB="0" distL="0" distR="0">
                  <wp:extent cx="1430316" cy="828675"/>
                  <wp:effectExtent l="1905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 LOGO EUROPE S'ENGAGE RCVDL-FEADER-H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1128" cy="834939"/>
                          </a:xfrm>
                          <a:prstGeom prst="rect">
                            <a:avLst/>
                          </a:prstGeom>
                        </pic:spPr>
                      </pic:pic>
                    </a:graphicData>
                  </a:graphic>
                </wp:inline>
              </w:drawing>
            </w:r>
          </w:p>
        </w:tc>
      </w:tr>
    </w:tbl>
    <w:p w:rsidR="000F6E29" w:rsidRPr="008B41AB" w:rsidRDefault="00C65B13" w:rsidP="008029AD">
      <w:pPr>
        <w:tabs>
          <w:tab w:val="left" w:pos="1380"/>
          <w:tab w:val="center" w:pos="4762"/>
        </w:tabs>
        <w:rPr>
          <w:rFonts w:asciiTheme="minorHAnsi" w:hAnsiTheme="minorHAnsi"/>
          <w:noProof/>
        </w:rPr>
      </w:pPr>
      <w:r>
        <w:rPr>
          <w:rFonts w:asciiTheme="minorHAnsi" w:hAnsiTheme="minorHAnsi"/>
          <w:noProof/>
        </w:rPr>
        <mc:AlternateContent>
          <mc:Choice Requires="wps">
            <w:drawing>
              <wp:anchor distT="0" distB="0" distL="114300" distR="114300" simplePos="0" relativeHeight="251680768" behindDoc="0" locked="0" layoutInCell="1" allowOverlap="1">
                <wp:simplePos x="0" y="0"/>
                <wp:positionH relativeFrom="column">
                  <wp:posOffset>-359410</wp:posOffset>
                </wp:positionH>
                <wp:positionV relativeFrom="paragraph">
                  <wp:posOffset>49530</wp:posOffset>
                </wp:positionV>
                <wp:extent cx="228600" cy="1230630"/>
                <wp:effectExtent l="0" t="0" r="0" b="762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E18" w:rsidRDefault="00035E18" w:rsidP="00C87479">
                            <w:pPr>
                              <w:pStyle w:val="normalformulaire"/>
                            </w:pPr>
                            <w:r>
                              <w:t>86-CVDL-2017</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3pt;margin-top:3.9pt;width:18pt;height:9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" filled="f" stroked="f">
                <v:textbox style="layout-flow:vertical;mso-layout-flow-alt:bottom-to-top" inset=".5mm,.3mm,.5mm,.3mm">
                  <w:txbxContent>
                    <w:p w:rsidR="00035E18" w:rsidRDefault="00035E18" w:rsidP="00C87479">
                      <w:pPr>
                        <w:pStyle w:val="normalformulaire"/>
                      </w:pPr>
                      <w:r>
                        <w:t>86-CVDL-2017</w:t>
                      </w:r>
                    </w:p>
                  </w:txbxContent>
                </v:textbox>
              </v:shape>
            </w:pict>
          </mc:Fallback>
        </mc:AlternateContent>
      </w:r>
    </w:p>
    <w:p w:rsidR="001D502C" w:rsidRPr="008B41AB" w:rsidRDefault="001D502C" w:rsidP="008029AD">
      <w:pPr>
        <w:tabs>
          <w:tab w:val="left" w:pos="1380"/>
          <w:tab w:val="center" w:pos="4762"/>
        </w:tabs>
        <w:rPr>
          <w:rFonts w:asciiTheme="minorHAnsi" w:hAnsiTheme="minorHAnsi"/>
          <w:noProof/>
        </w:rPr>
      </w:pPr>
    </w:p>
    <w:p w:rsidR="00DA4D79" w:rsidRPr="008B41AB" w:rsidRDefault="00DA4D79" w:rsidP="008029AD">
      <w:pPr>
        <w:tabs>
          <w:tab w:val="left" w:pos="1380"/>
          <w:tab w:val="center" w:pos="4762"/>
        </w:tabs>
        <w:rPr>
          <w:rFonts w:asciiTheme="minorHAnsi" w:hAnsiTheme="minorHAnsi"/>
          <w:noProof/>
        </w:rPr>
      </w:pPr>
    </w:p>
    <w:tbl>
      <w:tblPr>
        <w:tblW w:w="9923" w:type="dxa"/>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shd w:val="clear" w:color="auto" w:fill="FFFFFF" w:themeFill="background1"/>
        <w:tblLook w:val="00A0" w:firstRow="1" w:lastRow="0" w:firstColumn="1" w:lastColumn="0" w:noHBand="0" w:noVBand="0"/>
      </w:tblPr>
      <w:tblGrid>
        <w:gridCol w:w="9923"/>
      </w:tblGrid>
      <w:tr w:rsidR="00DA4D79" w:rsidRPr="008B41AB" w:rsidTr="00DC4389">
        <w:trPr>
          <w:trHeight w:val="290"/>
        </w:trPr>
        <w:tc>
          <w:tcPr>
            <w:tcW w:w="9923" w:type="dxa"/>
            <w:shd w:val="clear" w:color="auto" w:fill="FFFFFF" w:themeFill="background1"/>
          </w:tcPr>
          <w:p w:rsidR="00DA4D79" w:rsidRDefault="00DA4D79" w:rsidP="000B2EDA">
            <w:pPr>
              <w:shd w:val="clear" w:color="auto" w:fill="FFFFFF"/>
              <w:jc w:val="center"/>
              <w:rPr>
                <w:rFonts w:asciiTheme="minorHAnsi" w:hAnsiTheme="minorHAnsi" w:cs="Calibri"/>
                <w:b/>
                <w:color w:val="000000"/>
                <w:sz w:val="32"/>
                <w:szCs w:val="32"/>
              </w:rPr>
            </w:pPr>
            <w:r w:rsidRPr="008B41AB">
              <w:rPr>
                <w:rFonts w:asciiTheme="minorHAnsi" w:hAnsiTheme="minorHAnsi" w:cs="Calibri"/>
                <w:b/>
                <w:color w:val="000000"/>
                <w:sz w:val="32"/>
                <w:szCs w:val="32"/>
              </w:rPr>
              <w:t>Demande de subvention</w:t>
            </w:r>
          </w:p>
          <w:p w:rsidR="007748BD" w:rsidRPr="008B41AB" w:rsidRDefault="007748BD" w:rsidP="000B2EDA">
            <w:pPr>
              <w:shd w:val="clear" w:color="auto" w:fill="FFFFFF"/>
              <w:jc w:val="center"/>
              <w:rPr>
                <w:rFonts w:asciiTheme="minorHAnsi" w:hAnsiTheme="minorHAnsi" w:cs="Calibri"/>
                <w:b/>
                <w:color w:val="000000"/>
                <w:sz w:val="32"/>
                <w:szCs w:val="32"/>
              </w:rPr>
            </w:pPr>
          </w:p>
          <w:p w:rsidR="00442F71" w:rsidRPr="008B41AB" w:rsidRDefault="007748BD" w:rsidP="007748BD">
            <w:pPr>
              <w:shd w:val="clear" w:color="auto" w:fill="FFFFFF"/>
              <w:jc w:val="center"/>
              <w:rPr>
                <w:rFonts w:asciiTheme="minorHAnsi" w:hAnsiTheme="minorHAnsi" w:cs="Calibri"/>
                <w:b/>
                <w:color w:val="000000"/>
                <w:sz w:val="32"/>
                <w:szCs w:val="32"/>
              </w:rPr>
            </w:pPr>
            <w:r>
              <w:rPr>
                <w:rFonts w:asciiTheme="minorHAnsi" w:hAnsiTheme="minorHAnsi" w:cs="Calibri"/>
                <w:b/>
                <w:color w:val="000000"/>
                <w:sz w:val="32"/>
                <w:szCs w:val="32"/>
              </w:rPr>
              <w:t>ACCOMPAGNER L’</w:t>
            </w:r>
            <w:r w:rsidR="00CC1DA0" w:rsidRPr="008B41AB">
              <w:rPr>
                <w:rFonts w:asciiTheme="minorHAnsi" w:hAnsiTheme="minorHAnsi" w:cs="Calibri"/>
                <w:b/>
                <w:color w:val="000000"/>
                <w:sz w:val="32"/>
                <w:szCs w:val="32"/>
              </w:rPr>
              <w:t xml:space="preserve">INVESTISSEMENT DANS LES NOUVELLES TECHNIQUES </w:t>
            </w:r>
            <w:r>
              <w:rPr>
                <w:rFonts w:asciiTheme="minorHAnsi" w:hAnsiTheme="minorHAnsi" w:cs="Calibri"/>
                <w:b/>
                <w:color w:val="000000"/>
                <w:sz w:val="32"/>
                <w:szCs w:val="32"/>
              </w:rPr>
              <w:t>FORESTIERES</w:t>
            </w:r>
          </w:p>
          <w:p w:rsidR="007F085C" w:rsidRDefault="007748BD" w:rsidP="00FD330A">
            <w:pPr>
              <w:shd w:val="clear" w:color="auto" w:fill="FFFFFF"/>
              <w:jc w:val="center"/>
              <w:rPr>
                <w:rFonts w:asciiTheme="minorHAnsi" w:hAnsiTheme="minorHAnsi" w:cs="Calibri"/>
                <w:b/>
                <w:color w:val="000000"/>
                <w:sz w:val="32"/>
                <w:szCs w:val="32"/>
                <w:u w:val="single"/>
              </w:rPr>
            </w:pPr>
            <w:r>
              <w:rPr>
                <w:rFonts w:asciiTheme="minorHAnsi" w:hAnsiTheme="minorHAnsi" w:cs="Calibri"/>
                <w:b/>
                <w:color w:val="000000"/>
                <w:sz w:val="32"/>
                <w:szCs w:val="32"/>
                <w:u w:val="single"/>
              </w:rPr>
              <w:t>(mécanisation des entreprises de travaux forestiers</w:t>
            </w:r>
            <w:r w:rsidR="00191E13">
              <w:rPr>
                <w:rFonts w:asciiTheme="minorHAnsi" w:hAnsiTheme="minorHAnsi" w:cs="Calibri"/>
                <w:b/>
                <w:color w:val="000000"/>
                <w:sz w:val="32"/>
                <w:szCs w:val="32"/>
                <w:u w:val="single"/>
              </w:rPr>
              <w:t>)</w:t>
            </w:r>
          </w:p>
          <w:p w:rsidR="007748BD" w:rsidRPr="008B41AB" w:rsidRDefault="007748BD" w:rsidP="00FD330A">
            <w:pPr>
              <w:shd w:val="clear" w:color="auto" w:fill="FFFFFF"/>
              <w:jc w:val="center"/>
              <w:rPr>
                <w:rFonts w:asciiTheme="minorHAnsi" w:hAnsiTheme="minorHAnsi" w:cs="Calibri"/>
                <w:b/>
                <w:color w:val="000000"/>
                <w:sz w:val="32"/>
                <w:szCs w:val="32"/>
                <w:u w:val="single"/>
              </w:rPr>
            </w:pPr>
          </w:p>
          <w:p w:rsidR="007748BD" w:rsidRDefault="00442F71" w:rsidP="00442F71">
            <w:pPr>
              <w:shd w:val="clear" w:color="auto" w:fill="FFFFFF"/>
              <w:jc w:val="center"/>
              <w:rPr>
                <w:rFonts w:asciiTheme="minorHAnsi" w:hAnsiTheme="minorHAnsi"/>
              </w:rPr>
            </w:pPr>
            <w:r w:rsidRPr="008B41AB">
              <w:rPr>
                <w:rFonts w:asciiTheme="minorHAnsi" w:hAnsiTheme="minorHAnsi" w:cs="Calibri"/>
                <w:b/>
                <w:color w:val="000000"/>
                <w:sz w:val="32"/>
                <w:szCs w:val="32"/>
              </w:rPr>
              <w:t>Type d’Opération</w:t>
            </w:r>
            <w:r w:rsidR="00DA4D79" w:rsidRPr="008B41AB">
              <w:rPr>
                <w:rFonts w:asciiTheme="minorHAnsi" w:hAnsiTheme="minorHAnsi" w:cs="Calibri"/>
                <w:b/>
                <w:color w:val="000000"/>
                <w:sz w:val="32"/>
                <w:szCs w:val="32"/>
              </w:rPr>
              <w:t xml:space="preserve"> </w:t>
            </w:r>
            <w:r w:rsidR="00CC1DA0" w:rsidRPr="008B41AB">
              <w:rPr>
                <w:rFonts w:asciiTheme="minorHAnsi" w:hAnsiTheme="minorHAnsi" w:cs="Calibri"/>
                <w:b/>
                <w:color w:val="000000"/>
                <w:sz w:val="32"/>
                <w:szCs w:val="32"/>
              </w:rPr>
              <w:t>86</w:t>
            </w:r>
            <w:r w:rsidR="00DA4D79" w:rsidRPr="008B41AB">
              <w:rPr>
                <w:rFonts w:asciiTheme="minorHAnsi" w:hAnsiTheme="minorHAnsi" w:cs="Calibri"/>
                <w:b/>
                <w:color w:val="000000"/>
                <w:sz w:val="32"/>
                <w:szCs w:val="32"/>
              </w:rPr>
              <w:t xml:space="preserve"> du Programme de Développement Rural</w:t>
            </w:r>
            <w:r w:rsidRPr="008B41AB">
              <w:rPr>
                <w:rFonts w:asciiTheme="minorHAnsi" w:hAnsiTheme="minorHAnsi"/>
              </w:rPr>
              <w:t xml:space="preserve"> </w:t>
            </w:r>
          </w:p>
          <w:p w:rsidR="00442F71" w:rsidRPr="008B41AB" w:rsidRDefault="003F750C" w:rsidP="00442F71">
            <w:pPr>
              <w:shd w:val="clear" w:color="auto" w:fill="FFFFFF"/>
              <w:jc w:val="center"/>
              <w:rPr>
                <w:rFonts w:asciiTheme="minorHAnsi" w:hAnsiTheme="minorHAnsi"/>
              </w:rPr>
            </w:pPr>
            <w:r>
              <w:rPr>
                <w:rFonts w:asciiTheme="minorHAnsi" w:hAnsiTheme="minorHAnsi" w:cs="Calibri"/>
                <w:b/>
                <w:color w:val="000000"/>
                <w:sz w:val="32"/>
                <w:szCs w:val="32"/>
              </w:rPr>
              <w:t>CENTRE-</w:t>
            </w:r>
            <w:r w:rsidRPr="00580192">
              <w:rPr>
                <w:rFonts w:asciiTheme="minorHAnsi" w:hAnsiTheme="minorHAnsi" w:cs="Calibri"/>
                <w:b/>
                <w:color w:val="000000"/>
                <w:sz w:val="32"/>
                <w:szCs w:val="32"/>
              </w:rPr>
              <w:t>VAL DE LOIRE</w:t>
            </w:r>
            <w:r>
              <w:rPr>
                <w:rFonts w:asciiTheme="minorHAnsi" w:hAnsiTheme="minorHAnsi" w:cs="Calibri"/>
                <w:b/>
                <w:color w:val="000000"/>
                <w:sz w:val="32"/>
                <w:szCs w:val="32"/>
              </w:rPr>
              <w:t xml:space="preserve"> 2014-2020</w:t>
            </w:r>
          </w:p>
          <w:p w:rsidR="00DA4D79" w:rsidRPr="008B41AB" w:rsidRDefault="00DA4D79" w:rsidP="00DF5947">
            <w:pPr>
              <w:shd w:val="clear" w:color="auto" w:fill="FFFFFF"/>
              <w:jc w:val="center"/>
              <w:rPr>
                <w:rFonts w:asciiTheme="minorHAnsi" w:hAnsiTheme="minorHAnsi" w:cs="Calibri"/>
                <w:b/>
                <w:color w:val="000000"/>
                <w:sz w:val="32"/>
                <w:szCs w:val="32"/>
              </w:rPr>
            </w:pPr>
          </w:p>
        </w:tc>
      </w:tr>
    </w:tbl>
    <w:p w:rsidR="0066586E" w:rsidRPr="008B41AB" w:rsidRDefault="0066586E" w:rsidP="00C87479">
      <w:pPr>
        <w:pStyle w:val="normalformulaire"/>
        <w:rPr>
          <w:rFonts w:asciiTheme="minorHAnsi" w:hAnsiTheme="minorHAnsi"/>
          <w:sz w:val="20"/>
          <w:szCs w:val="20"/>
        </w:rPr>
      </w:pPr>
    </w:p>
    <w:p w:rsidR="00DA4D79" w:rsidRPr="008B41AB" w:rsidRDefault="00DA4D79" w:rsidP="00C87479">
      <w:pPr>
        <w:pStyle w:val="normalformulaire"/>
        <w:rPr>
          <w:rFonts w:asciiTheme="minorHAnsi" w:hAnsiTheme="minorHAnsi"/>
          <w:sz w:val="20"/>
          <w:szCs w:val="20"/>
        </w:rPr>
      </w:pPr>
      <w:r w:rsidRPr="008B41AB">
        <w:rPr>
          <w:rFonts w:asciiTheme="minorHAnsi" w:hAnsiTheme="minorHAnsi"/>
          <w:sz w:val="20"/>
          <w:szCs w:val="20"/>
        </w:rPr>
        <w:t>Cette demande d’aide</w:t>
      </w:r>
      <w:r w:rsidR="00973E14" w:rsidRPr="008B41AB">
        <w:rPr>
          <w:rFonts w:asciiTheme="minorHAnsi" w:hAnsiTheme="minorHAnsi"/>
          <w:sz w:val="20"/>
          <w:szCs w:val="20"/>
        </w:rPr>
        <w:t>,</w:t>
      </w:r>
      <w:r w:rsidRPr="008B41AB">
        <w:rPr>
          <w:rFonts w:asciiTheme="minorHAnsi" w:hAnsiTheme="minorHAnsi"/>
          <w:sz w:val="20"/>
          <w:szCs w:val="20"/>
        </w:rPr>
        <w:t xml:space="preserve"> une fois complétée</w:t>
      </w:r>
      <w:r w:rsidR="00973E14" w:rsidRPr="008B41AB">
        <w:rPr>
          <w:rFonts w:asciiTheme="minorHAnsi" w:hAnsiTheme="minorHAnsi"/>
          <w:sz w:val="20"/>
          <w:szCs w:val="20"/>
        </w:rPr>
        <w:t>,</w:t>
      </w:r>
      <w:r w:rsidRPr="008B41AB">
        <w:rPr>
          <w:rFonts w:asciiTheme="minorHAnsi" w:hAnsiTheme="minorHAnsi"/>
          <w:sz w:val="20"/>
          <w:szCs w:val="20"/>
        </w:rPr>
        <w:t xml:space="preserve"> constitue, avec l’ensemble des justificatifs joints par vos soins, le dossier unique de demande d’aide pour l’ensemble des financeurs publics potentiels.</w:t>
      </w:r>
    </w:p>
    <w:p w:rsidR="00DA4D79" w:rsidRPr="008B41AB" w:rsidRDefault="00DA4D79" w:rsidP="00C87479">
      <w:pPr>
        <w:pStyle w:val="normalformulaire"/>
        <w:rPr>
          <w:rFonts w:asciiTheme="minorHAnsi" w:hAnsiTheme="minorHAnsi"/>
          <w:sz w:val="20"/>
          <w:szCs w:val="20"/>
        </w:rPr>
      </w:pPr>
    </w:p>
    <w:tbl>
      <w:tblPr>
        <w:tblW w:w="9923" w:type="dxa"/>
        <w:tblInd w:w="-34"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0A0" w:firstRow="1" w:lastRow="0" w:firstColumn="1" w:lastColumn="0" w:noHBand="0" w:noVBand="0"/>
      </w:tblPr>
      <w:tblGrid>
        <w:gridCol w:w="3686"/>
        <w:gridCol w:w="6237"/>
      </w:tblGrid>
      <w:tr w:rsidR="00DA4D79" w:rsidRPr="008B41AB" w:rsidTr="00DF5947">
        <w:trPr>
          <w:trHeight w:val="148"/>
        </w:trPr>
        <w:tc>
          <w:tcPr>
            <w:tcW w:w="3686" w:type="dxa"/>
            <w:shd w:val="clear" w:color="auto" w:fill="FFFFFF"/>
            <w:vAlign w:val="center"/>
          </w:tcPr>
          <w:p w:rsidR="00DA4D79" w:rsidRPr="008B41AB" w:rsidRDefault="00DA4D79" w:rsidP="00DF5947">
            <w:pPr>
              <w:shd w:val="clear" w:color="auto" w:fill="FFFFFF"/>
              <w:rPr>
                <w:rFonts w:asciiTheme="minorHAnsi" w:hAnsiTheme="minorHAnsi" w:cs="Calibri"/>
                <w:noProof/>
              </w:rPr>
            </w:pPr>
            <w:r w:rsidRPr="008B41AB">
              <w:rPr>
                <w:rFonts w:asciiTheme="minorHAnsi" w:hAnsiTheme="minorHAnsi" w:cs="Calibri"/>
                <w:noProof/>
              </w:rPr>
              <w:t>Où faire parvenir votre dossier ?</w:t>
            </w:r>
          </w:p>
        </w:tc>
        <w:tc>
          <w:tcPr>
            <w:tcW w:w="6237" w:type="dxa"/>
            <w:shd w:val="clear" w:color="auto" w:fill="FFFFFF"/>
            <w:vAlign w:val="center"/>
          </w:tcPr>
          <w:p w:rsidR="00973E14" w:rsidRPr="008B41AB" w:rsidRDefault="00DA4D79" w:rsidP="00DF5947">
            <w:pPr>
              <w:pStyle w:val="normalformulaire"/>
              <w:rPr>
                <w:rFonts w:asciiTheme="minorHAnsi" w:hAnsiTheme="minorHAnsi"/>
                <w:sz w:val="20"/>
                <w:szCs w:val="20"/>
              </w:rPr>
            </w:pPr>
            <w:r w:rsidRPr="008B41AB">
              <w:rPr>
                <w:rFonts w:asciiTheme="minorHAnsi" w:hAnsiTheme="minorHAnsi"/>
                <w:sz w:val="20"/>
                <w:szCs w:val="20"/>
              </w:rPr>
              <w:t>Veui</w:t>
            </w:r>
            <w:r w:rsidR="00973E14" w:rsidRPr="008B41AB">
              <w:rPr>
                <w:rFonts w:asciiTheme="minorHAnsi" w:hAnsiTheme="minorHAnsi"/>
                <w:sz w:val="20"/>
                <w:szCs w:val="20"/>
              </w:rPr>
              <w:t xml:space="preserve">llez transmettre </w:t>
            </w:r>
            <w:r w:rsidR="00CC1DA0" w:rsidRPr="008B41AB">
              <w:rPr>
                <w:rFonts w:asciiTheme="minorHAnsi" w:hAnsiTheme="minorHAnsi"/>
                <w:sz w:val="20"/>
                <w:szCs w:val="20"/>
              </w:rPr>
              <w:t xml:space="preserve">le dossier et ses annexes en </w:t>
            </w:r>
            <w:r w:rsidR="00CC1DA0" w:rsidRPr="008B41AB">
              <w:rPr>
                <w:rFonts w:asciiTheme="minorHAnsi" w:hAnsiTheme="minorHAnsi"/>
                <w:b/>
                <w:sz w:val="20"/>
                <w:szCs w:val="20"/>
              </w:rPr>
              <w:t>2 exemplaires</w:t>
            </w:r>
            <w:r w:rsidR="00973E14" w:rsidRPr="008B41AB">
              <w:rPr>
                <w:rFonts w:asciiTheme="minorHAnsi" w:hAnsiTheme="minorHAnsi"/>
                <w:sz w:val="20"/>
                <w:szCs w:val="20"/>
              </w:rPr>
              <w:t xml:space="preserve"> </w:t>
            </w:r>
            <w:r w:rsidR="00DC4389">
              <w:rPr>
                <w:rFonts w:asciiTheme="minorHAnsi" w:hAnsiTheme="minorHAnsi"/>
                <w:sz w:val="20"/>
                <w:szCs w:val="20"/>
              </w:rPr>
              <w:t xml:space="preserve">(1 original et 1 copie) </w:t>
            </w:r>
            <w:r w:rsidR="00973E14" w:rsidRPr="008B41AB">
              <w:rPr>
                <w:rFonts w:asciiTheme="minorHAnsi" w:hAnsiTheme="minorHAnsi"/>
                <w:sz w:val="20"/>
                <w:szCs w:val="20"/>
              </w:rPr>
              <w:t>au Guichet U</w:t>
            </w:r>
            <w:r w:rsidRPr="008B41AB">
              <w:rPr>
                <w:rFonts w:asciiTheme="minorHAnsi" w:hAnsiTheme="minorHAnsi"/>
                <w:sz w:val="20"/>
                <w:szCs w:val="20"/>
              </w:rPr>
              <w:t xml:space="preserve">nique </w:t>
            </w:r>
            <w:r w:rsidR="00973E14" w:rsidRPr="008B41AB">
              <w:rPr>
                <w:rFonts w:asciiTheme="minorHAnsi" w:hAnsiTheme="minorHAnsi"/>
                <w:sz w:val="20"/>
                <w:szCs w:val="20"/>
              </w:rPr>
              <w:t xml:space="preserve">Service Instructeur à savoir, la </w:t>
            </w:r>
            <w:r w:rsidR="00442F71" w:rsidRPr="008B41AB">
              <w:rPr>
                <w:rFonts w:asciiTheme="minorHAnsi" w:hAnsiTheme="minorHAnsi"/>
                <w:sz w:val="20"/>
                <w:szCs w:val="20"/>
                <w:u w:val="single"/>
              </w:rPr>
              <w:t>D</w:t>
            </w:r>
            <w:r w:rsidR="00CC1DA0" w:rsidRPr="008B41AB">
              <w:rPr>
                <w:rFonts w:asciiTheme="minorHAnsi" w:hAnsiTheme="minorHAnsi"/>
                <w:sz w:val="20"/>
                <w:szCs w:val="20"/>
                <w:u w:val="single"/>
              </w:rPr>
              <w:t>RAAF</w:t>
            </w:r>
            <w:r w:rsidR="00442F71" w:rsidRPr="008B41AB">
              <w:rPr>
                <w:rFonts w:asciiTheme="minorHAnsi" w:hAnsiTheme="minorHAnsi"/>
                <w:sz w:val="20"/>
                <w:szCs w:val="20"/>
                <w:u w:val="single"/>
              </w:rPr>
              <w:t xml:space="preserve"> (Direction </w:t>
            </w:r>
            <w:r w:rsidR="00CC1DA0" w:rsidRPr="008B41AB">
              <w:rPr>
                <w:rFonts w:asciiTheme="minorHAnsi" w:hAnsiTheme="minorHAnsi"/>
                <w:sz w:val="20"/>
                <w:szCs w:val="20"/>
                <w:u w:val="single"/>
              </w:rPr>
              <w:t>régionale de l’alimentation de l’agriculture et de la forêt</w:t>
            </w:r>
            <w:r w:rsidR="00442F71" w:rsidRPr="008B41AB">
              <w:rPr>
                <w:rFonts w:asciiTheme="minorHAnsi" w:hAnsiTheme="minorHAnsi"/>
                <w:sz w:val="20"/>
                <w:szCs w:val="20"/>
                <w:u w:val="single"/>
              </w:rPr>
              <w:t>)</w:t>
            </w:r>
            <w:r w:rsidRPr="008B41AB">
              <w:rPr>
                <w:rFonts w:asciiTheme="minorHAnsi" w:hAnsiTheme="minorHAnsi"/>
                <w:sz w:val="20"/>
                <w:szCs w:val="20"/>
              </w:rPr>
              <w:t xml:space="preserve"> </w:t>
            </w:r>
            <w:r w:rsidR="00CC1DA0" w:rsidRPr="008B41AB">
              <w:rPr>
                <w:rFonts w:asciiTheme="minorHAnsi" w:hAnsiTheme="minorHAnsi"/>
                <w:sz w:val="20"/>
                <w:szCs w:val="20"/>
              </w:rPr>
              <w:t xml:space="preserve"> - </w:t>
            </w:r>
            <w:r w:rsidR="005E01F8">
              <w:rPr>
                <w:rFonts w:asciiTheme="minorHAnsi" w:hAnsiTheme="minorHAnsi"/>
                <w:sz w:val="20"/>
                <w:szCs w:val="20"/>
              </w:rPr>
              <w:t>SERFOBB</w:t>
            </w:r>
            <w:r w:rsidR="00CC1DA0" w:rsidRPr="008B41AB">
              <w:rPr>
                <w:rFonts w:asciiTheme="minorHAnsi" w:hAnsiTheme="minorHAnsi"/>
                <w:sz w:val="20"/>
                <w:szCs w:val="20"/>
              </w:rPr>
              <w:t xml:space="preserve"> - 131 Faubourg </w:t>
            </w:r>
            <w:proofErr w:type="spellStart"/>
            <w:r w:rsidR="00CC1DA0" w:rsidRPr="008B41AB">
              <w:rPr>
                <w:rFonts w:asciiTheme="minorHAnsi" w:hAnsiTheme="minorHAnsi"/>
                <w:sz w:val="20"/>
                <w:szCs w:val="20"/>
              </w:rPr>
              <w:t>Bannier</w:t>
            </w:r>
            <w:proofErr w:type="spellEnd"/>
            <w:r w:rsidR="00CC1DA0" w:rsidRPr="008B41AB">
              <w:rPr>
                <w:rFonts w:asciiTheme="minorHAnsi" w:hAnsiTheme="minorHAnsi"/>
                <w:sz w:val="20"/>
                <w:szCs w:val="20"/>
              </w:rPr>
              <w:t xml:space="preserve"> – 45042 ORLEANS CEDEX1</w:t>
            </w:r>
          </w:p>
          <w:p w:rsidR="00A77620" w:rsidRPr="008B41AB" w:rsidRDefault="00973E14" w:rsidP="00DF5947">
            <w:pPr>
              <w:pStyle w:val="normalformulaire"/>
              <w:rPr>
                <w:rFonts w:asciiTheme="minorHAnsi" w:hAnsiTheme="minorHAnsi"/>
                <w:sz w:val="20"/>
                <w:szCs w:val="20"/>
              </w:rPr>
            </w:pPr>
            <w:r w:rsidRPr="008B41AB">
              <w:rPr>
                <w:rFonts w:asciiTheme="minorHAnsi" w:hAnsiTheme="minorHAnsi"/>
                <w:sz w:val="20"/>
                <w:szCs w:val="20"/>
              </w:rPr>
              <w:t>Veuillez également en conserver un exemplaire.</w:t>
            </w:r>
          </w:p>
          <w:p w:rsidR="00DA4D79" w:rsidRPr="008B41AB" w:rsidRDefault="00DA4D79" w:rsidP="00973E14">
            <w:pPr>
              <w:pStyle w:val="normalformulaire"/>
              <w:rPr>
                <w:rFonts w:asciiTheme="minorHAnsi" w:hAnsiTheme="minorHAnsi"/>
                <w:sz w:val="20"/>
                <w:szCs w:val="20"/>
              </w:rPr>
            </w:pPr>
          </w:p>
        </w:tc>
      </w:tr>
      <w:tr w:rsidR="00DA4D79" w:rsidRPr="008B41AB" w:rsidTr="00DF5947">
        <w:trPr>
          <w:trHeight w:val="148"/>
        </w:trPr>
        <w:tc>
          <w:tcPr>
            <w:tcW w:w="3686" w:type="dxa"/>
            <w:shd w:val="clear" w:color="auto" w:fill="FFFFFF"/>
            <w:vAlign w:val="center"/>
          </w:tcPr>
          <w:p w:rsidR="00DA4D79" w:rsidRPr="008B41AB" w:rsidRDefault="00DA4D79" w:rsidP="00DF5947">
            <w:pPr>
              <w:tabs>
                <w:tab w:val="left" w:pos="1380"/>
                <w:tab w:val="center" w:pos="4762"/>
              </w:tabs>
              <w:rPr>
                <w:rFonts w:asciiTheme="minorHAnsi" w:hAnsiTheme="minorHAnsi" w:cs="Calibri"/>
                <w:noProof/>
              </w:rPr>
            </w:pPr>
            <w:r w:rsidRPr="008B41AB">
              <w:rPr>
                <w:rFonts w:asciiTheme="minorHAnsi" w:hAnsiTheme="minorHAnsi" w:cs="Calibri"/>
                <w:noProof/>
              </w:rPr>
              <w:t>Contact en cas de besoin d’assistance</w:t>
            </w:r>
          </w:p>
        </w:tc>
        <w:tc>
          <w:tcPr>
            <w:tcW w:w="6237" w:type="dxa"/>
            <w:shd w:val="clear" w:color="auto" w:fill="FFFFFF"/>
            <w:vAlign w:val="center"/>
          </w:tcPr>
          <w:p w:rsidR="00DA4D79" w:rsidRPr="008B41AB" w:rsidRDefault="00CC1DA0" w:rsidP="00442F71">
            <w:pPr>
              <w:tabs>
                <w:tab w:val="left" w:pos="1380"/>
                <w:tab w:val="center" w:pos="4762"/>
              </w:tabs>
              <w:ind w:left="34"/>
              <w:rPr>
                <w:rFonts w:asciiTheme="minorHAnsi" w:hAnsiTheme="minorHAnsi" w:cs="Tahoma"/>
                <w:color w:val="999999"/>
                <w:sz w:val="18"/>
                <w:szCs w:val="18"/>
              </w:rPr>
            </w:pPr>
            <w:r w:rsidRPr="008B41AB">
              <w:rPr>
                <w:rFonts w:asciiTheme="minorHAnsi" w:hAnsiTheme="minorHAnsi" w:cs="Calibri"/>
              </w:rPr>
              <w:t>La DRAAF</w:t>
            </w:r>
            <w:r w:rsidR="00DA4D79" w:rsidRPr="008B41AB">
              <w:rPr>
                <w:rFonts w:asciiTheme="minorHAnsi" w:hAnsiTheme="minorHAnsi" w:cs="Calibri"/>
              </w:rPr>
              <w:t>, Guichet Unique Service Instructeur (GUSI)</w:t>
            </w:r>
          </w:p>
        </w:tc>
      </w:tr>
      <w:tr w:rsidR="00DA4D79" w:rsidRPr="008B41AB" w:rsidTr="00DF5947">
        <w:trPr>
          <w:trHeight w:val="148"/>
        </w:trPr>
        <w:tc>
          <w:tcPr>
            <w:tcW w:w="3686" w:type="dxa"/>
            <w:shd w:val="clear" w:color="auto" w:fill="FFFFFF"/>
            <w:vAlign w:val="center"/>
          </w:tcPr>
          <w:p w:rsidR="00DA4D79" w:rsidRPr="008B41AB" w:rsidRDefault="00DA4D79" w:rsidP="00324898">
            <w:pPr>
              <w:tabs>
                <w:tab w:val="left" w:pos="1380"/>
                <w:tab w:val="center" w:pos="4762"/>
              </w:tabs>
              <w:rPr>
                <w:rFonts w:asciiTheme="minorHAnsi" w:hAnsiTheme="minorHAnsi" w:cs="Calibri"/>
                <w:noProof/>
              </w:rPr>
            </w:pPr>
            <w:r w:rsidRPr="008B41AB">
              <w:rPr>
                <w:rFonts w:asciiTheme="minorHAnsi" w:hAnsiTheme="minorHAnsi" w:cs="Calibri"/>
                <w:noProof/>
              </w:rPr>
              <w:t>Appel à projet : N° et date limite de remise des dossiers de demande</w:t>
            </w:r>
          </w:p>
        </w:tc>
        <w:tc>
          <w:tcPr>
            <w:tcW w:w="6237" w:type="dxa"/>
            <w:shd w:val="clear" w:color="auto" w:fill="FFFFFF"/>
            <w:vAlign w:val="center"/>
          </w:tcPr>
          <w:p w:rsidR="00DA4D79" w:rsidRPr="008B41AB" w:rsidRDefault="00DA4D79" w:rsidP="00DF5947">
            <w:pPr>
              <w:tabs>
                <w:tab w:val="left" w:pos="1380"/>
                <w:tab w:val="center" w:pos="4762"/>
              </w:tabs>
              <w:ind w:left="34"/>
              <w:rPr>
                <w:rFonts w:asciiTheme="minorHAnsi" w:hAnsiTheme="minorHAnsi" w:cs="Calibri"/>
              </w:rPr>
            </w:pPr>
            <w:r w:rsidRPr="008B41AB">
              <w:rPr>
                <w:rFonts w:asciiTheme="minorHAnsi" w:hAnsiTheme="minorHAnsi" w:cs="Calibri"/>
              </w:rPr>
              <w:t>Appels à projets 201</w:t>
            </w:r>
            <w:r w:rsidR="00BB050B">
              <w:rPr>
                <w:rFonts w:asciiTheme="minorHAnsi" w:hAnsiTheme="minorHAnsi" w:cs="Calibri"/>
              </w:rPr>
              <w:t>7</w:t>
            </w:r>
            <w:r w:rsidRPr="008B41AB">
              <w:rPr>
                <w:rFonts w:asciiTheme="minorHAnsi" w:hAnsiTheme="minorHAnsi" w:cs="Calibri"/>
              </w:rPr>
              <w:t xml:space="preserve"> </w:t>
            </w:r>
          </w:p>
          <w:p w:rsidR="00DA4D79" w:rsidRPr="008B41AB" w:rsidRDefault="00DA4D79" w:rsidP="00BB050B">
            <w:pPr>
              <w:tabs>
                <w:tab w:val="left" w:pos="1380"/>
                <w:tab w:val="center" w:pos="4762"/>
              </w:tabs>
              <w:ind w:left="34"/>
              <w:rPr>
                <w:rFonts w:asciiTheme="minorHAnsi" w:hAnsiTheme="minorHAnsi" w:cs="Calibri"/>
              </w:rPr>
            </w:pPr>
            <w:r w:rsidRPr="008B41AB">
              <w:rPr>
                <w:rFonts w:asciiTheme="minorHAnsi" w:hAnsiTheme="minorHAnsi" w:cs="Calibri"/>
              </w:rPr>
              <w:t xml:space="preserve">Date limite </w:t>
            </w:r>
            <w:r w:rsidR="00BB050B">
              <w:rPr>
                <w:rFonts w:asciiTheme="minorHAnsi" w:hAnsiTheme="minorHAnsi" w:cs="Calibri"/>
                <w:b/>
              </w:rPr>
              <w:t>30 juin 2017</w:t>
            </w:r>
            <w:r w:rsidR="00191E13">
              <w:rPr>
                <w:rFonts w:asciiTheme="minorHAnsi" w:hAnsiTheme="minorHAnsi" w:cs="Calibri"/>
              </w:rPr>
              <w:t xml:space="preserve"> </w:t>
            </w:r>
            <w:r w:rsidRPr="008B41AB">
              <w:rPr>
                <w:rFonts w:asciiTheme="minorHAnsi" w:hAnsiTheme="minorHAnsi" w:cs="Calibri"/>
              </w:rPr>
              <w:t>(le cachet de la poste faisant foi)</w:t>
            </w:r>
          </w:p>
        </w:tc>
      </w:tr>
    </w:tbl>
    <w:p w:rsidR="00DA4D79" w:rsidRPr="008B41AB" w:rsidRDefault="00DA4D79" w:rsidP="008029AD">
      <w:pPr>
        <w:tabs>
          <w:tab w:val="left" w:pos="1380"/>
          <w:tab w:val="center" w:pos="4762"/>
        </w:tabs>
        <w:rPr>
          <w:rFonts w:asciiTheme="minorHAnsi" w:hAnsiTheme="minorHAnsi" w:cs="Calibri"/>
          <w:b/>
          <w:noProof/>
        </w:rPr>
      </w:pPr>
    </w:p>
    <w:p w:rsidR="00DA4D79" w:rsidRPr="008B41AB" w:rsidRDefault="00DA4D79" w:rsidP="00C87479">
      <w:pPr>
        <w:tabs>
          <w:tab w:val="left" w:pos="1380"/>
          <w:tab w:val="center" w:pos="4762"/>
        </w:tabs>
        <w:jc w:val="center"/>
        <w:rPr>
          <w:rFonts w:asciiTheme="minorHAnsi" w:hAnsiTheme="minorHAnsi" w:cs="Calibri"/>
          <w:b/>
        </w:rPr>
      </w:pPr>
      <w:r w:rsidRPr="008B41AB">
        <w:rPr>
          <w:rFonts w:asciiTheme="minorHAnsi" w:hAnsiTheme="minorHAnsi" w:cs="Calibri"/>
          <w:b/>
        </w:rPr>
        <w:t>Toutes les informations demandées dans ce document doivent être complétées.</w:t>
      </w:r>
    </w:p>
    <w:p w:rsidR="00A44ACA" w:rsidRPr="008B41AB" w:rsidRDefault="00A44ACA" w:rsidP="00C87479">
      <w:pPr>
        <w:tabs>
          <w:tab w:val="left" w:pos="1380"/>
          <w:tab w:val="center" w:pos="4762"/>
        </w:tabs>
        <w:jc w:val="center"/>
        <w:rPr>
          <w:rFonts w:asciiTheme="minorHAnsi" w:hAnsiTheme="minorHAnsi" w:cs="Calibri"/>
          <w:b/>
        </w:rPr>
      </w:pPr>
    </w:p>
    <w:p w:rsidR="00DA4D79" w:rsidRPr="008B41AB" w:rsidRDefault="00DA4D79" w:rsidP="003B35F7">
      <w:pPr>
        <w:jc w:val="both"/>
        <w:rPr>
          <w:rFonts w:asciiTheme="minorHAnsi" w:hAnsiTheme="minorHAnsi" w:cs="Calibri"/>
          <w:b/>
          <w:bCs/>
          <w:szCs w:val="18"/>
        </w:rPr>
      </w:pPr>
      <w:r w:rsidRPr="008B41AB">
        <w:rPr>
          <w:rFonts w:asciiTheme="minorHAnsi" w:hAnsiTheme="minorHAnsi" w:cs="Calibri"/>
          <w:b/>
          <w:bCs/>
          <w:szCs w:val="18"/>
          <w:u w:val="single"/>
        </w:rPr>
        <w:t>ATTENTION</w:t>
      </w:r>
      <w:r w:rsidRPr="008B41AB">
        <w:rPr>
          <w:rFonts w:asciiTheme="minorHAnsi" w:hAnsiTheme="minorHAnsi" w:cs="Calibri"/>
          <w:b/>
          <w:bCs/>
          <w:szCs w:val="18"/>
        </w:rPr>
        <w:t xml:space="preserve"> : </w:t>
      </w:r>
    </w:p>
    <w:p w:rsidR="00DA4D79" w:rsidRPr="008B41AB" w:rsidRDefault="00D23A8F" w:rsidP="00BC59C3">
      <w:pPr>
        <w:pStyle w:val="Paragraphedeliste1"/>
        <w:numPr>
          <w:ilvl w:val="0"/>
          <w:numId w:val="2"/>
        </w:numPr>
        <w:jc w:val="both"/>
        <w:rPr>
          <w:rFonts w:asciiTheme="minorHAnsi" w:hAnsiTheme="minorHAnsi" w:cs="Calibri"/>
          <w:bCs/>
          <w:szCs w:val="18"/>
        </w:rPr>
      </w:pPr>
      <w:r>
        <w:rPr>
          <w:rFonts w:asciiTheme="minorHAnsi" w:hAnsiTheme="minorHAnsi" w:cs="Calibri"/>
          <w:bCs/>
          <w:szCs w:val="18"/>
        </w:rPr>
        <w:t>Toute dépense</w:t>
      </w:r>
      <w:r w:rsidR="00307384">
        <w:rPr>
          <w:rFonts w:asciiTheme="minorHAnsi" w:hAnsiTheme="minorHAnsi" w:cs="Calibri"/>
          <w:bCs/>
          <w:szCs w:val="18"/>
        </w:rPr>
        <w:t xml:space="preserve"> engag</w:t>
      </w:r>
      <w:r w:rsidR="00DA4D79" w:rsidRPr="008B41AB">
        <w:rPr>
          <w:rFonts w:asciiTheme="minorHAnsi" w:hAnsiTheme="minorHAnsi" w:cs="Calibri"/>
          <w:bCs/>
          <w:szCs w:val="18"/>
        </w:rPr>
        <w:t xml:space="preserve">ée avant la date de dépôt du dossier </w:t>
      </w:r>
      <w:r w:rsidR="00B534A1">
        <w:rPr>
          <w:rFonts w:asciiTheme="minorHAnsi" w:hAnsiTheme="minorHAnsi" w:cs="Calibri"/>
          <w:bCs/>
          <w:szCs w:val="18"/>
        </w:rPr>
        <w:t xml:space="preserve">en DRAAF </w:t>
      </w:r>
      <w:r w:rsidR="00DA4D79" w:rsidRPr="008B41AB">
        <w:rPr>
          <w:rFonts w:asciiTheme="minorHAnsi" w:hAnsiTheme="minorHAnsi" w:cs="Calibri"/>
          <w:bCs/>
          <w:szCs w:val="18"/>
        </w:rPr>
        <w:t>ne pourra pas être financée.</w:t>
      </w:r>
    </w:p>
    <w:p w:rsidR="00DA4D79" w:rsidRPr="008B41AB" w:rsidRDefault="00DA4D79" w:rsidP="00BC59C3">
      <w:pPr>
        <w:pStyle w:val="Paragraphedeliste1"/>
        <w:numPr>
          <w:ilvl w:val="0"/>
          <w:numId w:val="2"/>
        </w:numPr>
        <w:jc w:val="both"/>
        <w:rPr>
          <w:rFonts w:asciiTheme="minorHAnsi" w:hAnsiTheme="minorHAnsi" w:cs="Calibri"/>
          <w:bCs/>
          <w:szCs w:val="18"/>
        </w:rPr>
      </w:pPr>
      <w:r w:rsidRPr="008B41AB">
        <w:rPr>
          <w:rFonts w:asciiTheme="minorHAnsi" w:hAnsiTheme="minorHAnsi" w:cs="Calibri"/>
          <w:bCs/>
          <w:szCs w:val="18"/>
        </w:rPr>
        <w:t xml:space="preserve">L’accusé </w:t>
      </w:r>
      <w:r w:rsidR="0048554C">
        <w:rPr>
          <w:rFonts w:asciiTheme="minorHAnsi" w:hAnsiTheme="minorHAnsi" w:cs="Calibri"/>
          <w:bCs/>
          <w:szCs w:val="18"/>
        </w:rPr>
        <w:t xml:space="preserve">de </w:t>
      </w:r>
      <w:r w:rsidRPr="008B41AB">
        <w:rPr>
          <w:rFonts w:asciiTheme="minorHAnsi" w:hAnsiTheme="minorHAnsi" w:cs="Calibri"/>
          <w:bCs/>
          <w:szCs w:val="18"/>
        </w:rPr>
        <w:t>réception du dossier ne vaut pas acceptation de l’aide par l’autorité de gestion.</w:t>
      </w:r>
    </w:p>
    <w:p w:rsidR="00DA4D79" w:rsidRPr="008B41AB" w:rsidRDefault="00DA4D79" w:rsidP="008029AD">
      <w:pPr>
        <w:tabs>
          <w:tab w:val="left" w:pos="567"/>
          <w:tab w:val="center" w:pos="4762"/>
        </w:tabs>
        <w:rPr>
          <w:rFonts w:asciiTheme="minorHAnsi" w:hAnsiTheme="minorHAnsi" w:cs="Calibri"/>
          <w:highlight w:val="yellow"/>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DA4D79" w:rsidRPr="008B41AB" w:rsidTr="00A44ACA">
        <w:trPr>
          <w:trHeight w:val="534"/>
        </w:trPr>
        <w:tc>
          <w:tcPr>
            <w:tcW w:w="9781" w:type="dxa"/>
            <w:tcBorders>
              <w:top w:val="single" w:sz="4" w:space="0" w:color="auto"/>
              <w:bottom w:val="single" w:sz="4" w:space="0" w:color="auto"/>
            </w:tcBorders>
            <w:shd w:val="clear" w:color="auto" w:fill="BFBFBF" w:themeFill="background1" w:themeFillShade="BF"/>
          </w:tcPr>
          <w:p w:rsidR="00DA4D79" w:rsidRPr="008B41AB" w:rsidRDefault="00DA4D79" w:rsidP="00C87479">
            <w:pPr>
              <w:pStyle w:val="normalformulaire"/>
              <w:snapToGrid w:val="0"/>
              <w:ind w:left="57" w:right="57"/>
              <w:rPr>
                <w:rFonts w:asciiTheme="minorHAnsi" w:hAnsiTheme="minorHAnsi"/>
                <w:b/>
                <w:sz w:val="20"/>
                <w:szCs w:val="20"/>
              </w:rPr>
            </w:pPr>
            <w:r w:rsidRPr="008B41AB">
              <w:rPr>
                <w:rFonts w:asciiTheme="minorHAnsi" w:hAnsiTheme="minorHAnsi"/>
                <w:b/>
                <w:sz w:val="20"/>
                <w:szCs w:val="20"/>
              </w:rPr>
              <w:t xml:space="preserve">Cadre réservé à l’administration </w:t>
            </w:r>
          </w:p>
          <w:p w:rsidR="00DA4D79" w:rsidRDefault="00DA4D79" w:rsidP="00197C1F">
            <w:pPr>
              <w:pStyle w:val="normalformulaire"/>
              <w:ind w:left="57" w:right="57"/>
              <w:jc w:val="center"/>
              <w:rPr>
                <w:rFonts w:asciiTheme="minorHAnsi" w:hAnsiTheme="minorHAnsi"/>
                <w:color w:val="808080"/>
                <w:sz w:val="20"/>
                <w:szCs w:val="20"/>
              </w:rPr>
            </w:pPr>
            <w:r w:rsidRPr="008B41AB">
              <w:rPr>
                <w:rFonts w:asciiTheme="minorHAnsi" w:hAnsiTheme="minorHAnsi"/>
                <w:sz w:val="20"/>
                <w:szCs w:val="20"/>
              </w:rPr>
              <w:t xml:space="preserve">N° de dossier OSIRIS : </w:t>
            </w:r>
            <w:r w:rsidRPr="008B41AB">
              <w:rPr>
                <w:rFonts w:asciiTheme="minorHAnsi" w:hAnsiTheme="minorHAnsi"/>
                <w:color w:val="808080"/>
                <w:sz w:val="20"/>
                <w:szCs w:val="20"/>
              </w:rPr>
              <w:t>______________________________</w:t>
            </w:r>
            <w:r w:rsidRPr="008B41AB">
              <w:rPr>
                <w:rFonts w:asciiTheme="minorHAnsi" w:hAnsiTheme="minorHAnsi"/>
                <w:sz w:val="20"/>
                <w:szCs w:val="20"/>
              </w:rPr>
              <w:tab/>
            </w:r>
            <w:r w:rsidR="006916F1" w:rsidRPr="008B41AB">
              <w:rPr>
                <w:rFonts w:asciiTheme="minorHAnsi" w:hAnsiTheme="minorHAnsi"/>
                <w:sz w:val="20"/>
                <w:szCs w:val="20"/>
              </w:rPr>
              <w:t>_______</w:t>
            </w:r>
            <w:r w:rsidRPr="008B41AB">
              <w:rPr>
                <w:rFonts w:asciiTheme="minorHAnsi" w:hAnsiTheme="minorHAnsi"/>
                <w:sz w:val="20"/>
                <w:szCs w:val="20"/>
              </w:rPr>
              <w:t xml:space="preserve">Date de réception : </w:t>
            </w:r>
            <w:r w:rsidRPr="008B41AB">
              <w:rPr>
                <w:rFonts w:asciiTheme="minorHAnsi" w:hAnsiTheme="minorHAnsi"/>
                <w:color w:val="808080"/>
                <w:sz w:val="20"/>
                <w:szCs w:val="20"/>
              </w:rPr>
              <w:t>|__|__|__|_|__|__|__|__|</w:t>
            </w:r>
          </w:p>
          <w:p w:rsidR="0048554C" w:rsidRDefault="0048554C" w:rsidP="00197C1F">
            <w:pPr>
              <w:pStyle w:val="normalformulaire"/>
              <w:ind w:left="57" w:right="57"/>
              <w:jc w:val="center"/>
              <w:rPr>
                <w:rFonts w:asciiTheme="minorHAnsi" w:hAnsiTheme="minorHAnsi"/>
                <w:color w:val="808080"/>
                <w:sz w:val="20"/>
                <w:szCs w:val="20"/>
              </w:rPr>
            </w:pPr>
          </w:p>
          <w:p w:rsidR="0048554C" w:rsidRDefault="0048554C" w:rsidP="0048554C">
            <w:pPr>
              <w:pStyle w:val="normalformulaire"/>
              <w:ind w:left="57" w:right="57"/>
              <w:jc w:val="center"/>
              <w:rPr>
                <w:rFonts w:asciiTheme="minorHAnsi" w:hAnsiTheme="minorHAnsi"/>
                <w:color w:val="808080"/>
                <w:sz w:val="20"/>
                <w:szCs w:val="20"/>
              </w:rPr>
            </w:pPr>
          </w:p>
          <w:p w:rsidR="0048554C" w:rsidRPr="005416BD" w:rsidRDefault="0048554C" w:rsidP="0048554C">
            <w:pPr>
              <w:pStyle w:val="normalformulaire"/>
              <w:ind w:left="57" w:right="57"/>
              <w:jc w:val="left"/>
              <w:rPr>
                <w:rFonts w:ascii="Calibri" w:hAnsi="Calibri"/>
                <w:sz w:val="20"/>
                <w:szCs w:val="20"/>
              </w:rPr>
            </w:pPr>
            <w:r w:rsidRPr="005416BD">
              <w:rPr>
                <w:rFonts w:ascii="Calibri" w:hAnsi="Calibri"/>
                <w:sz w:val="20"/>
                <w:szCs w:val="20"/>
              </w:rPr>
              <w:t xml:space="preserve">Nom du porteur de projet : </w:t>
            </w:r>
            <w:r>
              <w:rPr>
                <w:rFonts w:ascii="Calibri" w:hAnsi="Calibri"/>
                <w:color w:val="808080"/>
                <w:sz w:val="20"/>
                <w:szCs w:val="20"/>
              </w:rPr>
              <w:t>___________________________</w:t>
            </w:r>
            <w:r w:rsidRPr="00C87479">
              <w:rPr>
                <w:rFonts w:ascii="Calibri" w:hAnsi="Calibri"/>
                <w:color w:val="808080"/>
                <w:sz w:val="20"/>
                <w:szCs w:val="20"/>
              </w:rPr>
              <w:t>___</w:t>
            </w:r>
            <w:r w:rsidRPr="00C87479">
              <w:rPr>
                <w:rFonts w:ascii="Calibri" w:hAnsi="Calibri"/>
                <w:sz w:val="20"/>
                <w:szCs w:val="20"/>
              </w:rPr>
              <w:tab/>
            </w:r>
            <w:r w:rsidRPr="00834AAE">
              <w:rPr>
                <w:rFonts w:ascii="Calibri" w:hAnsi="Calibri"/>
                <w:color w:val="808080" w:themeColor="background1" w:themeShade="80"/>
                <w:sz w:val="20"/>
                <w:szCs w:val="20"/>
              </w:rPr>
              <w:t>____</w:t>
            </w:r>
            <w:r>
              <w:rPr>
                <w:rFonts w:ascii="Calibri" w:hAnsi="Calibri"/>
                <w:color w:val="808080" w:themeColor="background1" w:themeShade="80"/>
                <w:sz w:val="20"/>
                <w:szCs w:val="20"/>
              </w:rPr>
              <w:t>_________________________________</w:t>
            </w:r>
            <w:r w:rsidRPr="00834AAE">
              <w:rPr>
                <w:rFonts w:ascii="Calibri" w:hAnsi="Calibri"/>
                <w:color w:val="808080" w:themeColor="background1" w:themeShade="80"/>
                <w:sz w:val="20"/>
                <w:szCs w:val="20"/>
              </w:rPr>
              <w:t>___</w:t>
            </w:r>
          </w:p>
          <w:p w:rsidR="0048554C" w:rsidRPr="005416BD" w:rsidRDefault="0048554C" w:rsidP="0048554C">
            <w:pPr>
              <w:pStyle w:val="normalformulaire"/>
              <w:ind w:left="57" w:right="57"/>
              <w:rPr>
                <w:rFonts w:ascii="Calibri" w:hAnsi="Calibri"/>
                <w:sz w:val="20"/>
                <w:szCs w:val="20"/>
              </w:rPr>
            </w:pPr>
          </w:p>
          <w:p w:rsidR="0048554C" w:rsidRDefault="0048554C" w:rsidP="0048554C">
            <w:pPr>
              <w:pStyle w:val="normalformulaire"/>
              <w:ind w:left="57" w:right="57"/>
              <w:jc w:val="center"/>
              <w:rPr>
                <w:rFonts w:asciiTheme="minorHAnsi" w:hAnsiTheme="minorHAnsi"/>
                <w:color w:val="808080"/>
                <w:sz w:val="20"/>
                <w:szCs w:val="20"/>
              </w:rPr>
            </w:pPr>
            <w:r>
              <w:rPr>
                <w:rFonts w:ascii="Calibri" w:hAnsi="Calibri"/>
                <w:sz w:val="20"/>
                <w:szCs w:val="20"/>
              </w:rPr>
              <w:t xml:space="preserve">Autres informations : </w:t>
            </w:r>
            <w:r>
              <w:rPr>
                <w:rFonts w:ascii="Calibri" w:hAnsi="Calibri"/>
                <w:color w:val="808080"/>
                <w:sz w:val="20"/>
                <w:szCs w:val="20"/>
              </w:rPr>
              <w:t>__________________________________________________________________________</w:t>
            </w:r>
            <w:r w:rsidRPr="00C87479">
              <w:rPr>
                <w:rFonts w:ascii="Calibri" w:hAnsi="Calibri"/>
                <w:color w:val="808080"/>
                <w:sz w:val="20"/>
                <w:szCs w:val="20"/>
              </w:rPr>
              <w:t>___</w:t>
            </w:r>
            <w:r w:rsidRPr="00C87479">
              <w:rPr>
                <w:rFonts w:ascii="Calibri" w:hAnsi="Calibri"/>
                <w:sz w:val="20"/>
                <w:szCs w:val="20"/>
              </w:rPr>
              <w:tab/>
            </w:r>
            <w:r w:rsidRPr="00834AAE">
              <w:rPr>
                <w:rFonts w:ascii="Calibri" w:hAnsi="Calibri"/>
                <w:color w:val="808080" w:themeColor="background1" w:themeShade="80"/>
                <w:sz w:val="20"/>
                <w:szCs w:val="20"/>
              </w:rPr>
              <w:t>____</w:t>
            </w:r>
            <w:r>
              <w:rPr>
                <w:rFonts w:ascii="Calibri" w:hAnsi="Calibri"/>
                <w:color w:val="808080" w:themeColor="background1" w:themeShade="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4AAE">
              <w:rPr>
                <w:rFonts w:ascii="Calibri" w:hAnsi="Calibri"/>
                <w:color w:val="808080" w:themeColor="background1" w:themeShade="80"/>
                <w:sz w:val="20"/>
                <w:szCs w:val="20"/>
              </w:rPr>
              <w:t>___</w:t>
            </w:r>
          </w:p>
          <w:p w:rsidR="0048554C" w:rsidRPr="008B41AB" w:rsidRDefault="0048554C" w:rsidP="0048554C">
            <w:pPr>
              <w:pStyle w:val="normalformulaire"/>
              <w:ind w:left="57" w:right="57"/>
              <w:jc w:val="center"/>
              <w:rPr>
                <w:rFonts w:asciiTheme="minorHAnsi" w:hAnsiTheme="minorHAnsi"/>
                <w:color w:val="808080"/>
                <w:sz w:val="20"/>
                <w:szCs w:val="20"/>
              </w:rPr>
            </w:pPr>
          </w:p>
        </w:tc>
      </w:tr>
    </w:tbl>
    <w:p w:rsidR="00DA4D79" w:rsidRPr="008B41AB" w:rsidRDefault="00DA4D79" w:rsidP="00C87479">
      <w:pPr>
        <w:pStyle w:val="normalformulaire"/>
        <w:snapToGrid w:val="0"/>
        <w:ind w:left="57" w:right="57"/>
        <w:rPr>
          <w:rFonts w:asciiTheme="minorHAnsi" w:hAnsiTheme="minorHAnsi"/>
          <w:b/>
          <w:sz w:val="20"/>
          <w:szCs w:val="20"/>
        </w:rPr>
      </w:pPr>
    </w:p>
    <w:tbl>
      <w:tblPr>
        <w:tblW w:w="100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2"/>
      </w:tblGrid>
      <w:tr w:rsidR="00DA4D79" w:rsidRPr="008B41AB" w:rsidTr="00A44ACA">
        <w:trPr>
          <w:trHeight w:val="534"/>
        </w:trPr>
        <w:tc>
          <w:tcPr>
            <w:tcW w:w="10042" w:type="dxa"/>
            <w:tcBorders>
              <w:top w:val="nil"/>
              <w:left w:val="nil"/>
              <w:bottom w:val="nil"/>
              <w:right w:val="nil"/>
            </w:tcBorders>
          </w:tcPr>
          <w:p w:rsidR="00DA4D79" w:rsidRPr="008B41AB" w:rsidRDefault="00DA4D79" w:rsidP="000E472B">
            <w:pPr>
              <w:pStyle w:val="normalformulaire"/>
              <w:ind w:left="180" w:right="57"/>
              <w:jc w:val="left"/>
              <w:rPr>
                <w:rFonts w:asciiTheme="minorHAnsi" w:hAnsiTheme="minorHAnsi"/>
                <w:sz w:val="20"/>
                <w:szCs w:val="20"/>
              </w:rPr>
            </w:pPr>
          </w:p>
        </w:tc>
      </w:tr>
    </w:tbl>
    <w:p w:rsidR="00D02796" w:rsidRPr="008B41AB" w:rsidRDefault="00D02796" w:rsidP="000C57A7">
      <w:pPr>
        <w:tabs>
          <w:tab w:val="left" w:pos="567"/>
          <w:tab w:val="center" w:pos="4762"/>
        </w:tabs>
        <w:rPr>
          <w:rFonts w:asciiTheme="minorHAnsi" w:hAnsiTheme="minorHAnsi" w:cs="Calibri"/>
          <w:highlight w:val="yellow"/>
        </w:rPr>
      </w:pPr>
    </w:p>
    <w:p w:rsidR="00973E14" w:rsidRPr="008B41AB" w:rsidRDefault="00973E14">
      <w:pPr>
        <w:rPr>
          <w:rFonts w:asciiTheme="minorHAnsi" w:hAnsiTheme="minorHAnsi" w:cs="Calibri"/>
          <w:highlight w:val="yellow"/>
        </w:rPr>
      </w:pPr>
      <w:r w:rsidRPr="008B41AB">
        <w:rPr>
          <w:rFonts w:asciiTheme="minorHAnsi" w:hAnsiTheme="minorHAnsi" w:cs="Calibri"/>
          <w:highlight w:val="yellow"/>
        </w:rPr>
        <w:br w:type="page"/>
      </w:r>
    </w:p>
    <w:p w:rsidR="00DA4D79" w:rsidRPr="008B41AB" w:rsidRDefault="00DA4D79" w:rsidP="000C57A7">
      <w:pPr>
        <w:pBdr>
          <w:top w:val="single" w:sz="4" w:space="1" w:color="7F7F7F"/>
          <w:left w:val="single" w:sz="4" w:space="0" w:color="7F7F7F"/>
          <w:bottom w:val="single" w:sz="4" w:space="0" w:color="7F7F7F"/>
          <w:right w:val="single" w:sz="4" w:space="4" w:color="7F7F7F"/>
        </w:pBdr>
        <w:shd w:val="clear" w:color="auto" w:fill="31849B"/>
        <w:tabs>
          <w:tab w:val="left" w:pos="426"/>
        </w:tabs>
        <w:jc w:val="center"/>
        <w:rPr>
          <w:rFonts w:asciiTheme="minorHAnsi" w:hAnsiTheme="minorHAnsi" w:cs="Calibri"/>
          <w:b/>
          <w:iCs/>
          <w:smallCaps/>
          <w:color w:val="FFFFFF"/>
          <w:sz w:val="28"/>
          <w:szCs w:val="16"/>
        </w:rPr>
      </w:pPr>
      <w:r w:rsidRPr="008B41AB">
        <w:rPr>
          <w:rFonts w:asciiTheme="minorHAnsi" w:hAnsiTheme="minorHAnsi" w:cs="Calibri"/>
          <w:b/>
          <w:iCs/>
          <w:smallCaps/>
          <w:color w:val="FFFFFF"/>
          <w:sz w:val="28"/>
          <w:szCs w:val="16"/>
        </w:rPr>
        <w:lastRenderedPageBreak/>
        <w:t>1- Identification du Demandeur</w:t>
      </w:r>
    </w:p>
    <w:p w:rsidR="00DA4D79" w:rsidRPr="008B41AB" w:rsidRDefault="00DA4D79" w:rsidP="000C57A7">
      <w:pPr>
        <w:tabs>
          <w:tab w:val="left" w:pos="1380"/>
          <w:tab w:val="center" w:pos="4762"/>
        </w:tabs>
        <w:ind w:right="-142"/>
        <w:rPr>
          <w:rFonts w:asciiTheme="minorHAnsi" w:hAnsiTheme="minorHAnsi" w:cs="Calibri"/>
          <w:sz w:val="16"/>
          <w:szCs w:val="16"/>
        </w:rPr>
      </w:pPr>
    </w:p>
    <w:p w:rsidR="00763B0F" w:rsidRPr="008B41AB" w:rsidRDefault="00C65B13" w:rsidP="00763B0F">
      <w:pPr>
        <w:suppressAutoHyphens/>
        <w:jc w:val="both"/>
        <w:rPr>
          <w:rFonts w:asciiTheme="minorHAnsi" w:hAnsiTheme="minorHAnsi"/>
          <w:szCs w:val="24"/>
          <w:shd w:val="clear" w:color="auto" w:fill="FFFF00"/>
          <w:lang w:eastAsia="ar-SA"/>
        </w:rPr>
      </w:pPr>
      <w:r>
        <w:rPr>
          <w:rFonts w:asciiTheme="minorHAnsi" w:hAnsiTheme="minorHAnsi"/>
          <w:noProof/>
          <w:sz w:val="16"/>
          <w:szCs w:val="24"/>
        </w:rPr>
        <mc:AlternateContent>
          <mc:Choice Requires="wps">
            <w:drawing>
              <wp:anchor distT="0" distB="0" distL="114935" distR="114935" simplePos="0" relativeHeight="251660288" behindDoc="0" locked="0" layoutInCell="1" allowOverlap="1" wp14:anchorId="53FD0BBA" wp14:editId="2DB7C8D2">
                <wp:simplePos x="0" y="0"/>
                <wp:positionH relativeFrom="column">
                  <wp:posOffset>-109855</wp:posOffset>
                </wp:positionH>
                <wp:positionV relativeFrom="paragraph">
                  <wp:posOffset>60325</wp:posOffset>
                </wp:positionV>
                <wp:extent cx="6652260" cy="427355"/>
                <wp:effectExtent l="0" t="0" r="15240" b="1079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427355"/>
                        </a:xfrm>
                        <a:prstGeom prst="rect">
                          <a:avLst/>
                        </a:prstGeom>
                        <a:solidFill>
                          <a:srgbClr val="FFFFFF"/>
                        </a:solidFill>
                        <a:ln w="6350">
                          <a:solidFill>
                            <a:srgbClr val="000000"/>
                          </a:solidFill>
                          <a:miter lim="800000"/>
                          <a:headEnd/>
                          <a:tailEnd/>
                        </a:ln>
                      </wps:spPr>
                      <wps:txbx>
                        <w:txbxContent>
                          <w:p w:rsidR="00035E18" w:rsidRDefault="00035E18" w:rsidP="00763B0F">
                            <w:pPr>
                              <w:pStyle w:val="normalformulaire"/>
                              <w:rPr>
                                <w:color w:val="999999"/>
                              </w:rPr>
                            </w:pPr>
                            <w:r>
                              <w:t xml:space="preserve">N° SIRET : </w:t>
                            </w:r>
                            <w:r>
                              <w:rPr>
                                <w:color w:val="999999"/>
                              </w:rPr>
                              <w:t>|__|__|__|__|__|__|__|__|__|__|__|__|__|__|</w:t>
                            </w:r>
                            <w:r>
                              <w:rPr>
                                <w:color w:val="999999"/>
                              </w:rPr>
                              <w:tab/>
                            </w:r>
                            <w:r>
                              <w:rPr>
                                <w:color w:val="999999"/>
                              </w:rPr>
                              <w:tab/>
                            </w:r>
                          </w:p>
                          <w:p w:rsidR="00035E18" w:rsidRDefault="00035E18" w:rsidP="00763B0F">
                            <w:pPr>
                              <w:pStyle w:val="italiqueformulaire"/>
                              <w:spacing w:before="60"/>
                            </w:pPr>
                            <w:proofErr w:type="gramStart"/>
                            <w:r>
                              <w:t>attribué</w:t>
                            </w:r>
                            <w:proofErr w:type="gramEnd"/>
                            <w:r>
                              <w:t xml:space="preserve"> par l’INSEE lors d’une inscription au répertoire national des entreprises</w:t>
                            </w:r>
                            <w:r>
                              <w:tab/>
                            </w:r>
                          </w:p>
                          <w:p w:rsidR="00035E18" w:rsidRDefault="00035E18" w:rsidP="00763B0F">
                            <w:pPr>
                              <w:pStyle w:val="normalformulaire"/>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65pt;margin-top:4.75pt;width:523.8pt;height:33.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" strokeweight=".5pt">
                <v:textbox inset="7.45pt,3.85pt,7.45pt,3.85pt">
                  <w:txbxContent>
                    <w:p w:rsidR="00035E18" w:rsidRDefault="00035E18" w:rsidP="00763B0F">
                      <w:pPr>
                        <w:pStyle w:val="normalformulaire"/>
                        <w:rPr>
                          <w:color w:val="999999"/>
                        </w:rPr>
                      </w:pPr>
                      <w:r>
                        <w:t xml:space="preserve">N° SIRET : </w:t>
                      </w:r>
                      <w:r>
                        <w:rPr>
                          <w:color w:val="999999"/>
                        </w:rPr>
                        <w:t>|__|__|__|__|__|__|__|__|__|__|__|__|__|__|</w:t>
                      </w:r>
                      <w:r>
                        <w:rPr>
                          <w:color w:val="999999"/>
                        </w:rPr>
                        <w:tab/>
                      </w:r>
                      <w:r>
                        <w:rPr>
                          <w:color w:val="999999"/>
                        </w:rPr>
                        <w:tab/>
                      </w:r>
                    </w:p>
                    <w:p w:rsidR="00035E18" w:rsidRDefault="00035E18" w:rsidP="00763B0F">
                      <w:pPr>
                        <w:pStyle w:val="italiqueformulaire"/>
                        <w:spacing w:before="60"/>
                      </w:pPr>
                      <w:proofErr w:type="gramStart"/>
                      <w:r>
                        <w:t>attribué</w:t>
                      </w:r>
                      <w:proofErr w:type="gramEnd"/>
                      <w:r>
                        <w:t xml:space="preserve"> par l’INSEE lors d’une inscription au répertoire national des entreprises</w:t>
                      </w:r>
                      <w:r>
                        <w:tab/>
                      </w:r>
                    </w:p>
                    <w:p w:rsidR="00035E18" w:rsidRDefault="00035E18" w:rsidP="00763B0F">
                      <w:pPr>
                        <w:pStyle w:val="normalformulaire"/>
                      </w:pPr>
                    </w:p>
                  </w:txbxContent>
                </v:textbox>
              </v:shape>
            </w:pict>
          </mc:Fallback>
        </mc:AlternateContent>
      </w: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C65B13" w:rsidP="00763B0F">
      <w:pPr>
        <w:suppressAutoHyphens/>
        <w:jc w:val="both"/>
        <w:rPr>
          <w:rFonts w:asciiTheme="minorHAnsi" w:hAnsiTheme="minorHAnsi"/>
          <w:szCs w:val="24"/>
          <w:lang w:eastAsia="ar-SA"/>
        </w:rPr>
      </w:pPr>
      <w:r>
        <w:rPr>
          <w:rFonts w:asciiTheme="minorHAnsi" w:hAnsiTheme="minorHAnsi"/>
          <w:noProof/>
          <w:sz w:val="16"/>
          <w:szCs w:val="24"/>
        </w:rPr>
        <mc:AlternateContent>
          <mc:Choice Requires="wps">
            <w:drawing>
              <wp:anchor distT="0" distB="0" distL="114935" distR="114935" simplePos="0" relativeHeight="251661312" behindDoc="0" locked="0" layoutInCell="1" allowOverlap="1" wp14:anchorId="7E9FE97E" wp14:editId="57CD725F">
                <wp:simplePos x="0" y="0"/>
                <wp:positionH relativeFrom="column">
                  <wp:posOffset>-107950</wp:posOffset>
                </wp:positionH>
                <wp:positionV relativeFrom="paragraph">
                  <wp:posOffset>103505</wp:posOffset>
                </wp:positionV>
                <wp:extent cx="6622415" cy="1671955"/>
                <wp:effectExtent l="0" t="0" r="26035" b="2349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15" cy="1671955"/>
                        </a:xfrm>
                        <a:prstGeom prst="rect">
                          <a:avLst/>
                        </a:prstGeom>
                        <a:solidFill>
                          <a:srgbClr val="FFFFFF"/>
                        </a:solidFill>
                        <a:ln w="6350">
                          <a:solidFill>
                            <a:srgbClr val="000000"/>
                          </a:solidFill>
                          <a:miter lim="800000"/>
                          <a:headEnd/>
                          <a:tailEnd/>
                        </a:ln>
                      </wps:spPr>
                      <wps:txbx>
                        <w:txbxContent>
                          <w:p w:rsidR="00035E18" w:rsidRDefault="00035E18" w:rsidP="00763B0F">
                            <w:pPr>
                              <w:pStyle w:val="normalformulaire"/>
                            </w:pPr>
                            <w:r>
                              <w:t xml:space="preserve">CIVILITE : </w:t>
                            </w:r>
                            <w:r>
                              <w:rPr>
                                <w:i/>
                                <w:sz w:val="14"/>
                              </w:rPr>
                              <w:t>(le cas échéant)</w:t>
                            </w:r>
                            <w:r>
                              <w:tab/>
                            </w:r>
                            <w:r>
                              <w:rPr>
                                <w:rFonts w:ascii="Wingdings" w:hAnsi="Wingdings"/>
                                <w:sz w:val="18"/>
                              </w:rPr>
                              <w:t></w:t>
                            </w:r>
                            <w:r>
                              <w:t xml:space="preserve"> Madame</w:t>
                            </w:r>
                            <w:r>
                              <w:tab/>
                            </w:r>
                            <w:r>
                              <w:tab/>
                            </w:r>
                            <w:r>
                              <w:rPr>
                                <w:rFonts w:ascii="Wingdings" w:hAnsi="Wingdings"/>
                                <w:sz w:val="18"/>
                              </w:rPr>
                              <w:tab/>
                            </w:r>
                            <w:r>
                              <w:rPr>
                                <w:rFonts w:ascii="Wingdings" w:hAnsi="Wingdings"/>
                                <w:sz w:val="18"/>
                              </w:rPr>
                              <w:tab/>
                            </w:r>
                            <w:r>
                              <w:rPr>
                                <w:rFonts w:ascii="Wingdings" w:hAnsi="Wingdings"/>
                                <w:sz w:val="18"/>
                              </w:rPr>
                              <w:tab/>
                            </w:r>
                            <w:r>
                              <w:tab/>
                            </w:r>
                            <w:r>
                              <w:rPr>
                                <w:rFonts w:ascii="Wingdings" w:hAnsi="Wingdings"/>
                                <w:sz w:val="18"/>
                              </w:rPr>
                              <w:t></w:t>
                            </w:r>
                            <w:r>
                              <w:rPr>
                                <w:sz w:val="18"/>
                              </w:rPr>
                              <w:t xml:space="preserve"> </w:t>
                            </w:r>
                            <w:r>
                              <w:t>Monsieur</w:t>
                            </w:r>
                            <w:r>
                              <w:tab/>
                            </w:r>
                          </w:p>
                          <w:p w:rsidR="00035E18" w:rsidRDefault="00035E18" w:rsidP="00763B0F">
                            <w:pPr>
                              <w:pStyle w:val="normalformulaire"/>
                            </w:pPr>
                          </w:p>
                          <w:p w:rsidR="00035E18" w:rsidRDefault="00035E18" w:rsidP="00763B0F">
                            <w:pPr>
                              <w:pStyle w:val="normalformulaire"/>
                              <w:rPr>
                                <w:color w:val="808080"/>
                                <w:sz w:val="14"/>
                              </w:rPr>
                            </w:pPr>
                            <w:r>
                              <w:t xml:space="preserve">STATUT JURIDIQUE : </w:t>
                            </w:r>
                            <w:r>
                              <w:rPr>
                                <w:color w:val="808080"/>
                                <w:sz w:val="14"/>
                              </w:rPr>
                              <w:t>______________________________________________________________________________________________________________</w:t>
                            </w:r>
                          </w:p>
                          <w:p w:rsidR="00035E18" w:rsidRDefault="00035E18" w:rsidP="00763B0F">
                            <w:pPr>
                              <w:pStyle w:val="normalformulaire"/>
                              <w:rPr>
                                <w:i/>
                                <w:sz w:val="14"/>
                              </w:rPr>
                            </w:pPr>
                            <w:proofErr w:type="gramStart"/>
                            <w:r>
                              <w:rPr>
                                <w:i/>
                                <w:sz w:val="14"/>
                              </w:rPr>
                              <w:t>exploitation</w:t>
                            </w:r>
                            <w:proofErr w:type="gramEnd"/>
                            <w:r>
                              <w:rPr>
                                <w:i/>
                                <w:sz w:val="14"/>
                              </w:rPr>
                              <w:t xml:space="preserve"> individuelle, SARL, EURL, SA ou SAS, coopérative, autres (à préciser) …</w:t>
                            </w:r>
                          </w:p>
                          <w:p w:rsidR="00035E18" w:rsidRDefault="00035E18" w:rsidP="00763B0F">
                            <w:pPr>
                              <w:pStyle w:val="normalformulaire"/>
                            </w:pPr>
                          </w:p>
                          <w:p w:rsidR="00035E18" w:rsidRDefault="00035E18" w:rsidP="00763B0F">
                            <w:pPr>
                              <w:pStyle w:val="normalformulaire"/>
                            </w:pPr>
                            <w:r>
                              <w:t xml:space="preserve">NOM de naissance du demandeur ou RAISON SOCIALE pour les personnes morales : </w:t>
                            </w:r>
                          </w:p>
                          <w:p w:rsidR="00035E18" w:rsidRDefault="00035E18" w:rsidP="00763B0F">
                            <w:pPr>
                              <w:pStyle w:val="normalformulaire"/>
                              <w:rPr>
                                <w:sz w:val="4"/>
                              </w:rPr>
                            </w:pPr>
                          </w:p>
                          <w:p w:rsidR="00035E18" w:rsidRDefault="00035E18" w:rsidP="00763B0F">
                            <w:pPr>
                              <w:pStyle w:val="normalformulaire"/>
                              <w:rPr>
                                <w:color w:val="808080"/>
                              </w:rPr>
                            </w:pPr>
                            <w:r>
                              <w:rPr>
                                <w:color w:val="808080"/>
                              </w:rPr>
                              <w:t>|__|__|__|__|__|__|__|__|__|__|__|__|__|__|__|__|__|__|__|__|__|__|__|__|__|__|__|__|__|__|__|__|__|__|__|__|__|__|__|__|__|__|</w:t>
                            </w:r>
                          </w:p>
                          <w:p w:rsidR="00035E18" w:rsidRDefault="00035E18" w:rsidP="00763B0F">
                            <w:pPr>
                              <w:pStyle w:val="normalformulaire"/>
                            </w:pPr>
                          </w:p>
                          <w:p w:rsidR="00035E18" w:rsidRDefault="00035E18" w:rsidP="00763B0F">
                            <w:pPr>
                              <w:pStyle w:val="normalformulaire"/>
                              <w:rPr>
                                <w:i/>
                                <w:sz w:val="14"/>
                              </w:rPr>
                            </w:pPr>
                            <w:r>
                              <w:t>NOM d’usage du demandeur ou APPELLATION COMMERCIALE pour les personnes morales :</w:t>
                            </w:r>
                            <w:r>
                              <w:rPr>
                                <w:i/>
                                <w:sz w:val="14"/>
                              </w:rPr>
                              <w:t xml:space="preserve"> (le cas échéant)</w:t>
                            </w:r>
                          </w:p>
                          <w:p w:rsidR="00035E18" w:rsidRDefault="00035E18" w:rsidP="00763B0F">
                            <w:pPr>
                              <w:pStyle w:val="normalformulaire"/>
                              <w:rPr>
                                <w:sz w:val="4"/>
                              </w:rPr>
                            </w:pPr>
                          </w:p>
                          <w:p w:rsidR="00035E18" w:rsidRDefault="00035E18" w:rsidP="00763B0F">
                            <w:pPr>
                              <w:pStyle w:val="normalformulaire"/>
                              <w:rPr>
                                <w:color w:val="808080"/>
                              </w:rPr>
                            </w:pPr>
                            <w:r>
                              <w:rPr>
                                <w:color w:val="808080"/>
                              </w:rPr>
                              <w:t>|__|__|__|__|__|__|__|__|__|__|__|__|__|__|__|__|__|__|__|__|__|__|__|__|__|__|__|__|__|__|__|__|__|__|__|__|__|__|__|__|__|__|</w:t>
                            </w:r>
                          </w:p>
                          <w:p w:rsidR="00035E18" w:rsidRDefault="00035E18" w:rsidP="00763B0F">
                            <w:pPr>
                              <w:pStyle w:val="normalformulaire"/>
                            </w:pPr>
                          </w:p>
                          <w:p w:rsidR="00035E18" w:rsidRDefault="00035E18" w:rsidP="00763B0F">
                            <w:pPr>
                              <w:pStyle w:val="normalformulaire"/>
                              <w:rPr>
                                <w:color w:val="808080"/>
                              </w:rPr>
                            </w:pPr>
                            <w:r>
                              <w:t xml:space="preserve">Prénom : </w:t>
                            </w:r>
                            <w:r>
                              <w:rPr>
                                <w:color w:val="808080"/>
                              </w:rPr>
                              <w:t>|__|__|__|__|__|__|__|__|__|__|__|__|__|__|__|__|__|__|__|__|__|__|__|__|__|__|__|__|__|__|__|__|__|__|__|__|__|__|__|</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8.5pt;margin-top:8.15pt;width:521.45pt;height:131.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WsLQIAAFk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" strokeweight=".5pt">
                <v:textbox inset="7.45pt,3.85pt,7.45pt,3.85pt">
                  <w:txbxContent>
                    <w:p w:rsidR="00035E18" w:rsidRDefault="00035E18" w:rsidP="00763B0F">
                      <w:pPr>
                        <w:pStyle w:val="normalformulaire"/>
                      </w:pPr>
                      <w:r>
                        <w:t xml:space="preserve">CIVILITE : </w:t>
                      </w:r>
                      <w:r>
                        <w:rPr>
                          <w:i/>
                          <w:sz w:val="14"/>
                        </w:rPr>
                        <w:t>(le cas échéant)</w:t>
                      </w:r>
                      <w:r>
                        <w:tab/>
                      </w:r>
                      <w:r>
                        <w:rPr>
                          <w:rFonts w:ascii="Wingdings" w:hAnsi="Wingdings"/>
                          <w:sz w:val="18"/>
                        </w:rPr>
                        <w:t></w:t>
                      </w:r>
                      <w:r>
                        <w:t xml:space="preserve"> Madame</w:t>
                      </w:r>
                      <w:r>
                        <w:tab/>
                      </w:r>
                      <w:r>
                        <w:tab/>
                      </w:r>
                      <w:r>
                        <w:rPr>
                          <w:rFonts w:ascii="Wingdings" w:hAnsi="Wingdings"/>
                          <w:sz w:val="18"/>
                        </w:rPr>
                        <w:tab/>
                      </w:r>
                      <w:r>
                        <w:rPr>
                          <w:rFonts w:ascii="Wingdings" w:hAnsi="Wingdings"/>
                          <w:sz w:val="18"/>
                        </w:rPr>
                        <w:tab/>
                      </w:r>
                      <w:r>
                        <w:rPr>
                          <w:rFonts w:ascii="Wingdings" w:hAnsi="Wingdings"/>
                          <w:sz w:val="18"/>
                        </w:rPr>
                        <w:tab/>
                      </w:r>
                      <w:r>
                        <w:tab/>
                      </w:r>
                      <w:r>
                        <w:rPr>
                          <w:rFonts w:ascii="Wingdings" w:hAnsi="Wingdings"/>
                          <w:sz w:val="18"/>
                        </w:rPr>
                        <w:t></w:t>
                      </w:r>
                      <w:r>
                        <w:rPr>
                          <w:sz w:val="18"/>
                        </w:rPr>
                        <w:t xml:space="preserve"> </w:t>
                      </w:r>
                      <w:r>
                        <w:t>Monsieur</w:t>
                      </w:r>
                      <w:r>
                        <w:tab/>
                      </w:r>
                    </w:p>
                    <w:p w:rsidR="00035E18" w:rsidRDefault="00035E18" w:rsidP="00763B0F">
                      <w:pPr>
                        <w:pStyle w:val="normalformulaire"/>
                      </w:pPr>
                    </w:p>
                    <w:p w:rsidR="00035E18" w:rsidRDefault="00035E18" w:rsidP="00763B0F">
                      <w:pPr>
                        <w:pStyle w:val="normalformulaire"/>
                        <w:rPr>
                          <w:color w:val="808080"/>
                          <w:sz w:val="14"/>
                        </w:rPr>
                      </w:pPr>
                      <w:r>
                        <w:t xml:space="preserve">STATUT JURIDIQUE : </w:t>
                      </w:r>
                      <w:r>
                        <w:rPr>
                          <w:color w:val="808080"/>
                          <w:sz w:val="14"/>
                        </w:rPr>
                        <w:t>______________________________________________________________________________________________________________</w:t>
                      </w:r>
                    </w:p>
                    <w:p w:rsidR="00035E18" w:rsidRDefault="00035E18" w:rsidP="00763B0F">
                      <w:pPr>
                        <w:pStyle w:val="normalformulaire"/>
                        <w:rPr>
                          <w:i/>
                          <w:sz w:val="14"/>
                        </w:rPr>
                      </w:pPr>
                      <w:proofErr w:type="gramStart"/>
                      <w:r>
                        <w:rPr>
                          <w:i/>
                          <w:sz w:val="14"/>
                        </w:rPr>
                        <w:t>exploitation</w:t>
                      </w:r>
                      <w:proofErr w:type="gramEnd"/>
                      <w:r>
                        <w:rPr>
                          <w:i/>
                          <w:sz w:val="14"/>
                        </w:rPr>
                        <w:t xml:space="preserve"> individuelle, SARL, EURL, SA ou SAS, coopérative, autres (à préciser) …</w:t>
                      </w:r>
                    </w:p>
                    <w:p w:rsidR="00035E18" w:rsidRDefault="00035E18" w:rsidP="00763B0F">
                      <w:pPr>
                        <w:pStyle w:val="normalformulaire"/>
                      </w:pPr>
                    </w:p>
                    <w:p w:rsidR="00035E18" w:rsidRDefault="00035E18" w:rsidP="00763B0F">
                      <w:pPr>
                        <w:pStyle w:val="normalformulaire"/>
                      </w:pPr>
                      <w:r>
                        <w:t xml:space="preserve">NOM de naissance du demandeur ou RAISON SOCIALE pour les personnes morales : </w:t>
                      </w:r>
                    </w:p>
                    <w:p w:rsidR="00035E18" w:rsidRDefault="00035E18" w:rsidP="00763B0F">
                      <w:pPr>
                        <w:pStyle w:val="normalformulaire"/>
                        <w:rPr>
                          <w:sz w:val="4"/>
                        </w:rPr>
                      </w:pPr>
                    </w:p>
                    <w:p w:rsidR="00035E18" w:rsidRDefault="00035E18" w:rsidP="00763B0F">
                      <w:pPr>
                        <w:pStyle w:val="normalformulaire"/>
                        <w:rPr>
                          <w:color w:val="808080"/>
                        </w:rPr>
                      </w:pPr>
                      <w:r>
                        <w:rPr>
                          <w:color w:val="808080"/>
                        </w:rPr>
                        <w:t>|__|__|__|__|__|__|__|__|__|__|__|__|__|__|__|__|__|__|__|__|__|__|__|__|__|__|__|__|__|__|__|__|__|__|__|__|__|__|__|__|__|__|</w:t>
                      </w:r>
                    </w:p>
                    <w:p w:rsidR="00035E18" w:rsidRDefault="00035E18" w:rsidP="00763B0F">
                      <w:pPr>
                        <w:pStyle w:val="normalformulaire"/>
                      </w:pPr>
                    </w:p>
                    <w:p w:rsidR="00035E18" w:rsidRDefault="00035E18" w:rsidP="00763B0F">
                      <w:pPr>
                        <w:pStyle w:val="normalformulaire"/>
                        <w:rPr>
                          <w:i/>
                          <w:sz w:val="14"/>
                        </w:rPr>
                      </w:pPr>
                      <w:r>
                        <w:t>NOM d’usage du demandeur ou APPELLATION COMMERCIALE pour les personnes morales :</w:t>
                      </w:r>
                      <w:r>
                        <w:rPr>
                          <w:i/>
                          <w:sz w:val="14"/>
                        </w:rPr>
                        <w:t xml:space="preserve"> (le cas échéant)</w:t>
                      </w:r>
                    </w:p>
                    <w:p w:rsidR="00035E18" w:rsidRDefault="00035E18" w:rsidP="00763B0F">
                      <w:pPr>
                        <w:pStyle w:val="normalformulaire"/>
                        <w:rPr>
                          <w:sz w:val="4"/>
                        </w:rPr>
                      </w:pPr>
                    </w:p>
                    <w:p w:rsidR="00035E18" w:rsidRDefault="00035E18" w:rsidP="00763B0F">
                      <w:pPr>
                        <w:pStyle w:val="normalformulaire"/>
                        <w:rPr>
                          <w:color w:val="808080"/>
                        </w:rPr>
                      </w:pPr>
                      <w:r>
                        <w:rPr>
                          <w:color w:val="808080"/>
                        </w:rPr>
                        <w:t>|__|__|__|__|__|__|__|__|__|__|__|__|__|__|__|__|__|__|__|__|__|__|__|__|__|__|__|__|__|__|__|__|__|__|__|__|__|__|__|__|__|__|</w:t>
                      </w:r>
                    </w:p>
                    <w:p w:rsidR="00035E18" w:rsidRDefault="00035E18" w:rsidP="00763B0F">
                      <w:pPr>
                        <w:pStyle w:val="normalformulaire"/>
                      </w:pPr>
                    </w:p>
                    <w:p w:rsidR="00035E18" w:rsidRDefault="00035E18" w:rsidP="00763B0F">
                      <w:pPr>
                        <w:pStyle w:val="normalformulaire"/>
                        <w:rPr>
                          <w:color w:val="808080"/>
                        </w:rPr>
                      </w:pPr>
                      <w:r>
                        <w:t xml:space="preserve">Prénom : </w:t>
                      </w:r>
                      <w:r>
                        <w:rPr>
                          <w:color w:val="808080"/>
                        </w:rPr>
                        <w:t>|__|__|__|__|__|__|__|__|__|__|__|__|__|__|__|__|__|__|__|__|__|__|__|__|__|__|__|__|__|__|__|__|__|__|__|__|__|__|__|</w:t>
                      </w:r>
                    </w:p>
                  </w:txbxContent>
                </v:textbox>
              </v:shape>
            </w:pict>
          </mc:Fallback>
        </mc:AlternateContent>
      </w: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EA43CF" w:rsidRPr="00D23A8F" w:rsidRDefault="00EA43CF" w:rsidP="00763B0F">
      <w:pPr>
        <w:suppressAutoHyphens/>
        <w:jc w:val="both"/>
        <w:rPr>
          <w:rFonts w:asciiTheme="minorHAnsi" w:hAnsiTheme="minorHAnsi"/>
          <w:b/>
          <w:sz w:val="10"/>
          <w:szCs w:val="10"/>
          <w:lang w:eastAsia="ar-SA"/>
        </w:rPr>
      </w:pPr>
    </w:p>
    <w:p w:rsidR="00763B0F" w:rsidRPr="008B41AB" w:rsidRDefault="00763B0F" w:rsidP="00763B0F">
      <w:pPr>
        <w:suppressAutoHyphens/>
        <w:jc w:val="both"/>
        <w:rPr>
          <w:rFonts w:asciiTheme="minorHAnsi" w:hAnsiTheme="minorHAnsi"/>
          <w:b/>
          <w:lang w:eastAsia="ar-SA"/>
        </w:rPr>
      </w:pPr>
      <w:r w:rsidRPr="008B41AB">
        <w:rPr>
          <w:rFonts w:asciiTheme="minorHAnsi" w:hAnsiTheme="minorHAnsi"/>
          <w:b/>
          <w:lang w:eastAsia="ar-SA"/>
        </w:rPr>
        <w:t>Pour les personnes morales :</w:t>
      </w:r>
    </w:p>
    <w:p w:rsidR="00763B0F" w:rsidRPr="008B41AB" w:rsidRDefault="00C65B13" w:rsidP="00763B0F">
      <w:pPr>
        <w:suppressAutoHyphens/>
        <w:jc w:val="both"/>
        <w:rPr>
          <w:rFonts w:asciiTheme="minorHAnsi" w:hAnsiTheme="minorHAnsi"/>
          <w:b/>
          <w:szCs w:val="24"/>
          <w:lang w:eastAsia="ar-SA"/>
        </w:rPr>
      </w:pPr>
      <w:r>
        <w:rPr>
          <w:rFonts w:asciiTheme="minorHAnsi" w:hAnsiTheme="minorHAnsi"/>
          <w:noProof/>
          <w:sz w:val="16"/>
          <w:szCs w:val="24"/>
        </w:rPr>
        <mc:AlternateContent>
          <mc:Choice Requires="wps">
            <w:drawing>
              <wp:anchor distT="0" distB="0" distL="114935" distR="114935" simplePos="0" relativeHeight="251662336" behindDoc="0" locked="0" layoutInCell="1" allowOverlap="1" wp14:anchorId="7FA97A0E" wp14:editId="23BC593C">
                <wp:simplePos x="0" y="0"/>
                <wp:positionH relativeFrom="column">
                  <wp:posOffset>-90170</wp:posOffset>
                </wp:positionH>
                <wp:positionV relativeFrom="paragraph">
                  <wp:posOffset>18415</wp:posOffset>
                </wp:positionV>
                <wp:extent cx="6650355" cy="1101090"/>
                <wp:effectExtent l="0" t="0" r="17145" b="228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101090"/>
                        </a:xfrm>
                        <a:prstGeom prst="rect">
                          <a:avLst/>
                        </a:prstGeom>
                        <a:solidFill>
                          <a:srgbClr val="FFFFFF"/>
                        </a:solidFill>
                        <a:ln w="6350">
                          <a:solidFill>
                            <a:srgbClr val="000000"/>
                          </a:solidFill>
                          <a:miter lim="800000"/>
                          <a:headEnd/>
                          <a:tailEnd/>
                        </a:ln>
                      </wps:spPr>
                      <wps:txbx>
                        <w:txbxContent>
                          <w:p w:rsidR="00035E18" w:rsidRDefault="00035E18" w:rsidP="00EA43CF">
                            <w:pPr>
                              <w:pStyle w:val="normalformulaire"/>
                            </w:pPr>
                            <w:r>
                              <w:t xml:space="preserve">CIVILITE : </w:t>
                            </w:r>
                            <w:r>
                              <w:rPr>
                                <w:rFonts w:ascii="Wingdings" w:hAnsi="Wingdings"/>
                                <w:sz w:val="18"/>
                              </w:rPr>
                              <w:t></w:t>
                            </w:r>
                            <w:r>
                              <w:t xml:space="preserve"> Madame</w:t>
                            </w:r>
                            <w:r>
                              <w:tab/>
                            </w:r>
                            <w:r>
                              <w:tab/>
                            </w:r>
                            <w:r>
                              <w:rPr>
                                <w:rFonts w:ascii="Wingdings" w:hAnsi="Wingdings"/>
                                <w:sz w:val="18"/>
                              </w:rPr>
                              <w:tab/>
                            </w:r>
                            <w:r>
                              <w:rPr>
                                <w:rFonts w:ascii="Wingdings" w:hAnsi="Wingdings"/>
                                <w:sz w:val="18"/>
                              </w:rPr>
                              <w:tab/>
                            </w:r>
                            <w:r>
                              <w:rPr>
                                <w:rFonts w:ascii="Wingdings" w:hAnsi="Wingdings"/>
                                <w:sz w:val="18"/>
                              </w:rPr>
                              <w:tab/>
                            </w:r>
                            <w:r>
                              <w:tab/>
                            </w:r>
                            <w:r>
                              <w:rPr>
                                <w:rFonts w:ascii="Wingdings" w:hAnsi="Wingdings"/>
                                <w:sz w:val="18"/>
                              </w:rPr>
                              <w:t></w:t>
                            </w:r>
                            <w:r>
                              <w:rPr>
                                <w:sz w:val="18"/>
                              </w:rPr>
                              <w:t xml:space="preserve"> </w:t>
                            </w:r>
                            <w:r>
                              <w:t>Monsieur</w:t>
                            </w:r>
                            <w:r>
                              <w:tab/>
                            </w:r>
                          </w:p>
                          <w:p w:rsidR="00035E18" w:rsidRDefault="00035E18" w:rsidP="00763B0F">
                            <w:pPr>
                              <w:pStyle w:val="normalformulaire"/>
                              <w:spacing w:before="40" w:after="40"/>
                              <w:rPr>
                                <w:color w:val="999999"/>
                              </w:rPr>
                            </w:pPr>
                            <w:r>
                              <w:t>NOM du représentant légal :</w:t>
                            </w:r>
                            <w:r>
                              <w:rPr>
                                <w:color w:val="999999"/>
                              </w:rPr>
                              <w:t xml:space="preserve"> |__|__|__|__|__|__|__|__|__|__|__|__|__|__|__|__|__|__|__|__|__|__|__|__|__|__|__|__|__|__|__|__|__|</w:t>
                            </w:r>
                          </w:p>
                          <w:p w:rsidR="00035E18" w:rsidRDefault="00035E18" w:rsidP="00763B0F">
                            <w:pPr>
                              <w:pStyle w:val="normalformulaire"/>
                              <w:spacing w:before="40" w:after="40"/>
                              <w:rPr>
                                <w:color w:val="999999"/>
                              </w:rPr>
                            </w:pPr>
                            <w:r>
                              <w:t xml:space="preserve">Prénom du représentant légal </w:t>
                            </w:r>
                            <w:r>
                              <w:rPr>
                                <w:color w:val="999999"/>
                              </w:rPr>
                              <w:t>|__|__|__|__|__|__|__|__|__|__|__|__|__|__|__|__|__|__|__|__|__|__|__|__|__|__|__|__|__|__|__|__|__|</w:t>
                            </w:r>
                          </w:p>
                          <w:p w:rsidR="00035E18" w:rsidRDefault="00035E18" w:rsidP="00763B0F">
                            <w:pPr>
                              <w:pStyle w:val="normalformulaire"/>
                              <w:spacing w:before="40" w:after="40"/>
                              <w:rPr>
                                <w:color w:val="999999"/>
                              </w:rPr>
                            </w:pPr>
                            <w:r>
                              <w:t>NOM, Prénom du responsable du projet</w:t>
                            </w:r>
                            <w:r>
                              <w:rPr>
                                <w:i/>
                                <w:iCs/>
                                <w:sz w:val="14"/>
                              </w:rPr>
                              <w:t> (</w:t>
                            </w:r>
                            <w:r>
                              <w:rPr>
                                <w:i/>
                                <w:sz w:val="14"/>
                              </w:rPr>
                              <w:t xml:space="preserve">si différent) </w:t>
                            </w:r>
                            <w:r>
                              <w:t>:</w:t>
                            </w:r>
                            <w:r>
                              <w:rPr>
                                <w:sz w:val="14"/>
                              </w:rPr>
                              <w:t xml:space="preserve"> </w:t>
                            </w:r>
                            <w:r>
                              <w:rPr>
                                <w:color w:val="999999"/>
                              </w:rPr>
                              <w:t>|__|__|__|__|__|__|__|__|__|__|__|__|__|__|__|__|__|__|__|__|__|__|__|__|__|__|</w:t>
                            </w:r>
                          </w:p>
                          <w:p w:rsidR="00035E18" w:rsidRDefault="00035E18" w:rsidP="00763B0F">
                            <w:pPr>
                              <w:pStyle w:val="normalformulaire"/>
                              <w:spacing w:before="40" w:after="40"/>
                              <w:rPr>
                                <w:color w:val="999999"/>
                              </w:rPr>
                            </w:pPr>
                            <w:r>
                              <w:t xml:space="preserve">Fonction du responsable du projet : </w:t>
                            </w:r>
                            <w:r>
                              <w:rPr>
                                <w:color w:val="999999"/>
                              </w:rPr>
                              <w:t>|__|__|__|__|__|__|__|__|__|__|__|__|__|__|__|__|__|__|__|__|__|__|__|__|__|__|__|__|__|__|__|</w:t>
                            </w:r>
                          </w:p>
                          <w:p w:rsidR="00035E18" w:rsidRDefault="00035E18" w:rsidP="00EA43CF">
                            <w:pPr>
                              <w:pStyle w:val="normalformulaire"/>
                              <w:spacing w:before="40" w:after="40"/>
                              <w:rPr>
                                <w:color w:val="999999"/>
                              </w:rPr>
                            </w:pPr>
                            <w:r>
                              <w:rPr>
                                <w:rFonts w:ascii="Wingdings" w:hAnsi="Wingdings"/>
                              </w:rPr>
                              <w:t></w:t>
                            </w:r>
                            <w:r>
                              <w:t> </w:t>
                            </w:r>
                            <w:r>
                              <w:rPr>
                                <w:sz w:val="14"/>
                              </w:rPr>
                              <w:t xml:space="preserve">: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sz w:val="14"/>
                              </w:rPr>
                              <w:tab/>
                            </w:r>
                            <w:r>
                              <w:rPr>
                                <w:sz w:val="14"/>
                              </w:rPr>
                              <w:tab/>
                            </w:r>
                            <w:r>
                              <w:tab/>
                              <w:t xml:space="preserve">Mél : </w:t>
                            </w:r>
                            <w:r>
                              <w:rPr>
                                <w:color w:val="999999"/>
                              </w:rPr>
                              <w:t>________________________________________________________________________</w:t>
                            </w:r>
                          </w:p>
                          <w:p w:rsidR="00035E18" w:rsidRDefault="00035E18" w:rsidP="00763B0F">
                            <w:pPr>
                              <w:pStyle w:val="normalformulaire"/>
                              <w:spacing w:before="40" w:after="40"/>
                            </w:pPr>
                          </w:p>
                          <w:p w:rsidR="00035E18" w:rsidRDefault="00035E18" w:rsidP="00763B0F">
                            <w:pPr>
                              <w:pStyle w:val="normalformulaire"/>
                              <w:rPr>
                                <w:sz w:val="1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1pt;margin-top:1.45pt;width:523.65pt;height:86.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" strokeweight=".5pt">
                <v:textbox inset="7.45pt,3.85pt,7.45pt,3.85pt">
                  <w:txbxContent>
                    <w:p w:rsidR="00035E18" w:rsidRDefault="00035E18" w:rsidP="00EA43CF">
                      <w:pPr>
                        <w:pStyle w:val="normalformulaire"/>
                      </w:pPr>
                      <w:r>
                        <w:t xml:space="preserve">CIVILITE : </w:t>
                      </w:r>
                      <w:r>
                        <w:rPr>
                          <w:rFonts w:ascii="Wingdings" w:hAnsi="Wingdings"/>
                          <w:sz w:val="18"/>
                        </w:rPr>
                        <w:t></w:t>
                      </w:r>
                      <w:r>
                        <w:t xml:space="preserve"> Madame</w:t>
                      </w:r>
                      <w:r>
                        <w:tab/>
                      </w:r>
                      <w:r>
                        <w:tab/>
                      </w:r>
                      <w:r>
                        <w:rPr>
                          <w:rFonts w:ascii="Wingdings" w:hAnsi="Wingdings"/>
                          <w:sz w:val="18"/>
                        </w:rPr>
                        <w:tab/>
                      </w:r>
                      <w:r>
                        <w:rPr>
                          <w:rFonts w:ascii="Wingdings" w:hAnsi="Wingdings"/>
                          <w:sz w:val="18"/>
                        </w:rPr>
                        <w:tab/>
                      </w:r>
                      <w:r>
                        <w:rPr>
                          <w:rFonts w:ascii="Wingdings" w:hAnsi="Wingdings"/>
                          <w:sz w:val="18"/>
                        </w:rPr>
                        <w:tab/>
                      </w:r>
                      <w:r>
                        <w:tab/>
                      </w:r>
                      <w:r>
                        <w:rPr>
                          <w:rFonts w:ascii="Wingdings" w:hAnsi="Wingdings"/>
                          <w:sz w:val="18"/>
                        </w:rPr>
                        <w:t></w:t>
                      </w:r>
                      <w:r>
                        <w:rPr>
                          <w:sz w:val="18"/>
                        </w:rPr>
                        <w:t xml:space="preserve"> </w:t>
                      </w:r>
                      <w:r>
                        <w:t>Monsieur</w:t>
                      </w:r>
                      <w:r>
                        <w:tab/>
                      </w:r>
                    </w:p>
                    <w:p w:rsidR="00035E18" w:rsidRDefault="00035E18" w:rsidP="00763B0F">
                      <w:pPr>
                        <w:pStyle w:val="normalformulaire"/>
                        <w:spacing w:before="40" w:after="40"/>
                        <w:rPr>
                          <w:color w:val="999999"/>
                        </w:rPr>
                      </w:pPr>
                      <w:r>
                        <w:t>NOM du représentant légal :</w:t>
                      </w:r>
                      <w:r>
                        <w:rPr>
                          <w:color w:val="999999"/>
                        </w:rPr>
                        <w:t xml:space="preserve"> |__|__|__|__|__|__|__|__|__|__|__|__|__|__|__|__|__|__|__|__|__|__|__|__|__|__|__|__|__|__|__|__|__|</w:t>
                      </w:r>
                    </w:p>
                    <w:p w:rsidR="00035E18" w:rsidRDefault="00035E18" w:rsidP="00763B0F">
                      <w:pPr>
                        <w:pStyle w:val="normalformulaire"/>
                        <w:spacing w:before="40" w:after="40"/>
                        <w:rPr>
                          <w:color w:val="999999"/>
                        </w:rPr>
                      </w:pPr>
                      <w:r>
                        <w:t xml:space="preserve">Prénom du représentant légal </w:t>
                      </w:r>
                      <w:r>
                        <w:rPr>
                          <w:color w:val="999999"/>
                        </w:rPr>
                        <w:t>|__|__|__|__|__|__|__|__|__|__|__|__|__|__|__|__|__|__|__|__|__|__|__|__|__|__|__|__|__|__|__|__|__|</w:t>
                      </w:r>
                    </w:p>
                    <w:p w:rsidR="00035E18" w:rsidRDefault="00035E18" w:rsidP="00763B0F">
                      <w:pPr>
                        <w:pStyle w:val="normalformulaire"/>
                        <w:spacing w:before="40" w:after="40"/>
                        <w:rPr>
                          <w:color w:val="999999"/>
                        </w:rPr>
                      </w:pPr>
                      <w:r>
                        <w:t>NOM, Prénom du responsable du projet</w:t>
                      </w:r>
                      <w:r>
                        <w:rPr>
                          <w:i/>
                          <w:iCs/>
                          <w:sz w:val="14"/>
                        </w:rPr>
                        <w:t> (</w:t>
                      </w:r>
                      <w:r>
                        <w:rPr>
                          <w:i/>
                          <w:sz w:val="14"/>
                        </w:rPr>
                        <w:t xml:space="preserve">si différent) </w:t>
                      </w:r>
                      <w:r>
                        <w:t>:</w:t>
                      </w:r>
                      <w:r>
                        <w:rPr>
                          <w:sz w:val="14"/>
                        </w:rPr>
                        <w:t xml:space="preserve"> </w:t>
                      </w:r>
                      <w:r>
                        <w:rPr>
                          <w:color w:val="999999"/>
                        </w:rPr>
                        <w:t>|__|__|__|__|__|__|__|__|__|__|__|__|__|__|__|__|__|__|__|__|__|__|__|__|__|__|</w:t>
                      </w:r>
                    </w:p>
                    <w:p w:rsidR="00035E18" w:rsidRDefault="00035E18" w:rsidP="00763B0F">
                      <w:pPr>
                        <w:pStyle w:val="normalformulaire"/>
                        <w:spacing w:before="40" w:after="40"/>
                        <w:rPr>
                          <w:color w:val="999999"/>
                        </w:rPr>
                      </w:pPr>
                      <w:r>
                        <w:t xml:space="preserve">Fonction du responsable du projet : </w:t>
                      </w:r>
                      <w:r>
                        <w:rPr>
                          <w:color w:val="999999"/>
                        </w:rPr>
                        <w:t>|__|__|__|__|__|__|__|__|__|__|__|__|__|__|__|__|__|__|__|__|__|__|__|__|__|__|__|__|__|__|__|</w:t>
                      </w:r>
                    </w:p>
                    <w:p w:rsidR="00035E18" w:rsidRDefault="00035E18" w:rsidP="00EA43CF">
                      <w:pPr>
                        <w:pStyle w:val="normalformulaire"/>
                        <w:spacing w:before="40" w:after="40"/>
                        <w:rPr>
                          <w:color w:val="999999"/>
                        </w:rPr>
                      </w:pPr>
                      <w:r>
                        <w:rPr>
                          <w:rFonts w:ascii="Wingdings" w:hAnsi="Wingdings"/>
                        </w:rPr>
                        <w:t></w:t>
                      </w:r>
                      <w:r>
                        <w:t> </w:t>
                      </w:r>
                      <w:r>
                        <w:rPr>
                          <w:sz w:val="14"/>
                        </w:rPr>
                        <w:t xml:space="preserve">: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sz w:val="14"/>
                        </w:rPr>
                        <w:tab/>
                      </w:r>
                      <w:r>
                        <w:rPr>
                          <w:sz w:val="14"/>
                        </w:rPr>
                        <w:tab/>
                      </w:r>
                      <w:r>
                        <w:tab/>
                        <w:t xml:space="preserve">Mél : </w:t>
                      </w:r>
                      <w:r>
                        <w:rPr>
                          <w:color w:val="999999"/>
                        </w:rPr>
                        <w:t>________________________________________________________________________</w:t>
                      </w:r>
                    </w:p>
                    <w:p w:rsidR="00035E18" w:rsidRDefault="00035E18" w:rsidP="00763B0F">
                      <w:pPr>
                        <w:pStyle w:val="normalformulaire"/>
                        <w:spacing w:before="40" w:after="40"/>
                      </w:pPr>
                    </w:p>
                    <w:p w:rsidR="00035E18" w:rsidRDefault="00035E18" w:rsidP="00763B0F">
                      <w:pPr>
                        <w:pStyle w:val="normalformulaire"/>
                        <w:rPr>
                          <w:sz w:val="14"/>
                        </w:rPr>
                      </w:pPr>
                    </w:p>
                  </w:txbxContent>
                </v:textbox>
              </v:shape>
            </w:pict>
          </mc:Fallback>
        </mc:AlternateContent>
      </w:r>
    </w:p>
    <w:p w:rsidR="00763B0F" w:rsidRPr="008B41AB" w:rsidRDefault="00763B0F" w:rsidP="00763B0F">
      <w:pPr>
        <w:suppressAutoHyphens/>
        <w:jc w:val="both"/>
        <w:rPr>
          <w:rFonts w:asciiTheme="minorHAnsi" w:hAnsiTheme="minorHAnsi"/>
          <w:b/>
          <w:sz w:val="16"/>
          <w:szCs w:val="24"/>
          <w:lang w:eastAsia="ar-SA"/>
        </w:rPr>
      </w:pPr>
    </w:p>
    <w:p w:rsidR="00763B0F" w:rsidRPr="008B41AB" w:rsidRDefault="00763B0F" w:rsidP="00763B0F">
      <w:pPr>
        <w:suppressAutoHyphens/>
        <w:jc w:val="both"/>
        <w:rPr>
          <w:rFonts w:asciiTheme="minorHAnsi" w:hAnsiTheme="minorHAnsi"/>
          <w:b/>
          <w:sz w:val="16"/>
          <w:szCs w:val="24"/>
          <w:lang w:eastAsia="ar-SA"/>
        </w:rPr>
      </w:pPr>
    </w:p>
    <w:p w:rsidR="00763B0F" w:rsidRPr="008B41AB" w:rsidRDefault="00763B0F" w:rsidP="00763B0F">
      <w:pPr>
        <w:suppressAutoHyphens/>
        <w:jc w:val="both"/>
        <w:rPr>
          <w:rFonts w:asciiTheme="minorHAnsi" w:hAnsiTheme="minorHAnsi"/>
          <w:b/>
          <w:sz w:val="16"/>
          <w:szCs w:val="24"/>
          <w:lang w:eastAsia="ar-SA"/>
        </w:rPr>
      </w:pPr>
    </w:p>
    <w:p w:rsidR="00763B0F" w:rsidRPr="008B41AB" w:rsidRDefault="00763B0F" w:rsidP="00763B0F">
      <w:pPr>
        <w:suppressAutoHyphens/>
        <w:jc w:val="both"/>
        <w:rPr>
          <w:rFonts w:asciiTheme="minorHAnsi" w:hAnsiTheme="minorHAnsi"/>
          <w:b/>
          <w:sz w:val="16"/>
          <w:szCs w:val="24"/>
          <w:lang w:eastAsia="ar-SA"/>
        </w:rPr>
      </w:pPr>
    </w:p>
    <w:p w:rsidR="00763B0F" w:rsidRPr="008B41AB" w:rsidRDefault="00763B0F" w:rsidP="00763B0F">
      <w:pPr>
        <w:suppressAutoHyphens/>
        <w:jc w:val="both"/>
        <w:rPr>
          <w:rFonts w:asciiTheme="minorHAnsi" w:hAnsiTheme="minorHAnsi"/>
          <w:b/>
          <w:sz w:val="16"/>
          <w:szCs w:val="24"/>
          <w:lang w:eastAsia="ar-SA"/>
        </w:rPr>
      </w:pPr>
    </w:p>
    <w:p w:rsidR="00763B0F" w:rsidRPr="008B41AB" w:rsidRDefault="00763B0F" w:rsidP="00763B0F">
      <w:pPr>
        <w:suppressAutoHyphens/>
        <w:jc w:val="both"/>
        <w:rPr>
          <w:rFonts w:asciiTheme="minorHAnsi" w:hAnsiTheme="minorHAnsi"/>
          <w:b/>
          <w:sz w:val="16"/>
          <w:szCs w:val="24"/>
          <w:lang w:eastAsia="ar-SA"/>
        </w:rPr>
      </w:pPr>
    </w:p>
    <w:p w:rsidR="00763B0F" w:rsidRPr="008B41AB" w:rsidRDefault="00763B0F" w:rsidP="00763B0F">
      <w:pPr>
        <w:keepNext/>
        <w:suppressAutoHyphens/>
        <w:jc w:val="both"/>
        <w:outlineLvl w:val="6"/>
        <w:rPr>
          <w:rFonts w:asciiTheme="minorHAnsi" w:hAnsiTheme="minorHAnsi"/>
          <w:b/>
          <w:color w:val="FFFFFF"/>
          <w:shd w:val="clear" w:color="auto" w:fill="008080"/>
          <w:lang w:eastAsia="ar-SA"/>
        </w:rPr>
      </w:pPr>
    </w:p>
    <w:p w:rsidR="00EA43CF" w:rsidRDefault="00EA43CF" w:rsidP="00763B0F">
      <w:pPr>
        <w:keepNext/>
        <w:suppressAutoHyphens/>
        <w:jc w:val="both"/>
        <w:outlineLvl w:val="6"/>
        <w:rPr>
          <w:rFonts w:asciiTheme="minorHAnsi" w:hAnsiTheme="minorHAnsi"/>
          <w:b/>
          <w:color w:val="FFFFFF"/>
          <w:sz w:val="22"/>
          <w:szCs w:val="22"/>
          <w:shd w:val="clear" w:color="auto" w:fill="008080"/>
          <w:lang w:eastAsia="ar-SA"/>
        </w:rPr>
      </w:pPr>
    </w:p>
    <w:p w:rsidR="00763B0F" w:rsidRPr="008B41AB" w:rsidRDefault="00763B0F" w:rsidP="00763B0F">
      <w:pPr>
        <w:keepNext/>
        <w:suppressAutoHyphens/>
        <w:jc w:val="both"/>
        <w:outlineLvl w:val="6"/>
        <w:rPr>
          <w:rFonts w:asciiTheme="minorHAnsi" w:hAnsiTheme="minorHAnsi"/>
          <w:b/>
          <w:color w:val="FFFFFF"/>
          <w:sz w:val="22"/>
          <w:szCs w:val="22"/>
          <w:shd w:val="clear" w:color="auto" w:fill="008080"/>
          <w:lang w:eastAsia="ar-SA"/>
        </w:rPr>
      </w:pPr>
      <w:r w:rsidRPr="008B41AB">
        <w:rPr>
          <w:rFonts w:asciiTheme="minorHAnsi" w:hAnsiTheme="minorHAnsi"/>
          <w:b/>
          <w:color w:val="FFFFFF"/>
          <w:sz w:val="22"/>
          <w:szCs w:val="22"/>
          <w:shd w:val="clear" w:color="auto" w:fill="008080"/>
          <w:lang w:eastAsia="ar-SA"/>
        </w:rPr>
        <w:t xml:space="preserve">COORDONNEES DU DEMANDEUR </w:t>
      </w:r>
      <w:r w:rsidRPr="008B41AB">
        <w:rPr>
          <w:rFonts w:asciiTheme="minorHAnsi" w:hAnsiTheme="minorHAnsi"/>
          <w:b/>
          <w:caps/>
          <w:color w:val="FFFFFF"/>
          <w:sz w:val="22"/>
          <w:szCs w:val="22"/>
          <w:shd w:val="clear" w:color="auto" w:fill="008080"/>
          <w:lang w:eastAsia="ar-SA"/>
        </w:rPr>
        <w:t>(</w:t>
      </w:r>
      <w:r w:rsidRPr="008B41AB">
        <w:rPr>
          <w:rFonts w:asciiTheme="minorHAnsi" w:hAnsiTheme="minorHAnsi"/>
          <w:b/>
          <w:color w:val="FFFFFF"/>
          <w:sz w:val="22"/>
          <w:szCs w:val="22"/>
          <w:shd w:val="clear" w:color="auto" w:fill="008080"/>
          <w:lang w:eastAsia="ar-SA"/>
        </w:rPr>
        <w:t>personne physique ou morale)</w:t>
      </w:r>
    </w:p>
    <w:p w:rsidR="00763B0F" w:rsidRPr="008B41AB" w:rsidRDefault="00763B0F" w:rsidP="00763B0F">
      <w:pPr>
        <w:suppressAutoHyphens/>
        <w:spacing w:after="80"/>
        <w:jc w:val="both"/>
        <w:rPr>
          <w:rFonts w:asciiTheme="minorHAnsi" w:hAnsiTheme="minorHAnsi"/>
          <w:i/>
          <w:sz w:val="18"/>
          <w:szCs w:val="18"/>
          <w:lang w:eastAsia="ar-SA"/>
        </w:rPr>
      </w:pPr>
      <w:r w:rsidRPr="008B41AB">
        <w:rPr>
          <w:rFonts w:asciiTheme="minorHAnsi" w:hAnsiTheme="minorHAnsi"/>
          <w:i/>
          <w:sz w:val="18"/>
          <w:szCs w:val="18"/>
          <w:lang w:eastAsia="ar-SA"/>
        </w:rPr>
        <w:t xml:space="preserve">Ne pas compléter si vos coordonnées sont déjà connues de </w:t>
      </w:r>
      <w:smartTag w:uri="urn:schemas-microsoft-com:office:smarttags" w:element="PersonName">
        <w:smartTagPr>
          <w:attr w:name="ProductID" w:val="la DRAAF"/>
        </w:smartTagPr>
        <w:r w:rsidRPr="008B41AB">
          <w:rPr>
            <w:rFonts w:asciiTheme="minorHAnsi" w:hAnsiTheme="minorHAnsi"/>
            <w:i/>
            <w:sz w:val="18"/>
            <w:szCs w:val="18"/>
            <w:lang w:eastAsia="ar-SA"/>
          </w:rPr>
          <w:t>la DRAAF</w:t>
        </w:r>
      </w:smartTag>
      <w:r w:rsidRPr="008B41AB">
        <w:rPr>
          <w:rFonts w:asciiTheme="minorHAnsi" w:hAnsiTheme="minorHAnsi"/>
          <w:i/>
          <w:sz w:val="18"/>
          <w:szCs w:val="18"/>
          <w:lang w:eastAsia="ar-SA"/>
        </w:rPr>
        <w:t xml:space="preserve"> destinataire du présent dossier.</w:t>
      </w:r>
    </w:p>
    <w:p w:rsidR="00763B0F" w:rsidRPr="008B41AB" w:rsidRDefault="00C65B13" w:rsidP="00763B0F">
      <w:pPr>
        <w:suppressAutoHyphens/>
        <w:jc w:val="both"/>
        <w:rPr>
          <w:rFonts w:asciiTheme="minorHAnsi" w:hAnsiTheme="minorHAnsi"/>
          <w:szCs w:val="24"/>
          <w:lang w:eastAsia="ar-SA"/>
        </w:rPr>
      </w:pPr>
      <w:r>
        <w:rPr>
          <w:rFonts w:asciiTheme="minorHAnsi" w:hAnsiTheme="minorHAnsi"/>
          <w:noProof/>
          <w:sz w:val="16"/>
          <w:szCs w:val="24"/>
        </w:rPr>
        <mc:AlternateContent>
          <mc:Choice Requires="wps">
            <w:drawing>
              <wp:anchor distT="0" distB="0" distL="114935" distR="114935" simplePos="0" relativeHeight="251663360" behindDoc="0" locked="0" layoutInCell="1" allowOverlap="1" wp14:anchorId="0BB806E0" wp14:editId="2DEC7C11">
                <wp:simplePos x="0" y="0"/>
                <wp:positionH relativeFrom="column">
                  <wp:posOffset>-81915</wp:posOffset>
                </wp:positionH>
                <wp:positionV relativeFrom="paragraph">
                  <wp:posOffset>27305</wp:posOffset>
                </wp:positionV>
                <wp:extent cx="6624320" cy="919480"/>
                <wp:effectExtent l="0" t="0" r="24130" b="1397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919480"/>
                        </a:xfrm>
                        <a:prstGeom prst="rect">
                          <a:avLst/>
                        </a:prstGeom>
                        <a:solidFill>
                          <a:srgbClr val="FFFFFF"/>
                        </a:solidFill>
                        <a:ln w="6350">
                          <a:solidFill>
                            <a:srgbClr val="000000"/>
                          </a:solidFill>
                          <a:miter lim="800000"/>
                          <a:headEnd/>
                          <a:tailEnd/>
                        </a:ln>
                      </wps:spPr>
                      <wps:txbx>
                        <w:txbxContent>
                          <w:p w:rsidR="00035E18" w:rsidRDefault="00035E18" w:rsidP="00763B0F">
                            <w:pPr>
                              <w:pStyle w:val="normalformulaire"/>
                              <w:rPr>
                                <w:color w:val="999999"/>
                              </w:rPr>
                            </w:pPr>
                            <w:r>
                              <w:t xml:space="preserve">Adresse: </w:t>
                            </w:r>
                            <w:r>
                              <w:rPr>
                                <w:color w:val="999999"/>
                              </w:rPr>
                              <w:t>__________________________________________________________________________________________________________</w:t>
                            </w:r>
                          </w:p>
                          <w:p w:rsidR="00035E18" w:rsidRDefault="00035E18" w:rsidP="00763B0F">
                            <w:pPr>
                              <w:pStyle w:val="normalformulaire"/>
                              <w:rPr>
                                <w:i/>
                                <w:iCs/>
                                <w:sz w:val="12"/>
                              </w:rPr>
                            </w:pPr>
                            <w:proofErr w:type="gramStart"/>
                            <w:r>
                              <w:rPr>
                                <w:i/>
                                <w:iCs/>
                                <w:sz w:val="12"/>
                              </w:rPr>
                              <w:t>permanente</w:t>
                            </w:r>
                            <w:proofErr w:type="gramEnd"/>
                            <w:r>
                              <w:rPr>
                                <w:i/>
                                <w:iCs/>
                                <w:sz w:val="12"/>
                              </w:rPr>
                              <w:t xml:space="preserve"> du demandeur</w:t>
                            </w:r>
                          </w:p>
                          <w:p w:rsidR="00035E18" w:rsidRDefault="00035E18" w:rsidP="00763B0F">
                            <w:pPr>
                              <w:pStyle w:val="normalformulaire"/>
                              <w:spacing w:before="40" w:after="40"/>
                              <w:rPr>
                                <w:color w:val="999999"/>
                              </w:rPr>
                            </w:pPr>
                            <w:r>
                              <w:t xml:space="preserve">Code postal : </w:t>
                            </w:r>
                            <w:r>
                              <w:rPr>
                                <w:color w:val="999999"/>
                              </w:rPr>
                              <w:t>|__|__|__|__|__|</w:t>
                            </w:r>
                            <w:r>
                              <w:rPr>
                                <w:sz w:val="14"/>
                              </w:rPr>
                              <w:tab/>
                            </w:r>
                            <w:r>
                              <w:tab/>
                            </w:r>
                            <w:r>
                              <w:tab/>
                              <w:t xml:space="preserve">Commune : </w:t>
                            </w:r>
                            <w:r>
                              <w:rPr>
                                <w:color w:val="999999"/>
                              </w:rPr>
                              <w:t>___________________________________________________________________________</w:t>
                            </w:r>
                          </w:p>
                          <w:p w:rsidR="00035E18" w:rsidRDefault="00035E18" w:rsidP="00763B0F">
                            <w:pPr>
                              <w:pStyle w:val="normalformulaire"/>
                              <w:spacing w:before="40" w:after="40"/>
                              <w:rPr>
                                <w:color w:val="999999"/>
                                <w:sz w:val="24"/>
                              </w:rPr>
                            </w:pPr>
                            <w:r>
                              <w:rPr>
                                <w:rFonts w:ascii="Wingdings" w:hAnsi="Wingdings"/>
                              </w:rPr>
                              <w:t></w:t>
                            </w:r>
                            <w:r>
                              <w:t> </w:t>
                            </w:r>
                            <w:r>
                              <w:rPr>
                                <w:sz w:val="14"/>
                              </w:rPr>
                              <w:t xml:space="preserve">: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sz w:val="14"/>
                              </w:rPr>
                              <w:tab/>
                            </w:r>
                            <w:r>
                              <w:rPr>
                                <w:sz w:val="14"/>
                              </w:rPr>
                              <w:tab/>
                            </w:r>
                            <w:r>
                              <w:t xml:space="preserve">Téléphone portable :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p>
                          <w:p w:rsidR="00035E18" w:rsidRDefault="00035E18" w:rsidP="00763B0F">
                            <w:pPr>
                              <w:pStyle w:val="normalformulaire"/>
                              <w:spacing w:before="40" w:after="40"/>
                              <w:rPr>
                                <w:color w:val="999999"/>
                              </w:rPr>
                            </w:pPr>
                            <w:r>
                              <w:t xml:space="preserve">N° de télécopie :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tab/>
                              <w:t xml:space="preserve">Mél : </w:t>
                            </w:r>
                            <w:r>
                              <w:rPr>
                                <w:color w:val="999999"/>
                              </w:rPr>
                              <w:t>_________________________________________________________________</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6.45pt;margin-top:2.15pt;width:521.6pt;height:72.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" strokeweight=".5pt">
                <v:textbox inset="7.45pt,3.85pt,7.45pt,3.85pt">
                  <w:txbxContent>
                    <w:p w:rsidR="00035E18" w:rsidRDefault="00035E18" w:rsidP="00763B0F">
                      <w:pPr>
                        <w:pStyle w:val="normalformulaire"/>
                        <w:rPr>
                          <w:color w:val="999999"/>
                        </w:rPr>
                      </w:pPr>
                      <w:r>
                        <w:t xml:space="preserve">Adresse: </w:t>
                      </w:r>
                      <w:r>
                        <w:rPr>
                          <w:color w:val="999999"/>
                        </w:rPr>
                        <w:t>__________________________________________________________________________________________________________</w:t>
                      </w:r>
                    </w:p>
                    <w:p w:rsidR="00035E18" w:rsidRDefault="00035E18" w:rsidP="00763B0F">
                      <w:pPr>
                        <w:pStyle w:val="normalformulaire"/>
                        <w:rPr>
                          <w:i/>
                          <w:iCs/>
                          <w:sz w:val="12"/>
                        </w:rPr>
                      </w:pPr>
                      <w:proofErr w:type="gramStart"/>
                      <w:r>
                        <w:rPr>
                          <w:i/>
                          <w:iCs/>
                          <w:sz w:val="12"/>
                        </w:rPr>
                        <w:t>permanente</w:t>
                      </w:r>
                      <w:proofErr w:type="gramEnd"/>
                      <w:r>
                        <w:rPr>
                          <w:i/>
                          <w:iCs/>
                          <w:sz w:val="12"/>
                        </w:rPr>
                        <w:t xml:space="preserve"> du demandeur</w:t>
                      </w:r>
                    </w:p>
                    <w:p w:rsidR="00035E18" w:rsidRDefault="00035E18" w:rsidP="00763B0F">
                      <w:pPr>
                        <w:pStyle w:val="normalformulaire"/>
                        <w:spacing w:before="40" w:after="40"/>
                        <w:rPr>
                          <w:color w:val="999999"/>
                        </w:rPr>
                      </w:pPr>
                      <w:r>
                        <w:t xml:space="preserve">Code postal : </w:t>
                      </w:r>
                      <w:r>
                        <w:rPr>
                          <w:color w:val="999999"/>
                        </w:rPr>
                        <w:t>|__|__|__|__|__|</w:t>
                      </w:r>
                      <w:r>
                        <w:rPr>
                          <w:sz w:val="14"/>
                        </w:rPr>
                        <w:tab/>
                      </w:r>
                      <w:r>
                        <w:tab/>
                      </w:r>
                      <w:r>
                        <w:tab/>
                        <w:t xml:space="preserve">Commune : </w:t>
                      </w:r>
                      <w:r>
                        <w:rPr>
                          <w:color w:val="999999"/>
                        </w:rPr>
                        <w:t>___________________________________________________________________________</w:t>
                      </w:r>
                    </w:p>
                    <w:p w:rsidR="00035E18" w:rsidRDefault="00035E18" w:rsidP="00763B0F">
                      <w:pPr>
                        <w:pStyle w:val="normalformulaire"/>
                        <w:spacing w:before="40" w:after="40"/>
                        <w:rPr>
                          <w:color w:val="999999"/>
                          <w:sz w:val="24"/>
                        </w:rPr>
                      </w:pPr>
                      <w:r>
                        <w:rPr>
                          <w:rFonts w:ascii="Wingdings" w:hAnsi="Wingdings"/>
                        </w:rPr>
                        <w:t></w:t>
                      </w:r>
                      <w:r>
                        <w:t> </w:t>
                      </w:r>
                      <w:r>
                        <w:rPr>
                          <w:sz w:val="14"/>
                        </w:rPr>
                        <w:t xml:space="preserve">: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sz w:val="14"/>
                        </w:rPr>
                        <w:tab/>
                      </w:r>
                      <w:r>
                        <w:rPr>
                          <w:sz w:val="14"/>
                        </w:rPr>
                        <w:tab/>
                      </w:r>
                      <w:r>
                        <w:t xml:space="preserve">Téléphone portable :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p>
                    <w:p w:rsidR="00035E18" w:rsidRDefault="00035E18" w:rsidP="00763B0F">
                      <w:pPr>
                        <w:pStyle w:val="normalformulaire"/>
                        <w:spacing w:before="40" w:after="40"/>
                        <w:rPr>
                          <w:color w:val="999999"/>
                        </w:rPr>
                      </w:pPr>
                      <w:r>
                        <w:t xml:space="preserve">N° de télécopie :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tab/>
                        <w:t xml:space="preserve">Mél : </w:t>
                      </w:r>
                      <w:r>
                        <w:rPr>
                          <w:color w:val="999999"/>
                        </w:rPr>
                        <w:t>_________________________________________________________________</w:t>
                      </w:r>
                    </w:p>
                  </w:txbxContent>
                </v:textbox>
              </v:shape>
            </w:pict>
          </mc:Fallback>
        </mc:AlternateContent>
      </w: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keepNext/>
        <w:suppressAutoHyphens/>
        <w:jc w:val="both"/>
        <w:outlineLvl w:val="6"/>
        <w:rPr>
          <w:rFonts w:asciiTheme="minorHAnsi" w:hAnsiTheme="minorHAnsi"/>
          <w:b/>
          <w:color w:val="FFFFFF"/>
          <w:shd w:val="clear" w:color="auto" w:fill="008080"/>
          <w:lang w:eastAsia="ar-SA"/>
        </w:rPr>
      </w:pPr>
    </w:p>
    <w:p w:rsidR="00763B0F" w:rsidRPr="008B41AB" w:rsidRDefault="00763B0F" w:rsidP="00763B0F">
      <w:pPr>
        <w:keepNext/>
        <w:suppressAutoHyphens/>
        <w:jc w:val="both"/>
        <w:outlineLvl w:val="6"/>
        <w:rPr>
          <w:rFonts w:asciiTheme="minorHAnsi" w:hAnsiTheme="minorHAnsi"/>
          <w:b/>
          <w:caps/>
          <w:color w:val="FFFFFF"/>
          <w:sz w:val="22"/>
          <w:szCs w:val="22"/>
          <w:shd w:val="clear" w:color="auto" w:fill="008080"/>
          <w:lang w:eastAsia="ar-SA"/>
        </w:rPr>
      </w:pPr>
      <w:r w:rsidRPr="008B41AB">
        <w:rPr>
          <w:rFonts w:asciiTheme="minorHAnsi" w:hAnsiTheme="minorHAnsi"/>
          <w:b/>
          <w:color w:val="FFFFFF"/>
          <w:sz w:val="22"/>
          <w:szCs w:val="22"/>
          <w:shd w:val="clear" w:color="auto" w:fill="008080"/>
          <w:lang w:eastAsia="ar-SA"/>
        </w:rPr>
        <w:t xml:space="preserve">CARACTERISTIQUES </w:t>
      </w:r>
      <w:r w:rsidRPr="008B41AB">
        <w:rPr>
          <w:rFonts w:asciiTheme="minorHAnsi" w:hAnsiTheme="minorHAnsi"/>
          <w:b/>
          <w:caps/>
          <w:color w:val="FFFFFF"/>
          <w:sz w:val="22"/>
          <w:szCs w:val="22"/>
          <w:shd w:val="clear" w:color="auto" w:fill="008080"/>
          <w:lang w:eastAsia="ar-SA"/>
        </w:rPr>
        <w:t xml:space="preserve">de la </w:t>
      </w:r>
      <w:r w:rsidR="00EA43CF">
        <w:rPr>
          <w:rFonts w:asciiTheme="minorHAnsi" w:hAnsiTheme="minorHAnsi"/>
          <w:b/>
          <w:caps/>
          <w:color w:val="FFFFFF"/>
          <w:sz w:val="22"/>
          <w:szCs w:val="22"/>
          <w:shd w:val="clear" w:color="auto" w:fill="008080"/>
          <w:lang w:eastAsia="ar-SA"/>
        </w:rPr>
        <w:t xml:space="preserve">micro ou </w:t>
      </w:r>
      <w:r w:rsidRPr="008B41AB">
        <w:rPr>
          <w:rFonts w:asciiTheme="minorHAnsi" w:hAnsiTheme="minorHAnsi"/>
          <w:b/>
          <w:caps/>
          <w:color w:val="FFFFFF"/>
          <w:sz w:val="22"/>
          <w:szCs w:val="22"/>
          <w:shd w:val="clear" w:color="auto" w:fill="008080"/>
          <w:lang w:eastAsia="ar-SA"/>
        </w:rPr>
        <w:t xml:space="preserve">petite entreprise </w:t>
      </w:r>
      <w:r w:rsidRPr="008B41AB">
        <w:rPr>
          <w:rFonts w:asciiTheme="minorHAnsi" w:hAnsiTheme="minorHAnsi"/>
          <w:i/>
          <w:sz w:val="22"/>
          <w:szCs w:val="22"/>
          <w:lang w:eastAsia="ar-SA"/>
        </w:rPr>
        <w:t xml:space="preserve"> (effectif inférieur à 50 personnes et chiffre d’affaires n’excédant pas 10 millions d’€)</w:t>
      </w:r>
    </w:p>
    <w:p w:rsidR="00763B0F" w:rsidRPr="008B41AB" w:rsidRDefault="00C65B13" w:rsidP="00763B0F">
      <w:pPr>
        <w:keepNext/>
        <w:suppressAutoHyphens/>
        <w:jc w:val="both"/>
        <w:outlineLvl w:val="6"/>
        <w:rPr>
          <w:rFonts w:asciiTheme="minorHAnsi" w:hAnsiTheme="minorHAnsi"/>
          <w:b/>
          <w:i/>
          <w:iCs/>
          <w:color w:val="FFFFFF"/>
          <w:shd w:val="clear" w:color="auto" w:fill="008080"/>
          <w:lang w:eastAsia="ar-SA"/>
        </w:rPr>
      </w:pPr>
      <w:r>
        <w:rPr>
          <w:rFonts w:asciiTheme="minorHAnsi" w:hAnsiTheme="minorHAnsi"/>
          <w:b/>
          <w:noProof/>
          <w:color w:val="FFFFFF"/>
        </w:rPr>
        <mc:AlternateContent>
          <mc:Choice Requires="wps">
            <w:drawing>
              <wp:anchor distT="0" distB="0" distL="114935" distR="114935" simplePos="0" relativeHeight="251664384" behindDoc="0" locked="0" layoutInCell="1" allowOverlap="1" wp14:anchorId="646076F5" wp14:editId="63C08C96">
                <wp:simplePos x="0" y="0"/>
                <wp:positionH relativeFrom="column">
                  <wp:posOffset>-64135</wp:posOffset>
                </wp:positionH>
                <wp:positionV relativeFrom="paragraph">
                  <wp:posOffset>35560</wp:posOffset>
                </wp:positionV>
                <wp:extent cx="6632575" cy="1578610"/>
                <wp:effectExtent l="0" t="0" r="15875" b="2159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1578610"/>
                        </a:xfrm>
                        <a:prstGeom prst="rect">
                          <a:avLst/>
                        </a:prstGeom>
                        <a:solidFill>
                          <a:srgbClr val="FFFFFF">
                            <a:alpha val="0"/>
                          </a:srgbClr>
                        </a:solidFill>
                        <a:ln w="6350">
                          <a:solidFill>
                            <a:srgbClr val="000000"/>
                          </a:solidFill>
                          <a:miter lim="800000"/>
                          <a:headEnd/>
                          <a:tailEnd/>
                        </a:ln>
                      </wps:spPr>
                      <wps:txbx>
                        <w:txbxContent>
                          <w:p w:rsidR="00035E18" w:rsidRDefault="00035E18" w:rsidP="00763B0F">
                            <w:pPr>
                              <w:pStyle w:val="normalformulaire"/>
                              <w:jc w:val="left"/>
                              <w:rPr>
                                <w:i/>
                                <w:iCs/>
                                <w:sz w:val="14"/>
                              </w:rPr>
                            </w:pPr>
                            <w:r>
                              <w:rPr>
                                <w:rFonts w:ascii="Wingdings" w:hAnsi="Wingdings"/>
                              </w:rPr>
                              <w:t></w:t>
                            </w:r>
                            <w:r>
                              <w:t xml:space="preserve"> Activité – objet social  (</w:t>
                            </w:r>
                            <w:r>
                              <w:rPr>
                                <w:i/>
                                <w:iCs/>
                                <w:sz w:val="14"/>
                              </w:rPr>
                              <w:t>cocher la case correspondante)</w:t>
                            </w:r>
                          </w:p>
                          <w:p w:rsidR="00035E18" w:rsidRDefault="00035E18" w:rsidP="00763B0F">
                            <w:pPr>
                              <w:pStyle w:val="normalformulaire"/>
                              <w:spacing w:before="40" w:after="40"/>
                              <w:ind w:left="284"/>
                              <w:jc w:val="left"/>
                            </w:pPr>
                            <w:r>
                              <w:rPr>
                                <w:rFonts w:ascii="Wingdings" w:hAnsi="Wingdings"/>
                                <w:sz w:val="18"/>
                              </w:rPr>
                              <w:t></w:t>
                            </w:r>
                            <w:r>
                              <w:t xml:space="preserve"> exploitant forestier (exploitation et négoce)</w:t>
                            </w:r>
                            <w:r>
                              <w:tab/>
                            </w:r>
                            <w:r>
                              <w:tab/>
                            </w:r>
                            <w:r>
                              <w:tab/>
                            </w:r>
                            <w:r>
                              <w:tab/>
                            </w:r>
                            <w:r>
                              <w:tab/>
                            </w:r>
                            <w:r>
                              <w:tab/>
                            </w:r>
                            <w:r>
                              <w:tab/>
                            </w:r>
                            <w:r>
                              <w:rPr>
                                <w:rFonts w:ascii="Wingdings" w:hAnsi="Wingdings"/>
                                <w:sz w:val="18"/>
                              </w:rPr>
                              <w:t></w:t>
                            </w:r>
                            <w:r>
                              <w:t>  entreprise de travaux forestiers (prestataire)</w:t>
                            </w:r>
                            <w:r>
                              <w:tab/>
                            </w:r>
                            <w:r>
                              <w:tab/>
                              <w:t xml:space="preserve">   </w:t>
                            </w:r>
                            <w:r>
                              <w:rPr>
                                <w:rFonts w:ascii="Wingdings" w:hAnsi="Wingdings"/>
                                <w:sz w:val="18"/>
                              </w:rPr>
                              <w:t></w:t>
                            </w:r>
                            <w:r w:rsidRPr="00A01023">
                              <w:t xml:space="preserve">  </w:t>
                            </w:r>
                            <w:r>
                              <w:t>coopérative</w:t>
                            </w:r>
                          </w:p>
                          <w:p w:rsidR="00035E18" w:rsidRPr="00EA43CF" w:rsidRDefault="00035E18" w:rsidP="00763B0F">
                            <w:pPr>
                              <w:pStyle w:val="normalformulaire"/>
                              <w:spacing w:before="40" w:after="40"/>
                              <w:ind w:left="284"/>
                              <w:jc w:val="left"/>
                            </w:pPr>
                            <w:r>
                              <w:rPr>
                                <w:rFonts w:ascii="Wingdings" w:hAnsi="Wingdings"/>
                                <w:sz w:val="18"/>
                              </w:rPr>
                              <w:t></w:t>
                            </w:r>
                            <w:r>
                              <w:rPr>
                                <w:sz w:val="18"/>
                              </w:rPr>
                              <w:t xml:space="preserve"> </w:t>
                            </w:r>
                            <w:r>
                              <w:t>entreprise de 1</w:t>
                            </w:r>
                            <w:r w:rsidRPr="00D23A8F">
                              <w:rPr>
                                <w:vertAlign w:val="superscript"/>
                              </w:rPr>
                              <w:t>ère</w:t>
                            </w:r>
                            <w:r>
                              <w:t xml:space="preserve"> transformation du bois réalisant de l’exploitation forestière</w:t>
                            </w:r>
                          </w:p>
                          <w:p w:rsidR="00035E18" w:rsidRDefault="00035E18" w:rsidP="00763B0F">
                            <w:pPr>
                              <w:pStyle w:val="normalformulaire"/>
                              <w:spacing w:before="120"/>
                              <w:jc w:val="left"/>
                              <w:rPr>
                                <w:color w:val="808080"/>
                              </w:rPr>
                            </w:pPr>
                            <w:r>
                              <w:rPr>
                                <w:rFonts w:ascii="Wingdings" w:hAnsi="Wingdings"/>
                              </w:rPr>
                              <w:t></w:t>
                            </w:r>
                            <w:r>
                              <w:t xml:space="preserve"> Effectif salarié en équivalent temps plein à la date de la demande : </w:t>
                            </w:r>
                            <w:r>
                              <w:rPr>
                                <w:color w:val="808080"/>
                              </w:rPr>
                              <w:t>___________________________________________________________</w:t>
                            </w:r>
                          </w:p>
                          <w:p w:rsidR="00035E18" w:rsidRDefault="00035E18" w:rsidP="00763B0F">
                            <w:pPr>
                              <w:pStyle w:val="normalformulaire"/>
                              <w:spacing w:after="120"/>
                              <w:jc w:val="left"/>
                              <w:rPr>
                                <w:i/>
                                <w:iCs/>
                                <w:sz w:val="14"/>
                              </w:rPr>
                            </w:pPr>
                            <w:r w:rsidRPr="00F30A5F">
                              <w:rPr>
                                <w:i/>
                              </w:rPr>
                              <w:t>(</w:t>
                            </w:r>
                            <w:proofErr w:type="gramStart"/>
                            <w:r>
                              <w:rPr>
                                <w:i/>
                                <w:iCs/>
                                <w:sz w:val="14"/>
                              </w:rPr>
                              <w:t>salariés</w:t>
                            </w:r>
                            <w:proofErr w:type="gramEnd"/>
                            <w:r>
                              <w:rPr>
                                <w:i/>
                                <w:iCs/>
                                <w:sz w:val="14"/>
                              </w:rPr>
                              <w:t xml:space="preserve"> on non à l’exclusion des étudiants et des apprentis en formation)</w:t>
                            </w:r>
                          </w:p>
                          <w:p w:rsidR="00035E18" w:rsidRDefault="00035E18" w:rsidP="00763B0F">
                            <w:pPr>
                              <w:pStyle w:val="normalformulaire"/>
                              <w:jc w:val="left"/>
                              <w:rPr>
                                <w:i/>
                                <w:iCs/>
                                <w:sz w:val="14"/>
                              </w:rPr>
                            </w:pPr>
                            <w:r>
                              <w:rPr>
                                <w:rFonts w:ascii="Wingdings" w:hAnsi="Wingdings"/>
                              </w:rPr>
                              <w:t></w:t>
                            </w:r>
                            <w:r>
                              <w:t xml:space="preserve"> Chiffre d’affaires : </w:t>
                            </w:r>
                            <w:r>
                              <w:rPr>
                                <w:color w:val="999999"/>
                              </w:rPr>
                              <w:t>|__|</w:t>
                            </w:r>
                            <w:r>
                              <w:t xml:space="preserve"> </w:t>
                            </w:r>
                            <w:r>
                              <w:rPr>
                                <w:color w:val="999999"/>
                              </w:rPr>
                              <w:t>|__|__|__| |__|__|__|</w:t>
                            </w:r>
                            <w:r>
                              <w:rPr>
                                <w:sz w:val="14"/>
                              </w:rPr>
                              <w:t xml:space="preserve"> </w:t>
                            </w:r>
                            <w:r>
                              <w:t>€</w:t>
                            </w:r>
                            <w:r>
                              <w:rPr>
                                <w:sz w:val="14"/>
                              </w:rPr>
                              <w:t xml:space="preserve"> (</w:t>
                            </w:r>
                            <w:r>
                              <w:rPr>
                                <w:i/>
                                <w:iCs/>
                                <w:sz w:val="14"/>
                              </w:rPr>
                              <w:t xml:space="preserve">dernier exercice comptable, indiquer « néant » le cas échéant) </w:t>
                            </w:r>
                          </w:p>
                          <w:p w:rsidR="00035E18" w:rsidRDefault="00035E18" w:rsidP="00763B0F">
                            <w:pPr>
                              <w:pStyle w:val="normalformulaire"/>
                              <w:jc w:val="left"/>
                              <w:rPr>
                                <w:i/>
                                <w:iCs/>
                                <w:sz w:val="14"/>
                              </w:rPr>
                            </w:pPr>
                          </w:p>
                          <w:p w:rsidR="00035E18" w:rsidRPr="00A01023" w:rsidRDefault="00035E18" w:rsidP="00763B0F">
                            <w:pPr>
                              <w:pStyle w:val="normalformulaire"/>
                              <w:jc w:val="left"/>
                              <w:rPr>
                                <w:i/>
                                <w:iCs/>
                                <w:sz w:val="14"/>
                              </w:rPr>
                            </w:pPr>
                            <w:r>
                              <w:rPr>
                                <w:color w:val="999999"/>
                              </w:rPr>
                              <w:t xml:space="preserve">                              |__|</w:t>
                            </w:r>
                            <w:r>
                              <w:rPr>
                                <w:color w:val="808080"/>
                              </w:rPr>
                              <w:t xml:space="preserve"> |__|__|__| |__|__|__| </w:t>
                            </w:r>
                            <w:r>
                              <w:t>€</w:t>
                            </w:r>
                            <w:r>
                              <w:rPr>
                                <w:i/>
                                <w:iCs/>
                                <w:sz w:val="14"/>
                              </w:rPr>
                              <w:t xml:space="preserve"> (exercice précédent le dernier exercice, indiquer « néant » le cas </w:t>
                            </w:r>
                            <w:r w:rsidRPr="00A01023">
                              <w:rPr>
                                <w:i/>
                                <w:iCs/>
                                <w:sz w:val="14"/>
                              </w:rPr>
                              <w:t xml:space="preserve">échéant) </w:t>
                            </w:r>
                          </w:p>
                          <w:p w:rsidR="00035E18" w:rsidRDefault="00035E18" w:rsidP="00763B0F">
                            <w:pPr>
                              <w:pStyle w:val="normalformulaire"/>
                              <w:jc w:val="left"/>
                              <w:rPr>
                                <w:strike/>
                                <w:sz w:val="14"/>
                              </w:rPr>
                            </w:pPr>
                          </w:p>
                          <w:p w:rsidR="00035E18" w:rsidRDefault="00035E18" w:rsidP="00763B0F">
                            <w:pPr>
                              <w:pStyle w:val="normalformulaire"/>
                              <w:rPr>
                                <w:rFonts w:ascii="Arial" w:hAnsi="Arial"/>
                                <w:color w:val="999999"/>
                                <w:sz w:val="24"/>
                              </w:rPr>
                            </w:pPr>
                            <w:r>
                              <w:rPr>
                                <w:rFonts w:ascii="Wingdings" w:hAnsi="Wingdings"/>
                              </w:rPr>
                              <w:t></w:t>
                            </w:r>
                            <w:r>
                              <w:t xml:space="preserve"> Date de création de l’entreprise :</w:t>
                            </w:r>
                            <w:r>
                              <w:rPr>
                                <w:rFonts w:ascii="Arial" w:hAnsi="Arial"/>
                                <w:color w:val="999999"/>
                                <w:sz w:val="24"/>
                              </w:rPr>
                              <w:t xml:space="preserve"> |</w:t>
                            </w:r>
                            <w:r>
                              <w:rPr>
                                <w:rFonts w:ascii="Arial" w:hAnsi="Arial"/>
                                <w:color w:val="999999"/>
                              </w:rPr>
                              <w:t>__|__</w:t>
                            </w:r>
                            <w:r>
                              <w:rPr>
                                <w:rFonts w:ascii="Arial" w:hAnsi="Arial"/>
                                <w:color w:val="999999"/>
                                <w:sz w:val="24"/>
                              </w:rPr>
                              <w:t>|</w:t>
                            </w:r>
                            <w:r>
                              <w:rPr>
                                <w:rFonts w:ascii="Arial" w:hAnsi="Arial"/>
                                <w:color w:val="999999"/>
                              </w:rPr>
                              <w:t>__|__</w:t>
                            </w:r>
                            <w:r>
                              <w:rPr>
                                <w:rFonts w:ascii="Arial" w:hAnsi="Arial"/>
                                <w:color w:val="999999"/>
                                <w:sz w:val="24"/>
                              </w:rPr>
                              <w:t>|</w:t>
                            </w:r>
                            <w:r>
                              <w:rPr>
                                <w:rFonts w:ascii="Arial" w:hAnsi="Arial"/>
                                <w:color w:val="999999"/>
                              </w:rPr>
                              <w:t>__|__|__|__</w:t>
                            </w:r>
                            <w:r>
                              <w:rPr>
                                <w:rFonts w:ascii="Arial" w:hAnsi="Arial"/>
                                <w:color w:val="999999"/>
                                <w:sz w:val="24"/>
                              </w:rPr>
                              <w:t>|</w:t>
                            </w:r>
                          </w:p>
                          <w:p w:rsidR="00035E18" w:rsidRDefault="00035E18" w:rsidP="00763B0F">
                            <w:pPr>
                              <w:pStyle w:val="normalformulaire"/>
                              <w:jc w:val="left"/>
                              <w:rPr>
                                <w:sz w:val="14"/>
                              </w:rPr>
                            </w:pPr>
                          </w:p>
                          <w:p w:rsidR="00035E18" w:rsidRDefault="00035E18" w:rsidP="00763B0F">
                            <w:pPr>
                              <w:rPr>
                                <w:sz w:val="1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5.05pt;margin-top:2.8pt;width:522.25pt;height:124.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" strokeweight=".5pt">
                <v:fill opacity="0"/>
                <v:textbox inset="7.45pt,3.85pt,7.45pt,3.85pt">
                  <w:txbxContent>
                    <w:p w:rsidR="00035E18" w:rsidRDefault="00035E18" w:rsidP="00763B0F">
                      <w:pPr>
                        <w:pStyle w:val="normalformulaire"/>
                        <w:jc w:val="left"/>
                        <w:rPr>
                          <w:i/>
                          <w:iCs/>
                          <w:sz w:val="14"/>
                        </w:rPr>
                      </w:pPr>
                      <w:r>
                        <w:rPr>
                          <w:rFonts w:ascii="Wingdings" w:hAnsi="Wingdings"/>
                        </w:rPr>
                        <w:t></w:t>
                      </w:r>
                      <w:r>
                        <w:t xml:space="preserve"> Activité – objet social  (</w:t>
                      </w:r>
                      <w:r>
                        <w:rPr>
                          <w:i/>
                          <w:iCs/>
                          <w:sz w:val="14"/>
                        </w:rPr>
                        <w:t>cocher la case correspondante)</w:t>
                      </w:r>
                    </w:p>
                    <w:p w:rsidR="00035E18" w:rsidRDefault="00035E18" w:rsidP="00763B0F">
                      <w:pPr>
                        <w:pStyle w:val="normalformulaire"/>
                        <w:spacing w:before="40" w:after="40"/>
                        <w:ind w:left="284"/>
                        <w:jc w:val="left"/>
                      </w:pPr>
                      <w:r>
                        <w:rPr>
                          <w:rFonts w:ascii="Wingdings" w:hAnsi="Wingdings"/>
                          <w:sz w:val="18"/>
                        </w:rPr>
                        <w:t></w:t>
                      </w:r>
                      <w:r>
                        <w:t xml:space="preserve"> exploitant forestier (exploitation et négoce)</w:t>
                      </w:r>
                      <w:r>
                        <w:tab/>
                      </w:r>
                      <w:r>
                        <w:tab/>
                      </w:r>
                      <w:r>
                        <w:tab/>
                      </w:r>
                      <w:r>
                        <w:tab/>
                      </w:r>
                      <w:r>
                        <w:tab/>
                      </w:r>
                      <w:r>
                        <w:tab/>
                      </w:r>
                      <w:r>
                        <w:tab/>
                      </w:r>
                      <w:r>
                        <w:rPr>
                          <w:rFonts w:ascii="Wingdings" w:hAnsi="Wingdings"/>
                          <w:sz w:val="18"/>
                        </w:rPr>
                        <w:t></w:t>
                      </w:r>
                      <w:r>
                        <w:t>  entreprise de travaux forestiers (prestataire)</w:t>
                      </w:r>
                      <w:r>
                        <w:tab/>
                      </w:r>
                      <w:r>
                        <w:tab/>
                        <w:t xml:space="preserve">   </w:t>
                      </w:r>
                      <w:r>
                        <w:rPr>
                          <w:rFonts w:ascii="Wingdings" w:hAnsi="Wingdings"/>
                          <w:sz w:val="18"/>
                        </w:rPr>
                        <w:t></w:t>
                      </w:r>
                      <w:r w:rsidRPr="00A01023">
                        <w:t xml:space="preserve">  </w:t>
                      </w:r>
                      <w:r>
                        <w:t>coopérative</w:t>
                      </w:r>
                    </w:p>
                    <w:p w:rsidR="00035E18" w:rsidRPr="00EA43CF" w:rsidRDefault="00035E18" w:rsidP="00763B0F">
                      <w:pPr>
                        <w:pStyle w:val="normalformulaire"/>
                        <w:spacing w:before="40" w:after="40"/>
                        <w:ind w:left="284"/>
                        <w:jc w:val="left"/>
                      </w:pPr>
                      <w:r>
                        <w:rPr>
                          <w:rFonts w:ascii="Wingdings" w:hAnsi="Wingdings"/>
                          <w:sz w:val="18"/>
                        </w:rPr>
                        <w:t></w:t>
                      </w:r>
                      <w:r>
                        <w:rPr>
                          <w:sz w:val="18"/>
                        </w:rPr>
                        <w:t xml:space="preserve"> </w:t>
                      </w:r>
                      <w:r>
                        <w:t>entreprise de 1</w:t>
                      </w:r>
                      <w:r w:rsidRPr="00D23A8F">
                        <w:rPr>
                          <w:vertAlign w:val="superscript"/>
                        </w:rPr>
                        <w:t>ère</w:t>
                      </w:r>
                      <w:r>
                        <w:t xml:space="preserve"> transformation du bois réalisant de l’exploitation forestière</w:t>
                      </w:r>
                    </w:p>
                    <w:p w:rsidR="00035E18" w:rsidRDefault="00035E18" w:rsidP="00763B0F">
                      <w:pPr>
                        <w:pStyle w:val="normalformulaire"/>
                        <w:spacing w:before="120"/>
                        <w:jc w:val="left"/>
                        <w:rPr>
                          <w:color w:val="808080"/>
                        </w:rPr>
                      </w:pPr>
                      <w:r>
                        <w:rPr>
                          <w:rFonts w:ascii="Wingdings" w:hAnsi="Wingdings"/>
                        </w:rPr>
                        <w:t></w:t>
                      </w:r>
                      <w:r>
                        <w:t xml:space="preserve"> Effectif salarié en équivalent temps plein à la date de la demande : </w:t>
                      </w:r>
                      <w:r>
                        <w:rPr>
                          <w:color w:val="808080"/>
                        </w:rPr>
                        <w:t>___________________________________________________________</w:t>
                      </w:r>
                    </w:p>
                    <w:p w:rsidR="00035E18" w:rsidRDefault="00035E18" w:rsidP="00763B0F">
                      <w:pPr>
                        <w:pStyle w:val="normalformulaire"/>
                        <w:spacing w:after="120"/>
                        <w:jc w:val="left"/>
                        <w:rPr>
                          <w:i/>
                          <w:iCs/>
                          <w:sz w:val="14"/>
                        </w:rPr>
                      </w:pPr>
                      <w:r w:rsidRPr="00F30A5F">
                        <w:rPr>
                          <w:i/>
                        </w:rPr>
                        <w:t>(</w:t>
                      </w:r>
                      <w:proofErr w:type="gramStart"/>
                      <w:r>
                        <w:rPr>
                          <w:i/>
                          <w:iCs/>
                          <w:sz w:val="14"/>
                        </w:rPr>
                        <w:t>salariés</w:t>
                      </w:r>
                      <w:proofErr w:type="gramEnd"/>
                      <w:r>
                        <w:rPr>
                          <w:i/>
                          <w:iCs/>
                          <w:sz w:val="14"/>
                        </w:rPr>
                        <w:t xml:space="preserve"> on non à l’exclusion des étudiants et des apprentis en formation)</w:t>
                      </w:r>
                    </w:p>
                    <w:p w:rsidR="00035E18" w:rsidRDefault="00035E18" w:rsidP="00763B0F">
                      <w:pPr>
                        <w:pStyle w:val="normalformulaire"/>
                        <w:jc w:val="left"/>
                        <w:rPr>
                          <w:i/>
                          <w:iCs/>
                          <w:sz w:val="14"/>
                        </w:rPr>
                      </w:pPr>
                      <w:r>
                        <w:rPr>
                          <w:rFonts w:ascii="Wingdings" w:hAnsi="Wingdings"/>
                        </w:rPr>
                        <w:t></w:t>
                      </w:r>
                      <w:r>
                        <w:t xml:space="preserve"> Chiffre d’affaires : </w:t>
                      </w:r>
                      <w:r>
                        <w:rPr>
                          <w:color w:val="999999"/>
                        </w:rPr>
                        <w:t>|__|</w:t>
                      </w:r>
                      <w:r>
                        <w:t xml:space="preserve"> </w:t>
                      </w:r>
                      <w:r>
                        <w:rPr>
                          <w:color w:val="999999"/>
                        </w:rPr>
                        <w:t>|__|__|__| |__|__|__|</w:t>
                      </w:r>
                      <w:r>
                        <w:rPr>
                          <w:sz w:val="14"/>
                        </w:rPr>
                        <w:t xml:space="preserve"> </w:t>
                      </w:r>
                      <w:r>
                        <w:t>€</w:t>
                      </w:r>
                      <w:r>
                        <w:rPr>
                          <w:sz w:val="14"/>
                        </w:rPr>
                        <w:t xml:space="preserve"> (</w:t>
                      </w:r>
                      <w:r>
                        <w:rPr>
                          <w:i/>
                          <w:iCs/>
                          <w:sz w:val="14"/>
                        </w:rPr>
                        <w:t xml:space="preserve">dernier exercice comptable, indiquer « néant » le cas échéant) </w:t>
                      </w:r>
                    </w:p>
                    <w:p w:rsidR="00035E18" w:rsidRDefault="00035E18" w:rsidP="00763B0F">
                      <w:pPr>
                        <w:pStyle w:val="normalformulaire"/>
                        <w:jc w:val="left"/>
                        <w:rPr>
                          <w:i/>
                          <w:iCs/>
                          <w:sz w:val="14"/>
                        </w:rPr>
                      </w:pPr>
                    </w:p>
                    <w:p w:rsidR="00035E18" w:rsidRPr="00A01023" w:rsidRDefault="00035E18" w:rsidP="00763B0F">
                      <w:pPr>
                        <w:pStyle w:val="normalformulaire"/>
                        <w:jc w:val="left"/>
                        <w:rPr>
                          <w:i/>
                          <w:iCs/>
                          <w:sz w:val="14"/>
                        </w:rPr>
                      </w:pPr>
                      <w:r>
                        <w:rPr>
                          <w:color w:val="999999"/>
                        </w:rPr>
                        <w:t xml:space="preserve">                              |__|</w:t>
                      </w:r>
                      <w:r>
                        <w:rPr>
                          <w:color w:val="808080"/>
                        </w:rPr>
                        <w:t xml:space="preserve"> |__|__|__| |__|__|__| </w:t>
                      </w:r>
                      <w:r>
                        <w:t>€</w:t>
                      </w:r>
                      <w:r>
                        <w:rPr>
                          <w:i/>
                          <w:iCs/>
                          <w:sz w:val="14"/>
                        </w:rPr>
                        <w:t xml:space="preserve"> (exercice précédent le dernier exercice, indiquer « néant » le cas </w:t>
                      </w:r>
                      <w:r w:rsidRPr="00A01023">
                        <w:rPr>
                          <w:i/>
                          <w:iCs/>
                          <w:sz w:val="14"/>
                        </w:rPr>
                        <w:t xml:space="preserve">échéant) </w:t>
                      </w:r>
                    </w:p>
                    <w:p w:rsidR="00035E18" w:rsidRDefault="00035E18" w:rsidP="00763B0F">
                      <w:pPr>
                        <w:pStyle w:val="normalformulaire"/>
                        <w:jc w:val="left"/>
                        <w:rPr>
                          <w:strike/>
                          <w:sz w:val="14"/>
                        </w:rPr>
                      </w:pPr>
                    </w:p>
                    <w:p w:rsidR="00035E18" w:rsidRDefault="00035E18" w:rsidP="00763B0F">
                      <w:pPr>
                        <w:pStyle w:val="normalformulaire"/>
                        <w:rPr>
                          <w:rFonts w:ascii="Arial" w:hAnsi="Arial"/>
                          <w:color w:val="999999"/>
                          <w:sz w:val="24"/>
                        </w:rPr>
                      </w:pPr>
                      <w:r>
                        <w:rPr>
                          <w:rFonts w:ascii="Wingdings" w:hAnsi="Wingdings"/>
                        </w:rPr>
                        <w:t></w:t>
                      </w:r>
                      <w:r>
                        <w:t xml:space="preserve"> Date de création de l’entreprise :</w:t>
                      </w:r>
                      <w:r>
                        <w:rPr>
                          <w:rFonts w:ascii="Arial" w:hAnsi="Arial"/>
                          <w:color w:val="999999"/>
                          <w:sz w:val="24"/>
                        </w:rPr>
                        <w:t xml:space="preserve"> |</w:t>
                      </w:r>
                      <w:r>
                        <w:rPr>
                          <w:rFonts w:ascii="Arial" w:hAnsi="Arial"/>
                          <w:color w:val="999999"/>
                        </w:rPr>
                        <w:t>__|__</w:t>
                      </w:r>
                      <w:r>
                        <w:rPr>
                          <w:rFonts w:ascii="Arial" w:hAnsi="Arial"/>
                          <w:color w:val="999999"/>
                          <w:sz w:val="24"/>
                        </w:rPr>
                        <w:t>|</w:t>
                      </w:r>
                      <w:r>
                        <w:rPr>
                          <w:rFonts w:ascii="Arial" w:hAnsi="Arial"/>
                          <w:color w:val="999999"/>
                        </w:rPr>
                        <w:t>__|__</w:t>
                      </w:r>
                      <w:r>
                        <w:rPr>
                          <w:rFonts w:ascii="Arial" w:hAnsi="Arial"/>
                          <w:color w:val="999999"/>
                          <w:sz w:val="24"/>
                        </w:rPr>
                        <w:t>|</w:t>
                      </w:r>
                      <w:r>
                        <w:rPr>
                          <w:rFonts w:ascii="Arial" w:hAnsi="Arial"/>
                          <w:color w:val="999999"/>
                        </w:rPr>
                        <w:t>__|__|__|__</w:t>
                      </w:r>
                      <w:r>
                        <w:rPr>
                          <w:rFonts w:ascii="Arial" w:hAnsi="Arial"/>
                          <w:color w:val="999999"/>
                          <w:sz w:val="24"/>
                        </w:rPr>
                        <w:t>|</w:t>
                      </w:r>
                    </w:p>
                    <w:p w:rsidR="00035E18" w:rsidRDefault="00035E18" w:rsidP="00763B0F">
                      <w:pPr>
                        <w:pStyle w:val="normalformulaire"/>
                        <w:jc w:val="left"/>
                        <w:rPr>
                          <w:sz w:val="14"/>
                        </w:rPr>
                      </w:pPr>
                    </w:p>
                    <w:p w:rsidR="00035E18" w:rsidRDefault="00035E18" w:rsidP="00763B0F">
                      <w:pPr>
                        <w:rPr>
                          <w:sz w:val="14"/>
                        </w:rPr>
                      </w:pPr>
                    </w:p>
                  </w:txbxContent>
                </v:textbox>
              </v:shape>
            </w:pict>
          </mc:Fallback>
        </mc:AlternateContent>
      </w:r>
    </w:p>
    <w:p w:rsidR="00763B0F" w:rsidRPr="008B41AB" w:rsidRDefault="00763B0F" w:rsidP="00763B0F">
      <w:pPr>
        <w:suppressAutoHyphens/>
        <w:jc w:val="both"/>
        <w:rPr>
          <w:rFonts w:asciiTheme="minorHAnsi" w:hAnsiTheme="minorHAnsi"/>
          <w:iCs/>
          <w:sz w:val="16"/>
          <w:szCs w:val="24"/>
          <w:lang w:eastAsia="ar-SA"/>
        </w:rPr>
      </w:pPr>
    </w:p>
    <w:p w:rsidR="00763B0F" w:rsidRPr="008B41AB" w:rsidRDefault="00763B0F" w:rsidP="00763B0F">
      <w:pPr>
        <w:suppressAutoHyphens/>
        <w:jc w:val="both"/>
        <w:rPr>
          <w:rFonts w:asciiTheme="minorHAnsi" w:hAnsiTheme="minorHAnsi"/>
          <w:iCs/>
          <w:sz w:val="16"/>
          <w:szCs w:val="24"/>
          <w:lang w:eastAsia="ar-SA"/>
        </w:rPr>
      </w:pPr>
    </w:p>
    <w:p w:rsidR="00763B0F" w:rsidRPr="008B41AB" w:rsidRDefault="00763B0F" w:rsidP="00763B0F">
      <w:pPr>
        <w:suppressAutoHyphens/>
        <w:jc w:val="both"/>
        <w:rPr>
          <w:rFonts w:asciiTheme="minorHAnsi" w:hAnsiTheme="minorHAnsi"/>
          <w:iCs/>
          <w:sz w:val="16"/>
          <w:szCs w:val="24"/>
          <w:lang w:eastAsia="ar-SA"/>
        </w:rPr>
      </w:pPr>
    </w:p>
    <w:p w:rsidR="00763B0F" w:rsidRPr="008B41AB" w:rsidRDefault="00763B0F" w:rsidP="00763B0F">
      <w:pPr>
        <w:suppressAutoHyphens/>
        <w:jc w:val="both"/>
        <w:rPr>
          <w:rFonts w:asciiTheme="minorHAnsi" w:hAnsiTheme="minorHAnsi"/>
          <w:iCs/>
          <w:sz w:val="16"/>
          <w:szCs w:val="24"/>
          <w:lang w:eastAsia="ar-SA"/>
        </w:rPr>
      </w:pPr>
    </w:p>
    <w:p w:rsidR="00763B0F" w:rsidRPr="008B41AB" w:rsidRDefault="00763B0F" w:rsidP="00763B0F">
      <w:pPr>
        <w:suppressAutoHyphens/>
        <w:jc w:val="both"/>
        <w:rPr>
          <w:rFonts w:asciiTheme="minorHAnsi" w:hAnsiTheme="minorHAnsi"/>
          <w:iCs/>
          <w:sz w:val="16"/>
          <w:szCs w:val="24"/>
          <w:lang w:eastAsia="ar-SA"/>
        </w:rPr>
      </w:pPr>
    </w:p>
    <w:p w:rsidR="00763B0F" w:rsidRDefault="00763B0F" w:rsidP="00763B0F">
      <w:pPr>
        <w:suppressAutoHyphens/>
        <w:jc w:val="both"/>
        <w:rPr>
          <w:rFonts w:asciiTheme="minorHAnsi" w:hAnsiTheme="minorHAnsi"/>
          <w:iCs/>
          <w:sz w:val="16"/>
          <w:szCs w:val="24"/>
          <w:lang w:eastAsia="ar-SA"/>
        </w:rPr>
      </w:pPr>
    </w:p>
    <w:p w:rsidR="008B41AB" w:rsidRDefault="008B41AB" w:rsidP="00763B0F">
      <w:pPr>
        <w:suppressAutoHyphens/>
        <w:jc w:val="both"/>
        <w:rPr>
          <w:rFonts w:asciiTheme="minorHAnsi" w:hAnsiTheme="minorHAnsi"/>
          <w:iCs/>
          <w:sz w:val="16"/>
          <w:szCs w:val="24"/>
          <w:lang w:eastAsia="ar-SA"/>
        </w:rPr>
      </w:pPr>
    </w:p>
    <w:p w:rsidR="008B41AB" w:rsidRPr="008B41AB" w:rsidRDefault="008B41AB" w:rsidP="00763B0F">
      <w:pPr>
        <w:suppressAutoHyphens/>
        <w:jc w:val="both"/>
        <w:rPr>
          <w:rFonts w:asciiTheme="minorHAnsi" w:hAnsiTheme="minorHAnsi"/>
          <w:iCs/>
          <w:sz w:val="16"/>
          <w:szCs w:val="24"/>
          <w:lang w:eastAsia="ar-SA"/>
        </w:rPr>
      </w:pPr>
    </w:p>
    <w:p w:rsidR="00763B0F" w:rsidRPr="008B41AB" w:rsidRDefault="00763B0F" w:rsidP="00763B0F">
      <w:pPr>
        <w:suppressAutoHyphens/>
        <w:jc w:val="both"/>
        <w:rPr>
          <w:rFonts w:asciiTheme="minorHAnsi" w:hAnsiTheme="minorHAnsi"/>
          <w:iCs/>
          <w:sz w:val="16"/>
          <w:szCs w:val="24"/>
          <w:lang w:eastAsia="ar-SA"/>
        </w:rPr>
      </w:pPr>
    </w:p>
    <w:p w:rsidR="00763B0F" w:rsidRPr="008B41AB" w:rsidRDefault="00763B0F" w:rsidP="00763B0F">
      <w:pPr>
        <w:suppressAutoHyphens/>
        <w:jc w:val="both"/>
        <w:rPr>
          <w:rFonts w:asciiTheme="minorHAnsi" w:hAnsiTheme="minorHAnsi"/>
          <w:iCs/>
          <w:sz w:val="16"/>
          <w:szCs w:val="24"/>
          <w:lang w:eastAsia="ar-SA"/>
        </w:rPr>
      </w:pPr>
    </w:p>
    <w:p w:rsidR="00763B0F" w:rsidRPr="008B41AB" w:rsidRDefault="00763B0F" w:rsidP="00763B0F">
      <w:pPr>
        <w:suppressAutoHyphens/>
        <w:jc w:val="both"/>
        <w:rPr>
          <w:rFonts w:asciiTheme="minorHAnsi" w:hAnsiTheme="minorHAnsi"/>
          <w:iCs/>
          <w:sz w:val="16"/>
          <w:szCs w:val="24"/>
          <w:lang w:eastAsia="ar-SA"/>
        </w:rPr>
      </w:pPr>
    </w:p>
    <w:p w:rsidR="00763B0F" w:rsidRPr="008B41AB" w:rsidRDefault="00763B0F" w:rsidP="00763B0F">
      <w:pPr>
        <w:suppressAutoHyphens/>
        <w:jc w:val="both"/>
        <w:rPr>
          <w:rFonts w:asciiTheme="minorHAnsi" w:hAnsiTheme="minorHAnsi"/>
          <w:iCs/>
          <w:sz w:val="16"/>
          <w:szCs w:val="24"/>
          <w:lang w:eastAsia="ar-SA"/>
        </w:rPr>
      </w:pPr>
    </w:p>
    <w:p w:rsidR="008B41AB" w:rsidRDefault="008B41AB" w:rsidP="00763B0F">
      <w:pPr>
        <w:keepNext/>
        <w:suppressAutoHyphens/>
        <w:jc w:val="both"/>
        <w:outlineLvl w:val="6"/>
        <w:rPr>
          <w:rFonts w:asciiTheme="minorHAnsi" w:hAnsiTheme="minorHAnsi"/>
          <w:b/>
          <w:color w:val="FFFFFF"/>
          <w:shd w:val="clear" w:color="auto" w:fill="008080"/>
          <w:lang w:eastAsia="ar-SA"/>
        </w:rPr>
      </w:pPr>
    </w:p>
    <w:p w:rsidR="00763B0F" w:rsidRPr="008B41AB" w:rsidRDefault="00763B0F" w:rsidP="00763B0F">
      <w:pPr>
        <w:keepNext/>
        <w:suppressAutoHyphens/>
        <w:jc w:val="both"/>
        <w:outlineLvl w:val="6"/>
        <w:rPr>
          <w:rFonts w:asciiTheme="minorHAnsi" w:hAnsiTheme="minorHAnsi"/>
          <w:b/>
          <w:color w:val="FFFFFF"/>
          <w:shd w:val="clear" w:color="auto" w:fill="008080"/>
          <w:lang w:eastAsia="ar-SA"/>
        </w:rPr>
      </w:pPr>
      <w:r w:rsidRPr="008B41AB">
        <w:rPr>
          <w:rFonts w:asciiTheme="minorHAnsi" w:hAnsiTheme="minorHAnsi"/>
          <w:b/>
          <w:color w:val="FFFFFF"/>
          <w:shd w:val="clear" w:color="auto" w:fill="008080"/>
          <w:lang w:eastAsia="ar-SA"/>
        </w:rPr>
        <w:t>COORDONNEES DU COMPTE BANCAIRE SUR LEQUEL LE VERSEMENT DE L’AIDE EST DEMANDE</w:t>
      </w:r>
    </w:p>
    <w:p w:rsidR="00763B0F" w:rsidRPr="008B41AB" w:rsidRDefault="00763B0F" w:rsidP="00763B0F">
      <w:pPr>
        <w:keepNext/>
        <w:suppressAutoHyphens/>
        <w:jc w:val="both"/>
        <w:outlineLvl w:val="6"/>
        <w:rPr>
          <w:rFonts w:asciiTheme="minorHAnsi" w:hAnsiTheme="minorHAnsi"/>
          <w:b/>
          <w:color w:val="FFFFFF"/>
          <w:shd w:val="clear" w:color="auto" w:fill="008080"/>
          <w:lang w:eastAsia="ar-SA"/>
        </w:rPr>
      </w:pPr>
    </w:p>
    <w:p w:rsidR="008B41AB" w:rsidRDefault="008B41AB">
      <w:pPr>
        <w:rPr>
          <w:rFonts w:asciiTheme="minorHAnsi" w:hAnsiTheme="minorHAnsi"/>
          <w:sz w:val="10"/>
          <w:szCs w:val="24"/>
          <w:shd w:val="clear" w:color="auto" w:fill="FFFF00"/>
          <w:lang w:eastAsia="ar-SA"/>
        </w:rPr>
      </w:pPr>
    </w:p>
    <w:p w:rsidR="008B41AB" w:rsidRPr="008B41AB" w:rsidRDefault="008B41AB" w:rsidP="008B41AB">
      <w:pPr>
        <w:pBdr>
          <w:top w:val="single" w:sz="4" w:space="1" w:color="auto"/>
          <w:left w:val="single" w:sz="4" w:space="4" w:color="auto"/>
          <w:bottom w:val="single" w:sz="4" w:space="1" w:color="auto"/>
          <w:right w:val="single" w:sz="4" w:space="4" w:color="auto"/>
        </w:pBdr>
        <w:rPr>
          <w:rFonts w:asciiTheme="minorHAnsi" w:hAnsiTheme="minorHAnsi" w:cs="Calibri"/>
          <w:b/>
          <w:smallCaps/>
          <w:u w:val="single"/>
        </w:rPr>
      </w:pPr>
    </w:p>
    <w:p w:rsidR="008B41AB" w:rsidRPr="008B41AB" w:rsidRDefault="00ED4595" w:rsidP="008B41AB">
      <w:pPr>
        <w:pBdr>
          <w:top w:val="single" w:sz="4" w:space="1" w:color="auto"/>
          <w:left w:val="single" w:sz="4" w:space="4" w:color="auto"/>
          <w:bottom w:val="single" w:sz="4" w:space="1" w:color="auto"/>
          <w:right w:val="single" w:sz="4" w:space="4" w:color="auto"/>
        </w:pBdr>
        <w:jc w:val="both"/>
        <w:rPr>
          <w:rFonts w:asciiTheme="minorHAnsi" w:hAnsiTheme="minorHAnsi" w:cs="Calibri"/>
        </w:rPr>
      </w:pPr>
      <w:r w:rsidRPr="008B41AB">
        <w:rPr>
          <w:rFonts w:asciiTheme="minorHAnsi" w:hAnsiTheme="minorHAnsi" w:cs="Calibri"/>
        </w:rPr>
        <w:fldChar w:fldCharType="begin">
          <w:ffData>
            <w:name w:val=""/>
            <w:enabled/>
            <w:calcOnExit w:val="0"/>
            <w:checkBox>
              <w:sizeAuto/>
              <w:default w:val="0"/>
            </w:checkBox>
          </w:ffData>
        </w:fldChar>
      </w:r>
      <w:r w:rsidR="008B41AB" w:rsidRPr="008B41AB">
        <w:rPr>
          <w:rFonts w:asciiTheme="minorHAnsi" w:hAnsiTheme="minorHAnsi" w:cs="Calibri"/>
        </w:rPr>
        <w:instrText xml:space="preserve"> FORMCHECKBOX </w:instrText>
      </w:r>
      <w:r w:rsidR="00035E18">
        <w:rPr>
          <w:rFonts w:asciiTheme="minorHAnsi" w:hAnsiTheme="minorHAnsi" w:cs="Calibri"/>
        </w:rPr>
      </w:r>
      <w:r w:rsidR="00035E18">
        <w:rPr>
          <w:rFonts w:asciiTheme="minorHAnsi" w:hAnsiTheme="minorHAnsi" w:cs="Calibri"/>
        </w:rPr>
        <w:fldChar w:fldCharType="separate"/>
      </w:r>
      <w:r w:rsidRPr="008B41AB">
        <w:rPr>
          <w:rFonts w:asciiTheme="minorHAnsi" w:hAnsiTheme="minorHAnsi" w:cs="Calibri"/>
        </w:rPr>
        <w:fldChar w:fldCharType="end"/>
      </w:r>
      <w:r w:rsidR="008B41AB" w:rsidRPr="008B41AB">
        <w:rPr>
          <w:rFonts w:asciiTheme="minorHAnsi" w:hAnsiTheme="minorHAnsi" w:cs="Calibri"/>
        </w:rPr>
        <w:t xml:space="preserve"> Veuillez donner ci-après les coordonnées du compte choisi pour le versement de cette aide (joindre un RIB) :</w:t>
      </w:r>
    </w:p>
    <w:p w:rsidR="008B41AB" w:rsidRPr="008B41AB" w:rsidRDefault="008B41AB" w:rsidP="008B41AB">
      <w:pPr>
        <w:pBdr>
          <w:top w:val="single" w:sz="4" w:space="1" w:color="auto"/>
          <w:left w:val="single" w:sz="4" w:space="4" w:color="auto"/>
          <w:bottom w:val="single" w:sz="4" w:space="1" w:color="auto"/>
          <w:right w:val="single" w:sz="4" w:space="4" w:color="auto"/>
        </w:pBdr>
        <w:rPr>
          <w:rFonts w:asciiTheme="minorHAnsi" w:hAnsiTheme="minorHAnsi" w:cs="Calibri"/>
        </w:rPr>
      </w:pPr>
    </w:p>
    <w:p w:rsidR="008B41AB" w:rsidRPr="008B41AB" w:rsidRDefault="008B41AB" w:rsidP="008B41AB">
      <w:pPr>
        <w:pBdr>
          <w:top w:val="single" w:sz="4" w:space="1" w:color="auto"/>
          <w:left w:val="single" w:sz="4" w:space="4" w:color="auto"/>
          <w:bottom w:val="single" w:sz="4" w:space="1" w:color="auto"/>
          <w:right w:val="single" w:sz="4" w:space="4" w:color="auto"/>
        </w:pBdr>
        <w:rPr>
          <w:rFonts w:asciiTheme="minorHAnsi" w:hAnsiTheme="minorHAnsi" w:cs="Tahoma"/>
          <w:color w:val="999999"/>
          <w:sz w:val="18"/>
          <w:szCs w:val="18"/>
        </w:rPr>
      </w:pPr>
      <w:r w:rsidRPr="008B41AB">
        <w:rPr>
          <w:rFonts w:asciiTheme="minorHAnsi" w:hAnsiTheme="minorHAnsi" w:cs="Calibri"/>
        </w:rPr>
        <w:t xml:space="preserve">N° IBAN </w:t>
      </w:r>
      <w:r w:rsidRPr="008B41AB">
        <w:rPr>
          <w:rFonts w:asciiTheme="minorHAnsi" w:hAnsiTheme="minorHAnsi" w:cs="Tahoma"/>
          <w:color w:val="999999"/>
          <w:sz w:val="18"/>
          <w:szCs w:val="18"/>
        </w:rPr>
        <w:t>|__|__|__|__| |__|__|__|__| |__|__|__|__| |__|__|__|__| |__|__|__|__| |__|__|__|__| |__|__|__|</w:t>
      </w:r>
    </w:p>
    <w:p w:rsidR="008B41AB" w:rsidRPr="008B41AB" w:rsidRDefault="008B41AB" w:rsidP="008B41AB">
      <w:pPr>
        <w:pBdr>
          <w:top w:val="single" w:sz="4" w:space="1" w:color="auto"/>
          <w:left w:val="single" w:sz="4" w:space="4" w:color="auto"/>
          <w:bottom w:val="single" w:sz="4" w:space="1" w:color="auto"/>
          <w:right w:val="single" w:sz="4" w:space="4" w:color="auto"/>
        </w:pBdr>
        <w:rPr>
          <w:rFonts w:asciiTheme="minorHAnsi" w:hAnsiTheme="minorHAnsi" w:cs="Calibri"/>
        </w:rPr>
      </w:pPr>
      <w:r w:rsidRPr="008B41AB">
        <w:rPr>
          <w:rFonts w:asciiTheme="minorHAnsi" w:hAnsiTheme="minorHAnsi" w:cs="Calibri"/>
        </w:rPr>
        <w:t xml:space="preserve">BIC </w:t>
      </w:r>
      <w:r w:rsidRPr="008B41AB">
        <w:rPr>
          <w:rFonts w:asciiTheme="minorHAnsi" w:hAnsiTheme="minorHAnsi" w:cs="Tahoma"/>
          <w:color w:val="999999"/>
          <w:sz w:val="18"/>
          <w:szCs w:val="18"/>
        </w:rPr>
        <w:t>|__|__|__|__|__|__|__|__|__|__|__|</w:t>
      </w:r>
    </w:p>
    <w:p w:rsidR="008B41AB" w:rsidRPr="008B41AB" w:rsidRDefault="008B41AB" w:rsidP="008B41AB">
      <w:pPr>
        <w:pBdr>
          <w:top w:val="single" w:sz="4" w:space="1" w:color="auto"/>
          <w:left w:val="single" w:sz="4" w:space="4" w:color="auto"/>
          <w:bottom w:val="single" w:sz="4" w:space="1" w:color="auto"/>
          <w:right w:val="single" w:sz="4" w:space="4" w:color="auto"/>
        </w:pBdr>
        <w:rPr>
          <w:rFonts w:asciiTheme="minorHAnsi" w:hAnsiTheme="minorHAnsi" w:cs="Calibri"/>
          <w:b/>
          <w:smallCaps/>
        </w:rPr>
      </w:pPr>
    </w:p>
    <w:p w:rsidR="008B41AB" w:rsidRPr="008B41AB" w:rsidRDefault="008B41AB" w:rsidP="008B41AB">
      <w:pPr>
        <w:jc w:val="both"/>
        <w:rPr>
          <w:rFonts w:asciiTheme="minorHAnsi" w:hAnsiTheme="minorHAnsi" w:cs="Calibri"/>
          <w:iCs/>
        </w:rPr>
      </w:pPr>
    </w:p>
    <w:p w:rsidR="008B41AB" w:rsidRDefault="008B41AB">
      <w:pPr>
        <w:rPr>
          <w:rFonts w:asciiTheme="minorHAnsi" w:hAnsiTheme="minorHAnsi"/>
          <w:sz w:val="10"/>
          <w:szCs w:val="24"/>
          <w:shd w:val="clear" w:color="auto" w:fill="FFFF00"/>
          <w:lang w:eastAsia="ar-SA"/>
        </w:rPr>
      </w:pPr>
    </w:p>
    <w:p w:rsidR="008B41AB" w:rsidRDefault="008B41AB">
      <w:pPr>
        <w:rPr>
          <w:rFonts w:asciiTheme="minorHAnsi" w:hAnsiTheme="minorHAnsi"/>
          <w:sz w:val="10"/>
          <w:szCs w:val="24"/>
          <w:shd w:val="clear" w:color="auto" w:fill="FFFF00"/>
          <w:lang w:eastAsia="ar-SA"/>
        </w:rPr>
      </w:pPr>
      <w:r>
        <w:rPr>
          <w:rFonts w:asciiTheme="minorHAnsi" w:hAnsiTheme="minorHAnsi"/>
          <w:sz w:val="10"/>
          <w:szCs w:val="24"/>
          <w:shd w:val="clear" w:color="auto" w:fill="FFFF00"/>
          <w:lang w:eastAsia="ar-SA"/>
        </w:rPr>
        <w:br w:type="page"/>
      </w:r>
    </w:p>
    <w:p w:rsidR="008B41AB" w:rsidRPr="008B41AB" w:rsidRDefault="008B41AB" w:rsidP="008B41AB">
      <w:pPr>
        <w:pBdr>
          <w:top w:val="single" w:sz="4" w:space="1" w:color="7F7F7F"/>
          <w:left w:val="single" w:sz="4" w:space="0" w:color="7F7F7F"/>
          <w:bottom w:val="single" w:sz="4" w:space="0" w:color="7F7F7F"/>
          <w:right w:val="single" w:sz="4" w:space="4" w:color="7F7F7F"/>
        </w:pBdr>
        <w:shd w:val="clear" w:color="auto" w:fill="31849B"/>
        <w:jc w:val="center"/>
        <w:rPr>
          <w:rFonts w:asciiTheme="minorHAnsi" w:hAnsiTheme="minorHAnsi" w:cs="Calibri"/>
          <w:b/>
          <w:iCs/>
          <w:smallCaps/>
          <w:color w:val="FFFFFF"/>
          <w:sz w:val="28"/>
          <w:szCs w:val="16"/>
        </w:rPr>
      </w:pPr>
      <w:r w:rsidRPr="008B41AB">
        <w:rPr>
          <w:rFonts w:asciiTheme="minorHAnsi" w:hAnsiTheme="minorHAnsi" w:cs="Calibri"/>
          <w:b/>
          <w:iCs/>
          <w:smallCaps/>
          <w:color w:val="FFFFFF"/>
          <w:sz w:val="28"/>
          <w:szCs w:val="16"/>
        </w:rPr>
        <w:lastRenderedPageBreak/>
        <w:t>2- Identification du projet</w:t>
      </w:r>
    </w:p>
    <w:p w:rsidR="008B41AB" w:rsidRDefault="00C65B13" w:rsidP="00763B0F">
      <w:pPr>
        <w:keepNext/>
        <w:suppressAutoHyphens/>
        <w:jc w:val="both"/>
        <w:outlineLvl w:val="6"/>
        <w:rPr>
          <w:rFonts w:asciiTheme="minorHAnsi" w:hAnsiTheme="minorHAnsi"/>
          <w:b/>
          <w:color w:val="FFFFFF"/>
          <w:shd w:val="clear" w:color="auto" w:fill="008080"/>
          <w:lang w:eastAsia="ar-SA"/>
        </w:rPr>
      </w:pPr>
      <w:r>
        <w:rPr>
          <w:rFonts w:asciiTheme="minorHAnsi" w:hAnsiTheme="minorHAnsi"/>
          <w:b/>
          <w:noProof/>
          <w:color w:val="FFFFFF"/>
        </w:rPr>
        <mc:AlternateContent>
          <mc:Choice Requires="wps">
            <w:drawing>
              <wp:anchor distT="0" distB="0" distL="114935" distR="114935" simplePos="0" relativeHeight="251666432" behindDoc="0" locked="0" layoutInCell="1" allowOverlap="1" wp14:anchorId="6CDE52CC" wp14:editId="281B4310">
                <wp:simplePos x="0" y="0"/>
                <wp:positionH relativeFrom="column">
                  <wp:posOffset>-48260</wp:posOffset>
                </wp:positionH>
                <wp:positionV relativeFrom="paragraph">
                  <wp:posOffset>111760</wp:posOffset>
                </wp:positionV>
                <wp:extent cx="6624320" cy="986155"/>
                <wp:effectExtent l="0" t="0" r="24130" b="2349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986155"/>
                        </a:xfrm>
                        <a:prstGeom prst="rect">
                          <a:avLst/>
                        </a:prstGeom>
                        <a:solidFill>
                          <a:srgbClr val="FFFFFF"/>
                        </a:solidFill>
                        <a:ln w="6350">
                          <a:solidFill>
                            <a:srgbClr val="000000"/>
                          </a:solidFill>
                          <a:miter lim="800000"/>
                          <a:headEnd/>
                          <a:tailEnd/>
                        </a:ln>
                      </wps:spPr>
                      <wps:txbx>
                        <w:txbxContent>
                          <w:p w:rsidR="00035E18" w:rsidRDefault="00035E18" w:rsidP="00763B0F">
                            <w:pPr>
                              <w:pStyle w:val="normalformulaire"/>
                            </w:pPr>
                            <w:r>
                              <w:t>a) Localisation habituelle prévue du matériel :</w:t>
                            </w:r>
                            <w:r>
                              <w:tab/>
                            </w:r>
                            <w:r>
                              <w:tab/>
                            </w:r>
                            <w:r>
                              <w:tab/>
                            </w:r>
                            <w:r>
                              <w:tab/>
                            </w:r>
                            <w:r>
                              <w:tab/>
                            </w:r>
                            <w:r>
                              <w:rPr>
                                <w:rFonts w:ascii="Wingdings" w:hAnsi="Wingdings"/>
                              </w:rPr>
                              <w:t></w:t>
                            </w:r>
                            <w:r>
                              <w:t xml:space="preserve"> Identique à la localisation du demandeur</w:t>
                            </w:r>
                          </w:p>
                          <w:p w:rsidR="00035E18" w:rsidRDefault="00035E18" w:rsidP="00763B0F">
                            <w:pPr>
                              <w:pStyle w:val="normalformulaire"/>
                            </w:pPr>
                          </w:p>
                          <w:p w:rsidR="00035E18" w:rsidRDefault="00035E18" w:rsidP="00763B0F">
                            <w:pPr>
                              <w:pStyle w:val="normalformulaire"/>
                              <w:jc w:val="left"/>
                              <w:rPr>
                                <w:rFonts w:ascii="Times New Roman" w:hAnsi="Times New Roman"/>
                                <w:color w:val="999999"/>
                              </w:rPr>
                            </w:pPr>
                            <w:r>
                              <w:t xml:space="preserve">Sinon, merci de préciser l’adresse prévue de localisation : </w:t>
                            </w:r>
                            <w:r>
                              <w:rPr>
                                <w:rFonts w:ascii="Times New Roman" w:hAnsi="Times New Roman"/>
                                <w:color w:val="999999"/>
                              </w:rPr>
                              <w:t>____________________________________________________________________________________________________________________________</w:t>
                            </w:r>
                          </w:p>
                          <w:p w:rsidR="00035E18" w:rsidRDefault="00035E18" w:rsidP="00763B0F">
                            <w:pPr>
                              <w:pStyle w:val="normalformulaire"/>
                            </w:pPr>
                          </w:p>
                          <w:p w:rsidR="00035E18" w:rsidRDefault="00035E18" w:rsidP="00763B0F">
                            <w:pPr>
                              <w:pStyle w:val="normalformulaire"/>
                              <w:rPr>
                                <w:rFonts w:ascii="Times New Roman" w:hAnsi="Times New Roman"/>
                                <w:color w:val="999999"/>
                              </w:rPr>
                            </w:pPr>
                            <w:r>
                              <w:t xml:space="preserve">Code postal : </w:t>
                            </w:r>
                            <w:r>
                              <w:rPr>
                                <w:color w:val="808080"/>
                              </w:rPr>
                              <w:t>|__|__|__|__|__|</w:t>
                            </w:r>
                            <w:r>
                              <w:tab/>
                              <w:t xml:space="preserve">Commune : </w:t>
                            </w:r>
                            <w:r>
                              <w:rPr>
                                <w:rFonts w:ascii="Times New Roman" w:hAnsi="Times New Roman"/>
                                <w:color w:val="999999"/>
                              </w:rPr>
                              <w:t>_____________________________________________________________________________</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8pt;margin-top:8.8pt;width:521.6pt;height:77.6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" strokeweight=".5pt">
                <v:textbox inset="7.45pt,3.85pt,7.45pt,3.85pt">
                  <w:txbxContent>
                    <w:p w:rsidR="00035E18" w:rsidRDefault="00035E18" w:rsidP="00763B0F">
                      <w:pPr>
                        <w:pStyle w:val="normalformulaire"/>
                      </w:pPr>
                      <w:r>
                        <w:t>a) Localisation habituelle prévue du matériel :</w:t>
                      </w:r>
                      <w:r>
                        <w:tab/>
                      </w:r>
                      <w:r>
                        <w:tab/>
                      </w:r>
                      <w:r>
                        <w:tab/>
                      </w:r>
                      <w:r>
                        <w:tab/>
                      </w:r>
                      <w:r>
                        <w:tab/>
                      </w:r>
                      <w:r>
                        <w:rPr>
                          <w:rFonts w:ascii="Wingdings" w:hAnsi="Wingdings"/>
                        </w:rPr>
                        <w:t></w:t>
                      </w:r>
                      <w:r>
                        <w:t xml:space="preserve"> Identique à la localisation du demandeur</w:t>
                      </w:r>
                    </w:p>
                    <w:p w:rsidR="00035E18" w:rsidRDefault="00035E18" w:rsidP="00763B0F">
                      <w:pPr>
                        <w:pStyle w:val="normalformulaire"/>
                      </w:pPr>
                    </w:p>
                    <w:p w:rsidR="00035E18" w:rsidRDefault="00035E18" w:rsidP="00763B0F">
                      <w:pPr>
                        <w:pStyle w:val="normalformulaire"/>
                        <w:jc w:val="left"/>
                        <w:rPr>
                          <w:rFonts w:ascii="Times New Roman" w:hAnsi="Times New Roman"/>
                          <w:color w:val="999999"/>
                        </w:rPr>
                      </w:pPr>
                      <w:r>
                        <w:t xml:space="preserve">Sinon, merci de préciser l’adresse prévue de localisation : </w:t>
                      </w:r>
                      <w:r>
                        <w:rPr>
                          <w:rFonts w:ascii="Times New Roman" w:hAnsi="Times New Roman"/>
                          <w:color w:val="999999"/>
                        </w:rPr>
                        <w:t>____________________________________________________________________________________________________________________________</w:t>
                      </w:r>
                    </w:p>
                    <w:p w:rsidR="00035E18" w:rsidRDefault="00035E18" w:rsidP="00763B0F">
                      <w:pPr>
                        <w:pStyle w:val="normalformulaire"/>
                      </w:pPr>
                    </w:p>
                    <w:p w:rsidR="00035E18" w:rsidRDefault="00035E18" w:rsidP="00763B0F">
                      <w:pPr>
                        <w:pStyle w:val="normalformulaire"/>
                        <w:rPr>
                          <w:rFonts w:ascii="Times New Roman" w:hAnsi="Times New Roman"/>
                          <w:color w:val="999999"/>
                        </w:rPr>
                      </w:pPr>
                      <w:r>
                        <w:t xml:space="preserve">Code postal : </w:t>
                      </w:r>
                      <w:r>
                        <w:rPr>
                          <w:color w:val="808080"/>
                        </w:rPr>
                        <w:t>|__|__|__|__|__|</w:t>
                      </w:r>
                      <w:r>
                        <w:tab/>
                        <w:t xml:space="preserve">Commune : </w:t>
                      </w:r>
                      <w:r>
                        <w:rPr>
                          <w:rFonts w:ascii="Times New Roman" w:hAnsi="Times New Roman"/>
                          <w:color w:val="999999"/>
                        </w:rPr>
                        <w:t>_____________________________________________________________________________</w:t>
                      </w:r>
                    </w:p>
                  </w:txbxContent>
                </v:textbox>
              </v:shape>
            </w:pict>
          </mc:Fallback>
        </mc:AlternateContent>
      </w:r>
    </w:p>
    <w:p w:rsidR="00763B0F" w:rsidRPr="008B41AB" w:rsidRDefault="00763B0F" w:rsidP="00763B0F">
      <w:pPr>
        <w:keepNext/>
        <w:suppressAutoHyphens/>
        <w:jc w:val="both"/>
        <w:outlineLvl w:val="6"/>
        <w:rPr>
          <w:rFonts w:asciiTheme="minorHAnsi" w:hAnsiTheme="minorHAnsi"/>
          <w:b/>
          <w:color w:val="FFFFFF"/>
          <w:shd w:val="clear" w:color="auto" w:fill="008080"/>
          <w:lang w:eastAsia="ar-SA"/>
        </w:rPr>
      </w:pPr>
    </w:p>
    <w:p w:rsidR="00763B0F" w:rsidRPr="008B41AB" w:rsidRDefault="00763B0F" w:rsidP="00763B0F">
      <w:pPr>
        <w:keepNext/>
        <w:suppressAutoHyphens/>
        <w:jc w:val="both"/>
        <w:outlineLvl w:val="6"/>
        <w:rPr>
          <w:rFonts w:asciiTheme="minorHAnsi" w:hAnsiTheme="minorHAnsi"/>
          <w:b/>
          <w:color w:val="FFFFFF"/>
          <w:sz w:val="14"/>
          <w:shd w:val="clear" w:color="auto" w:fill="FFFF00"/>
          <w:lang w:eastAsia="ar-SA"/>
        </w:rPr>
      </w:pPr>
    </w:p>
    <w:p w:rsidR="00763B0F" w:rsidRPr="008B41AB" w:rsidRDefault="00763B0F" w:rsidP="00763B0F">
      <w:pPr>
        <w:keepNext/>
        <w:suppressAutoHyphens/>
        <w:jc w:val="both"/>
        <w:outlineLvl w:val="6"/>
        <w:rPr>
          <w:rFonts w:asciiTheme="minorHAnsi" w:hAnsiTheme="minorHAnsi"/>
          <w:b/>
          <w:color w:val="FFFFFF"/>
          <w:sz w:val="14"/>
          <w:shd w:val="clear" w:color="auto" w:fill="FFFF00"/>
          <w:lang w:eastAsia="ar-SA"/>
        </w:rPr>
      </w:pPr>
    </w:p>
    <w:p w:rsidR="00763B0F" w:rsidRPr="008B41AB" w:rsidRDefault="00763B0F" w:rsidP="00763B0F">
      <w:pPr>
        <w:suppressAutoHyphens/>
        <w:jc w:val="both"/>
        <w:rPr>
          <w:rFonts w:asciiTheme="minorHAnsi" w:hAnsiTheme="minorHAnsi"/>
          <w:sz w:val="16"/>
          <w:szCs w:val="24"/>
          <w:shd w:val="clear" w:color="auto" w:fill="FFFF00"/>
          <w:lang w:eastAsia="ar-SA"/>
        </w:rPr>
      </w:pPr>
    </w:p>
    <w:p w:rsidR="00763B0F" w:rsidRPr="008B41AB" w:rsidRDefault="00763B0F" w:rsidP="00763B0F">
      <w:pPr>
        <w:suppressAutoHyphens/>
        <w:jc w:val="both"/>
        <w:rPr>
          <w:rFonts w:asciiTheme="minorHAnsi" w:hAnsiTheme="minorHAnsi"/>
          <w:sz w:val="16"/>
          <w:szCs w:val="24"/>
          <w:shd w:val="clear" w:color="auto" w:fill="FFFF00"/>
          <w:lang w:eastAsia="ar-SA"/>
        </w:rPr>
      </w:pPr>
    </w:p>
    <w:p w:rsidR="00763B0F" w:rsidRPr="008B41AB" w:rsidRDefault="00763B0F" w:rsidP="00763B0F">
      <w:pPr>
        <w:suppressAutoHyphens/>
        <w:jc w:val="both"/>
        <w:rPr>
          <w:rFonts w:asciiTheme="minorHAnsi" w:hAnsiTheme="minorHAnsi"/>
          <w:sz w:val="16"/>
          <w:szCs w:val="24"/>
          <w:shd w:val="clear" w:color="auto" w:fill="FFFF00"/>
          <w:lang w:eastAsia="ar-SA"/>
        </w:rPr>
      </w:pPr>
    </w:p>
    <w:p w:rsidR="00763B0F" w:rsidRPr="008B41AB" w:rsidRDefault="00763B0F" w:rsidP="00763B0F">
      <w:pPr>
        <w:suppressAutoHyphens/>
        <w:jc w:val="both"/>
        <w:rPr>
          <w:rFonts w:asciiTheme="minorHAnsi" w:hAnsiTheme="minorHAnsi"/>
          <w:sz w:val="16"/>
          <w:szCs w:val="24"/>
          <w:shd w:val="clear" w:color="auto" w:fill="FFFF00"/>
          <w:lang w:eastAsia="ar-SA"/>
        </w:rPr>
      </w:pPr>
    </w:p>
    <w:p w:rsidR="00763B0F" w:rsidRPr="008B41AB" w:rsidRDefault="00763B0F" w:rsidP="00763B0F">
      <w:pPr>
        <w:suppressAutoHyphens/>
        <w:jc w:val="both"/>
        <w:rPr>
          <w:rFonts w:asciiTheme="minorHAnsi" w:hAnsiTheme="minorHAnsi"/>
          <w:sz w:val="16"/>
          <w:szCs w:val="24"/>
          <w:shd w:val="clear" w:color="auto" w:fill="FFFF00"/>
          <w:lang w:eastAsia="ar-SA"/>
        </w:rPr>
      </w:pPr>
    </w:p>
    <w:p w:rsidR="00763B0F" w:rsidRPr="008B41AB" w:rsidRDefault="00C65B13" w:rsidP="00763B0F">
      <w:pPr>
        <w:suppressAutoHyphens/>
        <w:jc w:val="both"/>
        <w:rPr>
          <w:rFonts w:asciiTheme="minorHAnsi" w:hAnsiTheme="minorHAnsi"/>
          <w:sz w:val="16"/>
          <w:szCs w:val="24"/>
          <w:shd w:val="clear" w:color="auto" w:fill="FFFF00"/>
          <w:lang w:eastAsia="ar-SA"/>
        </w:rPr>
      </w:pPr>
      <w:r>
        <w:rPr>
          <w:rFonts w:asciiTheme="minorHAnsi" w:hAnsiTheme="minorHAnsi"/>
          <w:noProof/>
          <w:sz w:val="16"/>
          <w:szCs w:val="24"/>
        </w:rPr>
        <mc:AlternateContent>
          <mc:Choice Requires="wps">
            <w:drawing>
              <wp:anchor distT="0" distB="0" distL="114935" distR="114935" simplePos="0" relativeHeight="251667456" behindDoc="0" locked="0" layoutInCell="1" allowOverlap="1" wp14:anchorId="38E88678" wp14:editId="4B7B7246">
                <wp:simplePos x="0" y="0"/>
                <wp:positionH relativeFrom="column">
                  <wp:posOffset>-48260</wp:posOffset>
                </wp:positionH>
                <wp:positionV relativeFrom="paragraph">
                  <wp:posOffset>22225</wp:posOffset>
                </wp:positionV>
                <wp:extent cx="6624320" cy="1846580"/>
                <wp:effectExtent l="0" t="0" r="24130" b="2032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846580"/>
                        </a:xfrm>
                        <a:prstGeom prst="rect">
                          <a:avLst/>
                        </a:prstGeom>
                        <a:solidFill>
                          <a:srgbClr val="FFFFFF"/>
                        </a:solidFill>
                        <a:ln w="6350">
                          <a:solidFill>
                            <a:srgbClr val="000000"/>
                          </a:solidFill>
                          <a:miter lim="800000"/>
                          <a:headEnd/>
                          <a:tailEnd/>
                        </a:ln>
                      </wps:spPr>
                      <wps:txbx>
                        <w:txbxContent>
                          <w:p w:rsidR="00035E18" w:rsidRDefault="00035E18" w:rsidP="00763B0F">
                            <w:pPr>
                              <w:pStyle w:val="normalformulaire"/>
                            </w:pPr>
                            <w:r>
                              <w:t>b) Nature et descriptif succinct du projet </w:t>
                            </w:r>
                            <w:r>
                              <w:rPr>
                                <w:i/>
                                <w:sz w:val="14"/>
                              </w:rPr>
                              <w:t>(intitulé et présentation synthétique de l’opération, objectifs)</w:t>
                            </w:r>
                            <w:r>
                              <w:t xml:space="preserve"> :</w:t>
                            </w:r>
                          </w:p>
                          <w:p w:rsidR="00035E18" w:rsidRPr="00D23A8F" w:rsidRDefault="00035E18" w:rsidP="00763B0F">
                            <w:pPr>
                              <w:pStyle w:val="normalformulaire"/>
                              <w:rPr>
                                <w:color w:val="808080" w:themeColor="background1" w:themeShade="80"/>
                                <w:sz w:val="22"/>
                              </w:rPr>
                            </w:pPr>
                            <w:r w:rsidRPr="00D23A8F">
                              <w:rPr>
                                <w:color w:val="808080" w:themeColor="background1" w:themeShade="80"/>
                              </w:rPr>
                              <w:t>___________________________________________________________________________________________________________________</w:t>
                            </w:r>
                            <w:r w:rsidRPr="00D23A8F">
                              <w:rPr>
                                <w:color w:val="808080" w:themeColor="background1" w:themeShade="8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E18" w:rsidRDefault="00035E18" w:rsidP="00763B0F">
                            <w:pPr>
                              <w:pStyle w:val="normalformulaire"/>
                              <w:jc w:val="left"/>
                            </w:pPr>
                            <w:r>
                              <w:rPr>
                                <w:rFonts w:ascii="Wingdings" w:hAnsi="Wingdings"/>
                              </w:rPr>
                              <w:t></w:t>
                            </w:r>
                            <w:r>
                              <w:rPr>
                                <w:rFonts w:ascii="Wingdings" w:hAnsi="Wingdings"/>
                              </w:rPr>
                              <w:t></w:t>
                            </w:r>
                            <w:r>
                              <w:t xml:space="preserve">Matériel avec embauche CDI      </w:t>
                            </w:r>
                            <w:r>
                              <w:rPr>
                                <w:rFonts w:ascii="Wingdings" w:hAnsi="Wingdings"/>
                              </w:rPr>
                              <w:t></w:t>
                            </w:r>
                            <w:r>
                              <w:t xml:space="preserve"> Matériel sans embauche</w:t>
                            </w:r>
                            <w:r>
                              <w:tab/>
                              <w:t xml:space="preserve">  CDI </w:t>
                            </w:r>
                          </w:p>
                          <w:p w:rsidR="00035E18" w:rsidRDefault="00035E18" w:rsidP="00763B0F">
                            <w:pPr>
                              <w:pStyle w:val="normalformulaire"/>
                              <w:jc w:val="left"/>
                            </w:pPr>
                            <w:r>
                              <w:rPr>
                                <w:i/>
                                <w:iCs/>
                                <w:sz w:val="14"/>
                              </w:rPr>
                              <w:t>(</w:t>
                            </w:r>
                            <w:proofErr w:type="gramStart"/>
                            <w:r>
                              <w:rPr>
                                <w:i/>
                                <w:iCs/>
                                <w:sz w:val="14"/>
                              </w:rPr>
                              <w:t>un</w:t>
                            </w:r>
                            <w:proofErr w:type="gramEnd"/>
                            <w:r>
                              <w:rPr>
                                <w:i/>
                                <w:iCs/>
                                <w:sz w:val="14"/>
                              </w:rPr>
                              <w:t xml:space="preserve"> justificatif sera demandé au moment de la demande de paiement)</w:t>
                            </w:r>
                          </w:p>
                          <w:p w:rsidR="00035E18" w:rsidRDefault="00035E18" w:rsidP="00763B0F">
                            <w:pPr>
                              <w:pStyle w:val="normalformulaire"/>
                              <w:jc w:val="left"/>
                            </w:pPr>
                          </w:p>
                          <w:p w:rsidR="00035E18" w:rsidRDefault="00035E18" w:rsidP="00763B0F">
                            <w:pPr>
                              <w:pStyle w:val="normalformulaire"/>
                              <w:jc w:val="left"/>
                            </w:pPr>
                            <w:r>
                              <w:rPr>
                                <w:rFonts w:ascii="Wingdings" w:hAnsi="Wingdings"/>
                              </w:rPr>
                              <w:t></w:t>
                            </w:r>
                            <w:r>
                              <w:rPr>
                                <w:rFonts w:ascii="Wingdings" w:hAnsi="Wingdings"/>
                              </w:rPr>
                              <w:t></w:t>
                            </w:r>
                            <w:r>
                              <w:t>1</w:t>
                            </w:r>
                            <w:r>
                              <w:rPr>
                                <w:vertAlign w:val="superscript"/>
                              </w:rPr>
                              <w:t>ère</w:t>
                            </w:r>
                            <w:r>
                              <w:t xml:space="preserve"> acquisition de matériel</w:t>
                            </w:r>
                            <w:r>
                              <w:tab/>
                              <w:t xml:space="preserve">        </w:t>
                            </w:r>
                            <w:r>
                              <w:rPr>
                                <w:rFonts w:ascii="Wingdings" w:hAnsi="Wingdings"/>
                              </w:rPr>
                              <w:t></w:t>
                            </w:r>
                            <w:r>
                              <w:rPr>
                                <w:rFonts w:ascii="Wingdings" w:hAnsi="Wingdings"/>
                              </w:rPr>
                              <w:t></w:t>
                            </w:r>
                            <w:r>
                              <w:t>Renouvellement de matériel</w:t>
                            </w:r>
                          </w:p>
                          <w:p w:rsidR="00035E18" w:rsidRDefault="00035E18" w:rsidP="00B534A1">
                            <w:pPr>
                              <w:pStyle w:val="normalformulaire"/>
                              <w:tabs>
                                <w:tab w:val="left" w:pos="7655"/>
                              </w:tabs>
                              <w:jc w:val="left"/>
                              <w:rPr>
                                <w:i/>
                                <w:iCs/>
                                <w:sz w:val="14"/>
                              </w:rPr>
                            </w:pPr>
                            <w:r>
                              <w:rPr>
                                <w:i/>
                                <w:iCs/>
                                <w:sz w:val="14"/>
                              </w:rPr>
                              <w:t>(</w:t>
                            </w:r>
                            <w:proofErr w:type="gramStart"/>
                            <w:r>
                              <w:rPr>
                                <w:i/>
                                <w:iCs/>
                                <w:sz w:val="14"/>
                              </w:rPr>
                              <w:t>attention</w:t>
                            </w:r>
                            <w:proofErr w:type="gramEnd"/>
                            <w:r>
                              <w:rPr>
                                <w:i/>
                                <w:iCs/>
                                <w:sz w:val="14"/>
                              </w:rPr>
                              <w:t xml:space="preserve"> le montant de la revente de l’ancien matériel est à déduire)</w:t>
                            </w:r>
                          </w:p>
                          <w:p w:rsidR="00035E18" w:rsidRDefault="00035E18" w:rsidP="00763B0F">
                            <w:pPr>
                              <w:pStyle w:val="normalformulaire"/>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3.8pt;margin-top:1.75pt;width:521.6pt;height:145.4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" strokeweight=".5pt">
                <v:textbox inset="7.45pt,3.85pt,7.45pt,3.85pt">
                  <w:txbxContent>
                    <w:p w:rsidR="00035E18" w:rsidRDefault="00035E18" w:rsidP="00763B0F">
                      <w:pPr>
                        <w:pStyle w:val="normalformulaire"/>
                      </w:pPr>
                      <w:r>
                        <w:t>b) Nature et descriptif succinct du projet </w:t>
                      </w:r>
                      <w:r>
                        <w:rPr>
                          <w:i/>
                          <w:sz w:val="14"/>
                        </w:rPr>
                        <w:t>(intitulé et présentation synthétique de l’opération, objectifs)</w:t>
                      </w:r>
                      <w:r>
                        <w:t xml:space="preserve"> :</w:t>
                      </w:r>
                    </w:p>
                    <w:p w:rsidR="00035E18" w:rsidRPr="00D23A8F" w:rsidRDefault="00035E18" w:rsidP="00763B0F">
                      <w:pPr>
                        <w:pStyle w:val="normalformulaire"/>
                        <w:rPr>
                          <w:color w:val="808080" w:themeColor="background1" w:themeShade="80"/>
                          <w:sz w:val="22"/>
                        </w:rPr>
                      </w:pPr>
                      <w:r w:rsidRPr="00D23A8F">
                        <w:rPr>
                          <w:color w:val="808080" w:themeColor="background1" w:themeShade="80"/>
                        </w:rPr>
                        <w:t>___________________________________________________________________________________________________________________</w:t>
                      </w:r>
                      <w:r w:rsidRPr="00D23A8F">
                        <w:rPr>
                          <w:color w:val="808080" w:themeColor="background1" w:themeShade="8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E18" w:rsidRDefault="00035E18" w:rsidP="00763B0F">
                      <w:pPr>
                        <w:pStyle w:val="normalformulaire"/>
                        <w:jc w:val="left"/>
                      </w:pPr>
                      <w:r>
                        <w:rPr>
                          <w:rFonts w:ascii="Wingdings" w:hAnsi="Wingdings"/>
                        </w:rPr>
                        <w:t></w:t>
                      </w:r>
                      <w:r>
                        <w:rPr>
                          <w:rFonts w:ascii="Wingdings" w:hAnsi="Wingdings"/>
                        </w:rPr>
                        <w:t></w:t>
                      </w:r>
                      <w:r>
                        <w:t xml:space="preserve">Matériel avec embauche CDI      </w:t>
                      </w:r>
                      <w:r>
                        <w:rPr>
                          <w:rFonts w:ascii="Wingdings" w:hAnsi="Wingdings"/>
                        </w:rPr>
                        <w:t></w:t>
                      </w:r>
                      <w:r>
                        <w:t xml:space="preserve"> Matériel sans embauche</w:t>
                      </w:r>
                      <w:r>
                        <w:tab/>
                        <w:t xml:space="preserve">  CDI </w:t>
                      </w:r>
                    </w:p>
                    <w:p w:rsidR="00035E18" w:rsidRDefault="00035E18" w:rsidP="00763B0F">
                      <w:pPr>
                        <w:pStyle w:val="normalformulaire"/>
                        <w:jc w:val="left"/>
                      </w:pPr>
                      <w:r>
                        <w:rPr>
                          <w:i/>
                          <w:iCs/>
                          <w:sz w:val="14"/>
                        </w:rPr>
                        <w:t>(</w:t>
                      </w:r>
                      <w:proofErr w:type="gramStart"/>
                      <w:r>
                        <w:rPr>
                          <w:i/>
                          <w:iCs/>
                          <w:sz w:val="14"/>
                        </w:rPr>
                        <w:t>un</w:t>
                      </w:r>
                      <w:proofErr w:type="gramEnd"/>
                      <w:r>
                        <w:rPr>
                          <w:i/>
                          <w:iCs/>
                          <w:sz w:val="14"/>
                        </w:rPr>
                        <w:t xml:space="preserve"> justificatif sera demandé au moment de la demande de paiement)</w:t>
                      </w:r>
                    </w:p>
                    <w:p w:rsidR="00035E18" w:rsidRDefault="00035E18" w:rsidP="00763B0F">
                      <w:pPr>
                        <w:pStyle w:val="normalformulaire"/>
                        <w:jc w:val="left"/>
                      </w:pPr>
                    </w:p>
                    <w:p w:rsidR="00035E18" w:rsidRDefault="00035E18" w:rsidP="00763B0F">
                      <w:pPr>
                        <w:pStyle w:val="normalformulaire"/>
                        <w:jc w:val="left"/>
                      </w:pPr>
                      <w:r>
                        <w:rPr>
                          <w:rFonts w:ascii="Wingdings" w:hAnsi="Wingdings"/>
                        </w:rPr>
                        <w:t></w:t>
                      </w:r>
                      <w:r>
                        <w:rPr>
                          <w:rFonts w:ascii="Wingdings" w:hAnsi="Wingdings"/>
                        </w:rPr>
                        <w:t></w:t>
                      </w:r>
                      <w:r>
                        <w:t>1</w:t>
                      </w:r>
                      <w:r>
                        <w:rPr>
                          <w:vertAlign w:val="superscript"/>
                        </w:rPr>
                        <w:t>ère</w:t>
                      </w:r>
                      <w:r>
                        <w:t xml:space="preserve"> acquisition de matériel</w:t>
                      </w:r>
                      <w:r>
                        <w:tab/>
                        <w:t xml:space="preserve">        </w:t>
                      </w:r>
                      <w:r>
                        <w:rPr>
                          <w:rFonts w:ascii="Wingdings" w:hAnsi="Wingdings"/>
                        </w:rPr>
                        <w:t></w:t>
                      </w:r>
                      <w:r>
                        <w:rPr>
                          <w:rFonts w:ascii="Wingdings" w:hAnsi="Wingdings"/>
                        </w:rPr>
                        <w:t></w:t>
                      </w:r>
                      <w:r>
                        <w:t>Renouvellement de matériel</w:t>
                      </w:r>
                    </w:p>
                    <w:p w:rsidR="00035E18" w:rsidRDefault="00035E18" w:rsidP="00B534A1">
                      <w:pPr>
                        <w:pStyle w:val="normalformulaire"/>
                        <w:tabs>
                          <w:tab w:val="left" w:pos="7655"/>
                        </w:tabs>
                        <w:jc w:val="left"/>
                        <w:rPr>
                          <w:i/>
                          <w:iCs/>
                          <w:sz w:val="14"/>
                        </w:rPr>
                      </w:pPr>
                      <w:r>
                        <w:rPr>
                          <w:i/>
                          <w:iCs/>
                          <w:sz w:val="14"/>
                        </w:rPr>
                        <w:t>(</w:t>
                      </w:r>
                      <w:proofErr w:type="gramStart"/>
                      <w:r>
                        <w:rPr>
                          <w:i/>
                          <w:iCs/>
                          <w:sz w:val="14"/>
                        </w:rPr>
                        <w:t>attention</w:t>
                      </w:r>
                      <w:proofErr w:type="gramEnd"/>
                      <w:r>
                        <w:rPr>
                          <w:i/>
                          <w:iCs/>
                          <w:sz w:val="14"/>
                        </w:rPr>
                        <w:t xml:space="preserve"> le montant de la revente de l’ancien matériel est à déduire)</w:t>
                      </w:r>
                    </w:p>
                    <w:p w:rsidR="00035E18" w:rsidRDefault="00035E18" w:rsidP="00763B0F">
                      <w:pPr>
                        <w:pStyle w:val="normalformulaire"/>
                      </w:pPr>
                    </w:p>
                  </w:txbxContent>
                </v:textbox>
              </v:shape>
            </w:pict>
          </mc:Fallback>
        </mc:AlternateContent>
      </w:r>
    </w:p>
    <w:p w:rsidR="00B92923" w:rsidRDefault="00B92923" w:rsidP="00763B0F">
      <w:pPr>
        <w:suppressAutoHyphens/>
        <w:jc w:val="both"/>
        <w:rPr>
          <w:rFonts w:asciiTheme="minorHAnsi" w:hAnsiTheme="minorHAnsi"/>
          <w:szCs w:val="24"/>
          <w:shd w:val="clear" w:color="auto" w:fill="FFFF00"/>
          <w:lang w:eastAsia="ar-SA"/>
        </w:rPr>
      </w:pPr>
    </w:p>
    <w:p w:rsidR="00763B0F" w:rsidRPr="008B41AB" w:rsidRDefault="00763B0F" w:rsidP="00763B0F">
      <w:pPr>
        <w:suppressAutoHyphens/>
        <w:jc w:val="both"/>
        <w:rPr>
          <w:rFonts w:asciiTheme="minorHAnsi" w:hAnsiTheme="minorHAnsi"/>
          <w:szCs w:val="24"/>
          <w:shd w:val="clear" w:color="auto" w:fill="FFFF00"/>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C65B13" w:rsidP="00763B0F">
      <w:pPr>
        <w:suppressAutoHyphens/>
        <w:jc w:val="both"/>
        <w:rPr>
          <w:rFonts w:asciiTheme="minorHAnsi" w:hAnsiTheme="minorHAnsi"/>
          <w:szCs w:val="24"/>
          <w:lang w:eastAsia="ar-SA"/>
        </w:rPr>
      </w:pPr>
      <w:r>
        <w:rPr>
          <w:rFonts w:asciiTheme="minorHAnsi" w:hAnsiTheme="minorHAnsi"/>
          <w:noProof/>
          <w:sz w:val="16"/>
          <w:szCs w:val="24"/>
        </w:rPr>
        <mc:AlternateContent>
          <mc:Choice Requires="wps">
            <w:drawing>
              <wp:anchor distT="0" distB="0" distL="114935" distR="114935" simplePos="0" relativeHeight="251668480" behindDoc="0" locked="0" layoutInCell="1" allowOverlap="1" wp14:anchorId="59DBC89C" wp14:editId="5FABF910">
                <wp:simplePos x="0" y="0"/>
                <wp:positionH relativeFrom="column">
                  <wp:posOffset>-74295</wp:posOffset>
                </wp:positionH>
                <wp:positionV relativeFrom="paragraph">
                  <wp:posOffset>13970</wp:posOffset>
                </wp:positionV>
                <wp:extent cx="6650355" cy="622935"/>
                <wp:effectExtent l="0" t="0" r="17145" b="2476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622935"/>
                        </a:xfrm>
                        <a:prstGeom prst="rect">
                          <a:avLst/>
                        </a:prstGeom>
                        <a:solidFill>
                          <a:srgbClr val="FFFFFF"/>
                        </a:solidFill>
                        <a:ln w="6350">
                          <a:solidFill>
                            <a:srgbClr val="000000"/>
                          </a:solidFill>
                          <a:miter lim="800000"/>
                          <a:headEnd/>
                          <a:tailEnd/>
                        </a:ln>
                      </wps:spPr>
                      <wps:txbx>
                        <w:txbxContent>
                          <w:p w:rsidR="00035E18" w:rsidRDefault="00035E18" w:rsidP="00763B0F">
                            <w:pPr>
                              <w:pStyle w:val="normalformulaire"/>
                              <w:rPr>
                                <w:i/>
                                <w:iCs/>
                                <w:sz w:val="14"/>
                              </w:rPr>
                            </w:pPr>
                            <w:r>
                              <w:t>c)</w:t>
                            </w:r>
                            <w:r>
                              <w:rPr>
                                <w:b/>
                              </w:rPr>
                              <w:t xml:space="preserve"> </w:t>
                            </w:r>
                            <w:r>
                              <w:t xml:space="preserve">Calendrier prévisionnel de l’investissement </w:t>
                            </w:r>
                            <w:r>
                              <w:rPr>
                                <w:i/>
                                <w:iCs/>
                                <w:sz w:val="14"/>
                              </w:rPr>
                              <w:t>(</w:t>
                            </w:r>
                            <w:r>
                              <w:rPr>
                                <w:i/>
                                <w:iCs/>
                                <w:sz w:val="14"/>
                                <w:u w:val="single"/>
                              </w:rPr>
                              <w:t>attention, le commencement du projet ne doit pas intervenir avant le dépôt du présent dossier</w:t>
                            </w:r>
                            <w:r>
                              <w:rPr>
                                <w:i/>
                                <w:iCs/>
                                <w:sz w:val="14"/>
                              </w:rPr>
                              <w:t>)</w:t>
                            </w:r>
                          </w:p>
                          <w:p w:rsidR="00035E18" w:rsidRDefault="00035E18" w:rsidP="00763B0F">
                            <w:pPr>
                              <w:pStyle w:val="normalformulaire"/>
                              <w:rPr>
                                <w:color w:val="FF0000"/>
                                <w:sz w:val="4"/>
                              </w:rPr>
                            </w:pPr>
                          </w:p>
                          <w:p w:rsidR="00035E18" w:rsidRDefault="00035E18" w:rsidP="00763B0F">
                            <w:pPr>
                              <w:pStyle w:val="normalformulaire"/>
                              <w:spacing w:before="60" w:after="60"/>
                              <w:rPr>
                                <w:sz w:val="14"/>
                              </w:rPr>
                            </w:pPr>
                            <w:r>
                              <w:rPr>
                                <w:rFonts w:ascii="Wingdings" w:hAnsi="Wingdings"/>
                              </w:rPr>
                              <w:t></w:t>
                            </w:r>
                            <w:r>
                              <w:t xml:space="preserve"> Date prévisionnelle de commencement du projet (signature devis/bon de commande…) : </w:t>
                            </w:r>
                            <w:r>
                              <w:rPr>
                                <w:rFonts w:ascii="Arial" w:hAnsi="Arial"/>
                                <w:color w:val="808080"/>
                              </w:rPr>
                              <w:t>|__||__| /|__||__| / |__||__||__||__</w:t>
                            </w:r>
                            <w:proofErr w:type="gramStart"/>
                            <w:r>
                              <w:rPr>
                                <w:rFonts w:ascii="Arial" w:hAnsi="Arial"/>
                                <w:color w:val="808080"/>
                              </w:rPr>
                              <w:t>|</w:t>
                            </w:r>
                            <w:r w:rsidRPr="00ED4A6D">
                              <w:rPr>
                                <w:sz w:val="14"/>
                              </w:rPr>
                              <w:t>(</w:t>
                            </w:r>
                            <w:proofErr w:type="gramEnd"/>
                            <w:r w:rsidRPr="00ED4A6D">
                              <w:rPr>
                                <w:sz w:val="14"/>
                              </w:rPr>
                              <w:t>jour,</w:t>
                            </w:r>
                            <w:r>
                              <w:rPr>
                                <w:color w:val="808080"/>
                                <w:sz w:val="14"/>
                              </w:rPr>
                              <w:t xml:space="preserve"> </w:t>
                            </w:r>
                            <w:r>
                              <w:rPr>
                                <w:sz w:val="14"/>
                              </w:rPr>
                              <w:t>mois, année)</w:t>
                            </w:r>
                          </w:p>
                          <w:p w:rsidR="00035E18" w:rsidRDefault="00035E18" w:rsidP="00763B0F">
                            <w:pPr>
                              <w:pStyle w:val="normalformulaire"/>
                              <w:jc w:val="left"/>
                              <w:rPr>
                                <w:sz w:val="14"/>
                              </w:rPr>
                            </w:pPr>
                            <w:r>
                              <w:rPr>
                                <w:rFonts w:ascii="Wingdings" w:hAnsi="Wingdings"/>
                              </w:rPr>
                              <w:t></w:t>
                            </w:r>
                            <w:r>
                              <w:t xml:space="preserve"> Date prévisionnelle de fin du projet (réception du matériel) : </w:t>
                            </w:r>
                            <w:r>
                              <w:rPr>
                                <w:rFonts w:ascii="Arial" w:hAnsi="Arial"/>
                                <w:color w:val="808080"/>
                              </w:rPr>
                              <w:t>|__||__| /|__||__| / |__||__||__||__|</w:t>
                            </w:r>
                            <w:r>
                              <w:rPr>
                                <w:sz w:val="14"/>
                              </w:rPr>
                              <w:t xml:space="preserve"> (jour, mois, année)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5.85pt;margin-top:1.1pt;width:523.65pt;height:49.0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" strokeweight=".5pt">
                <v:textbox inset="7.45pt,3.85pt,7.45pt,3.85pt">
                  <w:txbxContent>
                    <w:p w:rsidR="00035E18" w:rsidRDefault="00035E18" w:rsidP="00763B0F">
                      <w:pPr>
                        <w:pStyle w:val="normalformulaire"/>
                        <w:rPr>
                          <w:i/>
                          <w:iCs/>
                          <w:sz w:val="14"/>
                        </w:rPr>
                      </w:pPr>
                      <w:r>
                        <w:t>c)</w:t>
                      </w:r>
                      <w:r>
                        <w:rPr>
                          <w:b/>
                        </w:rPr>
                        <w:t xml:space="preserve"> </w:t>
                      </w:r>
                      <w:r>
                        <w:t xml:space="preserve">Calendrier prévisionnel de l’investissement </w:t>
                      </w:r>
                      <w:r>
                        <w:rPr>
                          <w:i/>
                          <w:iCs/>
                          <w:sz w:val="14"/>
                        </w:rPr>
                        <w:t>(</w:t>
                      </w:r>
                      <w:r>
                        <w:rPr>
                          <w:i/>
                          <w:iCs/>
                          <w:sz w:val="14"/>
                          <w:u w:val="single"/>
                        </w:rPr>
                        <w:t>attention, le commencement du projet ne doit pas intervenir avant le dépôt du présent dossier</w:t>
                      </w:r>
                      <w:r>
                        <w:rPr>
                          <w:i/>
                          <w:iCs/>
                          <w:sz w:val="14"/>
                        </w:rPr>
                        <w:t>)</w:t>
                      </w:r>
                    </w:p>
                    <w:p w:rsidR="00035E18" w:rsidRDefault="00035E18" w:rsidP="00763B0F">
                      <w:pPr>
                        <w:pStyle w:val="normalformulaire"/>
                        <w:rPr>
                          <w:color w:val="FF0000"/>
                          <w:sz w:val="4"/>
                        </w:rPr>
                      </w:pPr>
                    </w:p>
                    <w:p w:rsidR="00035E18" w:rsidRDefault="00035E18" w:rsidP="00763B0F">
                      <w:pPr>
                        <w:pStyle w:val="normalformulaire"/>
                        <w:spacing w:before="60" w:after="60"/>
                        <w:rPr>
                          <w:sz w:val="14"/>
                        </w:rPr>
                      </w:pPr>
                      <w:r>
                        <w:rPr>
                          <w:rFonts w:ascii="Wingdings" w:hAnsi="Wingdings"/>
                        </w:rPr>
                        <w:t></w:t>
                      </w:r>
                      <w:r>
                        <w:t xml:space="preserve"> Date prévisionnelle de commencement du projet (signature devis/bon de commande…) : </w:t>
                      </w:r>
                      <w:r>
                        <w:rPr>
                          <w:rFonts w:ascii="Arial" w:hAnsi="Arial"/>
                          <w:color w:val="808080"/>
                        </w:rPr>
                        <w:t>|__||__| /|__||__| / |__||__||__||__</w:t>
                      </w:r>
                      <w:proofErr w:type="gramStart"/>
                      <w:r>
                        <w:rPr>
                          <w:rFonts w:ascii="Arial" w:hAnsi="Arial"/>
                          <w:color w:val="808080"/>
                        </w:rPr>
                        <w:t>|</w:t>
                      </w:r>
                      <w:r w:rsidRPr="00ED4A6D">
                        <w:rPr>
                          <w:sz w:val="14"/>
                        </w:rPr>
                        <w:t>(</w:t>
                      </w:r>
                      <w:proofErr w:type="gramEnd"/>
                      <w:r w:rsidRPr="00ED4A6D">
                        <w:rPr>
                          <w:sz w:val="14"/>
                        </w:rPr>
                        <w:t>jour,</w:t>
                      </w:r>
                      <w:r>
                        <w:rPr>
                          <w:color w:val="808080"/>
                          <w:sz w:val="14"/>
                        </w:rPr>
                        <w:t xml:space="preserve"> </w:t>
                      </w:r>
                      <w:r>
                        <w:rPr>
                          <w:sz w:val="14"/>
                        </w:rPr>
                        <w:t>mois, année)</w:t>
                      </w:r>
                    </w:p>
                    <w:p w:rsidR="00035E18" w:rsidRDefault="00035E18" w:rsidP="00763B0F">
                      <w:pPr>
                        <w:pStyle w:val="normalformulaire"/>
                        <w:jc w:val="left"/>
                        <w:rPr>
                          <w:sz w:val="14"/>
                        </w:rPr>
                      </w:pPr>
                      <w:r>
                        <w:rPr>
                          <w:rFonts w:ascii="Wingdings" w:hAnsi="Wingdings"/>
                        </w:rPr>
                        <w:t></w:t>
                      </w:r>
                      <w:r>
                        <w:t xml:space="preserve"> Date prévisionnelle de fin du projet (réception du matériel) : </w:t>
                      </w:r>
                      <w:r>
                        <w:rPr>
                          <w:rFonts w:ascii="Arial" w:hAnsi="Arial"/>
                          <w:color w:val="808080"/>
                        </w:rPr>
                        <w:t>|__||__| /|__||__| / |__||__||__||__|</w:t>
                      </w:r>
                      <w:r>
                        <w:rPr>
                          <w:sz w:val="14"/>
                        </w:rPr>
                        <w:t xml:space="preserve"> (jour, mois, année)</w:t>
                      </w:r>
                    </w:p>
                  </w:txbxContent>
                </v:textbox>
              </v:shape>
            </w:pict>
          </mc:Fallback>
        </mc:AlternateContent>
      </w:r>
    </w:p>
    <w:p w:rsidR="00763B0F" w:rsidRPr="008B41AB" w:rsidRDefault="00763B0F" w:rsidP="00763B0F">
      <w:pPr>
        <w:suppressAutoHyphens/>
        <w:jc w:val="both"/>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sz w:val="16"/>
          <w:szCs w:val="24"/>
          <w:lang w:eastAsia="ar-SA"/>
        </w:rPr>
      </w:pPr>
    </w:p>
    <w:p w:rsidR="00763B0F" w:rsidRDefault="00763B0F" w:rsidP="00763B0F">
      <w:pPr>
        <w:suppressAutoHyphens/>
        <w:jc w:val="both"/>
        <w:rPr>
          <w:rFonts w:asciiTheme="minorHAnsi" w:hAnsiTheme="minorHAnsi"/>
          <w:sz w:val="16"/>
          <w:szCs w:val="24"/>
          <w:lang w:eastAsia="ar-SA"/>
        </w:rPr>
      </w:pPr>
    </w:p>
    <w:p w:rsidR="002312C9" w:rsidRDefault="002312C9" w:rsidP="00763B0F">
      <w:pPr>
        <w:suppressAutoHyphens/>
        <w:jc w:val="both"/>
        <w:rPr>
          <w:rFonts w:asciiTheme="minorHAnsi" w:hAnsiTheme="minorHAnsi"/>
          <w:sz w:val="16"/>
          <w:szCs w:val="24"/>
          <w:lang w:eastAsia="ar-SA"/>
        </w:rPr>
      </w:pPr>
    </w:p>
    <w:p w:rsidR="002312C9" w:rsidRDefault="002312C9" w:rsidP="00763B0F">
      <w:pPr>
        <w:suppressAutoHyphens/>
        <w:jc w:val="both"/>
        <w:rPr>
          <w:rFonts w:asciiTheme="minorHAnsi" w:hAnsiTheme="minorHAnsi"/>
          <w:sz w:val="16"/>
          <w:szCs w:val="24"/>
          <w:lang w:eastAsia="ar-SA"/>
        </w:rPr>
      </w:pPr>
    </w:p>
    <w:p w:rsidR="00406A09" w:rsidRPr="00586005" w:rsidRDefault="00406A09" w:rsidP="00406A09">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sz w:val="18"/>
          <w:szCs w:val="16"/>
        </w:rPr>
      </w:pPr>
      <w:r>
        <w:rPr>
          <w:rFonts w:ascii="Calibri" w:hAnsi="Calibri" w:cs="Calibri"/>
          <w:b/>
          <w:smallCaps/>
          <w:color w:val="FFFFFF"/>
          <w:sz w:val="28"/>
        </w:rPr>
        <w:t>3</w:t>
      </w:r>
      <w:r w:rsidRPr="00586005">
        <w:rPr>
          <w:rFonts w:ascii="Calibri" w:hAnsi="Calibri" w:cs="Calibri"/>
          <w:b/>
          <w:smallCaps/>
          <w:color w:val="FFFFFF"/>
          <w:sz w:val="28"/>
        </w:rPr>
        <w:t xml:space="preserve">-Plan de </w:t>
      </w:r>
      <w:r w:rsidRPr="00586005">
        <w:rPr>
          <w:rFonts w:ascii="Calibri" w:hAnsi="Calibri" w:cs="Calibri"/>
          <w:b/>
          <w:iCs/>
          <w:smallCaps/>
          <w:color w:val="FFFFFF"/>
          <w:sz w:val="28"/>
          <w:szCs w:val="16"/>
        </w:rPr>
        <w:t>financement</w:t>
      </w:r>
      <w:r w:rsidRPr="00586005">
        <w:rPr>
          <w:rFonts w:ascii="Calibri" w:hAnsi="Calibri" w:cs="Calibri"/>
          <w:b/>
          <w:smallCaps/>
          <w:color w:val="FFFFFF"/>
          <w:sz w:val="28"/>
        </w:rPr>
        <w:t xml:space="preserve"> du projet</w:t>
      </w:r>
    </w:p>
    <w:p w:rsidR="00406A09" w:rsidRDefault="00406A09" w:rsidP="00406A09">
      <w:pPr>
        <w:suppressAutoHyphens/>
        <w:jc w:val="both"/>
        <w:rPr>
          <w:rFonts w:asciiTheme="minorHAnsi" w:hAnsiTheme="minorHAnsi"/>
          <w:sz w:val="16"/>
          <w:szCs w:val="24"/>
          <w:lang w:eastAsia="ar-SA"/>
        </w:rPr>
      </w:pPr>
    </w:p>
    <w:p w:rsidR="00406A09" w:rsidRPr="00F03F1F" w:rsidRDefault="00406A09" w:rsidP="00406A09">
      <w:pPr>
        <w:keepNext/>
        <w:suppressAutoHyphens/>
        <w:spacing w:before="60"/>
        <w:jc w:val="both"/>
        <w:outlineLvl w:val="6"/>
        <w:rPr>
          <w:rFonts w:asciiTheme="minorHAnsi" w:hAnsiTheme="minorHAnsi"/>
          <w:b/>
          <w:color w:val="FFFFFF"/>
          <w:sz w:val="22"/>
          <w:szCs w:val="22"/>
          <w:shd w:val="clear" w:color="auto" w:fill="008080"/>
          <w:lang w:eastAsia="ar-SA"/>
        </w:rPr>
      </w:pPr>
      <w:r w:rsidRPr="00F03F1F">
        <w:rPr>
          <w:rFonts w:asciiTheme="minorHAnsi" w:hAnsiTheme="minorHAnsi"/>
          <w:b/>
          <w:color w:val="FFFFFF"/>
          <w:sz w:val="22"/>
          <w:szCs w:val="22"/>
          <w:shd w:val="clear" w:color="auto" w:fill="008080"/>
          <w:lang w:eastAsia="ar-SA"/>
        </w:rPr>
        <w:t xml:space="preserve">DEPENSES PREVISIONNELLES </w:t>
      </w:r>
    </w:p>
    <w:p w:rsidR="00406A09" w:rsidRPr="008B41AB" w:rsidRDefault="00406A09" w:rsidP="00406A09">
      <w:pPr>
        <w:suppressAutoHyphens/>
        <w:jc w:val="both"/>
        <w:rPr>
          <w:rFonts w:asciiTheme="minorHAnsi" w:hAnsiTheme="minorHAnsi"/>
          <w:sz w:val="4"/>
          <w:szCs w:val="24"/>
          <w:lang w:eastAsia="ar-SA"/>
        </w:rPr>
      </w:pPr>
    </w:p>
    <w:p w:rsidR="00E118E2" w:rsidRDefault="00C65B13" w:rsidP="00406A09">
      <w:pPr>
        <w:suppressAutoHyphens/>
        <w:jc w:val="both"/>
        <w:rPr>
          <w:rFonts w:asciiTheme="minorHAnsi" w:hAnsiTheme="minorHAnsi"/>
          <w:sz w:val="16"/>
          <w:szCs w:val="24"/>
          <w:lang w:eastAsia="ar-SA"/>
        </w:rPr>
      </w:pPr>
      <w:r>
        <w:rPr>
          <w:rFonts w:asciiTheme="minorHAnsi" w:hAnsiTheme="minorHAnsi"/>
          <w:noProof/>
          <w:sz w:val="16"/>
          <w:szCs w:val="24"/>
        </w:rPr>
        <mc:AlternateContent>
          <mc:Choice Requires="wps">
            <w:drawing>
              <wp:anchor distT="0" distB="0" distL="114935" distR="114935" simplePos="0" relativeHeight="251682816" behindDoc="0" locked="0" layoutInCell="1" allowOverlap="1" wp14:anchorId="637EC655" wp14:editId="118B9DD2">
                <wp:simplePos x="0" y="0"/>
                <wp:positionH relativeFrom="column">
                  <wp:posOffset>33655</wp:posOffset>
                </wp:positionH>
                <wp:positionV relativeFrom="paragraph">
                  <wp:posOffset>52070</wp:posOffset>
                </wp:positionV>
                <wp:extent cx="6542405" cy="2219325"/>
                <wp:effectExtent l="0" t="0" r="10795" b="2857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219325"/>
                        </a:xfrm>
                        <a:prstGeom prst="rect">
                          <a:avLst/>
                        </a:prstGeom>
                        <a:solidFill>
                          <a:srgbClr val="FFFFFF"/>
                        </a:solidFill>
                        <a:ln w="6350">
                          <a:solidFill>
                            <a:srgbClr val="000000"/>
                          </a:solidFill>
                          <a:miter lim="800000"/>
                          <a:headEnd/>
                          <a:tailEnd/>
                        </a:ln>
                      </wps:spPr>
                      <wps:txbx>
                        <w:txbxContent>
                          <w:tbl>
                            <w:tblPr>
                              <w:tblW w:w="10049" w:type="dxa"/>
                              <w:tblLayout w:type="fixed"/>
                              <w:tblCellMar>
                                <w:left w:w="70" w:type="dxa"/>
                                <w:right w:w="70" w:type="dxa"/>
                              </w:tblCellMar>
                              <w:tblLook w:val="0000" w:firstRow="0" w:lastRow="0" w:firstColumn="0" w:lastColumn="0" w:noHBand="0" w:noVBand="0"/>
                            </w:tblPr>
                            <w:tblGrid>
                              <w:gridCol w:w="1630"/>
                              <w:gridCol w:w="3188"/>
                              <w:gridCol w:w="2409"/>
                              <w:gridCol w:w="695"/>
                              <w:gridCol w:w="2127"/>
                            </w:tblGrid>
                            <w:tr w:rsidR="00035E18" w:rsidTr="00D23A8F">
                              <w:trPr>
                                <w:trHeight w:val="436"/>
                              </w:trPr>
                              <w:tc>
                                <w:tcPr>
                                  <w:tcW w:w="1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35E18" w:rsidRDefault="00035E18">
                                  <w:pPr>
                                    <w:pStyle w:val="normalformulaire"/>
                                    <w:snapToGrid w:val="0"/>
                                    <w:jc w:val="center"/>
                                    <w:rPr>
                                      <w:b/>
                                      <w:bCs/>
                                    </w:rPr>
                                  </w:pPr>
                                  <w:r>
                                    <w:rPr>
                                      <w:b/>
                                      <w:bCs/>
                                    </w:rPr>
                                    <w:t xml:space="preserve">Code du poste (1) </w:t>
                                  </w:r>
                                </w:p>
                                <w:p w:rsidR="00035E18" w:rsidRDefault="00035E18">
                                  <w:pPr>
                                    <w:pStyle w:val="normalformulaire"/>
                                    <w:snapToGrid w:val="0"/>
                                    <w:jc w:val="center"/>
                                    <w:rPr>
                                      <w:b/>
                                      <w:bCs/>
                                    </w:rPr>
                                  </w:pPr>
                                  <w:r>
                                    <w:rPr>
                                      <w:b/>
                                      <w:bCs/>
                                    </w:rPr>
                                    <w:t>(cadre réservé à l’administration)</w:t>
                                  </w:r>
                                </w:p>
                              </w:tc>
                              <w:tc>
                                <w:tcPr>
                                  <w:tcW w:w="3188" w:type="dxa"/>
                                  <w:tcBorders>
                                    <w:top w:val="single" w:sz="4" w:space="0" w:color="000000"/>
                                    <w:left w:val="single" w:sz="4" w:space="0" w:color="000000"/>
                                    <w:bottom w:val="single" w:sz="4" w:space="0" w:color="000000"/>
                                    <w:right w:val="single" w:sz="4" w:space="0" w:color="000000"/>
                                  </w:tcBorders>
                                  <w:vAlign w:val="center"/>
                                </w:tcPr>
                                <w:p w:rsidR="00035E18" w:rsidRDefault="00035E18" w:rsidP="000D0127">
                                  <w:pPr>
                                    <w:pStyle w:val="normalformulaire"/>
                                    <w:snapToGrid w:val="0"/>
                                    <w:jc w:val="center"/>
                                    <w:rPr>
                                      <w:b/>
                                      <w:bCs/>
                                    </w:rPr>
                                  </w:pPr>
                                  <w:r>
                                    <w:rPr>
                                      <w:b/>
                                      <w:bCs/>
                                    </w:rPr>
                                    <w:t>Nature de l’investissement</w:t>
                                  </w:r>
                                </w:p>
                              </w:tc>
                              <w:tc>
                                <w:tcPr>
                                  <w:tcW w:w="2409" w:type="dxa"/>
                                  <w:tcBorders>
                                    <w:top w:val="single" w:sz="4" w:space="0" w:color="000000"/>
                                    <w:left w:val="single" w:sz="4" w:space="0" w:color="000000"/>
                                    <w:bottom w:val="single" w:sz="4" w:space="0" w:color="000000"/>
                                  </w:tcBorders>
                                  <w:vAlign w:val="center"/>
                                </w:tcPr>
                                <w:p w:rsidR="00035E18" w:rsidRDefault="00035E18">
                                  <w:pPr>
                                    <w:pStyle w:val="normalformulaire"/>
                                    <w:snapToGrid w:val="0"/>
                                    <w:jc w:val="center"/>
                                    <w:rPr>
                                      <w:b/>
                                      <w:bCs/>
                                    </w:rPr>
                                  </w:pPr>
                                  <w:r>
                                    <w:rPr>
                                      <w:b/>
                                      <w:bCs/>
                                    </w:rPr>
                                    <w:t>Montant prévisionnel</w:t>
                                  </w:r>
                                </w:p>
                                <w:p w:rsidR="00035E18" w:rsidRDefault="00035E18">
                                  <w:pPr>
                                    <w:pStyle w:val="normalformulaire"/>
                                    <w:jc w:val="center"/>
                                    <w:rPr>
                                      <w:b/>
                                      <w:bCs/>
                                    </w:rPr>
                                  </w:pPr>
                                  <w:r>
                                    <w:rPr>
                                      <w:b/>
                                      <w:bCs/>
                                    </w:rPr>
                                    <w:t>hors taxe en €</w:t>
                                  </w:r>
                                </w:p>
                              </w:tc>
                              <w:tc>
                                <w:tcPr>
                                  <w:tcW w:w="695" w:type="dxa"/>
                                  <w:tcBorders>
                                    <w:top w:val="single" w:sz="4" w:space="0" w:color="000000"/>
                                    <w:left w:val="single" w:sz="4" w:space="0" w:color="000000"/>
                                    <w:bottom w:val="single" w:sz="4" w:space="0" w:color="000000"/>
                                  </w:tcBorders>
                                  <w:vAlign w:val="center"/>
                                </w:tcPr>
                                <w:p w:rsidR="00035E18" w:rsidRDefault="00035E18">
                                  <w:pPr>
                                    <w:pStyle w:val="normalformulaire"/>
                                    <w:snapToGrid w:val="0"/>
                                    <w:jc w:val="center"/>
                                    <w:rPr>
                                      <w:b/>
                                      <w:bCs/>
                                    </w:rPr>
                                  </w:pPr>
                                  <w:r>
                                    <w:rPr>
                                      <w:b/>
                                      <w:bCs/>
                                    </w:rPr>
                                    <w:t>Devis joint</w:t>
                                  </w:r>
                                </w:p>
                              </w:tc>
                              <w:tc>
                                <w:tcPr>
                                  <w:tcW w:w="2127" w:type="dxa"/>
                                  <w:tcBorders>
                                    <w:top w:val="single" w:sz="4" w:space="0" w:color="000000"/>
                                    <w:left w:val="single" w:sz="4" w:space="0" w:color="000000"/>
                                    <w:bottom w:val="single" w:sz="4" w:space="0" w:color="000000"/>
                                    <w:right w:val="single" w:sz="4" w:space="0" w:color="000000"/>
                                  </w:tcBorders>
                                  <w:vAlign w:val="center"/>
                                </w:tcPr>
                                <w:p w:rsidR="00035E18" w:rsidRDefault="00035E18">
                                  <w:pPr>
                                    <w:pStyle w:val="normalformulaire"/>
                                    <w:snapToGrid w:val="0"/>
                                    <w:jc w:val="center"/>
                                    <w:rPr>
                                      <w:b/>
                                      <w:bCs/>
                                    </w:rPr>
                                  </w:pPr>
                                  <w:r>
                                    <w:rPr>
                                      <w:b/>
                                      <w:bCs/>
                                    </w:rPr>
                                    <w:t>Fournisseur à l’origine du devis</w:t>
                                  </w:r>
                                </w:p>
                              </w:tc>
                            </w:tr>
                            <w:tr w:rsidR="00035E18" w:rsidTr="00D23A8F">
                              <w:trPr>
                                <w:trHeight w:val="225"/>
                              </w:trPr>
                              <w:tc>
                                <w:tcPr>
                                  <w:tcW w:w="1630" w:type="dxa"/>
                                  <w:tcBorders>
                                    <w:left w:val="single" w:sz="4" w:space="0" w:color="000000"/>
                                    <w:bottom w:val="single" w:sz="4" w:space="0" w:color="000000"/>
                                    <w:right w:val="single" w:sz="4" w:space="0" w:color="000000"/>
                                  </w:tcBorders>
                                  <w:shd w:val="clear" w:color="auto" w:fill="BFBFBF" w:themeFill="background1" w:themeFillShade="BF"/>
                                </w:tcPr>
                                <w:p w:rsidR="00035E18" w:rsidRDefault="00035E18">
                                  <w:pPr>
                                    <w:pStyle w:val="normalformulaire"/>
                                    <w:snapToGrid w:val="0"/>
                                    <w:jc w:val="center"/>
                                    <w:rPr>
                                      <w:color w:val="808080"/>
                                      <w:sz w:val="14"/>
                                    </w:rPr>
                                  </w:pPr>
                                </w:p>
                              </w:tc>
                              <w:tc>
                                <w:tcPr>
                                  <w:tcW w:w="3188" w:type="dxa"/>
                                  <w:tcBorders>
                                    <w:left w:val="single" w:sz="4" w:space="0" w:color="000000"/>
                                    <w:bottom w:val="single" w:sz="4" w:space="0" w:color="000000"/>
                                    <w:right w:val="single" w:sz="4" w:space="0" w:color="000000"/>
                                  </w:tcBorders>
                                  <w:vAlign w:val="center"/>
                                </w:tcPr>
                                <w:p w:rsidR="00035E18" w:rsidRDefault="00035E18" w:rsidP="000D0127">
                                  <w:pPr>
                                    <w:pStyle w:val="normalformulaire"/>
                                    <w:snapToGrid w:val="0"/>
                                    <w:jc w:val="center"/>
                                    <w:rPr>
                                      <w:color w:val="808080"/>
                                      <w:sz w:val="14"/>
                                    </w:rPr>
                                  </w:pPr>
                                </w:p>
                              </w:tc>
                              <w:tc>
                                <w:tcPr>
                                  <w:tcW w:w="2409" w:type="dxa"/>
                                  <w:tcBorders>
                                    <w:left w:val="single" w:sz="4" w:space="0" w:color="000000"/>
                                    <w:bottom w:val="single" w:sz="4" w:space="0" w:color="000000"/>
                                  </w:tcBorders>
                                  <w:vAlign w:val="bottom"/>
                                </w:tcPr>
                                <w:p w:rsidR="00035E18" w:rsidRDefault="00035E18">
                                  <w:pPr>
                                    <w:pStyle w:val="normalformulaire"/>
                                    <w:snapToGrid w:val="0"/>
                                    <w:jc w:val="center"/>
                                    <w:rPr>
                                      <w:color w:val="808080"/>
                                      <w:sz w:val="14"/>
                                    </w:rPr>
                                  </w:pPr>
                                  <w:r>
                                    <w:rPr>
                                      <w:color w:val="808080"/>
                                      <w:sz w:val="14"/>
                                    </w:rPr>
                                    <w:t>|__|__|__| |__|__|__|, |__|__|</w:t>
                                  </w:r>
                                </w:p>
                              </w:tc>
                              <w:tc>
                                <w:tcPr>
                                  <w:tcW w:w="695" w:type="dxa"/>
                                  <w:tcBorders>
                                    <w:left w:val="single" w:sz="4" w:space="0" w:color="000000"/>
                                    <w:bottom w:val="single" w:sz="4" w:space="0" w:color="000000"/>
                                  </w:tcBorders>
                                  <w:vAlign w:val="center"/>
                                </w:tcPr>
                                <w:p w:rsidR="00035E18" w:rsidRDefault="00035E18">
                                  <w:pPr>
                                    <w:pStyle w:val="normalformulaire"/>
                                    <w:snapToGrid w:val="0"/>
                                    <w:jc w:val="center"/>
                                    <w:rPr>
                                      <w:rFonts w:ascii="Wingdings" w:hAnsi="Wingdings"/>
                                    </w:rPr>
                                  </w:pPr>
                                  <w:r>
                                    <w:rPr>
                                      <w:rFonts w:ascii="Wingdings" w:hAnsi="Wingdings"/>
                                    </w:rPr>
                                    <w:t></w:t>
                                  </w:r>
                                </w:p>
                              </w:tc>
                              <w:tc>
                                <w:tcPr>
                                  <w:tcW w:w="2127" w:type="dxa"/>
                                  <w:tcBorders>
                                    <w:left w:val="single" w:sz="4" w:space="0" w:color="000000"/>
                                    <w:bottom w:val="single" w:sz="4" w:space="0" w:color="000000"/>
                                    <w:right w:val="single" w:sz="4" w:space="0" w:color="000000"/>
                                  </w:tcBorders>
                                  <w:vAlign w:val="center"/>
                                </w:tcPr>
                                <w:p w:rsidR="00035E18" w:rsidRDefault="00035E18">
                                  <w:pPr>
                                    <w:pStyle w:val="normalformulaire"/>
                                    <w:snapToGrid w:val="0"/>
                                    <w:jc w:val="center"/>
                                  </w:pPr>
                                </w:p>
                              </w:tc>
                            </w:tr>
                            <w:tr w:rsidR="00035E18" w:rsidTr="00D23A8F">
                              <w:trPr>
                                <w:trHeight w:val="225"/>
                              </w:trPr>
                              <w:tc>
                                <w:tcPr>
                                  <w:tcW w:w="1630" w:type="dxa"/>
                                  <w:tcBorders>
                                    <w:left w:val="single" w:sz="4" w:space="0" w:color="000000"/>
                                    <w:bottom w:val="single" w:sz="4" w:space="0" w:color="000000"/>
                                    <w:right w:val="single" w:sz="4" w:space="0" w:color="000000"/>
                                  </w:tcBorders>
                                  <w:shd w:val="clear" w:color="auto" w:fill="BFBFBF" w:themeFill="background1" w:themeFillShade="BF"/>
                                </w:tcPr>
                                <w:p w:rsidR="00035E18" w:rsidRDefault="00035E18">
                                  <w:pPr>
                                    <w:pStyle w:val="normalformulaire"/>
                                    <w:snapToGrid w:val="0"/>
                                    <w:jc w:val="center"/>
                                    <w:rPr>
                                      <w:color w:val="808080"/>
                                      <w:sz w:val="14"/>
                                    </w:rPr>
                                  </w:pPr>
                                </w:p>
                              </w:tc>
                              <w:tc>
                                <w:tcPr>
                                  <w:tcW w:w="3188" w:type="dxa"/>
                                  <w:tcBorders>
                                    <w:left w:val="single" w:sz="4" w:space="0" w:color="000000"/>
                                    <w:bottom w:val="single" w:sz="4" w:space="0" w:color="000000"/>
                                    <w:right w:val="single" w:sz="4" w:space="0" w:color="000000"/>
                                  </w:tcBorders>
                                  <w:vAlign w:val="center"/>
                                </w:tcPr>
                                <w:p w:rsidR="00035E18" w:rsidRDefault="00035E18" w:rsidP="000D0127">
                                  <w:pPr>
                                    <w:pStyle w:val="normalformulaire"/>
                                    <w:snapToGrid w:val="0"/>
                                    <w:jc w:val="center"/>
                                    <w:rPr>
                                      <w:color w:val="808080"/>
                                      <w:sz w:val="14"/>
                                    </w:rPr>
                                  </w:pPr>
                                </w:p>
                              </w:tc>
                              <w:tc>
                                <w:tcPr>
                                  <w:tcW w:w="2409" w:type="dxa"/>
                                  <w:tcBorders>
                                    <w:left w:val="single" w:sz="4" w:space="0" w:color="000000"/>
                                    <w:bottom w:val="single" w:sz="4" w:space="0" w:color="000000"/>
                                  </w:tcBorders>
                                  <w:vAlign w:val="bottom"/>
                                </w:tcPr>
                                <w:p w:rsidR="00035E18" w:rsidRDefault="00035E18">
                                  <w:pPr>
                                    <w:pStyle w:val="normalformulaire"/>
                                    <w:snapToGrid w:val="0"/>
                                    <w:jc w:val="center"/>
                                    <w:rPr>
                                      <w:color w:val="808080"/>
                                      <w:sz w:val="14"/>
                                    </w:rPr>
                                  </w:pPr>
                                  <w:r>
                                    <w:rPr>
                                      <w:color w:val="808080"/>
                                      <w:sz w:val="14"/>
                                    </w:rPr>
                                    <w:t>|__|__|__| |__|__|__|, |__|__|</w:t>
                                  </w:r>
                                </w:p>
                              </w:tc>
                              <w:tc>
                                <w:tcPr>
                                  <w:tcW w:w="695" w:type="dxa"/>
                                  <w:tcBorders>
                                    <w:left w:val="single" w:sz="4" w:space="0" w:color="000000"/>
                                    <w:bottom w:val="single" w:sz="4" w:space="0" w:color="000000"/>
                                  </w:tcBorders>
                                  <w:vAlign w:val="center"/>
                                </w:tcPr>
                                <w:p w:rsidR="00035E18" w:rsidRDefault="00035E18">
                                  <w:pPr>
                                    <w:pStyle w:val="normalformulaire"/>
                                    <w:snapToGrid w:val="0"/>
                                    <w:jc w:val="center"/>
                                    <w:rPr>
                                      <w:rFonts w:ascii="Wingdings" w:hAnsi="Wingdings"/>
                                    </w:rPr>
                                  </w:pPr>
                                  <w:r>
                                    <w:rPr>
                                      <w:rFonts w:ascii="Wingdings" w:hAnsi="Wingdings"/>
                                    </w:rPr>
                                    <w:t></w:t>
                                  </w:r>
                                </w:p>
                              </w:tc>
                              <w:tc>
                                <w:tcPr>
                                  <w:tcW w:w="2127" w:type="dxa"/>
                                  <w:tcBorders>
                                    <w:left w:val="single" w:sz="4" w:space="0" w:color="000000"/>
                                    <w:bottom w:val="single" w:sz="4" w:space="0" w:color="000000"/>
                                    <w:right w:val="single" w:sz="4" w:space="0" w:color="000000"/>
                                  </w:tcBorders>
                                  <w:vAlign w:val="center"/>
                                </w:tcPr>
                                <w:p w:rsidR="00035E18" w:rsidRDefault="00035E18">
                                  <w:pPr>
                                    <w:pStyle w:val="normalformulaire"/>
                                    <w:snapToGrid w:val="0"/>
                                    <w:jc w:val="center"/>
                                  </w:pPr>
                                </w:p>
                              </w:tc>
                            </w:tr>
                            <w:tr w:rsidR="00035E18" w:rsidTr="00D23A8F">
                              <w:trPr>
                                <w:trHeight w:val="225"/>
                              </w:trPr>
                              <w:tc>
                                <w:tcPr>
                                  <w:tcW w:w="1630" w:type="dxa"/>
                                  <w:tcBorders>
                                    <w:left w:val="single" w:sz="4" w:space="0" w:color="000000"/>
                                    <w:bottom w:val="single" w:sz="4" w:space="0" w:color="000000"/>
                                    <w:right w:val="single" w:sz="4" w:space="0" w:color="000000"/>
                                  </w:tcBorders>
                                  <w:shd w:val="clear" w:color="auto" w:fill="BFBFBF" w:themeFill="background1" w:themeFillShade="BF"/>
                                </w:tcPr>
                                <w:p w:rsidR="00035E18" w:rsidRDefault="00035E18">
                                  <w:pPr>
                                    <w:pStyle w:val="normalformulaire"/>
                                    <w:snapToGrid w:val="0"/>
                                    <w:jc w:val="center"/>
                                    <w:rPr>
                                      <w:color w:val="808080"/>
                                      <w:sz w:val="14"/>
                                    </w:rPr>
                                  </w:pPr>
                                </w:p>
                              </w:tc>
                              <w:tc>
                                <w:tcPr>
                                  <w:tcW w:w="3188" w:type="dxa"/>
                                  <w:tcBorders>
                                    <w:left w:val="single" w:sz="4" w:space="0" w:color="000000"/>
                                    <w:bottom w:val="single" w:sz="4" w:space="0" w:color="000000"/>
                                    <w:right w:val="single" w:sz="4" w:space="0" w:color="000000"/>
                                  </w:tcBorders>
                                  <w:vAlign w:val="center"/>
                                </w:tcPr>
                                <w:p w:rsidR="00035E18" w:rsidRDefault="00035E18" w:rsidP="000D0127">
                                  <w:pPr>
                                    <w:pStyle w:val="normalformulaire"/>
                                    <w:snapToGrid w:val="0"/>
                                    <w:jc w:val="center"/>
                                    <w:rPr>
                                      <w:color w:val="808080"/>
                                      <w:sz w:val="14"/>
                                    </w:rPr>
                                  </w:pPr>
                                </w:p>
                              </w:tc>
                              <w:tc>
                                <w:tcPr>
                                  <w:tcW w:w="2409" w:type="dxa"/>
                                  <w:tcBorders>
                                    <w:left w:val="single" w:sz="4" w:space="0" w:color="000000"/>
                                    <w:bottom w:val="single" w:sz="4" w:space="0" w:color="000000"/>
                                  </w:tcBorders>
                                  <w:vAlign w:val="bottom"/>
                                </w:tcPr>
                                <w:p w:rsidR="00035E18" w:rsidRDefault="00035E18">
                                  <w:pPr>
                                    <w:pStyle w:val="normalformulaire"/>
                                    <w:snapToGrid w:val="0"/>
                                    <w:jc w:val="center"/>
                                    <w:rPr>
                                      <w:color w:val="808080"/>
                                      <w:sz w:val="14"/>
                                    </w:rPr>
                                  </w:pPr>
                                  <w:r>
                                    <w:rPr>
                                      <w:color w:val="808080"/>
                                      <w:sz w:val="14"/>
                                    </w:rPr>
                                    <w:t>|__|__|__| |__|__|__|, |__|__|</w:t>
                                  </w:r>
                                </w:p>
                              </w:tc>
                              <w:tc>
                                <w:tcPr>
                                  <w:tcW w:w="695" w:type="dxa"/>
                                  <w:tcBorders>
                                    <w:left w:val="single" w:sz="4" w:space="0" w:color="000000"/>
                                    <w:bottom w:val="single" w:sz="4" w:space="0" w:color="000000"/>
                                  </w:tcBorders>
                                  <w:vAlign w:val="center"/>
                                </w:tcPr>
                                <w:p w:rsidR="00035E18" w:rsidRDefault="00035E18">
                                  <w:pPr>
                                    <w:pStyle w:val="normalformulaire"/>
                                    <w:snapToGrid w:val="0"/>
                                    <w:jc w:val="center"/>
                                    <w:rPr>
                                      <w:rFonts w:ascii="Wingdings" w:hAnsi="Wingdings"/>
                                    </w:rPr>
                                  </w:pPr>
                                  <w:r>
                                    <w:rPr>
                                      <w:rFonts w:ascii="Wingdings" w:hAnsi="Wingdings"/>
                                    </w:rPr>
                                    <w:t></w:t>
                                  </w:r>
                                </w:p>
                              </w:tc>
                              <w:tc>
                                <w:tcPr>
                                  <w:tcW w:w="2127" w:type="dxa"/>
                                  <w:tcBorders>
                                    <w:left w:val="single" w:sz="4" w:space="0" w:color="000000"/>
                                    <w:bottom w:val="single" w:sz="4" w:space="0" w:color="000000"/>
                                    <w:right w:val="single" w:sz="4" w:space="0" w:color="000000"/>
                                  </w:tcBorders>
                                  <w:vAlign w:val="center"/>
                                </w:tcPr>
                                <w:p w:rsidR="00035E18" w:rsidRDefault="00035E18">
                                  <w:pPr>
                                    <w:pStyle w:val="normalformulaire"/>
                                    <w:snapToGrid w:val="0"/>
                                    <w:jc w:val="center"/>
                                  </w:pPr>
                                </w:p>
                              </w:tc>
                            </w:tr>
                            <w:tr w:rsidR="00035E18" w:rsidTr="00D23A8F">
                              <w:trPr>
                                <w:trHeight w:val="225"/>
                              </w:trPr>
                              <w:tc>
                                <w:tcPr>
                                  <w:tcW w:w="1630" w:type="dxa"/>
                                  <w:tcBorders>
                                    <w:left w:val="single" w:sz="4" w:space="0" w:color="000000"/>
                                    <w:bottom w:val="single" w:sz="4" w:space="0" w:color="000000"/>
                                    <w:right w:val="single" w:sz="4" w:space="0" w:color="000000"/>
                                  </w:tcBorders>
                                  <w:shd w:val="clear" w:color="auto" w:fill="BFBFBF" w:themeFill="background1" w:themeFillShade="BF"/>
                                </w:tcPr>
                                <w:p w:rsidR="00035E18" w:rsidRDefault="00035E18">
                                  <w:pPr>
                                    <w:pStyle w:val="normalformulaire"/>
                                    <w:snapToGrid w:val="0"/>
                                    <w:jc w:val="center"/>
                                    <w:rPr>
                                      <w:color w:val="808080"/>
                                      <w:sz w:val="14"/>
                                    </w:rPr>
                                  </w:pPr>
                                </w:p>
                              </w:tc>
                              <w:tc>
                                <w:tcPr>
                                  <w:tcW w:w="3188" w:type="dxa"/>
                                  <w:tcBorders>
                                    <w:left w:val="single" w:sz="4" w:space="0" w:color="000000"/>
                                    <w:bottom w:val="single" w:sz="4" w:space="0" w:color="000000"/>
                                    <w:right w:val="single" w:sz="4" w:space="0" w:color="000000"/>
                                  </w:tcBorders>
                                  <w:vAlign w:val="center"/>
                                </w:tcPr>
                                <w:p w:rsidR="00035E18" w:rsidRDefault="00035E18" w:rsidP="000D0127">
                                  <w:pPr>
                                    <w:pStyle w:val="normalformulaire"/>
                                    <w:snapToGrid w:val="0"/>
                                    <w:jc w:val="center"/>
                                    <w:rPr>
                                      <w:color w:val="808080"/>
                                      <w:sz w:val="14"/>
                                    </w:rPr>
                                  </w:pPr>
                                </w:p>
                              </w:tc>
                              <w:tc>
                                <w:tcPr>
                                  <w:tcW w:w="2409" w:type="dxa"/>
                                  <w:tcBorders>
                                    <w:left w:val="single" w:sz="4" w:space="0" w:color="000000"/>
                                    <w:bottom w:val="single" w:sz="4" w:space="0" w:color="000000"/>
                                  </w:tcBorders>
                                  <w:vAlign w:val="bottom"/>
                                </w:tcPr>
                                <w:p w:rsidR="00035E18" w:rsidRDefault="00035E18">
                                  <w:pPr>
                                    <w:pStyle w:val="normalformulaire"/>
                                    <w:snapToGrid w:val="0"/>
                                    <w:jc w:val="center"/>
                                    <w:rPr>
                                      <w:color w:val="808080"/>
                                      <w:sz w:val="14"/>
                                    </w:rPr>
                                  </w:pPr>
                                  <w:r>
                                    <w:rPr>
                                      <w:color w:val="808080"/>
                                      <w:sz w:val="14"/>
                                    </w:rPr>
                                    <w:t>|__|__|__| |__|__|__|, |__|__|</w:t>
                                  </w:r>
                                </w:p>
                              </w:tc>
                              <w:tc>
                                <w:tcPr>
                                  <w:tcW w:w="695" w:type="dxa"/>
                                  <w:tcBorders>
                                    <w:left w:val="single" w:sz="4" w:space="0" w:color="000000"/>
                                    <w:bottom w:val="single" w:sz="4" w:space="0" w:color="000000"/>
                                  </w:tcBorders>
                                  <w:vAlign w:val="center"/>
                                </w:tcPr>
                                <w:p w:rsidR="00035E18" w:rsidRDefault="00035E18">
                                  <w:pPr>
                                    <w:pStyle w:val="normalformulaire"/>
                                    <w:snapToGrid w:val="0"/>
                                    <w:jc w:val="center"/>
                                    <w:rPr>
                                      <w:rFonts w:ascii="Wingdings" w:hAnsi="Wingdings"/>
                                    </w:rPr>
                                  </w:pPr>
                                  <w:r>
                                    <w:rPr>
                                      <w:rFonts w:ascii="Wingdings" w:hAnsi="Wingdings"/>
                                    </w:rPr>
                                    <w:t></w:t>
                                  </w:r>
                                </w:p>
                              </w:tc>
                              <w:tc>
                                <w:tcPr>
                                  <w:tcW w:w="2127" w:type="dxa"/>
                                  <w:tcBorders>
                                    <w:left w:val="single" w:sz="4" w:space="0" w:color="000000"/>
                                    <w:bottom w:val="single" w:sz="4" w:space="0" w:color="000000"/>
                                    <w:right w:val="single" w:sz="4" w:space="0" w:color="000000"/>
                                  </w:tcBorders>
                                  <w:vAlign w:val="center"/>
                                </w:tcPr>
                                <w:p w:rsidR="00035E18" w:rsidRDefault="00035E18">
                                  <w:pPr>
                                    <w:pStyle w:val="normalformulaire"/>
                                    <w:snapToGrid w:val="0"/>
                                    <w:jc w:val="center"/>
                                  </w:pPr>
                                </w:p>
                              </w:tc>
                            </w:tr>
                            <w:tr w:rsidR="00035E18" w:rsidTr="007D28A9">
                              <w:trPr>
                                <w:trHeight w:val="301"/>
                              </w:trPr>
                              <w:tc>
                                <w:tcPr>
                                  <w:tcW w:w="1630" w:type="dxa"/>
                                  <w:tcBorders>
                                    <w:left w:val="single" w:sz="4" w:space="0" w:color="000000"/>
                                    <w:bottom w:val="single" w:sz="4" w:space="0" w:color="000000"/>
                                    <w:right w:val="single" w:sz="4" w:space="0" w:color="000000"/>
                                  </w:tcBorders>
                                  <w:shd w:val="clear" w:color="auto" w:fill="BFBFBF" w:themeFill="background1" w:themeFillShade="BF"/>
                                </w:tcPr>
                                <w:p w:rsidR="00035E18" w:rsidRDefault="00035E18">
                                  <w:pPr>
                                    <w:pStyle w:val="normalformulaire"/>
                                    <w:snapToGrid w:val="0"/>
                                    <w:jc w:val="center"/>
                                    <w:rPr>
                                      <w:color w:val="808080"/>
                                      <w:sz w:val="14"/>
                                    </w:rPr>
                                  </w:pPr>
                                </w:p>
                              </w:tc>
                              <w:tc>
                                <w:tcPr>
                                  <w:tcW w:w="3188" w:type="dxa"/>
                                  <w:tcBorders>
                                    <w:left w:val="single" w:sz="4" w:space="0" w:color="000000"/>
                                    <w:bottom w:val="single" w:sz="4" w:space="0" w:color="000000"/>
                                    <w:right w:val="single" w:sz="4" w:space="0" w:color="000000"/>
                                  </w:tcBorders>
                                  <w:vAlign w:val="center"/>
                                </w:tcPr>
                                <w:p w:rsidR="00035E18" w:rsidRPr="005265E5" w:rsidRDefault="00035E18" w:rsidP="000D0127">
                                  <w:pPr>
                                    <w:pStyle w:val="normalformulaire"/>
                                    <w:snapToGrid w:val="0"/>
                                    <w:jc w:val="center"/>
                                    <w:rPr>
                                      <w:b/>
                                    </w:rPr>
                                  </w:pPr>
                                  <w:r w:rsidRPr="005265E5">
                                    <w:rPr>
                                      <w:b/>
                                    </w:rPr>
                                    <w:t>TOTAL des dépenses prévues</w:t>
                                  </w:r>
                                </w:p>
                              </w:tc>
                              <w:tc>
                                <w:tcPr>
                                  <w:tcW w:w="2409" w:type="dxa"/>
                                  <w:tcBorders>
                                    <w:left w:val="single" w:sz="4" w:space="0" w:color="000000"/>
                                    <w:bottom w:val="single" w:sz="4" w:space="0" w:color="000000"/>
                                  </w:tcBorders>
                                  <w:vAlign w:val="center"/>
                                </w:tcPr>
                                <w:p w:rsidR="00035E18" w:rsidRDefault="00035E18" w:rsidP="007D28A9">
                                  <w:pPr>
                                    <w:pStyle w:val="normalformulaire"/>
                                    <w:snapToGrid w:val="0"/>
                                    <w:jc w:val="center"/>
                                    <w:rPr>
                                      <w:color w:val="808080"/>
                                      <w:sz w:val="14"/>
                                    </w:rPr>
                                  </w:pPr>
                                  <w:r>
                                    <w:rPr>
                                      <w:color w:val="808080"/>
                                      <w:sz w:val="14"/>
                                    </w:rPr>
                                    <w:t>|__|__|__| |__|__|__|, |__|__|</w:t>
                                  </w:r>
                                </w:p>
                              </w:tc>
                              <w:tc>
                                <w:tcPr>
                                  <w:tcW w:w="695" w:type="dxa"/>
                                  <w:tcBorders>
                                    <w:left w:val="single" w:sz="4" w:space="0" w:color="000000"/>
                                    <w:bottom w:val="single" w:sz="4" w:space="0" w:color="000000"/>
                                  </w:tcBorders>
                                  <w:shd w:val="clear" w:color="auto" w:fill="C0C0C0"/>
                                  <w:vAlign w:val="center"/>
                                </w:tcPr>
                                <w:p w:rsidR="00035E18" w:rsidRDefault="00035E18">
                                  <w:pPr>
                                    <w:pStyle w:val="normalformulaire"/>
                                    <w:snapToGrid w:val="0"/>
                                    <w:jc w:val="center"/>
                                  </w:pPr>
                                </w:p>
                              </w:tc>
                              <w:tc>
                                <w:tcPr>
                                  <w:tcW w:w="2127" w:type="dxa"/>
                                  <w:tcBorders>
                                    <w:left w:val="single" w:sz="4" w:space="0" w:color="000000"/>
                                    <w:bottom w:val="single" w:sz="4" w:space="0" w:color="000000"/>
                                    <w:right w:val="single" w:sz="4" w:space="0" w:color="000000"/>
                                  </w:tcBorders>
                                  <w:shd w:val="clear" w:color="auto" w:fill="C0C0C0"/>
                                  <w:vAlign w:val="center"/>
                                </w:tcPr>
                                <w:p w:rsidR="00035E18" w:rsidRDefault="00035E18">
                                  <w:pPr>
                                    <w:pStyle w:val="normalformulaire"/>
                                    <w:snapToGrid w:val="0"/>
                                    <w:jc w:val="center"/>
                                  </w:pPr>
                                </w:p>
                              </w:tc>
                            </w:tr>
                          </w:tbl>
                          <w:p w:rsidR="00035E18" w:rsidRPr="00D23A8F" w:rsidRDefault="00035E18" w:rsidP="00406A09">
                            <w:pPr>
                              <w:pStyle w:val="normalformulaire"/>
                              <w:rPr>
                                <w:sz w:val="10"/>
                                <w:szCs w:val="10"/>
                              </w:rPr>
                            </w:pPr>
                          </w:p>
                          <w:p w:rsidR="00035E18" w:rsidRPr="00D23A8F" w:rsidRDefault="00035E18" w:rsidP="00D23A8F">
                            <w:pPr>
                              <w:pStyle w:val="normalformulaire"/>
                              <w:numPr>
                                <w:ilvl w:val="0"/>
                                <w:numId w:val="15"/>
                              </w:numPr>
                              <w:rPr>
                                <w:i/>
                              </w:rPr>
                            </w:pPr>
                            <w:r w:rsidRPr="00D23A8F">
                              <w:rPr>
                                <w:i/>
                              </w:rPr>
                              <w:t>La DRAAF complète avec le code du poste correspondant à la dépense :</w:t>
                            </w:r>
                          </w:p>
                          <w:p w:rsidR="00035E18" w:rsidRPr="00D23A8F" w:rsidRDefault="00035E18" w:rsidP="005265E5">
                            <w:pPr>
                              <w:pStyle w:val="normalformulaire"/>
                              <w:rPr>
                                <w:i/>
                              </w:rPr>
                            </w:pPr>
                            <w:r w:rsidRPr="00D23A8F">
                              <w:rPr>
                                <w:i/>
                              </w:rPr>
                              <w:t>A1 : Matériel d'abattage - machines combinées d'abattage et de façonnage</w:t>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A83DEA">
                              <w:rPr>
                                <w:i/>
                              </w:rPr>
                              <w:t>D1 : Matériel de débardage – porteurs</w:t>
                            </w:r>
                          </w:p>
                          <w:p w:rsidR="00035E18" w:rsidRPr="00D23A8F" w:rsidRDefault="00035E18" w:rsidP="005265E5">
                            <w:pPr>
                              <w:pStyle w:val="normalformulaire"/>
                              <w:rPr>
                                <w:i/>
                              </w:rPr>
                            </w:pPr>
                            <w:r w:rsidRPr="00D23A8F">
                              <w:rPr>
                                <w:i/>
                              </w:rPr>
                              <w:t>A2 : Matériel d'abattage - têtes d'abattage</w:t>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A83DEA">
                              <w:rPr>
                                <w:i/>
                              </w:rPr>
                              <w:t xml:space="preserve">D2 : Matériel de débardage – </w:t>
                            </w:r>
                            <w:proofErr w:type="spellStart"/>
                            <w:r w:rsidRPr="00A83DEA">
                              <w:rPr>
                                <w:i/>
                              </w:rPr>
                              <w:t>débusqueurs</w:t>
                            </w:r>
                            <w:proofErr w:type="spellEnd"/>
                            <w:r w:rsidRPr="00A83DEA">
                              <w:rPr>
                                <w:i/>
                              </w:rPr>
                              <w:tab/>
                            </w:r>
                            <w:r w:rsidRPr="00A83DEA">
                              <w:rPr>
                                <w:i/>
                              </w:rPr>
                              <w:tab/>
                            </w:r>
                          </w:p>
                          <w:p w:rsidR="00035E18" w:rsidRDefault="00035E18" w:rsidP="00A83DEA">
                            <w:pPr>
                              <w:pStyle w:val="normalformulaire"/>
                              <w:rPr>
                                <w:i/>
                              </w:rPr>
                            </w:pPr>
                            <w:r w:rsidRPr="00D23A8F">
                              <w:rPr>
                                <w:i/>
                              </w:rPr>
                              <w:t>A3 : Matériel d'abattage - autre matériel d'abattage</w:t>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D23A8F">
                              <w:rPr>
                                <w:i/>
                              </w:rPr>
                              <w:tab/>
                            </w:r>
                            <w:r w:rsidRPr="00D23A8F">
                              <w:rPr>
                                <w:i/>
                              </w:rPr>
                              <w:tab/>
                            </w:r>
                            <w:r w:rsidRPr="00A83DEA">
                              <w:rPr>
                                <w:i/>
                              </w:rPr>
                              <w:t>D3 : Matériel de débardage - équipements de débardage</w:t>
                            </w:r>
                          </w:p>
                          <w:p w:rsidR="00035E18" w:rsidRPr="00A83DEA" w:rsidRDefault="00035E18" w:rsidP="00A83DEA">
                            <w:pPr>
                              <w:pStyle w:val="normalformulaire"/>
                              <w:rPr>
                                <w:i/>
                              </w:rPr>
                            </w:pPr>
                            <w:r w:rsidRPr="00A83DEA">
                              <w:rPr>
                                <w:i/>
                              </w:rPr>
                              <w:t>B : Matériel de broyage de plaquettes forestières - broyeur à plaquettes</w:t>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A83DEA">
                              <w:rPr>
                                <w:i/>
                              </w:rPr>
                              <w:t>D4 : Matériel de débardage - câbles aériens de débardage</w:t>
                            </w:r>
                          </w:p>
                          <w:p w:rsidR="00035E18" w:rsidRPr="00D23A8F" w:rsidRDefault="00035E18" w:rsidP="00406A09">
                            <w:pPr>
                              <w:pStyle w:val="normalformulaire"/>
                              <w:rPr>
                                <w:i/>
                              </w:rPr>
                            </w:pPr>
                            <w:r w:rsidRPr="00D23A8F">
                              <w:rPr>
                                <w:i/>
                              </w:rPr>
                              <w:t>F </w:t>
                            </w:r>
                            <w:proofErr w:type="gramStart"/>
                            <w:r w:rsidRPr="00D23A8F">
                              <w:rPr>
                                <w:i/>
                              </w:rPr>
                              <w:t>:Matériel</w:t>
                            </w:r>
                            <w:proofErr w:type="gramEnd"/>
                            <w:r w:rsidRPr="00D23A8F">
                              <w:rPr>
                                <w:i/>
                              </w:rPr>
                              <w:t xml:space="preserve"> de façonnage de bûches</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A83DEA">
                              <w:rPr>
                                <w:i/>
                              </w:rPr>
                              <w:t>D5 : Matériel de débardage - autre matériel de débardage</w:t>
                            </w:r>
                          </w:p>
                          <w:p w:rsidR="00035E18" w:rsidRPr="00D23A8F" w:rsidRDefault="00035E18" w:rsidP="00406A09">
                            <w:pPr>
                              <w:pStyle w:val="normalformulaire"/>
                              <w:rPr>
                                <w:i/>
                              </w:rPr>
                            </w:pPr>
                            <w:r w:rsidRPr="00D23A8F">
                              <w:rPr>
                                <w:i/>
                              </w:rPr>
                              <w:t>I : Matériels informatiques embarqués et logiciels</w:t>
                            </w:r>
                          </w:p>
                          <w:p w:rsidR="00035E18" w:rsidRDefault="00035E18" w:rsidP="00406A09">
                            <w:pPr>
                              <w:pStyle w:val="normalformulaire"/>
                              <w:rPr>
                                <w:sz w:val="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65pt;margin-top:4.1pt;width:515.15pt;height:174.7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" strokeweight=".5pt">
                <v:textbox inset="7.45pt,3.85pt,7.45pt,3.85pt">
                  <w:txbxContent>
                    <w:tbl>
                      <w:tblPr>
                        <w:tblW w:w="10049" w:type="dxa"/>
                        <w:tblLayout w:type="fixed"/>
                        <w:tblCellMar>
                          <w:left w:w="70" w:type="dxa"/>
                          <w:right w:w="70" w:type="dxa"/>
                        </w:tblCellMar>
                        <w:tblLook w:val="0000" w:firstRow="0" w:lastRow="0" w:firstColumn="0" w:lastColumn="0" w:noHBand="0" w:noVBand="0"/>
                      </w:tblPr>
                      <w:tblGrid>
                        <w:gridCol w:w="1630"/>
                        <w:gridCol w:w="3188"/>
                        <w:gridCol w:w="2409"/>
                        <w:gridCol w:w="695"/>
                        <w:gridCol w:w="2127"/>
                      </w:tblGrid>
                      <w:tr w:rsidR="00035E18" w:rsidTr="00D23A8F">
                        <w:trPr>
                          <w:trHeight w:val="436"/>
                        </w:trPr>
                        <w:tc>
                          <w:tcPr>
                            <w:tcW w:w="1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35E18" w:rsidRDefault="00035E18">
                            <w:pPr>
                              <w:pStyle w:val="normalformulaire"/>
                              <w:snapToGrid w:val="0"/>
                              <w:jc w:val="center"/>
                              <w:rPr>
                                <w:b/>
                                <w:bCs/>
                              </w:rPr>
                            </w:pPr>
                            <w:r>
                              <w:rPr>
                                <w:b/>
                                <w:bCs/>
                              </w:rPr>
                              <w:t xml:space="preserve">Code du poste (1) </w:t>
                            </w:r>
                          </w:p>
                          <w:p w:rsidR="00035E18" w:rsidRDefault="00035E18">
                            <w:pPr>
                              <w:pStyle w:val="normalformulaire"/>
                              <w:snapToGrid w:val="0"/>
                              <w:jc w:val="center"/>
                              <w:rPr>
                                <w:b/>
                                <w:bCs/>
                              </w:rPr>
                            </w:pPr>
                            <w:r>
                              <w:rPr>
                                <w:b/>
                                <w:bCs/>
                              </w:rPr>
                              <w:t>(cadre réservé à l’administration)</w:t>
                            </w:r>
                          </w:p>
                        </w:tc>
                        <w:tc>
                          <w:tcPr>
                            <w:tcW w:w="3188" w:type="dxa"/>
                            <w:tcBorders>
                              <w:top w:val="single" w:sz="4" w:space="0" w:color="000000"/>
                              <w:left w:val="single" w:sz="4" w:space="0" w:color="000000"/>
                              <w:bottom w:val="single" w:sz="4" w:space="0" w:color="000000"/>
                              <w:right w:val="single" w:sz="4" w:space="0" w:color="000000"/>
                            </w:tcBorders>
                            <w:vAlign w:val="center"/>
                          </w:tcPr>
                          <w:p w:rsidR="00035E18" w:rsidRDefault="00035E18" w:rsidP="000D0127">
                            <w:pPr>
                              <w:pStyle w:val="normalformulaire"/>
                              <w:snapToGrid w:val="0"/>
                              <w:jc w:val="center"/>
                              <w:rPr>
                                <w:b/>
                                <w:bCs/>
                              </w:rPr>
                            </w:pPr>
                            <w:r>
                              <w:rPr>
                                <w:b/>
                                <w:bCs/>
                              </w:rPr>
                              <w:t>Nature de l’investissement</w:t>
                            </w:r>
                          </w:p>
                        </w:tc>
                        <w:tc>
                          <w:tcPr>
                            <w:tcW w:w="2409" w:type="dxa"/>
                            <w:tcBorders>
                              <w:top w:val="single" w:sz="4" w:space="0" w:color="000000"/>
                              <w:left w:val="single" w:sz="4" w:space="0" w:color="000000"/>
                              <w:bottom w:val="single" w:sz="4" w:space="0" w:color="000000"/>
                            </w:tcBorders>
                            <w:vAlign w:val="center"/>
                          </w:tcPr>
                          <w:p w:rsidR="00035E18" w:rsidRDefault="00035E18">
                            <w:pPr>
                              <w:pStyle w:val="normalformulaire"/>
                              <w:snapToGrid w:val="0"/>
                              <w:jc w:val="center"/>
                              <w:rPr>
                                <w:b/>
                                <w:bCs/>
                              </w:rPr>
                            </w:pPr>
                            <w:r>
                              <w:rPr>
                                <w:b/>
                                <w:bCs/>
                              </w:rPr>
                              <w:t>Montant prévisionnel</w:t>
                            </w:r>
                          </w:p>
                          <w:p w:rsidR="00035E18" w:rsidRDefault="00035E18">
                            <w:pPr>
                              <w:pStyle w:val="normalformulaire"/>
                              <w:jc w:val="center"/>
                              <w:rPr>
                                <w:b/>
                                <w:bCs/>
                              </w:rPr>
                            </w:pPr>
                            <w:r>
                              <w:rPr>
                                <w:b/>
                                <w:bCs/>
                              </w:rPr>
                              <w:t>hors taxe en €</w:t>
                            </w:r>
                          </w:p>
                        </w:tc>
                        <w:tc>
                          <w:tcPr>
                            <w:tcW w:w="695" w:type="dxa"/>
                            <w:tcBorders>
                              <w:top w:val="single" w:sz="4" w:space="0" w:color="000000"/>
                              <w:left w:val="single" w:sz="4" w:space="0" w:color="000000"/>
                              <w:bottom w:val="single" w:sz="4" w:space="0" w:color="000000"/>
                            </w:tcBorders>
                            <w:vAlign w:val="center"/>
                          </w:tcPr>
                          <w:p w:rsidR="00035E18" w:rsidRDefault="00035E18">
                            <w:pPr>
                              <w:pStyle w:val="normalformulaire"/>
                              <w:snapToGrid w:val="0"/>
                              <w:jc w:val="center"/>
                              <w:rPr>
                                <w:b/>
                                <w:bCs/>
                              </w:rPr>
                            </w:pPr>
                            <w:r>
                              <w:rPr>
                                <w:b/>
                                <w:bCs/>
                              </w:rPr>
                              <w:t>Devis joint</w:t>
                            </w:r>
                          </w:p>
                        </w:tc>
                        <w:tc>
                          <w:tcPr>
                            <w:tcW w:w="2127" w:type="dxa"/>
                            <w:tcBorders>
                              <w:top w:val="single" w:sz="4" w:space="0" w:color="000000"/>
                              <w:left w:val="single" w:sz="4" w:space="0" w:color="000000"/>
                              <w:bottom w:val="single" w:sz="4" w:space="0" w:color="000000"/>
                              <w:right w:val="single" w:sz="4" w:space="0" w:color="000000"/>
                            </w:tcBorders>
                            <w:vAlign w:val="center"/>
                          </w:tcPr>
                          <w:p w:rsidR="00035E18" w:rsidRDefault="00035E18">
                            <w:pPr>
                              <w:pStyle w:val="normalformulaire"/>
                              <w:snapToGrid w:val="0"/>
                              <w:jc w:val="center"/>
                              <w:rPr>
                                <w:b/>
                                <w:bCs/>
                              </w:rPr>
                            </w:pPr>
                            <w:r>
                              <w:rPr>
                                <w:b/>
                                <w:bCs/>
                              </w:rPr>
                              <w:t>Fournisseur à l’origine du devis</w:t>
                            </w:r>
                          </w:p>
                        </w:tc>
                      </w:tr>
                      <w:tr w:rsidR="00035E18" w:rsidTr="00D23A8F">
                        <w:trPr>
                          <w:trHeight w:val="225"/>
                        </w:trPr>
                        <w:tc>
                          <w:tcPr>
                            <w:tcW w:w="1630" w:type="dxa"/>
                            <w:tcBorders>
                              <w:left w:val="single" w:sz="4" w:space="0" w:color="000000"/>
                              <w:bottom w:val="single" w:sz="4" w:space="0" w:color="000000"/>
                              <w:right w:val="single" w:sz="4" w:space="0" w:color="000000"/>
                            </w:tcBorders>
                            <w:shd w:val="clear" w:color="auto" w:fill="BFBFBF" w:themeFill="background1" w:themeFillShade="BF"/>
                          </w:tcPr>
                          <w:p w:rsidR="00035E18" w:rsidRDefault="00035E18">
                            <w:pPr>
                              <w:pStyle w:val="normalformulaire"/>
                              <w:snapToGrid w:val="0"/>
                              <w:jc w:val="center"/>
                              <w:rPr>
                                <w:color w:val="808080"/>
                                <w:sz w:val="14"/>
                              </w:rPr>
                            </w:pPr>
                          </w:p>
                        </w:tc>
                        <w:tc>
                          <w:tcPr>
                            <w:tcW w:w="3188" w:type="dxa"/>
                            <w:tcBorders>
                              <w:left w:val="single" w:sz="4" w:space="0" w:color="000000"/>
                              <w:bottom w:val="single" w:sz="4" w:space="0" w:color="000000"/>
                              <w:right w:val="single" w:sz="4" w:space="0" w:color="000000"/>
                            </w:tcBorders>
                            <w:vAlign w:val="center"/>
                          </w:tcPr>
                          <w:p w:rsidR="00035E18" w:rsidRDefault="00035E18" w:rsidP="000D0127">
                            <w:pPr>
                              <w:pStyle w:val="normalformulaire"/>
                              <w:snapToGrid w:val="0"/>
                              <w:jc w:val="center"/>
                              <w:rPr>
                                <w:color w:val="808080"/>
                                <w:sz w:val="14"/>
                              </w:rPr>
                            </w:pPr>
                          </w:p>
                        </w:tc>
                        <w:tc>
                          <w:tcPr>
                            <w:tcW w:w="2409" w:type="dxa"/>
                            <w:tcBorders>
                              <w:left w:val="single" w:sz="4" w:space="0" w:color="000000"/>
                              <w:bottom w:val="single" w:sz="4" w:space="0" w:color="000000"/>
                            </w:tcBorders>
                            <w:vAlign w:val="bottom"/>
                          </w:tcPr>
                          <w:p w:rsidR="00035E18" w:rsidRDefault="00035E18">
                            <w:pPr>
                              <w:pStyle w:val="normalformulaire"/>
                              <w:snapToGrid w:val="0"/>
                              <w:jc w:val="center"/>
                              <w:rPr>
                                <w:color w:val="808080"/>
                                <w:sz w:val="14"/>
                              </w:rPr>
                            </w:pPr>
                            <w:r>
                              <w:rPr>
                                <w:color w:val="808080"/>
                                <w:sz w:val="14"/>
                              </w:rPr>
                              <w:t>|__|__|__| |__|__|__|, |__|__|</w:t>
                            </w:r>
                          </w:p>
                        </w:tc>
                        <w:tc>
                          <w:tcPr>
                            <w:tcW w:w="695" w:type="dxa"/>
                            <w:tcBorders>
                              <w:left w:val="single" w:sz="4" w:space="0" w:color="000000"/>
                              <w:bottom w:val="single" w:sz="4" w:space="0" w:color="000000"/>
                            </w:tcBorders>
                            <w:vAlign w:val="center"/>
                          </w:tcPr>
                          <w:p w:rsidR="00035E18" w:rsidRDefault="00035E18">
                            <w:pPr>
                              <w:pStyle w:val="normalformulaire"/>
                              <w:snapToGrid w:val="0"/>
                              <w:jc w:val="center"/>
                              <w:rPr>
                                <w:rFonts w:ascii="Wingdings" w:hAnsi="Wingdings"/>
                              </w:rPr>
                            </w:pPr>
                            <w:r>
                              <w:rPr>
                                <w:rFonts w:ascii="Wingdings" w:hAnsi="Wingdings"/>
                              </w:rPr>
                              <w:t></w:t>
                            </w:r>
                          </w:p>
                        </w:tc>
                        <w:tc>
                          <w:tcPr>
                            <w:tcW w:w="2127" w:type="dxa"/>
                            <w:tcBorders>
                              <w:left w:val="single" w:sz="4" w:space="0" w:color="000000"/>
                              <w:bottom w:val="single" w:sz="4" w:space="0" w:color="000000"/>
                              <w:right w:val="single" w:sz="4" w:space="0" w:color="000000"/>
                            </w:tcBorders>
                            <w:vAlign w:val="center"/>
                          </w:tcPr>
                          <w:p w:rsidR="00035E18" w:rsidRDefault="00035E18">
                            <w:pPr>
                              <w:pStyle w:val="normalformulaire"/>
                              <w:snapToGrid w:val="0"/>
                              <w:jc w:val="center"/>
                            </w:pPr>
                          </w:p>
                        </w:tc>
                      </w:tr>
                      <w:tr w:rsidR="00035E18" w:rsidTr="00D23A8F">
                        <w:trPr>
                          <w:trHeight w:val="225"/>
                        </w:trPr>
                        <w:tc>
                          <w:tcPr>
                            <w:tcW w:w="1630" w:type="dxa"/>
                            <w:tcBorders>
                              <w:left w:val="single" w:sz="4" w:space="0" w:color="000000"/>
                              <w:bottom w:val="single" w:sz="4" w:space="0" w:color="000000"/>
                              <w:right w:val="single" w:sz="4" w:space="0" w:color="000000"/>
                            </w:tcBorders>
                            <w:shd w:val="clear" w:color="auto" w:fill="BFBFBF" w:themeFill="background1" w:themeFillShade="BF"/>
                          </w:tcPr>
                          <w:p w:rsidR="00035E18" w:rsidRDefault="00035E18">
                            <w:pPr>
                              <w:pStyle w:val="normalformulaire"/>
                              <w:snapToGrid w:val="0"/>
                              <w:jc w:val="center"/>
                              <w:rPr>
                                <w:color w:val="808080"/>
                                <w:sz w:val="14"/>
                              </w:rPr>
                            </w:pPr>
                          </w:p>
                        </w:tc>
                        <w:tc>
                          <w:tcPr>
                            <w:tcW w:w="3188" w:type="dxa"/>
                            <w:tcBorders>
                              <w:left w:val="single" w:sz="4" w:space="0" w:color="000000"/>
                              <w:bottom w:val="single" w:sz="4" w:space="0" w:color="000000"/>
                              <w:right w:val="single" w:sz="4" w:space="0" w:color="000000"/>
                            </w:tcBorders>
                            <w:vAlign w:val="center"/>
                          </w:tcPr>
                          <w:p w:rsidR="00035E18" w:rsidRDefault="00035E18" w:rsidP="000D0127">
                            <w:pPr>
                              <w:pStyle w:val="normalformulaire"/>
                              <w:snapToGrid w:val="0"/>
                              <w:jc w:val="center"/>
                              <w:rPr>
                                <w:color w:val="808080"/>
                                <w:sz w:val="14"/>
                              </w:rPr>
                            </w:pPr>
                          </w:p>
                        </w:tc>
                        <w:tc>
                          <w:tcPr>
                            <w:tcW w:w="2409" w:type="dxa"/>
                            <w:tcBorders>
                              <w:left w:val="single" w:sz="4" w:space="0" w:color="000000"/>
                              <w:bottom w:val="single" w:sz="4" w:space="0" w:color="000000"/>
                            </w:tcBorders>
                            <w:vAlign w:val="bottom"/>
                          </w:tcPr>
                          <w:p w:rsidR="00035E18" w:rsidRDefault="00035E18">
                            <w:pPr>
                              <w:pStyle w:val="normalformulaire"/>
                              <w:snapToGrid w:val="0"/>
                              <w:jc w:val="center"/>
                              <w:rPr>
                                <w:color w:val="808080"/>
                                <w:sz w:val="14"/>
                              </w:rPr>
                            </w:pPr>
                            <w:r>
                              <w:rPr>
                                <w:color w:val="808080"/>
                                <w:sz w:val="14"/>
                              </w:rPr>
                              <w:t>|__|__|__| |__|__|__|, |__|__|</w:t>
                            </w:r>
                          </w:p>
                        </w:tc>
                        <w:tc>
                          <w:tcPr>
                            <w:tcW w:w="695" w:type="dxa"/>
                            <w:tcBorders>
                              <w:left w:val="single" w:sz="4" w:space="0" w:color="000000"/>
                              <w:bottom w:val="single" w:sz="4" w:space="0" w:color="000000"/>
                            </w:tcBorders>
                            <w:vAlign w:val="center"/>
                          </w:tcPr>
                          <w:p w:rsidR="00035E18" w:rsidRDefault="00035E18">
                            <w:pPr>
                              <w:pStyle w:val="normalformulaire"/>
                              <w:snapToGrid w:val="0"/>
                              <w:jc w:val="center"/>
                              <w:rPr>
                                <w:rFonts w:ascii="Wingdings" w:hAnsi="Wingdings"/>
                              </w:rPr>
                            </w:pPr>
                            <w:r>
                              <w:rPr>
                                <w:rFonts w:ascii="Wingdings" w:hAnsi="Wingdings"/>
                              </w:rPr>
                              <w:t></w:t>
                            </w:r>
                          </w:p>
                        </w:tc>
                        <w:tc>
                          <w:tcPr>
                            <w:tcW w:w="2127" w:type="dxa"/>
                            <w:tcBorders>
                              <w:left w:val="single" w:sz="4" w:space="0" w:color="000000"/>
                              <w:bottom w:val="single" w:sz="4" w:space="0" w:color="000000"/>
                              <w:right w:val="single" w:sz="4" w:space="0" w:color="000000"/>
                            </w:tcBorders>
                            <w:vAlign w:val="center"/>
                          </w:tcPr>
                          <w:p w:rsidR="00035E18" w:rsidRDefault="00035E18">
                            <w:pPr>
                              <w:pStyle w:val="normalformulaire"/>
                              <w:snapToGrid w:val="0"/>
                              <w:jc w:val="center"/>
                            </w:pPr>
                          </w:p>
                        </w:tc>
                      </w:tr>
                      <w:tr w:rsidR="00035E18" w:rsidTr="00D23A8F">
                        <w:trPr>
                          <w:trHeight w:val="225"/>
                        </w:trPr>
                        <w:tc>
                          <w:tcPr>
                            <w:tcW w:w="1630" w:type="dxa"/>
                            <w:tcBorders>
                              <w:left w:val="single" w:sz="4" w:space="0" w:color="000000"/>
                              <w:bottom w:val="single" w:sz="4" w:space="0" w:color="000000"/>
                              <w:right w:val="single" w:sz="4" w:space="0" w:color="000000"/>
                            </w:tcBorders>
                            <w:shd w:val="clear" w:color="auto" w:fill="BFBFBF" w:themeFill="background1" w:themeFillShade="BF"/>
                          </w:tcPr>
                          <w:p w:rsidR="00035E18" w:rsidRDefault="00035E18">
                            <w:pPr>
                              <w:pStyle w:val="normalformulaire"/>
                              <w:snapToGrid w:val="0"/>
                              <w:jc w:val="center"/>
                              <w:rPr>
                                <w:color w:val="808080"/>
                                <w:sz w:val="14"/>
                              </w:rPr>
                            </w:pPr>
                          </w:p>
                        </w:tc>
                        <w:tc>
                          <w:tcPr>
                            <w:tcW w:w="3188" w:type="dxa"/>
                            <w:tcBorders>
                              <w:left w:val="single" w:sz="4" w:space="0" w:color="000000"/>
                              <w:bottom w:val="single" w:sz="4" w:space="0" w:color="000000"/>
                              <w:right w:val="single" w:sz="4" w:space="0" w:color="000000"/>
                            </w:tcBorders>
                            <w:vAlign w:val="center"/>
                          </w:tcPr>
                          <w:p w:rsidR="00035E18" w:rsidRDefault="00035E18" w:rsidP="000D0127">
                            <w:pPr>
                              <w:pStyle w:val="normalformulaire"/>
                              <w:snapToGrid w:val="0"/>
                              <w:jc w:val="center"/>
                              <w:rPr>
                                <w:color w:val="808080"/>
                                <w:sz w:val="14"/>
                              </w:rPr>
                            </w:pPr>
                          </w:p>
                        </w:tc>
                        <w:tc>
                          <w:tcPr>
                            <w:tcW w:w="2409" w:type="dxa"/>
                            <w:tcBorders>
                              <w:left w:val="single" w:sz="4" w:space="0" w:color="000000"/>
                              <w:bottom w:val="single" w:sz="4" w:space="0" w:color="000000"/>
                            </w:tcBorders>
                            <w:vAlign w:val="bottom"/>
                          </w:tcPr>
                          <w:p w:rsidR="00035E18" w:rsidRDefault="00035E18">
                            <w:pPr>
                              <w:pStyle w:val="normalformulaire"/>
                              <w:snapToGrid w:val="0"/>
                              <w:jc w:val="center"/>
                              <w:rPr>
                                <w:color w:val="808080"/>
                                <w:sz w:val="14"/>
                              </w:rPr>
                            </w:pPr>
                            <w:r>
                              <w:rPr>
                                <w:color w:val="808080"/>
                                <w:sz w:val="14"/>
                              </w:rPr>
                              <w:t>|__|__|__| |__|__|__|, |__|__|</w:t>
                            </w:r>
                          </w:p>
                        </w:tc>
                        <w:tc>
                          <w:tcPr>
                            <w:tcW w:w="695" w:type="dxa"/>
                            <w:tcBorders>
                              <w:left w:val="single" w:sz="4" w:space="0" w:color="000000"/>
                              <w:bottom w:val="single" w:sz="4" w:space="0" w:color="000000"/>
                            </w:tcBorders>
                            <w:vAlign w:val="center"/>
                          </w:tcPr>
                          <w:p w:rsidR="00035E18" w:rsidRDefault="00035E18">
                            <w:pPr>
                              <w:pStyle w:val="normalformulaire"/>
                              <w:snapToGrid w:val="0"/>
                              <w:jc w:val="center"/>
                              <w:rPr>
                                <w:rFonts w:ascii="Wingdings" w:hAnsi="Wingdings"/>
                              </w:rPr>
                            </w:pPr>
                            <w:r>
                              <w:rPr>
                                <w:rFonts w:ascii="Wingdings" w:hAnsi="Wingdings"/>
                              </w:rPr>
                              <w:t></w:t>
                            </w:r>
                          </w:p>
                        </w:tc>
                        <w:tc>
                          <w:tcPr>
                            <w:tcW w:w="2127" w:type="dxa"/>
                            <w:tcBorders>
                              <w:left w:val="single" w:sz="4" w:space="0" w:color="000000"/>
                              <w:bottom w:val="single" w:sz="4" w:space="0" w:color="000000"/>
                              <w:right w:val="single" w:sz="4" w:space="0" w:color="000000"/>
                            </w:tcBorders>
                            <w:vAlign w:val="center"/>
                          </w:tcPr>
                          <w:p w:rsidR="00035E18" w:rsidRDefault="00035E18">
                            <w:pPr>
                              <w:pStyle w:val="normalformulaire"/>
                              <w:snapToGrid w:val="0"/>
                              <w:jc w:val="center"/>
                            </w:pPr>
                          </w:p>
                        </w:tc>
                      </w:tr>
                      <w:tr w:rsidR="00035E18" w:rsidTr="00D23A8F">
                        <w:trPr>
                          <w:trHeight w:val="225"/>
                        </w:trPr>
                        <w:tc>
                          <w:tcPr>
                            <w:tcW w:w="1630" w:type="dxa"/>
                            <w:tcBorders>
                              <w:left w:val="single" w:sz="4" w:space="0" w:color="000000"/>
                              <w:bottom w:val="single" w:sz="4" w:space="0" w:color="000000"/>
                              <w:right w:val="single" w:sz="4" w:space="0" w:color="000000"/>
                            </w:tcBorders>
                            <w:shd w:val="clear" w:color="auto" w:fill="BFBFBF" w:themeFill="background1" w:themeFillShade="BF"/>
                          </w:tcPr>
                          <w:p w:rsidR="00035E18" w:rsidRDefault="00035E18">
                            <w:pPr>
                              <w:pStyle w:val="normalformulaire"/>
                              <w:snapToGrid w:val="0"/>
                              <w:jc w:val="center"/>
                              <w:rPr>
                                <w:color w:val="808080"/>
                                <w:sz w:val="14"/>
                              </w:rPr>
                            </w:pPr>
                          </w:p>
                        </w:tc>
                        <w:tc>
                          <w:tcPr>
                            <w:tcW w:w="3188" w:type="dxa"/>
                            <w:tcBorders>
                              <w:left w:val="single" w:sz="4" w:space="0" w:color="000000"/>
                              <w:bottom w:val="single" w:sz="4" w:space="0" w:color="000000"/>
                              <w:right w:val="single" w:sz="4" w:space="0" w:color="000000"/>
                            </w:tcBorders>
                            <w:vAlign w:val="center"/>
                          </w:tcPr>
                          <w:p w:rsidR="00035E18" w:rsidRDefault="00035E18" w:rsidP="000D0127">
                            <w:pPr>
                              <w:pStyle w:val="normalformulaire"/>
                              <w:snapToGrid w:val="0"/>
                              <w:jc w:val="center"/>
                              <w:rPr>
                                <w:color w:val="808080"/>
                                <w:sz w:val="14"/>
                              </w:rPr>
                            </w:pPr>
                          </w:p>
                        </w:tc>
                        <w:tc>
                          <w:tcPr>
                            <w:tcW w:w="2409" w:type="dxa"/>
                            <w:tcBorders>
                              <w:left w:val="single" w:sz="4" w:space="0" w:color="000000"/>
                              <w:bottom w:val="single" w:sz="4" w:space="0" w:color="000000"/>
                            </w:tcBorders>
                            <w:vAlign w:val="bottom"/>
                          </w:tcPr>
                          <w:p w:rsidR="00035E18" w:rsidRDefault="00035E18">
                            <w:pPr>
                              <w:pStyle w:val="normalformulaire"/>
                              <w:snapToGrid w:val="0"/>
                              <w:jc w:val="center"/>
                              <w:rPr>
                                <w:color w:val="808080"/>
                                <w:sz w:val="14"/>
                              </w:rPr>
                            </w:pPr>
                            <w:r>
                              <w:rPr>
                                <w:color w:val="808080"/>
                                <w:sz w:val="14"/>
                              </w:rPr>
                              <w:t>|__|__|__| |__|__|__|, |__|__|</w:t>
                            </w:r>
                          </w:p>
                        </w:tc>
                        <w:tc>
                          <w:tcPr>
                            <w:tcW w:w="695" w:type="dxa"/>
                            <w:tcBorders>
                              <w:left w:val="single" w:sz="4" w:space="0" w:color="000000"/>
                              <w:bottom w:val="single" w:sz="4" w:space="0" w:color="000000"/>
                            </w:tcBorders>
                            <w:vAlign w:val="center"/>
                          </w:tcPr>
                          <w:p w:rsidR="00035E18" w:rsidRDefault="00035E18">
                            <w:pPr>
                              <w:pStyle w:val="normalformulaire"/>
                              <w:snapToGrid w:val="0"/>
                              <w:jc w:val="center"/>
                              <w:rPr>
                                <w:rFonts w:ascii="Wingdings" w:hAnsi="Wingdings"/>
                              </w:rPr>
                            </w:pPr>
                            <w:r>
                              <w:rPr>
                                <w:rFonts w:ascii="Wingdings" w:hAnsi="Wingdings"/>
                              </w:rPr>
                              <w:t></w:t>
                            </w:r>
                          </w:p>
                        </w:tc>
                        <w:tc>
                          <w:tcPr>
                            <w:tcW w:w="2127" w:type="dxa"/>
                            <w:tcBorders>
                              <w:left w:val="single" w:sz="4" w:space="0" w:color="000000"/>
                              <w:bottom w:val="single" w:sz="4" w:space="0" w:color="000000"/>
                              <w:right w:val="single" w:sz="4" w:space="0" w:color="000000"/>
                            </w:tcBorders>
                            <w:vAlign w:val="center"/>
                          </w:tcPr>
                          <w:p w:rsidR="00035E18" w:rsidRDefault="00035E18">
                            <w:pPr>
                              <w:pStyle w:val="normalformulaire"/>
                              <w:snapToGrid w:val="0"/>
                              <w:jc w:val="center"/>
                            </w:pPr>
                          </w:p>
                        </w:tc>
                      </w:tr>
                      <w:tr w:rsidR="00035E18" w:rsidTr="007D28A9">
                        <w:trPr>
                          <w:trHeight w:val="301"/>
                        </w:trPr>
                        <w:tc>
                          <w:tcPr>
                            <w:tcW w:w="1630" w:type="dxa"/>
                            <w:tcBorders>
                              <w:left w:val="single" w:sz="4" w:space="0" w:color="000000"/>
                              <w:bottom w:val="single" w:sz="4" w:space="0" w:color="000000"/>
                              <w:right w:val="single" w:sz="4" w:space="0" w:color="000000"/>
                            </w:tcBorders>
                            <w:shd w:val="clear" w:color="auto" w:fill="BFBFBF" w:themeFill="background1" w:themeFillShade="BF"/>
                          </w:tcPr>
                          <w:p w:rsidR="00035E18" w:rsidRDefault="00035E18">
                            <w:pPr>
                              <w:pStyle w:val="normalformulaire"/>
                              <w:snapToGrid w:val="0"/>
                              <w:jc w:val="center"/>
                              <w:rPr>
                                <w:color w:val="808080"/>
                                <w:sz w:val="14"/>
                              </w:rPr>
                            </w:pPr>
                          </w:p>
                        </w:tc>
                        <w:tc>
                          <w:tcPr>
                            <w:tcW w:w="3188" w:type="dxa"/>
                            <w:tcBorders>
                              <w:left w:val="single" w:sz="4" w:space="0" w:color="000000"/>
                              <w:bottom w:val="single" w:sz="4" w:space="0" w:color="000000"/>
                              <w:right w:val="single" w:sz="4" w:space="0" w:color="000000"/>
                            </w:tcBorders>
                            <w:vAlign w:val="center"/>
                          </w:tcPr>
                          <w:p w:rsidR="00035E18" w:rsidRPr="005265E5" w:rsidRDefault="00035E18" w:rsidP="000D0127">
                            <w:pPr>
                              <w:pStyle w:val="normalformulaire"/>
                              <w:snapToGrid w:val="0"/>
                              <w:jc w:val="center"/>
                              <w:rPr>
                                <w:b/>
                              </w:rPr>
                            </w:pPr>
                            <w:r w:rsidRPr="005265E5">
                              <w:rPr>
                                <w:b/>
                              </w:rPr>
                              <w:t>TOTAL des dépenses prévues</w:t>
                            </w:r>
                          </w:p>
                        </w:tc>
                        <w:tc>
                          <w:tcPr>
                            <w:tcW w:w="2409" w:type="dxa"/>
                            <w:tcBorders>
                              <w:left w:val="single" w:sz="4" w:space="0" w:color="000000"/>
                              <w:bottom w:val="single" w:sz="4" w:space="0" w:color="000000"/>
                            </w:tcBorders>
                            <w:vAlign w:val="center"/>
                          </w:tcPr>
                          <w:p w:rsidR="00035E18" w:rsidRDefault="00035E18" w:rsidP="007D28A9">
                            <w:pPr>
                              <w:pStyle w:val="normalformulaire"/>
                              <w:snapToGrid w:val="0"/>
                              <w:jc w:val="center"/>
                              <w:rPr>
                                <w:color w:val="808080"/>
                                <w:sz w:val="14"/>
                              </w:rPr>
                            </w:pPr>
                            <w:r>
                              <w:rPr>
                                <w:color w:val="808080"/>
                                <w:sz w:val="14"/>
                              </w:rPr>
                              <w:t>|__|__|__| |__|__|__|, |__|__|</w:t>
                            </w:r>
                          </w:p>
                        </w:tc>
                        <w:tc>
                          <w:tcPr>
                            <w:tcW w:w="695" w:type="dxa"/>
                            <w:tcBorders>
                              <w:left w:val="single" w:sz="4" w:space="0" w:color="000000"/>
                              <w:bottom w:val="single" w:sz="4" w:space="0" w:color="000000"/>
                            </w:tcBorders>
                            <w:shd w:val="clear" w:color="auto" w:fill="C0C0C0"/>
                            <w:vAlign w:val="center"/>
                          </w:tcPr>
                          <w:p w:rsidR="00035E18" w:rsidRDefault="00035E18">
                            <w:pPr>
                              <w:pStyle w:val="normalformulaire"/>
                              <w:snapToGrid w:val="0"/>
                              <w:jc w:val="center"/>
                            </w:pPr>
                          </w:p>
                        </w:tc>
                        <w:tc>
                          <w:tcPr>
                            <w:tcW w:w="2127" w:type="dxa"/>
                            <w:tcBorders>
                              <w:left w:val="single" w:sz="4" w:space="0" w:color="000000"/>
                              <w:bottom w:val="single" w:sz="4" w:space="0" w:color="000000"/>
                              <w:right w:val="single" w:sz="4" w:space="0" w:color="000000"/>
                            </w:tcBorders>
                            <w:shd w:val="clear" w:color="auto" w:fill="C0C0C0"/>
                            <w:vAlign w:val="center"/>
                          </w:tcPr>
                          <w:p w:rsidR="00035E18" w:rsidRDefault="00035E18">
                            <w:pPr>
                              <w:pStyle w:val="normalformulaire"/>
                              <w:snapToGrid w:val="0"/>
                              <w:jc w:val="center"/>
                            </w:pPr>
                          </w:p>
                        </w:tc>
                      </w:tr>
                    </w:tbl>
                    <w:p w:rsidR="00035E18" w:rsidRPr="00D23A8F" w:rsidRDefault="00035E18" w:rsidP="00406A09">
                      <w:pPr>
                        <w:pStyle w:val="normalformulaire"/>
                        <w:rPr>
                          <w:sz w:val="10"/>
                          <w:szCs w:val="10"/>
                        </w:rPr>
                      </w:pPr>
                    </w:p>
                    <w:p w:rsidR="00035E18" w:rsidRPr="00D23A8F" w:rsidRDefault="00035E18" w:rsidP="00D23A8F">
                      <w:pPr>
                        <w:pStyle w:val="normalformulaire"/>
                        <w:numPr>
                          <w:ilvl w:val="0"/>
                          <w:numId w:val="15"/>
                        </w:numPr>
                        <w:rPr>
                          <w:i/>
                        </w:rPr>
                      </w:pPr>
                      <w:r w:rsidRPr="00D23A8F">
                        <w:rPr>
                          <w:i/>
                        </w:rPr>
                        <w:t>La DRAAF complète avec le code du poste correspondant à la dépense :</w:t>
                      </w:r>
                    </w:p>
                    <w:p w:rsidR="00035E18" w:rsidRPr="00D23A8F" w:rsidRDefault="00035E18" w:rsidP="005265E5">
                      <w:pPr>
                        <w:pStyle w:val="normalformulaire"/>
                        <w:rPr>
                          <w:i/>
                        </w:rPr>
                      </w:pPr>
                      <w:r w:rsidRPr="00D23A8F">
                        <w:rPr>
                          <w:i/>
                        </w:rPr>
                        <w:t>A1 : Matériel d'abattage - machines combinées d'abattage et de façonnage</w:t>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A83DEA">
                        <w:rPr>
                          <w:i/>
                        </w:rPr>
                        <w:t>D1 : Matériel de débardage – porteurs</w:t>
                      </w:r>
                    </w:p>
                    <w:p w:rsidR="00035E18" w:rsidRPr="00D23A8F" w:rsidRDefault="00035E18" w:rsidP="005265E5">
                      <w:pPr>
                        <w:pStyle w:val="normalformulaire"/>
                        <w:rPr>
                          <w:i/>
                        </w:rPr>
                      </w:pPr>
                      <w:r w:rsidRPr="00D23A8F">
                        <w:rPr>
                          <w:i/>
                        </w:rPr>
                        <w:t>A2 : Matériel d'abattage - têtes d'abattage</w:t>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A83DEA">
                        <w:rPr>
                          <w:i/>
                        </w:rPr>
                        <w:t xml:space="preserve">D2 : Matériel de débardage – </w:t>
                      </w:r>
                      <w:proofErr w:type="spellStart"/>
                      <w:r w:rsidRPr="00A83DEA">
                        <w:rPr>
                          <w:i/>
                        </w:rPr>
                        <w:t>débusqueurs</w:t>
                      </w:r>
                      <w:proofErr w:type="spellEnd"/>
                      <w:r w:rsidRPr="00A83DEA">
                        <w:rPr>
                          <w:i/>
                        </w:rPr>
                        <w:tab/>
                      </w:r>
                      <w:r w:rsidRPr="00A83DEA">
                        <w:rPr>
                          <w:i/>
                        </w:rPr>
                        <w:tab/>
                      </w:r>
                    </w:p>
                    <w:p w:rsidR="00035E18" w:rsidRDefault="00035E18" w:rsidP="00A83DEA">
                      <w:pPr>
                        <w:pStyle w:val="normalformulaire"/>
                        <w:rPr>
                          <w:i/>
                        </w:rPr>
                      </w:pPr>
                      <w:r w:rsidRPr="00D23A8F">
                        <w:rPr>
                          <w:i/>
                        </w:rPr>
                        <w:t>A3 : Matériel d'abattage - autre matériel d'abattage</w:t>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sidRPr="00D23A8F">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D23A8F">
                        <w:rPr>
                          <w:i/>
                        </w:rPr>
                        <w:tab/>
                      </w:r>
                      <w:r w:rsidRPr="00D23A8F">
                        <w:rPr>
                          <w:i/>
                        </w:rPr>
                        <w:tab/>
                      </w:r>
                      <w:r w:rsidRPr="00A83DEA">
                        <w:rPr>
                          <w:i/>
                        </w:rPr>
                        <w:t>D3 : Matériel de débardage - équipements de débardage</w:t>
                      </w:r>
                    </w:p>
                    <w:p w:rsidR="00035E18" w:rsidRPr="00A83DEA" w:rsidRDefault="00035E18" w:rsidP="00A83DEA">
                      <w:pPr>
                        <w:pStyle w:val="normalformulaire"/>
                        <w:rPr>
                          <w:i/>
                        </w:rPr>
                      </w:pPr>
                      <w:r w:rsidRPr="00A83DEA">
                        <w:rPr>
                          <w:i/>
                        </w:rPr>
                        <w:t>B : Matériel de broyage de plaquettes forestières - broyeur à plaquettes</w:t>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A83DEA">
                        <w:rPr>
                          <w:i/>
                        </w:rPr>
                        <w:t>D4 : Matériel de débardage - câbles aériens de débardage</w:t>
                      </w:r>
                    </w:p>
                    <w:p w:rsidR="00035E18" w:rsidRPr="00D23A8F" w:rsidRDefault="00035E18" w:rsidP="00406A09">
                      <w:pPr>
                        <w:pStyle w:val="normalformulaire"/>
                        <w:rPr>
                          <w:i/>
                        </w:rPr>
                      </w:pPr>
                      <w:r w:rsidRPr="00D23A8F">
                        <w:rPr>
                          <w:i/>
                        </w:rPr>
                        <w:t>F </w:t>
                      </w:r>
                      <w:proofErr w:type="gramStart"/>
                      <w:r w:rsidRPr="00D23A8F">
                        <w:rPr>
                          <w:i/>
                        </w:rPr>
                        <w:t>:Matériel</w:t>
                      </w:r>
                      <w:proofErr w:type="gramEnd"/>
                      <w:r w:rsidRPr="00D23A8F">
                        <w:rPr>
                          <w:i/>
                        </w:rPr>
                        <w:t xml:space="preserve"> de façonnage de bûches</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A83DEA">
                        <w:rPr>
                          <w:i/>
                        </w:rPr>
                        <w:t>D5 : Matériel de débardage - autre matériel de débardage</w:t>
                      </w:r>
                    </w:p>
                    <w:p w:rsidR="00035E18" w:rsidRPr="00D23A8F" w:rsidRDefault="00035E18" w:rsidP="00406A09">
                      <w:pPr>
                        <w:pStyle w:val="normalformulaire"/>
                        <w:rPr>
                          <w:i/>
                        </w:rPr>
                      </w:pPr>
                      <w:r w:rsidRPr="00D23A8F">
                        <w:rPr>
                          <w:i/>
                        </w:rPr>
                        <w:t>I : Matériels informatiques embarqués et logiciels</w:t>
                      </w:r>
                    </w:p>
                    <w:p w:rsidR="00035E18" w:rsidRDefault="00035E18" w:rsidP="00406A09">
                      <w:pPr>
                        <w:pStyle w:val="normalformulaire"/>
                        <w:rPr>
                          <w:sz w:val="4"/>
                        </w:rPr>
                      </w:pPr>
                    </w:p>
                  </w:txbxContent>
                </v:textbox>
              </v:shape>
            </w:pict>
          </mc:Fallback>
        </mc:AlternateContent>
      </w:r>
    </w:p>
    <w:p w:rsidR="00E118E2" w:rsidRDefault="00E118E2" w:rsidP="00406A09">
      <w:pPr>
        <w:suppressAutoHyphens/>
        <w:jc w:val="both"/>
        <w:rPr>
          <w:rFonts w:asciiTheme="minorHAnsi" w:hAnsiTheme="minorHAnsi"/>
          <w:sz w:val="16"/>
          <w:szCs w:val="24"/>
          <w:lang w:eastAsia="ar-SA"/>
        </w:rPr>
      </w:pPr>
    </w:p>
    <w:p w:rsidR="00E118E2" w:rsidRDefault="00E118E2" w:rsidP="00406A09">
      <w:pPr>
        <w:suppressAutoHyphens/>
        <w:jc w:val="both"/>
        <w:rPr>
          <w:rFonts w:asciiTheme="minorHAnsi" w:hAnsiTheme="minorHAnsi"/>
          <w:sz w:val="16"/>
          <w:szCs w:val="24"/>
          <w:lang w:eastAsia="ar-SA"/>
        </w:rPr>
      </w:pPr>
    </w:p>
    <w:p w:rsidR="00E118E2" w:rsidRDefault="00E118E2" w:rsidP="00406A09">
      <w:pPr>
        <w:suppressAutoHyphens/>
        <w:jc w:val="both"/>
        <w:rPr>
          <w:rFonts w:asciiTheme="minorHAnsi" w:hAnsiTheme="minorHAnsi"/>
          <w:sz w:val="16"/>
          <w:szCs w:val="24"/>
          <w:lang w:eastAsia="ar-SA"/>
        </w:rPr>
      </w:pPr>
    </w:p>
    <w:p w:rsidR="00E118E2" w:rsidRDefault="00E118E2" w:rsidP="00406A09">
      <w:pPr>
        <w:suppressAutoHyphens/>
        <w:jc w:val="both"/>
        <w:rPr>
          <w:rFonts w:asciiTheme="minorHAnsi" w:hAnsiTheme="minorHAnsi"/>
          <w:sz w:val="16"/>
          <w:szCs w:val="24"/>
          <w:lang w:eastAsia="ar-SA"/>
        </w:rPr>
      </w:pPr>
    </w:p>
    <w:p w:rsidR="00E118E2" w:rsidRDefault="00E118E2" w:rsidP="00406A09">
      <w:pPr>
        <w:suppressAutoHyphens/>
        <w:jc w:val="both"/>
        <w:rPr>
          <w:rFonts w:asciiTheme="minorHAnsi" w:hAnsiTheme="minorHAnsi"/>
          <w:sz w:val="16"/>
          <w:szCs w:val="24"/>
          <w:lang w:eastAsia="ar-SA"/>
        </w:rPr>
      </w:pPr>
    </w:p>
    <w:p w:rsidR="00406A09" w:rsidRDefault="00406A09" w:rsidP="00406A09">
      <w:pPr>
        <w:suppressAutoHyphens/>
        <w:jc w:val="both"/>
        <w:rPr>
          <w:rFonts w:asciiTheme="minorHAnsi" w:hAnsiTheme="minorHAnsi"/>
          <w:sz w:val="16"/>
          <w:szCs w:val="24"/>
          <w:lang w:eastAsia="ar-SA"/>
        </w:rPr>
      </w:pPr>
    </w:p>
    <w:p w:rsidR="00A83DEA" w:rsidRDefault="00A83DEA" w:rsidP="00406A09">
      <w:pPr>
        <w:suppressAutoHyphens/>
        <w:jc w:val="both"/>
        <w:rPr>
          <w:rFonts w:asciiTheme="minorHAnsi" w:hAnsiTheme="minorHAnsi"/>
          <w:sz w:val="16"/>
          <w:szCs w:val="24"/>
          <w:lang w:eastAsia="ar-SA"/>
        </w:rPr>
      </w:pPr>
    </w:p>
    <w:p w:rsidR="00A83DEA" w:rsidRPr="008B41AB" w:rsidRDefault="00A83DEA" w:rsidP="00406A09">
      <w:pPr>
        <w:suppressAutoHyphens/>
        <w:jc w:val="both"/>
        <w:rPr>
          <w:rFonts w:asciiTheme="minorHAnsi" w:hAnsiTheme="minorHAnsi"/>
          <w:sz w:val="16"/>
          <w:szCs w:val="24"/>
          <w:lang w:eastAsia="ar-SA"/>
        </w:rPr>
      </w:pPr>
    </w:p>
    <w:p w:rsidR="00406A09" w:rsidRPr="008B41AB" w:rsidRDefault="00406A09" w:rsidP="00406A09">
      <w:pPr>
        <w:suppressAutoHyphens/>
        <w:jc w:val="both"/>
        <w:rPr>
          <w:rFonts w:asciiTheme="minorHAnsi" w:hAnsiTheme="minorHAnsi"/>
          <w:sz w:val="16"/>
          <w:szCs w:val="24"/>
          <w:lang w:eastAsia="ar-SA"/>
        </w:rPr>
      </w:pPr>
    </w:p>
    <w:p w:rsidR="00406A09" w:rsidRPr="008B41AB" w:rsidRDefault="00406A09" w:rsidP="00406A09">
      <w:pPr>
        <w:suppressAutoHyphens/>
        <w:jc w:val="both"/>
        <w:rPr>
          <w:rFonts w:asciiTheme="minorHAnsi" w:hAnsiTheme="minorHAnsi"/>
          <w:sz w:val="16"/>
          <w:szCs w:val="24"/>
          <w:lang w:eastAsia="ar-SA"/>
        </w:rPr>
      </w:pPr>
    </w:p>
    <w:p w:rsidR="00406A09" w:rsidRPr="008B41AB" w:rsidRDefault="00406A09" w:rsidP="00406A09">
      <w:pPr>
        <w:suppressAutoHyphens/>
        <w:jc w:val="both"/>
        <w:rPr>
          <w:rFonts w:asciiTheme="minorHAnsi" w:hAnsiTheme="minorHAnsi"/>
          <w:sz w:val="16"/>
          <w:szCs w:val="24"/>
          <w:lang w:eastAsia="ar-SA"/>
        </w:rPr>
      </w:pPr>
    </w:p>
    <w:p w:rsidR="00406A09" w:rsidRPr="008B41AB" w:rsidRDefault="00406A09" w:rsidP="00406A09">
      <w:pPr>
        <w:suppressAutoHyphens/>
        <w:jc w:val="both"/>
        <w:rPr>
          <w:rFonts w:asciiTheme="minorHAnsi" w:hAnsiTheme="minorHAnsi"/>
          <w:sz w:val="16"/>
          <w:szCs w:val="24"/>
          <w:lang w:eastAsia="ar-SA"/>
        </w:rPr>
      </w:pPr>
    </w:p>
    <w:p w:rsidR="00406A09" w:rsidRPr="008B41AB" w:rsidRDefault="00406A09" w:rsidP="00406A09">
      <w:pPr>
        <w:suppressAutoHyphens/>
        <w:jc w:val="both"/>
        <w:rPr>
          <w:rFonts w:asciiTheme="minorHAnsi" w:hAnsiTheme="minorHAnsi"/>
          <w:sz w:val="16"/>
          <w:szCs w:val="24"/>
          <w:lang w:eastAsia="ar-SA"/>
        </w:rPr>
      </w:pPr>
    </w:p>
    <w:p w:rsidR="00406A09" w:rsidRPr="008B41AB" w:rsidRDefault="00406A09" w:rsidP="00406A09">
      <w:pPr>
        <w:suppressAutoHyphens/>
        <w:jc w:val="both"/>
        <w:rPr>
          <w:rFonts w:asciiTheme="minorHAnsi" w:hAnsiTheme="minorHAnsi"/>
          <w:sz w:val="16"/>
          <w:szCs w:val="24"/>
          <w:lang w:eastAsia="ar-SA"/>
        </w:rPr>
      </w:pPr>
    </w:p>
    <w:p w:rsidR="00406A09" w:rsidRPr="008B41AB" w:rsidRDefault="00406A09" w:rsidP="00406A09">
      <w:pPr>
        <w:suppressAutoHyphens/>
        <w:jc w:val="both"/>
        <w:rPr>
          <w:rFonts w:asciiTheme="minorHAnsi" w:hAnsiTheme="minorHAnsi"/>
          <w:sz w:val="16"/>
          <w:szCs w:val="24"/>
          <w:lang w:eastAsia="ar-SA"/>
        </w:rPr>
      </w:pPr>
    </w:p>
    <w:p w:rsidR="00406A09" w:rsidRPr="008B41AB" w:rsidRDefault="00406A09" w:rsidP="00406A09">
      <w:pPr>
        <w:suppressAutoHyphens/>
        <w:jc w:val="both"/>
        <w:rPr>
          <w:rFonts w:asciiTheme="minorHAnsi" w:hAnsiTheme="minorHAnsi"/>
          <w:sz w:val="16"/>
          <w:szCs w:val="24"/>
          <w:lang w:eastAsia="ar-SA"/>
        </w:rPr>
      </w:pPr>
    </w:p>
    <w:p w:rsidR="00406A09" w:rsidRDefault="00406A09" w:rsidP="00763B0F">
      <w:pPr>
        <w:suppressAutoHyphens/>
        <w:jc w:val="both"/>
        <w:rPr>
          <w:rFonts w:asciiTheme="minorHAnsi" w:hAnsiTheme="minorHAnsi"/>
          <w:sz w:val="16"/>
          <w:szCs w:val="24"/>
          <w:lang w:eastAsia="ar-SA"/>
        </w:rPr>
      </w:pPr>
    </w:p>
    <w:p w:rsidR="00406A09" w:rsidRDefault="00406A09" w:rsidP="00763B0F">
      <w:pPr>
        <w:suppressAutoHyphens/>
        <w:jc w:val="both"/>
        <w:rPr>
          <w:rFonts w:asciiTheme="minorHAnsi" w:hAnsiTheme="minorHAnsi"/>
          <w:sz w:val="16"/>
          <w:szCs w:val="24"/>
          <w:lang w:eastAsia="ar-SA"/>
        </w:rPr>
      </w:pPr>
    </w:p>
    <w:p w:rsidR="00A83DEA" w:rsidRDefault="00A83DEA" w:rsidP="00A83DEA">
      <w:pPr>
        <w:keepNext/>
        <w:suppressAutoHyphens/>
        <w:spacing w:before="60"/>
        <w:jc w:val="both"/>
        <w:outlineLvl w:val="6"/>
        <w:rPr>
          <w:rFonts w:asciiTheme="minorHAnsi" w:hAnsiTheme="minorHAnsi"/>
          <w:b/>
          <w:color w:val="FFFFFF"/>
          <w:sz w:val="22"/>
          <w:szCs w:val="22"/>
          <w:shd w:val="clear" w:color="auto" w:fill="008080"/>
          <w:lang w:eastAsia="ar-SA"/>
        </w:rPr>
      </w:pPr>
      <w:r>
        <w:rPr>
          <w:rFonts w:asciiTheme="minorHAnsi" w:hAnsiTheme="minorHAnsi"/>
          <w:b/>
          <w:color w:val="FFFFFF"/>
          <w:sz w:val="22"/>
          <w:szCs w:val="22"/>
          <w:shd w:val="clear" w:color="auto" w:fill="008080"/>
          <w:lang w:eastAsia="ar-SA"/>
        </w:rPr>
        <w:t>PLAN DE FINANCEMENT PREVISIONNEL DU PROJET</w:t>
      </w:r>
      <w:r w:rsidRPr="00F03F1F">
        <w:rPr>
          <w:rFonts w:asciiTheme="minorHAnsi" w:hAnsiTheme="minorHAnsi"/>
          <w:b/>
          <w:color w:val="FFFFFF"/>
          <w:sz w:val="22"/>
          <w:szCs w:val="22"/>
          <w:shd w:val="clear" w:color="auto" w:fill="008080"/>
          <w:lang w:eastAsia="ar-SA"/>
        </w:rPr>
        <w:t xml:space="preserve"> </w:t>
      </w:r>
    </w:p>
    <w:p w:rsidR="00E118E2" w:rsidRDefault="00C65B13" w:rsidP="00A83DEA">
      <w:pPr>
        <w:keepNext/>
        <w:suppressAutoHyphens/>
        <w:spacing w:before="60"/>
        <w:jc w:val="both"/>
        <w:outlineLvl w:val="6"/>
        <w:rPr>
          <w:rFonts w:asciiTheme="minorHAnsi" w:hAnsiTheme="minorHAnsi"/>
          <w:b/>
          <w:color w:val="FFFFFF"/>
          <w:sz w:val="22"/>
          <w:szCs w:val="22"/>
          <w:shd w:val="clear" w:color="auto" w:fill="008080"/>
          <w:lang w:eastAsia="ar-SA"/>
        </w:rPr>
      </w:pPr>
      <w:r>
        <w:rPr>
          <w:rFonts w:asciiTheme="minorHAnsi" w:hAnsiTheme="minorHAnsi"/>
          <w:noProof/>
          <w:sz w:val="16"/>
          <w:szCs w:val="24"/>
        </w:rPr>
        <mc:AlternateContent>
          <mc:Choice Requires="wps">
            <w:drawing>
              <wp:anchor distT="0" distB="0" distL="114935" distR="114935" simplePos="0" relativeHeight="251683840" behindDoc="0" locked="0" layoutInCell="1" allowOverlap="1" wp14:anchorId="34324D31" wp14:editId="08C82AB8">
                <wp:simplePos x="0" y="0"/>
                <wp:positionH relativeFrom="column">
                  <wp:posOffset>33655</wp:posOffset>
                </wp:positionH>
                <wp:positionV relativeFrom="paragraph">
                  <wp:posOffset>116205</wp:posOffset>
                </wp:positionV>
                <wp:extent cx="6632575" cy="2124075"/>
                <wp:effectExtent l="0" t="0" r="15875" b="2857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2124075"/>
                        </a:xfrm>
                        <a:prstGeom prst="rect">
                          <a:avLst/>
                        </a:prstGeom>
                        <a:solidFill>
                          <a:srgbClr val="FFFFFF">
                            <a:alpha val="0"/>
                          </a:srgbClr>
                        </a:solidFill>
                        <a:ln w="6350">
                          <a:solidFill>
                            <a:srgbClr val="000000"/>
                          </a:solidFill>
                          <a:miter lim="800000"/>
                          <a:headEnd/>
                          <a:tailEnd/>
                        </a:ln>
                      </wps:spPr>
                      <wps:txbx>
                        <w:txbxContent>
                          <w:tbl>
                            <w:tblPr>
                              <w:tblW w:w="0" w:type="auto"/>
                              <w:tblInd w:w="1130" w:type="dxa"/>
                              <w:tblLayout w:type="fixed"/>
                              <w:tblCellMar>
                                <w:left w:w="70" w:type="dxa"/>
                                <w:right w:w="70" w:type="dxa"/>
                              </w:tblCellMar>
                              <w:tblLook w:val="0000" w:firstRow="0" w:lastRow="0" w:firstColumn="0" w:lastColumn="0" w:noHBand="0" w:noVBand="0"/>
                            </w:tblPr>
                            <w:tblGrid>
                              <w:gridCol w:w="3919"/>
                              <w:gridCol w:w="3965"/>
                            </w:tblGrid>
                            <w:tr w:rsidR="00035E18" w:rsidTr="00D23A8F">
                              <w:trPr>
                                <w:trHeight w:val="246"/>
                              </w:trPr>
                              <w:tc>
                                <w:tcPr>
                                  <w:tcW w:w="3919" w:type="dxa"/>
                                  <w:tcBorders>
                                    <w:top w:val="single" w:sz="4" w:space="0" w:color="000000"/>
                                    <w:left w:val="single" w:sz="4" w:space="0" w:color="000000"/>
                                    <w:bottom w:val="single" w:sz="4" w:space="0" w:color="000000"/>
                                  </w:tcBorders>
                                  <w:shd w:val="clear" w:color="auto" w:fill="C0C0C0"/>
                                  <w:vAlign w:val="center"/>
                                </w:tcPr>
                                <w:p w:rsidR="00035E18" w:rsidRDefault="00035E18">
                                  <w:pPr>
                                    <w:pStyle w:val="normalformulaire"/>
                                    <w:snapToGrid w:val="0"/>
                                    <w:spacing w:before="60" w:after="60"/>
                                    <w:jc w:val="center"/>
                                    <w:rPr>
                                      <w:b/>
                                      <w:bCs/>
                                    </w:rPr>
                                  </w:pPr>
                                  <w:r>
                                    <w:rPr>
                                      <w:b/>
                                      <w:bCs/>
                                    </w:rPr>
                                    <w:t>Financement du projet</w:t>
                                  </w:r>
                                </w:p>
                              </w:tc>
                              <w:tc>
                                <w:tcPr>
                                  <w:tcW w:w="396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35E18" w:rsidRDefault="00035E18">
                                  <w:pPr>
                                    <w:pStyle w:val="normalformulaire"/>
                                    <w:snapToGrid w:val="0"/>
                                    <w:spacing w:before="60" w:after="60"/>
                                    <w:jc w:val="center"/>
                                    <w:rPr>
                                      <w:b/>
                                      <w:bCs/>
                                    </w:rPr>
                                  </w:pPr>
                                  <w:r>
                                    <w:rPr>
                                      <w:b/>
                                      <w:bCs/>
                                    </w:rPr>
                                    <w:t>Montant HT en €</w:t>
                                  </w:r>
                                </w:p>
                              </w:tc>
                            </w:tr>
                            <w:tr w:rsidR="00035E18" w:rsidTr="00D23A8F">
                              <w:trPr>
                                <w:trHeight w:val="274"/>
                              </w:trPr>
                              <w:tc>
                                <w:tcPr>
                                  <w:tcW w:w="3919" w:type="dxa"/>
                                  <w:tcBorders>
                                    <w:left w:val="single" w:sz="4" w:space="0" w:color="000000"/>
                                    <w:bottom w:val="single" w:sz="4" w:space="0" w:color="000000"/>
                                  </w:tcBorders>
                                  <w:vAlign w:val="center"/>
                                </w:tcPr>
                                <w:p w:rsidR="00035E18" w:rsidRDefault="00035E18" w:rsidP="002312C9">
                                  <w:pPr>
                                    <w:pStyle w:val="normalformulaire"/>
                                    <w:snapToGrid w:val="0"/>
                                    <w:jc w:val="left"/>
                                  </w:pPr>
                                  <w:r>
                                    <w:rPr>
                                      <w:b/>
                                      <w:bCs/>
                                    </w:rPr>
                                    <w:t xml:space="preserve">Etat + FEADER ou Conseil Régional + FEADER </w:t>
                                  </w:r>
                                </w:p>
                                <w:p w:rsidR="00035E18" w:rsidRDefault="00035E18" w:rsidP="002312C9">
                                  <w:pPr>
                                    <w:pStyle w:val="normalformulaire"/>
                                    <w:snapToGrid w:val="0"/>
                                    <w:jc w:val="left"/>
                                    <w:rPr>
                                      <w:b/>
                                      <w:bCs/>
                                    </w:rPr>
                                  </w:pPr>
                                </w:p>
                              </w:tc>
                              <w:tc>
                                <w:tcPr>
                                  <w:tcW w:w="3965" w:type="dxa"/>
                                  <w:tcBorders>
                                    <w:left w:val="single" w:sz="4" w:space="0" w:color="000000"/>
                                    <w:bottom w:val="single" w:sz="4" w:space="0" w:color="000000"/>
                                    <w:right w:val="single" w:sz="4" w:space="0" w:color="000000"/>
                                  </w:tcBorders>
                                  <w:vAlign w:val="center"/>
                                </w:tcPr>
                                <w:p w:rsidR="00035E18" w:rsidRDefault="00035E18">
                                  <w:pPr>
                                    <w:pStyle w:val="normalformulaire"/>
                                    <w:snapToGrid w:val="0"/>
                                    <w:jc w:val="center"/>
                                    <w:rPr>
                                      <w:color w:val="808080"/>
                                    </w:rPr>
                                  </w:pPr>
                                  <w:r>
                                    <w:rPr>
                                      <w:color w:val="808080"/>
                                    </w:rPr>
                                    <w:t>|__|__|__||__|__|__|, |__|__|</w:t>
                                  </w:r>
                                </w:p>
                              </w:tc>
                            </w:tr>
                            <w:tr w:rsidR="00035E18" w:rsidTr="00D23A8F">
                              <w:trPr>
                                <w:trHeight w:val="467"/>
                              </w:trPr>
                              <w:tc>
                                <w:tcPr>
                                  <w:tcW w:w="3919" w:type="dxa"/>
                                  <w:tcBorders>
                                    <w:left w:val="single" w:sz="4" w:space="0" w:color="000000"/>
                                    <w:bottom w:val="single" w:sz="4" w:space="0" w:color="000000"/>
                                  </w:tcBorders>
                                  <w:vAlign w:val="center"/>
                                </w:tcPr>
                                <w:p w:rsidR="00035E18" w:rsidRDefault="00035E18">
                                  <w:pPr>
                                    <w:pStyle w:val="normalformulaire"/>
                                    <w:snapToGrid w:val="0"/>
                                    <w:jc w:val="left"/>
                                    <w:rPr>
                                      <w:b/>
                                      <w:bCs/>
                                    </w:rPr>
                                  </w:pPr>
                                  <w:r>
                                    <w:rPr>
                                      <w:b/>
                                      <w:bCs/>
                                    </w:rPr>
                                    <w:t>Autre Financeur  public (préciser)</w:t>
                                  </w:r>
                                </w:p>
                                <w:p w:rsidR="00035E18" w:rsidRDefault="00035E18">
                                  <w:pPr>
                                    <w:pStyle w:val="normalformulaire"/>
                                    <w:jc w:val="left"/>
                                    <w:rPr>
                                      <w:b/>
                                      <w:bCs/>
                                      <w:color w:val="999999"/>
                                    </w:rPr>
                                  </w:pPr>
                                  <w:r>
                                    <w:rPr>
                                      <w:b/>
                                      <w:bCs/>
                                      <w:color w:val="999999"/>
                                    </w:rPr>
                                    <w:t>___________________________________</w:t>
                                  </w:r>
                                </w:p>
                              </w:tc>
                              <w:tc>
                                <w:tcPr>
                                  <w:tcW w:w="3965" w:type="dxa"/>
                                  <w:tcBorders>
                                    <w:left w:val="single" w:sz="4" w:space="0" w:color="000000"/>
                                    <w:bottom w:val="single" w:sz="4" w:space="0" w:color="000000"/>
                                    <w:right w:val="single" w:sz="4" w:space="0" w:color="000000"/>
                                  </w:tcBorders>
                                  <w:vAlign w:val="center"/>
                                </w:tcPr>
                                <w:p w:rsidR="00035E18" w:rsidRDefault="00035E18">
                                  <w:pPr>
                                    <w:pStyle w:val="normalformulaire"/>
                                    <w:snapToGrid w:val="0"/>
                                    <w:jc w:val="center"/>
                                    <w:rPr>
                                      <w:color w:val="808080"/>
                                    </w:rPr>
                                  </w:pPr>
                                  <w:r>
                                    <w:rPr>
                                      <w:color w:val="808080"/>
                                    </w:rPr>
                                    <w:t>|__|__|__||__|__|__|, |__|__|</w:t>
                                  </w:r>
                                </w:p>
                              </w:tc>
                            </w:tr>
                            <w:tr w:rsidR="00035E18" w:rsidTr="00D23A8F">
                              <w:trPr>
                                <w:trHeight w:val="340"/>
                              </w:trPr>
                              <w:tc>
                                <w:tcPr>
                                  <w:tcW w:w="3919" w:type="dxa"/>
                                  <w:tcBorders>
                                    <w:left w:val="single" w:sz="4" w:space="0" w:color="000000"/>
                                    <w:bottom w:val="single" w:sz="4" w:space="0" w:color="000000"/>
                                  </w:tcBorders>
                                  <w:shd w:val="clear" w:color="auto" w:fill="C0C0C0"/>
                                  <w:vAlign w:val="center"/>
                                </w:tcPr>
                                <w:p w:rsidR="00035E18" w:rsidRDefault="00035E18">
                                  <w:pPr>
                                    <w:pStyle w:val="normalformulaire"/>
                                    <w:snapToGrid w:val="0"/>
                                    <w:jc w:val="right"/>
                                    <w:rPr>
                                      <w:b/>
                                      <w:bCs/>
                                    </w:rPr>
                                  </w:pPr>
                                  <w:r>
                                    <w:rPr>
                                      <w:b/>
                                      <w:bCs/>
                                    </w:rPr>
                                    <w:t>Sous-total financeurs publics</w:t>
                                  </w:r>
                                </w:p>
                              </w:tc>
                              <w:tc>
                                <w:tcPr>
                                  <w:tcW w:w="3965" w:type="dxa"/>
                                  <w:tcBorders>
                                    <w:left w:val="single" w:sz="4" w:space="0" w:color="000000"/>
                                    <w:bottom w:val="single" w:sz="4" w:space="0" w:color="000000"/>
                                    <w:right w:val="single" w:sz="4" w:space="0" w:color="000000"/>
                                  </w:tcBorders>
                                  <w:shd w:val="clear" w:color="auto" w:fill="C0C0C0"/>
                                  <w:vAlign w:val="center"/>
                                </w:tcPr>
                                <w:p w:rsidR="00035E18" w:rsidRDefault="00035E18">
                                  <w:pPr>
                                    <w:pStyle w:val="normalformulaire"/>
                                    <w:snapToGrid w:val="0"/>
                                    <w:jc w:val="center"/>
                                    <w:rPr>
                                      <w:color w:val="808080"/>
                                    </w:rPr>
                                  </w:pPr>
                                  <w:r>
                                    <w:rPr>
                                      <w:color w:val="808080"/>
                                    </w:rPr>
                                    <w:t>|__|__|__||__|__|__|, |__|__|</w:t>
                                  </w:r>
                                </w:p>
                              </w:tc>
                            </w:tr>
                            <w:tr w:rsidR="00035E18" w:rsidTr="00D23A8F">
                              <w:trPr>
                                <w:trHeight w:val="340"/>
                              </w:trPr>
                              <w:tc>
                                <w:tcPr>
                                  <w:tcW w:w="3919" w:type="dxa"/>
                                  <w:tcBorders>
                                    <w:left w:val="single" w:sz="4" w:space="0" w:color="000000"/>
                                    <w:bottom w:val="single" w:sz="4" w:space="0" w:color="000000"/>
                                  </w:tcBorders>
                                  <w:vAlign w:val="center"/>
                                </w:tcPr>
                                <w:p w:rsidR="00035E18" w:rsidRDefault="00035E18">
                                  <w:pPr>
                                    <w:pStyle w:val="normalformulaire"/>
                                    <w:snapToGrid w:val="0"/>
                                    <w:rPr>
                                      <w:color w:val="999999"/>
                                    </w:rPr>
                                  </w:pPr>
                                  <w:r>
                                    <w:rPr>
                                      <w:b/>
                                      <w:bCs/>
                                    </w:rPr>
                                    <w:t>Financeurs privés (préciser</w:t>
                                  </w:r>
                                  <w:proofErr w:type="gramStart"/>
                                  <w:r>
                                    <w:rPr>
                                      <w:b/>
                                      <w:bCs/>
                                    </w:rPr>
                                    <w:t>)</w:t>
                                  </w:r>
                                  <w:r>
                                    <w:rPr>
                                      <w:b/>
                                      <w:bCs/>
                                      <w:color w:val="999999"/>
                                    </w:rPr>
                                    <w:t>_</w:t>
                                  </w:r>
                                  <w:proofErr w:type="gramEnd"/>
                                  <w:r>
                                    <w:rPr>
                                      <w:b/>
                                      <w:bCs/>
                                      <w:color w:val="999999"/>
                                    </w:rPr>
                                    <w:t>____________</w:t>
                                  </w:r>
                                  <w:r>
                                    <w:rPr>
                                      <w:color w:val="999999"/>
                                    </w:rPr>
                                    <w:t>__</w:t>
                                  </w:r>
                                </w:p>
                                <w:p w:rsidR="00035E18" w:rsidRDefault="00035E18">
                                  <w:pPr>
                                    <w:pStyle w:val="normalformulaire"/>
                                    <w:spacing w:after="40"/>
                                    <w:jc w:val="left"/>
                                    <w:rPr>
                                      <w:b/>
                                      <w:bCs/>
                                      <w:color w:val="999999"/>
                                    </w:rPr>
                                  </w:pPr>
                                  <w:r>
                                    <w:rPr>
                                      <w:b/>
                                      <w:bCs/>
                                      <w:color w:val="999999"/>
                                    </w:rPr>
                                    <w:t>_____________________________________</w:t>
                                  </w:r>
                                </w:p>
                              </w:tc>
                              <w:tc>
                                <w:tcPr>
                                  <w:tcW w:w="3965" w:type="dxa"/>
                                  <w:tcBorders>
                                    <w:left w:val="single" w:sz="4" w:space="0" w:color="000000"/>
                                    <w:bottom w:val="single" w:sz="4" w:space="0" w:color="000000"/>
                                    <w:right w:val="single" w:sz="4" w:space="0" w:color="000000"/>
                                  </w:tcBorders>
                                  <w:vAlign w:val="center"/>
                                </w:tcPr>
                                <w:p w:rsidR="00035E18" w:rsidRDefault="00035E18">
                                  <w:pPr>
                                    <w:pStyle w:val="normalformulaire"/>
                                    <w:snapToGrid w:val="0"/>
                                    <w:jc w:val="center"/>
                                    <w:rPr>
                                      <w:color w:val="808080"/>
                                    </w:rPr>
                                  </w:pPr>
                                  <w:r>
                                    <w:rPr>
                                      <w:color w:val="808080"/>
                                    </w:rPr>
                                    <w:t>|__|__|__||__|__|__|, |__|__|</w:t>
                                  </w:r>
                                </w:p>
                                <w:p w:rsidR="00035E18" w:rsidRDefault="00035E18">
                                  <w:pPr>
                                    <w:pStyle w:val="normalformulaire"/>
                                    <w:jc w:val="center"/>
                                    <w:rPr>
                                      <w:color w:val="808080"/>
                                    </w:rPr>
                                  </w:pPr>
                                  <w:r>
                                    <w:rPr>
                                      <w:color w:val="808080"/>
                                    </w:rPr>
                                    <w:t>|__|__|__||__|__|__|, |__|__|</w:t>
                                  </w:r>
                                </w:p>
                              </w:tc>
                            </w:tr>
                            <w:tr w:rsidR="00035E18" w:rsidTr="00D23A8F">
                              <w:trPr>
                                <w:trHeight w:val="340"/>
                              </w:trPr>
                              <w:tc>
                                <w:tcPr>
                                  <w:tcW w:w="3919" w:type="dxa"/>
                                  <w:tcBorders>
                                    <w:left w:val="single" w:sz="4" w:space="0" w:color="000000"/>
                                    <w:bottom w:val="single" w:sz="4" w:space="0" w:color="000000"/>
                                  </w:tcBorders>
                                  <w:shd w:val="clear" w:color="auto" w:fill="C0C0C0"/>
                                  <w:vAlign w:val="center"/>
                                </w:tcPr>
                                <w:p w:rsidR="00035E18" w:rsidRDefault="00035E18">
                                  <w:pPr>
                                    <w:pStyle w:val="normalformulaire"/>
                                    <w:snapToGrid w:val="0"/>
                                    <w:jc w:val="right"/>
                                    <w:rPr>
                                      <w:b/>
                                      <w:bCs/>
                                    </w:rPr>
                                  </w:pPr>
                                  <w:r>
                                    <w:rPr>
                                      <w:b/>
                                      <w:bCs/>
                                    </w:rPr>
                                    <w:t>Sous-total financeurs privés</w:t>
                                  </w:r>
                                </w:p>
                              </w:tc>
                              <w:tc>
                                <w:tcPr>
                                  <w:tcW w:w="3965" w:type="dxa"/>
                                  <w:tcBorders>
                                    <w:left w:val="single" w:sz="4" w:space="0" w:color="000000"/>
                                    <w:bottom w:val="single" w:sz="4" w:space="0" w:color="000000"/>
                                    <w:right w:val="single" w:sz="4" w:space="0" w:color="000000"/>
                                  </w:tcBorders>
                                  <w:shd w:val="clear" w:color="auto" w:fill="C0C0C0"/>
                                  <w:vAlign w:val="center"/>
                                </w:tcPr>
                                <w:p w:rsidR="00035E18" w:rsidRDefault="00035E18">
                                  <w:pPr>
                                    <w:pStyle w:val="normalformulaire"/>
                                    <w:snapToGrid w:val="0"/>
                                    <w:jc w:val="center"/>
                                    <w:rPr>
                                      <w:color w:val="808080"/>
                                    </w:rPr>
                                  </w:pPr>
                                  <w:r>
                                    <w:rPr>
                                      <w:color w:val="808080"/>
                                    </w:rPr>
                                    <w:t>|__|__|__||__|__|__|, |__|__|</w:t>
                                  </w:r>
                                </w:p>
                              </w:tc>
                            </w:tr>
                            <w:tr w:rsidR="00035E18" w:rsidTr="00D23A8F">
                              <w:trPr>
                                <w:trHeight w:val="340"/>
                              </w:trPr>
                              <w:tc>
                                <w:tcPr>
                                  <w:tcW w:w="3919" w:type="dxa"/>
                                  <w:tcBorders>
                                    <w:left w:val="single" w:sz="4" w:space="0" w:color="000000"/>
                                    <w:bottom w:val="single" w:sz="4" w:space="0" w:color="000000"/>
                                  </w:tcBorders>
                                  <w:shd w:val="clear" w:color="auto" w:fill="C0C0C0"/>
                                  <w:vAlign w:val="center"/>
                                </w:tcPr>
                                <w:p w:rsidR="00035E18" w:rsidRDefault="00035E18">
                                  <w:pPr>
                                    <w:pStyle w:val="normalformulaire"/>
                                    <w:snapToGrid w:val="0"/>
                                    <w:jc w:val="right"/>
                                    <w:rPr>
                                      <w:b/>
                                      <w:bCs/>
                                    </w:rPr>
                                  </w:pPr>
                                  <w:r>
                                    <w:rPr>
                                      <w:b/>
                                      <w:bCs/>
                                    </w:rPr>
                                    <w:t>TOTAL HT général = coût du projet</w:t>
                                  </w:r>
                                </w:p>
                              </w:tc>
                              <w:tc>
                                <w:tcPr>
                                  <w:tcW w:w="3965" w:type="dxa"/>
                                  <w:tcBorders>
                                    <w:left w:val="single" w:sz="4" w:space="0" w:color="000000"/>
                                    <w:bottom w:val="single" w:sz="4" w:space="0" w:color="000000"/>
                                    <w:right w:val="single" w:sz="4" w:space="0" w:color="000000"/>
                                  </w:tcBorders>
                                  <w:shd w:val="clear" w:color="auto" w:fill="C0C0C0"/>
                                  <w:vAlign w:val="center"/>
                                </w:tcPr>
                                <w:p w:rsidR="00035E18" w:rsidRDefault="00035E18">
                                  <w:pPr>
                                    <w:pStyle w:val="normalformulaire"/>
                                    <w:snapToGrid w:val="0"/>
                                    <w:jc w:val="center"/>
                                    <w:rPr>
                                      <w:color w:val="808080"/>
                                    </w:rPr>
                                  </w:pPr>
                                  <w:r>
                                    <w:rPr>
                                      <w:color w:val="808080"/>
                                    </w:rPr>
                                    <w:t>|__|__|__||__|__|__|, |__|__|</w:t>
                                  </w:r>
                                </w:p>
                              </w:tc>
                            </w:tr>
                          </w:tbl>
                          <w:p w:rsidR="00035E18" w:rsidRPr="008F0397" w:rsidRDefault="00035E18" w:rsidP="00406A09">
                            <w:pPr>
                              <w:rPr>
                                <w:rFonts w:ascii="Tahoma" w:hAnsi="Tahoma" w:cs="Tahoma"/>
                                <w:b/>
                                <w:bCs/>
                                <w:sz w:val="18"/>
                              </w:rPr>
                            </w:pPr>
                            <w:r w:rsidRPr="008F0397">
                              <w:rPr>
                                <w:rFonts w:ascii="Tahoma" w:hAnsi="Tahoma" w:cs="Tahoma"/>
                                <w:b/>
                                <w:bCs/>
                                <w:sz w:val="16"/>
                              </w:rPr>
                              <w:t>Crédits bancaires sollicités</w:t>
                            </w:r>
                            <w:r w:rsidRPr="008F0397">
                              <w:rPr>
                                <w:rFonts w:ascii="Tahoma" w:hAnsi="Tahoma" w:cs="Tahoma"/>
                                <w:b/>
                                <w:bCs/>
                                <w:sz w:val="18"/>
                              </w:rPr>
                              <w:t> :</w:t>
                            </w:r>
                          </w:p>
                          <w:p w:rsidR="00035E18" w:rsidRDefault="00035E18" w:rsidP="00406A09">
                            <w:r w:rsidRPr="00E118E2">
                              <w:rPr>
                                <w:rFonts w:ascii="Tahoma" w:hAnsi="Tahoma" w:cs="Tahoma"/>
                                <w:sz w:val="16"/>
                                <w:szCs w:val="16"/>
                              </w:rPr>
                              <w:t>Emprunt bancaire - Montant :…………………………………………€</w:t>
                            </w:r>
                            <w:r>
                              <w:rPr>
                                <w:rFonts w:ascii="Tahoma" w:hAnsi="Tahoma" w:cs="Tahoma"/>
                                <w:sz w:val="16"/>
                                <w:szCs w:val="16"/>
                              </w:rPr>
                              <w:t xml:space="preserve">            </w:t>
                            </w:r>
                            <w:r w:rsidRPr="000410E9">
                              <w:rPr>
                                <w:rFonts w:ascii="Tahoma" w:hAnsi="Tahoma" w:cs="Tahoma"/>
                                <w:sz w:val="16"/>
                                <w:szCs w:val="16"/>
                              </w:rPr>
                              <w:t>Nom et adresse de la banque</w:t>
                            </w:r>
                            <w:r w:rsidRPr="00E118E2">
                              <w:t xml:space="preserve"> </w:t>
                            </w:r>
                            <w:proofErr w:type="gramStart"/>
                            <w:r w:rsidRPr="00E118E2">
                              <w:t>:-----------------------</w:t>
                            </w:r>
                            <w:r>
                              <w:t>-----------------------</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2.65pt;margin-top:9.15pt;width:522.25pt;height:167.2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" strokeweight=".5pt">
                <v:fill opacity="0"/>
                <v:textbox inset="7.45pt,3.85pt,7.45pt,3.85pt">
                  <w:txbxContent>
                    <w:tbl>
                      <w:tblPr>
                        <w:tblW w:w="0" w:type="auto"/>
                        <w:tblInd w:w="1130" w:type="dxa"/>
                        <w:tblLayout w:type="fixed"/>
                        <w:tblCellMar>
                          <w:left w:w="70" w:type="dxa"/>
                          <w:right w:w="70" w:type="dxa"/>
                        </w:tblCellMar>
                        <w:tblLook w:val="0000" w:firstRow="0" w:lastRow="0" w:firstColumn="0" w:lastColumn="0" w:noHBand="0" w:noVBand="0"/>
                      </w:tblPr>
                      <w:tblGrid>
                        <w:gridCol w:w="3919"/>
                        <w:gridCol w:w="3965"/>
                      </w:tblGrid>
                      <w:tr w:rsidR="00035E18" w:rsidTr="00D23A8F">
                        <w:trPr>
                          <w:trHeight w:val="246"/>
                        </w:trPr>
                        <w:tc>
                          <w:tcPr>
                            <w:tcW w:w="3919" w:type="dxa"/>
                            <w:tcBorders>
                              <w:top w:val="single" w:sz="4" w:space="0" w:color="000000"/>
                              <w:left w:val="single" w:sz="4" w:space="0" w:color="000000"/>
                              <w:bottom w:val="single" w:sz="4" w:space="0" w:color="000000"/>
                            </w:tcBorders>
                            <w:shd w:val="clear" w:color="auto" w:fill="C0C0C0"/>
                            <w:vAlign w:val="center"/>
                          </w:tcPr>
                          <w:p w:rsidR="00035E18" w:rsidRDefault="00035E18">
                            <w:pPr>
                              <w:pStyle w:val="normalformulaire"/>
                              <w:snapToGrid w:val="0"/>
                              <w:spacing w:before="60" w:after="60"/>
                              <w:jc w:val="center"/>
                              <w:rPr>
                                <w:b/>
                                <w:bCs/>
                              </w:rPr>
                            </w:pPr>
                            <w:r>
                              <w:rPr>
                                <w:b/>
                                <w:bCs/>
                              </w:rPr>
                              <w:t>Financement du projet</w:t>
                            </w:r>
                          </w:p>
                        </w:tc>
                        <w:tc>
                          <w:tcPr>
                            <w:tcW w:w="396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35E18" w:rsidRDefault="00035E18">
                            <w:pPr>
                              <w:pStyle w:val="normalformulaire"/>
                              <w:snapToGrid w:val="0"/>
                              <w:spacing w:before="60" w:after="60"/>
                              <w:jc w:val="center"/>
                              <w:rPr>
                                <w:b/>
                                <w:bCs/>
                              </w:rPr>
                            </w:pPr>
                            <w:r>
                              <w:rPr>
                                <w:b/>
                                <w:bCs/>
                              </w:rPr>
                              <w:t>Montant HT en €</w:t>
                            </w:r>
                          </w:p>
                        </w:tc>
                      </w:tr>
                      <w:tr w:rsidR="00035E18" w:rsidTr="00D23A8F">
                        <w:trPr>
                          <w:trHeight w:val="274"/>
                        </w:trPr>
                        <w:tc>
                          <w:tcPr>
                            <w:tcW w:w="3919" w:type="dxa"/>
                            <w:tcBorders>
                              <w:left w:val="single" w:sz="4" w:space="0" w:color="000000"/>
                              <w:bottom w:val="single" w:sz="4" w:space="0" w:color="000000"/>
                            </w:tcBorders>
                            <w:vAlign w:val="center"/>
                          </w:tcPr>
                          <w:p w:rsidR="00035E18" w:rsidRDefault="00035E18" w:rsidP="002312C9">
                            <w:pPr>
                              <w:pStyle w:val="normalformulaire"/>
                              <w:snapToGrid w:val="0"/>
                              <w:jc w:val="left"/>
                            </w:pPr>
                            <w:r>
                              <w:rPr>
                                <w:b/>
                                <w:bCs/>
                              </w:rPr>
                              <w:t xml:space="preserve">Etat + FEADER ou Conseil Régional + FEADER </w:t>
                            </w:r>
                          </w:p>
                          <w:p w:rsidR="00035E18" w:rsidRDefault="00035E18" w:rsidP="002312C9">
                            <w:pPr>
                              <w:pStyle w:val="normalformulaire"/>
                              <w:snapToGrid w:val="0"/>
                              <w:jc w:val="left"/>
                              <w:rPr>
                                <w:b/>
                                <w:bCs/>
                              </w:rPr>
                            </w:pPr>
                          </w:p>
                        </w:tc>
                        <w:tc>
                          <w:tcPr>
                            <w:tcW w:w="3965" w:type="dxa"/>
                            <w:tcBorders>
                              <w:left w:val="single" w:sz="4" w:space="0" w:color="000000"/>
                              <w:bottom w:val="single" w:sz="4" w:space="0" w:color="000000"/>
                              <w:right w:val="single" w:sz="4" w:space="0" w:color="000000"/>
                            </w:tcBorders>
                            <w:vAlign w:val="center"/>
                          </w:tcPr>
                          <w:p w:rsidR="00035E18" w:rsidRDefault="00035E18">
                            <w:pPr>
                              <w:pStyle w:val="normalformulaire"/>
                              <w:snapToGrid w:val="0"/>
                              <w:jc w:val="center"/>
                              <w:rPr>
                                <w:color w:val="808080"/>
                              </w:rPr>
                            </w:pPr>
                            <w:r>
                              <w:rPr>
                                <w:color w:val="808080"/>
                              </w:rPr>
                              <w:t>|__|__|__||__|__|__|, |__|__|</w:t>
                            </w:r>
                          </w:p>
                        </w:tc>
                      </w:tr>
                      <w:tr w:rsidR="00035E18" w:rsidTr="00D23A8F">
                        <w:trPr>
                          <w:trHeight w:val="467"/>
                        </w:trPr>
                        <w:tc>
                          <w:tcPr>
                            <w:tcW w:w="3919" w:type="dxa"/>
                            <w:tcBorders>
                              <w:left w:val="single" w:sz="4" w:space="0" w:color="000000"/>
                              <w:bottom w:val="single" w:sz="4" w:space="0" w:color="000000"/>
                            </w:tcBorders>
                            <w:vAlign w:val="center"/>
                          </w:tcPr>
                          <w:p w:rsidR="00035E18" w:rsidRDefault="00035E18">
                            <w:pPr>
                              <w:pStyle w:val="normalformulaire"/>
                              <w:snapToGrid w:val="0"/>
                              <w:jc w:val="left"/>
                              <w:rPr>
                                <w:b/>
                                <w:bCs/>
                              </w:rPr>
                            </w:pPr>
                            <w:r>
                              <w:rPr>
                                <w:b/>
                                <w:bCs/>
                              </w:rPr>
                              <w:t>Autre Financeur  public (préciser)</w:t>
                            </w:r>
                          </w:p>
                          <w:p w:rsidR="00035E18" w:rsidRDefault="00035E18">
                            <w:pPr>
                              <w:pStyle w:val="normalformulaire"/>
                              <w:jc w:val="left"/>
                              <w:rPr>
                                <w:b/>
                                <w:bCs/>
                                <w:color w:val="999999"/>
                              </w:rPr>
                            </w:pPr>
                            <w:r>
                              <w:rPr>
                                <w:b/>
                                <w:bCs/>
                                <w:color w:val="999999"/>
                              </w:rPr>
                              <w:t>___________________________________</w:t>
                            </w:r>
                          </w:p>
                        </w:tc>
                        <w:tc>
                          <w:tcPr>
                            <w:tcW w:w="3965" w:type="dxa"/>
                            <w:tcBorders>
                              <w:left w:val="single" w:sz="4" w:space="0" w:color="000000"/>
                              <w:bottom w:val="single" w:sz="4" w:space="0" w:color="000000"/>
                              <w:right w:val="single" w:sz="4" w:space="0" w:color="000000"/>
                            </w:tcBorders>
                            <w:vAlign w:val="center"/>
                          </w:tcPr>
                          <w:p w:rsidR="00035E18" w:rsidRDefault="00035E18">
                            <w:pPr>
                              <w:pStyle w:val="normalformulaire"/>
                              <w:snapToGrid w:val="0"/>
                              <w:jc w:val="center"/>
                              <w:rPr>
                                <w:color w:val="808080"/>
                              </w:rPr>
                            </w:pPr>
                            <w:r>
                              <w:rPr>
                                <w:color w:val="808080"/>
                              </w:rPr>
                              <w:t>|__|__|__||__|__|__|, |__|__|</w:t>
                            </w:r>
                          </w:p>
                        </w:tc>
                      </w:tr>
                      <w:tr w:rsidR="00035E18" w:rsidTr="00D23A8F">
                        <w:trPr>
                          <w:trHeight w:val="340"/>
                        </w:trPr>
                        <w:tc>
                          <w:tcPr>
                            <w:tcW w:w="3919" w:type="dxa"/>
                            <w:tcBorders>
                              <w:left w:val="single" w:sz="4" w:space="0" w:color="000000"/>
                              <w:bottom w:val="single" w:sz="4" w:space="0" w:color="000000"/>
                            </w:tcBorders>
                            <w:shd w:val="clear" w:color="auto" w:fill="C0C0C0"/>
                            <w:vAlign w:val="center"/>
                          </w:tcPr>
                          <w:p w:rsidR="00035E18" w:rsidRDefault="00035E18">
                            <w:pPr>
                              <w:pStyle w:val="normalformulaire"/>
                              <w:snapToGrid w:val="0"/>
                              <w:jc w:val="right"/>
                              <w:rPr>
                                <w:b/>
                                <w:bCs/>
                              </w:rPr>
                            </w:pPr>
                            <w:r>
                              <w:rPr>
                                <w:b/>
                                <w:bCs/>
                              </w:rPr>
                              <w:t>Sous-total financeurs publics</w:t>
                            </w:r>
                          </w:p>
                        </w:tc>
                        <w:tc>
                          <w:tcPr>
                            <w:tcW w:w="3965" w:type="dxa"/>
                            <w:tcBorders>
                              <w:left w:val="single" w:sz="4" w:space="0" w:color="000000"/>
                              <w:bottom w:val="single" w:sz="4" w:space="0" w:color="000000"/>
                              <w:right w:val="single" w:sz="4" w:space="0" w:color="000000"/>
                            </w:tcBorders>
                            <w:shd w:val="clear" w:color="auto" w:fill="C0C0C0"/>
                            <w:vAlign w:val="center"/>
                          </w:tcPr>
                          <w:p w:rsidR="00035E18" w:rsidRDefault="00035E18">
                            <w:pPr>
                              <w:pStyle w:val="normalformulaire"/>
                              <w:snapToGrid w:val="0"/>
                              <w:jc w:val="center"/>
                              <w:rPr>
                                <w:color w:val="808080"/>
                              </w:rPr>
                            </w:pPr>
                            <w:r>
                              <w:rPr>
                                <w:color w:val="808080"/>
                              </w:rPr>
                              <w:t>|__|__|__||__|__|__|, |__|__|</w:t>
                            </w:r>
                          </w:p>
                        </w:tc>
                      </w:tr>
                      <w:tr w:rsidR="00035E18" w:rsidTr="00D23A8F">
                        <w:trPr>
                          <w:trHeight w:val="340"/>
                        </w:trPr>
                        <w:tc>
                          <w:tcPr>
                            <w:tcW w:w="3919" w:type="dxa"/>
                            <w:tcBorders>
                              <w:left w:val="single" w:sz="4" w:space="0" w:color="000000"/>
                              <w:bottom w:val="single" w:sz="4" w:space="0" w:color="000000"/>
                            </w:tcBorders>
                            <w:vAlign w:val="center"/>
                          </w:tcPr>
                          <w:p w:rsidR="00035E18" w:rsidRDefault="00035E18">
                            <w:pPr>
                              <w:pStyle w:val="normalformulaire"/>
                              <w:snapToGrid w:val="0"/>
                              <w:rPr>
                                <w:color w:val="999999"/>
                              </w:rPr>
                            </w:pPr>
                            <w:r>
                              <w:rPr>
                                <w:b/>
                                <w:bCs/>
                              </w:rPr>
                              <w:t>Financeurs privés (préciser</w:t>
                            </w:r>
                            <w:proofErr w:type="gramStart"/>
                            <w:r>
                              <w:rPr>
                                <w:b/>
                                <w:bCs/>
                              </w:rPr>
                              <w:t>)</w:t>
                            </w:r>
                            <w:r>
                              <w:rPr>
                                <w:b/>
                                <w:bCs/>
                                <w:color w:val="999999"/>
                              </w:rPr>
                              <w:t>_</w:t>
                            </w:r>
                            <w:proofErr w:type="gramEnd"/>
                            <w:r>
                              <w:rPr>
                                <w:b/>
                                <w:bCs/>
                                <w:color w:val="999999"/>
                              </w:rPr>
                              <w:t>____________</w:t>
                            </w:r>
                            <w:r>
                              <w:rPr>
                                <w:color w:val="999999"/>
                              </w:rPr>
                              <w:t>__</w:t>
                            </w:r>
                          </w:p>
                          <w:p w:rsidR="00035E18" w:rsidRDefault="00035E18">
                            <w:pPr>
                              <w:pStyle w:val="normalformulaire"/>
                              <w:spacing w:after="40"/>
                              <w:jc w:val="left"/>
                              <w:rPr>
                                <w:b/>
                                <w:bCs/>
                                <w:color w:val="999999"/>
                              </w:rPr>
                            </w:pPr>
                            <w:r>
                              <w:rPr>
                                <w:b/>
                                <w:bCs/>
                                <w:color w:val="999999"/>
                              </w:rPr>
                              <w:t>_____________________________________</w:t>
                            </w:r>
                          </w:p>
                        </w:tc>
                        <w:tc>
                          <w:tcPr>
                            <w:tcW w:w="3965" w:type="dxa"/>
                            <w:tcBorders>
                              <w:left w:val="single" w:sz="4" w:space="0" w:color="000000"/>
                              <w:bottom w:val="single" w:sz="4" w:space="0" w:color="000000"/>
                              <w:right w:val="single" w:sz="4" w:space="0" w:color="000000"/>
                            </w:tcBorders>
                            <w:vAlign w:val="center"/>
                          </w:tcPr>
                          <w:p w:rsidR="00035E18" w:rsidRDefault="00035E18">
                            <w:pPr>
                              <w:pStyle w:val="normalformulaire"/>
                              <w:snapToGrid w:val="0"/>
                              <w:jc w:val="center"/>
                              <w:rPr>
                                <w:color w:val="808080"/>
                              </w:rPr>
                            </w:pPr>
                            <w:r>
                              <w:rPr>
                                <w:color w:val="808080"/>
                              </w:rPr>
                              <w:t>|__|__|__||__|__|__|, |__|__|</w:t>
                            </w:r>
                          </w:p>
                          <w:p w:rsidR="00035E18" w:rsidRDefault="00035E18">
                            <w:pPr>
                              <w:pStyle w:val="normalformulaire"/>
                              <w:jc w:val="center"/>
                              <w:rPr>
                                <w:color w:val="808080"/>
                              </w:rPr>
                            </w:pPr>
                            <w:r>
                              <w:rPr>
                                <w:color w:val="808080"/>
                              </w:rPr>
                              <w:t>|__|__|__||__|__|__|, |__|__|</w:t>
                            </w:r>
                          </w:p>
                        </w:tc>
                      </w:tr>
                      <w:tr w:rsidR="00035E18" w:rsidTr="00D23A8F">
                        <w:trPr>
                          <w:trHeight w:val="340"/>
                        </w:trPr>
                        <w:tc>
                          <w:tcPr>
                            <w:tcW w:w="3919" w:type="dxa"/>
                            <w:tcBorders>
                              <w:left w:val="single" w:sz="4" w:space="0" w:color="000000"/>
                              <w:bottom w:val="single" w:sz="4" w:space="0" w:color="000000"/>
                            </w:tcBorders>
                            <w:shd w:val="clear" w:color="auto" w:fill="C0C0C0"/>
                            <w:vAlign w:val="center"/>
                          </w:tcPr>
                          <w:p w:rsidR="00035E18" w:rsidRDefault="00035E18">
                            <w:pPr>
                              <w:pStyle w:val="normalformulaire"/>
                              <w:snapToGrid w:val="0"/>
                              <w:jc w:val="right"/>
                              <w:rPr>
                                <w:b/>
                                <w:bCs/>
                              </w:rPr>
                            </w:pPr>
                            <w:r>
                              <w:rPr>
                                <w:b/>
                                <w:bCs/>
                              </w:rPr>
                              <w:t>Sous-total financeurs privés</w:t>
                            </w:r>
                          </w:p>
                        </w:tc>
                        <w:tc>
                          <w:tcPr>
                            <w:tcW w:w="3965" w:type="dxa"/>
                            <w:tcBorders>
                              <w:left w:val="single" w:sz="4" w:space="0" w:color="000000"/>
                              <w:bottom w:val="single" w:sz="4" w:space="0" w:color="000000"/>
                              <w:right w:val="single" w:sz="4" w:space="0" w:color="000000"/>
                            </w:tcBorders>
                            <w:shd w:val="clear" w:color="auto" w:fill="C0C0C0"/>
                            <w:vAlign w:val="center"/>
                          </w:tcPr>
                          <w:p w:rsidR="00035E18" w:rsidRDefault="00035E18">
                            <w:pPr>
                              <w:pStyle w:val="normalformulaire"/>
                              <w:snapToGrid w:val="0"/>
                              <w:jc w:val="center"/>
                              <w:rPr>
                                <w:color w:val="808080"/>
                              </w:rPr>
                            </w:pPr>
                            <w:r>
                              <w:rPr>
                                <w:color w:val="808080"/>
                              </w:rPr>
                              <w:t>|__|__|__||__|__|__|, |__|__|</w:t>
                            </w:r>
                          </w:p>
                        </w:tc>
                      </w:tr>
                      <w:tr w:rsidR="00035E18" w:rsidTr="00D23A8F">
                        <w:trPr>
                          <w:trHeight w:val="340"/>
                        </w:trPr>
                        <w:tc>
                          <w:tcPr>
                            <w:tcW w:w="3919" w:type="dxa"/>
                            <w:tcBorders>
                              <w:left w:val="single" w:sz="4" w:space="0" w:color="000000"/>
                              <w:bottom w:val="single" w:sz="4" w:space="0" w:color="000000"/>
                            </w:tcBorders>
                            <w:shd w:val="clear" w:color="auto" w:fill="C0C0C0"/>
                            <w:vAlign w:val="center"/>
                          </w:tcPr>
                          <w:p w:rsidR="00035E18" w:rsidRDefault="00035E18">
                            <w:pPr>
                              <w:pStyle w:val="normalformulaire"/>
                              <w:snapToGrid w:val="0"/>
                              <w:jc w:val="right"/>
                              <w:rPr>
                                <w:b/>
                                <w:bCs/>
                              </w:rPr>
                            </w:pPr>
                            <w:r>
                              <w:rPr>
                                <w:b/>
                                <w:bCs/>
                              </w:rPr>
                              <w:t>TOTAL HT général = coût du projet</w:t>
                            </w:r>
                          </w:p>
                        </w:tc>
                        <w:tc>
                          <w:tcPr>
                            <w:tcW w:w="3965" w:type="dxa"/>
                            <w:tcBorders>
                              <w:left w:val="single" w:sz="4" w:space="0" w:color="000000"/>
                              <w:bottom w:val="single" w:sz="4" w:space="0" w:color="000000"/>
                              <w:right w:val="single" w:sz="4" w:space="0" w:color="000000"/>
                            </w:tcBorders>
                            <w:shd w:val="clear" w:color="auto" w:fill="C0C0C0"/>
                            <w:vAlign w:val="center"/>
                          </w:tcPr>
                          <w:p w:rsidR="00035E18" w:rsidRDefault="00035E18">
                            <w:pPr>
                              <w:pStyle w:val="normalformulaire"/>
                              <w:snapToGrid w:val="0"/>
                              <w:jc w:val="center"/>
                              <w:rPr>
                                <w:color w:val="808080"/>
                              </w:rPr>
                            </w:pPr>
                            <w:r>
                              <w:rPr>
                                <w:color w:val="808080"/>
                              </w:rPr>
                              <w:t>|__|__|__||__|__|__|, |__|__|</w:t>
                            </w:r>
                          </w:p>
                        </w:tc>
                      </w:tr>
                    </w:tbl>
                    <w:p w:rsidR="00035E18" w:rsidRPr="008F0397" w:rsidRDefault="00035E18" w:rsidP="00406A09">
                      <w:pPr>
                        <w:rPr>
                          <w:rFonts w:ascii="Tahoma" w:hAnsi="Tahoma" w:cs="Tahoma"/>
                          <w:b/>
                          <w:bCs/>
                          <w:sz w:val="18"/>
                        </w:rPr>
                      </w:pPr>
                      <w:r w:rsidRPr="008F0397">
                        <w:rPr>
                          <w:rFonts w:ascii="Tahoma" w:hAnsi="Tahoma" w:cs="Tahoma"/>
                          <w:b/>
                          <w:bCs/>
                          <w:sz w:val="16"/>
                        </w:rPr>
                        <w:t>Crédits bancaires sollicités</w:t>
                      </w:r>
                      <w:r w:rsidRPr="008F0397">
                        <w:rPr>
                          <w:rFonts w:ascii="Tahoma" w:hAnsi="Tahoma" w:cs="Tahoma"/>
                          <w:b/>
                          <w:bCs/>
                          <w:sz w:val="18"/>
                        </w:rPr>
                        <w:t> :</w:t>
                      </w:r>
                    </w:p>
                    <w:p w:rsidR="00035E18" w:rsidRDefault="00035E18" w:rsidP="00406A09">
                      <w:r w:rsidRPr="00E118E2">
                        <w:rPr>
                          <w:rFonts w:ascii="Tahoma" w:hAnsi="Tahoma" w:cs="Tahoma"/>
                          <w:sz w:val="16"/>
                          <w:szCs w:val="16"/>
                        </w:rPr>
                        <w:t>Emprunt bancaire - Montant :…………………………………………€</w:t>
                      </w:r>
                      <w:r>
                        <w:rPr>
                          <w:rFonts w:ascii="Tahoma" w:hAnsi="Tahoma" w:cs="Tahoma"/>
                          <w:sz w:val="16"/>
                          <w:szCs w:val="16"/>
                        </w:rPr>
                        <w:t xml:space="preserve">            </w:t>
                      </w:r>
                      <w:r w:rsidRPr="000410E9">
                        <w:rPr>
                          <w:rFonts w:ascii="Tahoma" w:hAnsi="Tahoma" w:cs="Tahoma"/>
                          <w:sz w:val="16"/>
                          <w:szCs w:val="16"/>
                        </w:rPr>
                        <w:t>Nom et adresse de la banque</w:t>
                      </w:r>
                      <w:r w:rsidRPr="00E118E2">
                        <w:t xml:space="preserve"> </w:t>
                      </w:r>
                      <w:proofErr w:type="gramStart"/>
                      <w:r w:rsidRPr="00E118E2">
                        <w:t>:-----------------------</w:t>
                      </w:r>
                      <w:r>
                        <w:t>-----------------------</w:t>
                      </w:r>
                      <w:proofErr w:type="gramEnd"/>
                    </w:p>
                  </w:txbxContent>
                </v:textbox>
              </v:shape>
            </w:pict>
          </mc:Fallback>
        </mc:AlternateContent>
      </w:r>
    </w:p>
    <w:p w:rsidR="00E118E2" w:rsidRDefault="00E118E2" w:rsidP="00A83DEA">
      <w:pPr>
        <w:keepNext/>
        <w:suppressAutoHyphens/>
        <w:spacing w:before="60"/>
        <w:jc w:val="both"/>
        <w:outlineLvl w:val="6"/>
        <w:rPr>
          <w:rFonts w:asciiTheme="minorHAnsi" w:hAnsiTheme="minorHAnsi"/>
          <w:b/>
          <w:color w:val="FFFFFF"/>
          <w:sz w:val="22"/>
          <w:szCs w:val="22"/>
          <w:shd w:val="clear" w:color="auto" w:fill="008080"/>
          <w:lang w:eastAsia="ar-SA"/>
        </w:rPr>
      </w:pPr>
    </w:p>
    <w:p w:rsidR="00E118E2" w:rsidRPr="00F03F1F" w:rsidRDefault="00E118E2" w:rsidP="00A83DEA">
      <w:pPr>
        <w:keepNext/>
        <w:suppressAutoHyphens/>
        <w:spacing w:before="60"/>
        <w:jc w:val="both"/>
        <w:outlineLvl w:val="6"/>
        <w:rPr>
          <w:rFonts w:asciiTheme="minorHAnsi" w:hAnsiTheme="minorHAnsi"/>
          <w:b/>
          <w:color w:val="FFFFFF"/>
          <w:sz w:val="22"/>
          <w:szCs w:val="22"/>
          <w:shd w:val="clear" w:color="auto" w:fill="008080"/>
          <w:lang w:eastAsia="ar-SA"/>
        </w:rPr>
      </w:pPr>
    </w:p>
    <w:p w:rsidR="00406A09" w:rsidRDefault="00406A09" w:rsidP="00763B0F">
      <w:pPr>
        <w:suppressAutoHyphens/>
        <w:jc w:val="both"/>
        <w:rPr>
          <w:rFonts w:asciiTheme="minorHAnsi" w:hAnsiTheme="minorHAnsi"/>
          <w:sz w:val="16"/>
          <w:szCs w:val="24"/>
          <w:lang w:eastAsia="ar-SA"/>
        </w:rPr>
      </w:pPr>
    </w:p>
    <w:p w:rsidR="00A83DEA" w:rsidRDefault="00A83DEA" w:rsidP="00763B0F">
      <w:pPr>
        <w:suppressAutoHyphens/>
        <w:jc w:val="both"/>
        <w:rPr>
          <w:rFonts w:asciiTheme="minorHAnsi" w:hAnsiTheme="minorHAnsi"/>
          <w:sz w:val="16"/>
          <w:szCs w:val="24"/>
          <w:lang w:eastAsia="ar-SA"/>
        </w:rPr>
      </w:pPr>
    </w:p>
    <w:p w:rsidR="00A83DEA" w:rsidRDefault="00A83DEA" w:rsidP="00763B0F">
      <w:pPr>
        <w:suppressAutoHyphens/>
        <w:jc w:val="both"/>
        <w:rPr>
          <w:rFonts w:asciiTheme="minorHAnsi" w:hAnsiTheme="minorHAnsi"/>
          <w:sz w:val="16"/>
          <w:szCs w:val="24"/>
          <w:lang w:eastAsia="ar-SA"/>
        </w:rPr>
      </w:pPr>
    </w:p>
    <w:p w:rsidR="00A83DEA" w:rsidRDefault="00A83DEA" w:rsidP="00763B0F">
      <w:pPr>
        <w:suppressAutoHyphens/>
        <w:jc w:val="both"/>
        <w:rPr>
          <w:rFonts w:asciiTheme="minorHAnsi" w:hAnsiTheme="minorHAnsi"/>
          <w:sz w:val="16"/>
          <w:szCs w:val="24"/>
          <w:lang w:eastAsia="ar-SA"/>
        </w:rPr>
      </w:pPr>
    </w:p>
    <w:p w:rsidR="00A83DEA" w:rsidRDefault="00A83DEA" w:rsidP="00763B0F">
      <w:pPr>
        <w:suppressAutoHyphens/>
        <w:jc w:val="both"/>
        <w:rPr>
          <w:rFonts w:asciiTheme="minorHAnsi" w:hAnsiTheme="minorHAnsi"/>
          <w:sz w:val="16"/>
          <w:szCs w:val="24"/>
          <w:lang w:eastAsia="ar-SA"/>
        </w:rPr>
      </w:pPr>
    </w:p>
    <w:p w:rsidR="00A83DEA" w:rsidRDefault="00A83DEA" w:rsidP="00763B0F">
      <w:pPr>
        <w:suppressAutoHyphens/>
        <w:jc w:val="both"/>
        <w:rPr>
          <w:rFonts w:asciiTheme="minorHAnsi" w:hAnsiTheme="minorHAnsi"/>
          <w:sz w:val="16"/>
          <w:szCs w:val="24"/>
          <w:lang w:eastAsia="ar-SA"/>
        </w:rPr>
      </w:pPr>
    </w:p>
    <w:p w:rsidR="00A83DEA" w:rsidRDefault="00A83DEA" w:rsidP="00763B0F">
      <w:pPr>
        <w:suppressAutoHyphens/>
        <w:jc w:val="both"/>
        <w:rPr>
          <w:rFonts w:asciiTheme="minorHAnsi" w:hAnsiTheme="minorHAnsi"/>
          <w:sz w:val="16"/>
          <w:szCs w:val="24"/>
          <w:lang w:eastAsia="ar-SA"/>
        </w:rPr>
      </w:pPr>
    </w:p>
    <w:p w:rsidR="00406A09" w:rsidRDefault="00406A09" w:rsidP="00763B0F">
      <w:pPr>
        <w:suppressAutoHyphens/>
        <w:jc w:val="both"/>
        <w:rPr>
          <w:rFonts w:asciiTheme="minorHAnsi" w:hAnsiTheme="minorHAnsi"/>
          <w:sz w:val="16"/>
          <w:szCs w:val="24"/>
          <w:lang w:eastAsia="ar-SA"/>
        </w:rPr>
      </w:pPr>
    </w:p>
    <w:p w:rsidR="00406A09" w:rsidRDefault="00406A09" w:rsidP="00763B0F">
      <w:pPr>
        <w:suppressAutoHyphens/>
        <w:jc w:val="both"/>
        <w:rPr>
          <w:rFonts w:asciiTheme="minorHAnsi" w:hAnsiTheme="minorHAnsi"/>
          <w:sz w:val="16"/>
          <w:szCs w:val="24"/>
          <w:lang w:eastAsia="ar-SA"/>
        </w:rPr>
      </w:pPr>
    </w:p>
    <w:p w:rsidR="00406A09" w:rsidRDefault="00406A09" w:rsidP="00763B0F">
      <w:pPr>
        <w:suppressAutoHyphens/>
        <w:jc w:val="both"/>
        <w:rPr>
          <w:rFonts w:asciiTheme="minorHAnsi" w:hAnsiTheme="minorHAnsi"/>
          <w:sz w:val="16"/>
          <w:szCs w:val="24"/>
          <w:lang w:eastAsia="ar-SA"/>
        </w:rPr>
      </w:pPr>
    </w:p>
    <w:p w:rsidR="00406A09" w:rsidRDefault="00406A09" w:rsidP="00763B0F">
      <w:pPr>
        <w:suppressAutoHyphens/>
        <w:jc w:val="both"/>
        <w:rPr>
          <w:rFonts w:asciiTheme="minorHAnsi" w:hAnsiTheme="minorHAnsi"/>
          <w:sz w:val="16"/>
          <w:szCs w:val="24"/>
          <w:lang w:eastAsia="ar-SA"/>
        </w:rPr>
      </w:pPr>
    </w:p>
    <w:p w:rsidR="00406A09" w:rsidRDefault="00406A09" w:rsidP="00763B0F">
      <w:pPr>
        <w:suppressAutoHyphens/>
        <w:jc w:val="both"/>
        <w:rPr>
          <w:rFonts w:asciiTheme="minorHAnsi" w:hAnsiTheme="minorHAnsi"/>
          <w:sz w:val="16"/>
          <w:szCs w:val="24"/>
          <w:lang w:eastAsia="ar-SA"/>
        </w:rPr>
      </w:pPr>
    </w:p>
    <w:p w:rsidR="00406A09" w:rsidRDefault="00406A09" w:rsidP="00763B0F">
      <w:pPr>
        <w:suppressAutoHyphens/>
        <w:jc w:val="both"/>
        <w:rPr>
          <w:rFonts w:asciiTheme="minorHAnsi" w:hAnsiTheme="minorHAnsi"/>
          <w:sz w:val="16"/>
          <w:szCs w:val="24"/>
          <w:lang w:eastAsia="ar-SA"/>
        </w:rPr>
      </w:pPr>
    </w:p>
    <w:p w:rsidR="00406A09" w:rsidRDefault="00406A09" w:rsidP="00763B0F">
      <w:pPr>
        <w:suppressAutoHyphens/>
        <w:jc w:val="both"/>
        <w:rPr>
          <w:rFonts w:asciiTheme="minorHAnsi" w:hAnsiTheme="minorHAnsi"/>
          <w:sz w:val="16"/>
          <w:szCs w:val="24"/>
          <w:lang w:eastAsia="ar-SA"/>
        </w:rPr>
      </w:pPr>
    </w:p>
    <w:p w:rsidR="00406A09" w:rsidRDefault="00406A09" w:rsidP="00763B0F">
      <w:pPr>
        <w:suppressAutoHyphens/>
        <w:jc w:val="both"/>
        <w:rPr>
          <w:rFonts w:asciiTheme="minorHAnsi" w:hAnsiTheme="minorHAnsi"/>
          <w:sz w:val="16"/>
          <w:szCs w:val="24"/>
          <w:lang w:eastAsia="ar-SA"/>
        </w:rPr>
      </w:pPr>
      <w:bookmarkStart w:id="0" w:name="_GoBack"/>
    </w:p>
    <w:bookmarkEnd w:id="0"/>
    <w:p w:rsidR="00E118E2" w:rsidRPr="00586005" w:rsidRDefault="00E118E2" w:rsidP="00E118E2">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sz w:val="18"/>
          <w:szCs w:val="16"/>
        </w:rPr>
      </w:pPr>
      <w:r>
        <w:rPr>
          <w:rFonts w:ascii="Calibri" w:hAnsi="Calibri" w:cs="Calibri"/>
          <w:b/>
          <w:smallCaps/>
          <w:color w:val="FFFFFF"/>
          <w:sz w:val="28"/>
        </w:rPr>
        <w:lastRenderedPageBreak/>
        <w:t xml:space="preserve">4 </w:t>
      </w:r>
      <w:r w:rsidRPr="00586005">
        <w:rPr>
          <w:rFonts w:ascii="Calibri" w:hAnsi="Calibri" w:cs="Calibri"/>
          <w:b/>
          <w:smallCaps/>
          <w:color w:val="FFFFFF"/>
          <w:sz w:val="28"/>
        </w:rPr>
        <w:t xml:space="preserve">- Liste des </w:t>
      </w:r>
      <w:r w:rsidRPr="00586005">
        <w:rPr>
          <w:rFonts w:ascii="Calibri" w:hAnsi="Calibri" w:cs="Calibri"/>
          <w:b/>
          <w:iCs/>
          <w:smallCaps/>
          <w:color w:val="FFFFFF"/>
          <w:sz w:val="28"/>
          <w:szCs w:val="16"/>
        </w:rPr>
        <w:t>pièces</w:t>
      </w:r>
      <w:r w:rsidRPr="00586005">
        <w:rPr>
          <w:rFonts w:ascii="Calibri" w:hAnsi="Calibri" w:cs="Calibri"/>
          <w:b/>
          <w:smallCaps/>
          <w:color w:val="FFFFFF"/>
          <w:sz w:val="28"/>
        </w:rPr>
        <w:t xml:space="preserve"> à joindre au dossier</w:t>
      </w:r>
    </w:p>
    <w:tbl>
      <w:tblPr>
        <w:tblW w:w="10291" w:type="dxa"/>
        <w:tblInd w:w="-15" w:type="dxa"/>
        <w:tblBorders>
          <w:top w:val="single" w:sz="4" w:space="0" w:color="000000"/>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2"/>
        <w:gridCol w:w="2362"/>
        <w:gridCol w:w="790"/>
        <w:gridCol w:w="1897"/>
        <w:gridCol w:w="670"/>
      </w:tblGrid>
      <w:tr w:rsidR="00E118E2" w:rsidRPr="00F73CC1" w:rsidTr="00035E18">
        <w:trPr>
          <w:trHeight w:val="227"/>
        </w:trPr>
        <w:tc>
          <w:tcPr>
            <w:tcW w:w="4572" w:type="dxa"/>
            <w:vAlign w:val="center"/>
          </w:tcPr>
          <w:p w:rsidR="00E118E2" w:rsidRPr="00F73CC1" w:rsidRDefault="00E118E2" w:rsidP="00035E18">
            <w:pPr>
              <w:suppressAutoHyphens/>
              <w:snapToGrid w:val="0"/>
              <w:jc w:val="center"/>
              <w:rPr>
                <w:rFonts w:ascii="Tahoma" w:hAnsi="Tahoma" w:cs="Tahoma"/>
                <w:b/>
                <w:sz w:val="16"/>
                <w:szCs w:val="16"/>
                <w:lang w:eastAsia="ar-SA"/>
              </w:rPr>
            </w:pPr>
            <w:r w:rsidRPr="00F73CC1">
              <w:rPr>
                <w:rFonts w:ascii="Tahoma" w:hAnsi="Tahoma" w:cs="Tahoma"/>
                <w:b/>
                <w:sz w:val="16"/>
                <w:szCs w:val="16"/>
                <w:lang w:eastAsia="ar-SA"/>
              </w:rPr>
              <w:t>Pièces</w:t>
            </w:r>
          </w:p>
        </w:tc>
        <w:tc>
          <w:tcPr>
            <w:tcW w:w="2362" w:type="dxa"/>
            <w:vAlign w:val="center"/>
          </w:tcPr>
          <w:p w:rsidR="00E118E2" w:rsidRPr="00F73CC1" w:rsidRDefault="00E118E2" w:rsidP="00035E18">
            <w:pPr>
              <w:suppressAutoHyphens/>
              <w:snapToGrid w:val="0"/>
              <w:jc w:val="center"/>
              <w:rPr>
                <w:rFonts w:ascii="Tahoma" w:hAnsi="Tahoma" w:cs="Tahoma"/>
                <w:b/>
                <w:sz w:val="16"/>
                <w:szCs w:val="16"/>
                <w:lang w:eastAsia="ar-SA"/>
              </w:rPr>
            </w:pPr>
            <w:r w:rsidRPr="00F73CC1">
              <w:rPr>
                <w:rFonts w:ascii="Tahoma" w:hAnsi="Tahoma" w:cs="Tahoma"/>
                <w:b/>
                <w:sz w:val="16"/>
                <w:szCs w:val="16"/>
                <w:lang w:eastAsia="ar-SA"/>
              </w:rPr>
              <w:t>Type de demandeur / projet concerné</w:t>
            </w:r>
          </w:p>
        </w:tc>
        <w:tc>
          <w:tcPr>
            <w:tcW w:w="790" w:type="dxa"/>
            <w:vAlign w:val="center"/>
          </w:tcPr>
          <w:p w:rsidR="00E118E2" w:rsidRPr="00F73CC1" w:rsidRDefault="00E118E2" w:rsidP="00035E18">
            <w:pPr>
              <w:suppressAutoHyphens/>
              <w:snapToGrid w:val="0"/>
              <w:jc w:val="center"/>
              <w:rPr>
                <w:rFonts w:ascii="Tahoma" w:hAnsi="Tahoma" w:cs="Tahoma"/>
                <w:b/>
                <w:sz w:val="16"/>
                <w:szCs w:val="16"/>
                <w:lang w:eastAsia="ar-SA"/>
              </w:rPr>
            </w:pPr>
            <w:r w:rsidRPr="00F73CC1">
              <w:rPr>
                <w:rFonts w:ascii="Tahoma" w:hAnsi="Tahoma" w:cs="Tahoma"/>
                <w:b/>
                <w:sz w:val="16"/>
                <w:szCs w:val="16"/>
                <w:lang w:eastAsia="ar-SA"/>
              </w:rPr>
              <w:t>Pièce jointe</w:t>
            </w:r>
          </w:p>
        </w:tc>
        <w:tc>
          <w:tcPr>
            <w:tcW w:w="1897" w:type="dxa"/>
          </w:tcPr>
          <w:p w:rsidR="00E118E2" w:rsidRPr="00F73CC1" w:rsidRDefault="00E118E2" w:rsidP="00035E18">
            <w:pPr>
              <w:suppressAutoHyphens/>
              <w:snapToGrid w:val="0"/>
              <w:jc w:val="center"/>
              <w:rPr>
                <w:rFonts w:ascii="Tahoma" w:hAnsi="Tahoma" w:cs="Tahoma"/>
                <w:b/>
                <w:sz w:val="16"/>
                <w:szCs w:val="16"/>
                <w:lang w:eastAsia="ar-SA"/>
              </w:rPr>
            </w:pPr>
            <w:r w:rsidRPr="00F73CC1">
              <w:rPr>
                <w:rFonts w:ascii="Tahoma" w:hAnsi="Tahoma" w:cs="Tahoma"/>
                <w:b/>
                <w:sz w:val="16"/>
                <w:szCs w:val="16"/>
                <w:lang w:eastAsia="ar-SA"/>
              </w:rPr>
              <w:t>Pièce à jour déjà fournie à la DRAAF</w:t>
            </w:r>
          </w:p>
        </w:tc>
        <w:tc>
          <w:tcPr>
            <w:tcW w:w="670" w:type="dxa"/>
            <w:vAlign w:val="center"/>
          </w:tcPr>
          <w:p w:rsidR="00E118E2" w:rsidRPr="00F73CC1" w:rsidRDefault="00E118E2" w:rsidP="00035E18">
            <w:pPr>
              <w:suppressAutoHyphens/>
              <w:snapToGrid w:val="0"/>
              <w:jc w:val="center"/>
              <w:rPr>
                <w:rFonts w:ascii="Tahoma" w:hAnsi="Tahoma" w:cs="Tahoma"/>
                <w:b/>
                <w:sz w:val="16"/>
                <w:szCs w:val="16"/>
                <w:lang w:eastAsia="ar-SA"/>
              </w:rPr>
            </w:pPr>
            <w:r w:rsidRPr="00F73CC1">
              <w:rPr>
                <w:rFonts w:ascii="Tahoma" w:hAnsi="Tahoma" w:cs="Tahoma"/>
                <w:b/>
                <w:sz w:val="16"/>
                <w:szCs w:val="16"/>
                <w:lang w:eastAsia="ar-SA"/>
              </w:rPr>
              <w:t>Sans objet</w:t>
            </w:r>
          </w:p>
        </w:tc>
      </w:tr>
      <w:tr w:rsidR="00A54692" w:rsidRPr="00F73CC1" w:rsidTr="00A54692">
        <w:trPr>
          <w:trHeight w:val="347"/>
        </w:trPr>
        <w:tc>
          <w:tcPr>
            <w:tcW w:w="10291" w:type="dxa"/>
            <w:gridSpan w:val="5"/>
            <w:shd w:val="clear" w:color="auto" w:fill="A6A6A6" w:themeFill="background1" w:themeFillShade="A6"/>
            <w:vAlign w:val="center"/>
          </w:tcPr>
          <w:p w:rsidR="00A54692" w:rsidRPr="00A54692" w:rsidRDefault="00A54692" w:rsidP="00035E18">
            <w:pPr>
              <w:suppressAutoHyphens/>
              <w:snapToGrid w:val="0"/>
              <w:jc w:val="center"/>
              <w:rPr>
                <w:rFonts w:ascii="Tahoma" w:hAnsi="Tahoma" w:cs="Tahoma"/>
                <w:strike/>
                <w:sz w:val="16"/>
                <w:szCs w:val="16"/>
                <w:lang w:eastAsia="ar-SA"/>
              </w:rPr>
            </w:pPr>
            <w:r w:rsidRPr="00A54692">
              <w:rPr>
                <w:rFonts w:ascii="Tahoma" w:hAnsi="Tahoma" w:cs="Tahoma"/>
                <w:b/>
                <w:bCs/>
                <w:iCs/>
                <w:sz w:val="16"/>
                <w:szCs w:val="16"/>
              </w:rPr>
              <w:t>Pièces communes à tous les dossiers</w:t>
            </w:r>
          </w:p>
        </w:tc>
      </w:tr>
      <w:tr w:rsidR="00E118E2" w:rsidRPr="0066135B" w:rsidTr="00035E18">
        <w:trPr>
          <w:trHeight w:val="549"/>
        </w:trPr>
        <w:tc>
          <w:tcPr>
            <w:tcW w:w="4572" w:type="dxa"/>
            <w:vAlign w:val="center"/>
          </w:tcPr>
          <w:p w:rsidR="00E118E2" w:rsidRPr="00F73CC1" w:rsidRDefault="00E118E2" w:rsidP="00035E18">
            <w:pPr>
              <w:suppressAutoHyphens/>
              <w:snapToGrid w:val="0"/>
              <w:jc w:val="both"/>
              <w:rPr>
                <w:rFonts w:ascii="Tahoma" w:hAnsi="Tahoma" w:cs="Tahoma"/>
                <w:sz w:val="16"/>
                <w:szCs w:val="16"/>
                <w:lang w:eastAsia="ar-SA"/>
              </w:rPr>
            </w:pPr>
            <w:r w:rsidRPr="00F73CC1">
              <w:rPr>
                <w:rFonts w:ascii="Tahoma" w:hAnsi="Tahoma" w:cs="Tahoma"/>
                <w:sz w:val="16"/>
                <w:szCs w:val="16"/>
                <w:lang w:eastAsia="ar-SA"/>
              </w:rPr>
              <w:t>Exemplaire original du présent formulaire de demande d’aide complété et signé</w:t>
            </w:r>
          </w:p>
        </w:tc>
        <w:tc>
          <w:tcPr>
            <w:tcW w:w="2362" w:type="dxa"/>
            <w:vAlign w:val="center"/>
          </w:tcPr>
          <w:p w:rsidR="00E118E2" w:rsidRPr="00F73CC1" w:rsidRDefault="00E118E2" w:rsidP="00606715">
            <w:pPr>
              <w:suppressAutoHyphens/>
              <w:snapToGrid w:val="0"/>
              <w:jc w:val="center"/>
              <w:rPr>
                <w:rFonts w:ascii="Tahoma" w:hAnsi="Tahoma" w:cs="Tahoma"/>
                <w:sz w:val="16"/>
                <w:szCs w:val="16"/>
                <w:lang w:eastAsia="ar-SA"/>
              </w:rPr>
            </w:pPr>
            <w:r w:rsidRPr="00F73CC1">
              <w:rPr>
                <w:rFonts w:ascii="Tahoma" w:hAnsi="Tahoma" w:cs="Tahoma"/>
                <w:sz w:val="16"/>
                <w:szCs w:val="16"/>
                <w:lang w:eastAsia="ar-SA"/>
              </w:rPr>
              <w:t>Tous</w:t>
            </w:r>
          </w:p>
        </w:tc>
        <w:tc>
          <w:tcPr>
            <w:tcW w:w="790" w:type="dxa"/>
            <w:vAlign w:val="center"/>
          </w:tcPr>
          <w:p w:rsidR="00E118E2" w:rsidRPr="0066135B" w:rsidRDefault="0066135B" w:rsidP="00035E18">
            <w:pPr>
              <w:suppressAutoHyphens/>
              <w:snapToGrid w:val="0"/>
              <w:jc w:val="center"/>
              <w:rPr>
                <w:rFonts w:ascii="Tahoma" w:hAnsi="Tahoma" w:cs="Tahoma"/>
                <w:sz w:val="16"/>
                <w:szCs w:val="16"/>
                <w:lang w:eastAsia="ar-SA"/>
              </w:rPr>
            </w:pPr>
            <w:r>
              <w:sym w:font="Wingdings" w:char="F0A8"/>
            </w:r>
          </w:p>
        </w:tc>
        <w:tc>
          <w:tcPr>
            <w:tcW w:w="1897" w:type="dxa"/>
            <w:shd w:val="clear" w:color="auto" w:fill="E0E0E0"/>
            <w:vAlign w:val="center"/>
          </w:tcPr>
          <w:p w:rsidR="00E118E2" w:rsidRPr="0066135B" w:rsidRDefault="00E118E2" w:rsidP="00035E18">
            <w:pPr>
              <w:suppressAutoHyphens/>
              <w:snapToGrid w:val="0"/>
              <w:jc w:val="center"/>
              <w:rPr>
                <w:rFonts w:ascii="Tahoma" w:hAnsi="Tahoma" w:cs="Tahoma"/>
                <w:sz w:val="16"/>
                <w:szCs w:val="16"/>
                <w:lang w:eastAsia="ar-SA"/>
              </w:rPr>
            </w:pPr>
          </w:p>
        </w:tc>
        <w:tc>
          <w:tcPr>
            <w:tcW w:w="670" w:type="dxa"/>
            <w:shd w:val="clear" w:color="auto" w:fill="D9D9D9"/>
            <w:vAlign w:val="center"/>
          </w:tcPr>
          <w:p w:rsidR="00E118E2" w:rsidRPr="0066135B" w:rsidRDefault="00E118E2" w:rsidP="00035E18">
            <w:pPr>
              <w:suppressAutoHyphens/>
              <w:snapToGrid w:val="0"/>
              <w:jc w:val="center"/>
              <w:rPr>
                <w:rFonts w:ascii="Tahoma" w:hAnsi="Tahoma" w:cs="Tahoma"/>
                <w:strike/>
                <w:sz w:val="16"/>
                <w:szCs w:val="16"/>
                <w:lang w:eastAsia="ar-SA"/>
              </w:rPr>
            </w:pPr>
          </w:p>
        </w:tc>
      </w:tr>
      <w:tr w:rsidR="0066135B" w:rsidRPr="0066135B" w:rsidTr="00035E18">
        <w:trPr>
          <w:trHeight w:val="436"/>
        </w:trPr>
        <w:tc>
          <w:tcPr>
            <w:tcW w:w="4572" w:type="dxa"/>
            <w:vAlign w:val="center"/>
          </w:tcPr>
          <w:p w:rsidR="0066135B" w:rsidRPr="00F73CC1" w:rsidRDefault="0066135B" w:rsidP="00035E18">
            <w:pPr>
              <w:suppressAutoHyphens/>
              <w:snapToGrid w:val="0"/>
              <w:jc w:val="both"/>
              <w:rPr>
                <w:rFonts w:ascii="Tahoma" w:hAnsi="Tahoma" w:cs="Tahoma"/>
                <w:sz w:val="16"/>
                <w:szCs w:val="16"/>
                <w:lang w:eastAsia="ar-SA"/>
              </w:rPr>
            </w:pPr>
            <w:r w:rsidRPr="00F73CC1">
              <w:rPr>
                <w:rFonts w:ascii="Tahoma" w:hAnsi="Tahoma" w:cs="Tahoma"/>
                <w:sz w:val="16"/>
                <w:szCs w:val="16"/>
                <w:lang w:eastAsia="ar-SA"/>
              </w:rPr>
              <w:t>Pièces justificatives des dépenses prévisionnelles (Devis du fournisseur</w:t>
            </w:r>
            <w:r>
              <w:rPr>
                <w:rFonts w:ascii="Tahoma" w:hAnsi="Tahoma" w:cs="Tahoma"/>
                <w:sz w:val="16"/>
                <w:szCs w:val="16"/>
                <w:lang w:eastAsia="ar-SA"/>
              </w:rPr>
              <w:t xml:space="preserve"> – </w:t>
            </w:r>
            <w:proofErr w:type="spellStart"/>
            <w:r>
              <w:rPr>
                <w:rFonts w:ascii="Tahoma" w:hAnsi="Tahoma" w:cs="Tahoma"/>
                <w:sz w:val="16"/>
                <w:szCs w:val="16"/>
                <w:lang w:eastAsia="ar-SA"/>
              </w:rPr>
              <w:t>cf.notice</w:t>
            </w:r>
            <w:proofErr w:type="spellEnd"/>
            <w:r>
              <w:rPr>
                <w:rFonts w:ascii="Tahoma" w:hAnsi="Tahoma" w:cs="Tahoma"/>
                <w:sz w:val="16"/>
                <w:szCs w:val="16"/>
                <w:lang w:eastAsia="ar-SA"/>
              </w:rPr>
              <w:t xml:space="preserve"> de la demande d’aide</w:t>
            </w:r>
            <w:r w:rsidRPr="00F73CC1">
              <w:rPr>
                <w:rFonts w:ascii="Tahoma" w:hAnsi="Tahoma" w:cs="Tahoma"/>
                <w:sz w:val="16"/>
                <w:szCs w:val="16"/>
                <w:lang w:eastAsia="ar-SA"/>
              </w:rPr>
              <w:t>)</w:t>
            </w:r>
          </w:p>
        </w:tc>
        <w:tc>
          <w:tcPr>
            <w:tcW w:w="2362" w:type="dxa"/>
            <w:vAlign w:val="center"/>
          </w:tcPr>
          <w:p w:rsidR="0066135B" w:rsidRPr="00F73CC1" w:rsidRDefault="0066135B" w:rsidP="00606715">
            <w:pPr>
              <w:suppressAutoHyphens/>
              <w:snapToGrid w:val="0"/>
              <w:jc w:val="center"/>
              <w:rPr>
                <w:rFonts w:ascii="Tahoma" w:hAnsi="Tahoma" w:cs="Tahoma"/>
                <w:color w:val="000000"/>
                <w:sz w:val="16"/>
                <w:szCs w:val="16"/>
                <w:lang w:eastAsia="ar-SA"/>
              </w:rPr>
            </w:pPr>
            <w:r w:rsidRPr="00F73CC1">
              <w:rPr>
                <w:rFonts w:ascii="Tahoma" w:hAnsi="Tahoma" w:cs="Tahoma"/>
                <w:color w:val="000000"/>
                <w:sz w:val="16"/>
                <w:szCs w:val="16"/>
                <w:lang w:eastAsia="ar-SA"/>
              </w:rPr>
              <w:t>Tous</w:t>
            </w:r>
          </w:p>
        </w:tc>
        <w:tc>
          <w:tcPr>
            <w:tcW w:w="790" w:type="dxa"/>
            <w:vAlign w:val="center"/>
          </w:tcPr>
          <w:p w:rsidR="0066135B" w:rsidRDefault="0066135B" w:rsidP="00035E18">
            <w:pPr>
              <w:pStyle w:val="normalformulaire"/>
              <w:jc w:val="center"/>
            </w:pPr>
            <w:r>
              <w:sym w:font="Wingdings" w:char="F0A8"/>
            </w:r>
          </w:p>
        </w:tc>
        <w:tc>
          <w:tcPr>
            <w:tcW w:w="1897" w:type="dxa"/>
            <w:vAlign w:val="center"/>
          </w:tcPr>
          <w:p w:rsidR="0066135B" w:rsidRDefault="0066135B" w:rsidP="00035E18">
            <w:pPr>
              <w:pStyle w:val="normalformulaire"/>
              <w:jc w:val="center"/>
            </w:pPr>
            <w:r>
              <w:sym w:font="Wingdings" w:char="F0A8"/>
            </w:r>
          </w:p>
        </w:tc>
        <w:tc>
          <w:tcPr>
            <w:tcW w:w="670" w:type="dxa"/>
            <w:shd w:val="clear" w:color="auto" w:fill="D9D9D9"/>
            <w:vAlign w:val="center"/>
          </w:tcPr>
          <w:p w:rsidR="0066135B" w:rsidRPr="0066135B" w:rsidRDefault="0066135B" w:rsidP="00035E18">
            <w:pPr>
              <w:suppressAutoHyphens/>
              <w:snapToGrid w:val="0"/>
              <w:jc w:val="center"/>
              <w:rPr>
                <w:rFonts w:ascii="Tahoma" w:hAnsi="Tahoma" w:cs="Tahoma"/>
                <w:strike/>
                <w:sz w:val="16"/>
                <w:szCs w:val="16"/>
                <w:lang w:eastAsia="ar-SA"/>
              </w:rPr>
            </w:pPr>
          </w:p>
        </w:tc>
      </w:tr>
      <w:tr w:rsidR="0066135B" w:rsidRPr="0066135B" w:rsidTr="00035E18">
        <w:trPr>
          <w:trHeight w:val="443"/>
        </w:trPr>
        <w:tc>
          <w:tcPr>
            <w:tcW w:w="4572" w:type="dxa"/>
            <w:vAlign w:val="center"/>
          </w:tcPr>
          <w:p w:rsidR="0066135B" w:rsidRPr="00F73CC1" w:rsidRDefault="0066135B" w:rsidP="00D23A8F">
            <w:pPr>
              <w:suppressAutoHyphens/>
              <w:snapToGrid w:val="0"/>
              <w:jc w:val="both"/>
              <w:rPr>
                <w:rFonts w:ascii="Tahoma" w:hAnsi="Tahoma" w:cs="Tahoma"/>
                <w:sz w:val="16"/>
                <w:szCs w:val="16"/>
                <w:lang w:eastAsia="ar-SA"/>
              </w:rPr>
            </w:pPr>
            <w:r w:rsidRPr="00F73CC1">
              <w:rPr>
                <w:rFonts w:ascii="Tahoma" w:hAnsi="Tahoma" w:cs="Tahoma"/>
                <w:sz w:val="16"/>
                <w:szCs w:val="16"/>
                <w:lang w:eastAsia="ar-SA"/>
              </w:rPr>
              <w:t xml:space="preserve">Relevé d’identité bancaire (RIB) </w:t>
            </w:r>
          </w:p>
        </w:tc>
        <w:tc>
          <w:tcPr>
            <w:tcW w:w="2362" w:type="dxa"/>
            <w:vAlign w:val="center"/>
          </w:tcPr>
          <w:p w:rsidR="0066135B" w:rsidRPr="00F73CC1" w:rsidRDefault="0066135B" w:rsidP="00606715">
            <w:pPr>
              <w:suppressAutoHyphens/>
              <w:snapToGrid w:val="0"/>
              <w:jc w:val="center"/>
              <w:rPr>
                <w:rFonts w:ascii="Tahoma" w:hAnsi="Tahoma" w:cs="Tahoma"/>
                <w:sz w:val="16"/>
                <w:szCs w:val="16"/>
                <w:lang w:eastAsia="ar-SA"/>
              </w:rPr>
            </w:pPr>
            <w:r w:rsidRPr="00F73CC1">
              <w:rPr>
                <w:rFonts w:ascii="Tahoma" w:hAnsi="Tahoma" w:cs="Tahoma"/>
                <w:sz w:val="16"/>
                <w:szCs w:val="16"/>
                <w:lang w:eastAsia="ar-SA"/>
              </w:rPr>
              <w:t>Tous</w:t>
            </w:r>
          </w:p>
        </w:tc>
        <w:tc>
          <w:tcPr>
            <w:tcW w:w="790" w:type="dxa"/>
            <w:vAlign w:val="center"/>
          </w:tcPr>
          <w:p w:rsidR="0066135B" w:rsidRDefault="0066135B" w:rsidP="00035E18">
            <w:pPr>
              <w:pStyle w:val="normalformulaire"/>
              <w:jc w:val="center"/>
            </w:pPr>
            <w:r>
              <w:sym w:font="Wingdings" w:char="F0A8"/>
            </w:r>
          </w:p>
        </w:tc>
        <w:tc>
          <w:tcPr>
            <w:tcW w:w="1897" w:type="dxa"/>
            <w:vAlign w:val="center"/>
          </w:tcPr>
          <w:p w:rsidR="0066135B" w:rsidRDefault="0066135B" w:rsidP="00035E18">
            <w:pPr>
              <w:pStyle w:val="normalformulaire"/>
              <w:jc w:val="center"/>
            </w:pPr>
            <w:r>
              <w:sym w:font="Wingdings" w:char="F0A8"/>
            </w:r>
          </w:p>
        </w:tc>
        <w:tc>
          <w:tcPr>
            <w:tcW w:w="670" w:type="dxa"/>
            <w:shd w:val="clear" w:color="auto" w:fill="D9D9D9"/>
            <w:vAlign w:val="center"/>
          </w:tcPr>
          <w:p w:rsidR="0066135B" w:rsidRPr="0066135B" w:rsidRDefault="0066135B" w:rsidP="00035E18">
            <w:pPr>
              <w:suppressAutoHyphens/>
              <w:snapToGrid w:val="0"/>
              <w:jc w:val="center"/>
              <w:rPr>
                <w:rFonts w:ascii="Tahoma" w:hAnsi="Tahoma" w:cs="Tahoma"/>
                <w:sz w:val="16"/>
                <w:szCs w:val="16"/>
                <w:lang w:eastAsia="ar-SA"/>
              </w:rPr>
            </w:pPr>
          </w:p>
        </w:tc>
      </w:tr>
      <w:tr w:rsidR="0066135B" w:rsidRPr="0066135B" w:rsidTr="00035E18">
        <w:trPr>
          <w:trHeight w:val="417"/>
        </w:trPr>
        <w:tc>
          <w:tcPr>
            <w:tcW w:w="4572" w:type="dxa"/>
            <w:vAlign w:val="center"/>
          </w:tcPr>
          <w:p w:rsidR="0066135B" w:rsidRPr="00F73CC1" w:rsidRDefault="0066135B" w:rsidP="00035E18">
            <w:pPr>
              <w:suppressAutoHyphens/>
              <w:snapToGrid w:val="0"/>
              <w:jc w:val="both"/>
              <w:rPr>
                <w:rFonts w:ascii="Tahoma" w:hAnsi="Tahoma" w:cs="Tahoma"/>
                <w:sz w:val="16"/>
                <w:szCs w:val="16"/>
                <w:vertAlign w:val="superscript"/>
                <w:lang w:eastAsia="ar-SA"/>
              </w:rPr>
            </w:pPr>
            <w:r w:rsidRPr="00F73CC1">
              <w:rPr>
                <w:rFonts w:ascii="Tahoma" w:hAnsi="Tahoma" w:cs="Tahoma"/>
                <w:sz w:val="16"/>
                <w:szCs w:val="16"/>
                <w:lang w:eastAsia="ar-SA"/>
              </w:rPr>
              <w:t>Extrait K-bis de moins de 6 mois</w:t>
            </w:r>
          </w:p>
        </w:tc>
        <w:tc>
          <w:tcPr>
            <w:tcW w:w="2362" w:type="dxa"/>
            <w:vAlign w:val="center"/>
          </w:tcPr>
          <w:p w:rsidR="0066135B" w:rsidRPr="00F73CC1" w:rsidRDefault="0066135B" w:rsidP="00606715">
            <w:pPr>
              <w:suppressAutoHyphens/>
              <w:snapToGrid w:val="0"/>
              <w:jc w:val="center"/>
              <w:rPr>
                <w:rFonts w:ascii="Tahoma" w:hAnsi="Tahoma" w:cs="Tahoma"/>
                <w:sz w:val="16"/>
                <w:szCs w:val="16"/>
                <w:lang w:eastAsia="ar-SA"/>
              </w:rPr>
            </w:pPr>
            <w:r w:rsidRPr="00F73CC1">
              <w:rPr>
                <w:rFonts w:ascii="Tahoma" w:hAnsi="Tahoma" w:cs="Tahoma"/>
                <w:sz w:val="16"/>
                <w:szCs w:val="16"/>
                <w:lang w:eastAsia="ar-SA"/>
              </w:rPr>
              <w:t>Tous</w:t>
            </w:r>
          </w:p>
        </w:tc>
        <w:tc>
          <w:tcPr>
            <w:tcW w:w="790" w:type="dxa"/>
            <w:vAlign w:val="center"/>
          </w:tcPr>
          <w:p w:rsidR="0066135B" w:rsidRDefault="0066135B" w:rsidP="00035E18">
            <w:pPr>
              <w:pStyle w:val="normalformulaire"/>
              <w:jc w:val="center"/>
            </w:pPr>
            <w:r>
              <w:sym w:font="Wingdings" w:char="F0A8"/>
            </w:r>
          </w:p>
        </w:tc>
        <w:tc>
          <w:tcPr>
            <w:tcW w:w="1897" w:type="dxa"/>
            <w:vAlign w:val="center"/>
          </w:tcPr>
          <w:p w:rsidR="0066135B" w:rsidRDefault="0066135B" w:rsidP="00035E18">
            <w:pPr>
              <w:pStyle w:val="normalformulaire"/>
              <w:jc w:val="center"/>
            </w:pPr>
            <w:r>
              <w:sym w:font="Wingdings" w:char="F0A8"/>
            </w:r>
          </w:p>
        </w:tc>
        <w:tc>
          <w:tcPr>
            <w:tcW w:w="670" w:type="dxa"/>
            <w:shd w:val="clear" w:color="auto" w:fill="D9D9D9"/>
            <w:vAlign w:val="center"/>
          </w:tcPr>
          <w:p w:rsidR="0066135B" w:rsidRPr="0066135B" w:rsidRDefault="0066135B" w:rsidP="00035E18">
            <w:pPr>
              <w:suppressAutoHyphens/>
              <w:snapToGrid w:val="0"/>
              <w:jc w:val="center"/>
              <w:rPr>
                <w:rFonts w:ascii="Tahoma" w:hAnsi="Tahoma" w:cs="Tahoma"/>
                <w:sz w:val="16"/>
                <w:szCs w:val="16"/>
                <w:lang w:eastAsia="ar-SA"/>
              </w:rPr>
            </w:pPr>
          </w:p>
        </w:tc>
      </w:tr>
      <w:tr w:rsidR="0066135B" w:rsidRPr="0066135B" w:rsidTr="00035E18">
        <w:trPr>
          <w:trHeight w:val="512"/>
        </w:trPr>
        <w:tc>
          <w:tcPr>
            <w:tcW w:w="4572" w:type="dxa"/>
            <w:vAlign w:val="center"/>
          </w:tcPr>
          <w:p w:rsidR="0066135B" w:rsidRPr="00F73CC1" w:rsidRDefault="0066135B" w:rsidP="00035E18">
            <w:pPr>
              <w:suppressAutoHyphens/>
              <w:snapToGrid w:val="0"/>
              <w:jc w:val="both"/>
              <w:rPr>
                <w:rFonts w:ascii="Tahoma" w:hAnsi="Tahoma" w:cs="Tahoma"/>
                <w:sz w:val="16"/>
                <w:szCs w:val="16"/>
                <w:lang w:eastAsia="ar-SA"/>
              </w:rPr>
            </w:pPr>
            <w:r w:rsidRPr="00F73CC1">
              <w:rPr>
                <w:rFonts w:ascii="Tahoma" w:hAnsi="Tahoma" w:cs="Tahoma"/>
                <w:sz w:val="16"/>
                <w:szCs w:val="16"/>
                <w:lang w:eastAsia="ar-SA"/>
              </w:rPr>
              <w:t xml:space="preserve">Note relative à la viabilité économique de l’investissement </w:t>
            </w:r>
          </w:p>
          <w:p w:rsidR="0066135B" w:rsidRPr="00F73CC1" w:rsidRDefault="0066135B" w:rsidP="00035E18">
            <w:pPr>
              <w:suppressAutoHyphens/>
              <w:jc w:val="both"/>
              <w:rPr>
                <w:rFonts w:ascii="Tahoma" w:hAnsi="Tahoma" w:cs="Tahoma"/>
                <w:sz w:val="16"/>
                <w:szCs w:val="16"/>
                <w:lang w:eastAsia="ar-SA"/>
              </w:rPr>
            </w:pPr>
            <w:r w:rsidRPr="00F73CC1">
              <w:rPr>
                <w:rFonts w:ascii="Tahoma" w:hAnsi="Tahoma" w:cs="Tahoma"/>
                <w:sz w:val="16"/>
                <w:szCs w:val="16"/>
                <w:lang w:eastAsia="ar-SA"/>
              </w:rPr>
              <w:t xml:space="preserve">(Cf. annexe 1) </w:t>
            </w:r>
          </w:p>
        </w:tc>
        <w:tc>
          <w:tcPr>
            <w:tcW w:w="2362" w:type="dxa"/>
            <w:vAlign w:val="center"/>
          </w:tcPr>
          <w:p w:rsidR="0066135B" w:rsidRPr="00F73CC1" w:rsidRDefault="0066135B" w:rsidP="00606715">
            <w:pPr>
              <w:suppressAutoHyphens/>
              <w:snapToGrid w:val="0"/>
              <w:jc w:val="center"/>
              <w:rPr>
                <w:rFonts w:ascii="Tahoma" w:hAnsi="Tahoma" w:cs="Tahoma"/>
                <w:sz w:val="16"/>
                <w:szCs w:val="16"/>
                <w:lang w:eastAsia="ar-SA"/>
              </w:rPr>
            </w:pPr>
            <w:r w:rsidRPr="00F73CC1">
              <w:rPr>
                <w:rFonts w:ascii="Tahoma" w:hAnsi="Tahoma" w:cs="Tahoma"/>
                <w:sz w:val="16"/>
                <w:szCs w:val="16"/>
                <w:lang w:eastAsia="ar-SA"/>
              </w:rPr>
              <w:t>Tous</w:t>
            </w:r>
          </w:p>
        </w:tc>
        <w:tc>
          <w:tcPr>
            <w:tcW w:w="790" w:type="dxa"/>
            <w:vAlign w:val="center"/>
          </w:tcPr>
          <w:p w:rsidR="0066135B" w:rsidRDefault="0066135B" w:rsidP="00035E18">
            <w:pPr>
              <w:pStyle w:val="normalformulaire"/>
              <w:jc w:val="center"/>
            </w:pPr>
            <w:r>
              <w:sym w:font="Wingdings" w:char="F0A8"/>
            </w:r>
          </w:p>
        </w:tc>
        <w:tc>
          <w:tcPr>
            <w:tcW w:w="1897" w:type="dxa"/>
            <w:vAlign w:val="center"/>
          </w:tcPr>
          <w:p w:rsidR="0066135B" w:rsidRDefault="0066135B" w:rsidP="00035E18">
            <w:pPr>
              <w:pStyle w:val="normalformulaire"/>
              <w:jc w:val="center"/>
            </w:pPr>
            <w:r>
              <w:sym w:font="Wingdings" w:char="F0A8"/>
            </w:r>
          </w:p>
        </w:tc>
        <w:tc>
          <w:tcPr>
            <w:tcW w:w="670" w:type="dxa"/>
            <w:shd w:val="clear" w:color="auto" w:fill="D9D9D9"/>
            <w:vAlign w:val="center"/>
          </w:tcPr>
          <w:p w:rsidR="0066135B" w:rsidRPr="0066135B" w:rsidRDefault="0066135B" w:rsidP="00035E18">
            <w:pPr>
              <w:suppressAutoHyphens/>
              <w:snapToGrid w:val="0"/>
              <w:jc w:val="center"/>
              <w:rPr>
                <w:rFonts w:ascii="Tahoma" w:hAnsi="Tahoma" w:cs="Tahoma"/>
                <w:sz w:val="16"/>
                <w:szCs w:val="16"/>
                <w:lang w:eastAsia="ar-SA"/>
              </w:rPr>
            </w:pPr>
          </w:p>
        </w:tc>
      </w:tr>
      <w:tr w:rsidR="0066135B" w:rsidRPr="0066135B" w:rsidTr="00035E18">
        <w:trPr>
          <w:trHeight w:val="379"/>
        </w:trPr>
        <w:tc>
          <w:tcPr>
            <w:tcW w:w="4572" w:type="dxa"/>
            <w:vAlign w:val="center"/>
          </w:tcPr>
          <w:p w:rsidR="0066135B" w:rsidRPr="00F73CC1" w:rsidRDefault="0066135B" w:rsidP="00035E18">
            <w:pPr>
              <w:suppressAutoHyphens/>
              <w:snapToGrid w:val="0"/>
              <w:jc w:val="both"/>
              <w:rPr>
                <w:rFonts w:ascii="Tahoma" w:hAnsi="Tahoma" w:cs="Tahoma"/>
                <w:sz w:val="16"/>
                <w:szCs w:val="16"/>
                <w:lang w:eastAsia="ar-SA"/>
              </w:rPr>
            </w:pPr>
            <w:r w:rsidRPr="00F73CC1">
              <w:rPr>
                <w:rFonts w:ascii="Tahoma" w:hAnsi="Tahoma" w:cs="Tahoma"/>
                <w:sz w:val="16"/>
                <w:szCs w:val="16"/>
                <w:lang w:eastAsia="ar-SA"/>
              </w:rPr>
              <w:t>Plan de financement de l’investissement (Cf. annexe 3)</w:t>
            </w:r>
          </w:p>
        </w:tc>
        <w:tc>
          <w:tcPr>
            <w:tcW w:w="2362" w:type="dxa"/>
            <w:vAlign w:val="center"/>
          </w:tcPr>
          <w:p w:rsidR="0066135B" w:rsidRPr="00F73CC1" w:rsidRDefault="0066135B" w:rsidP="00606715">
            <w:pPr>
              <w:suppressAutoHyphens/>
              <w:snapToGrid w:val="0"/>
              <w:jc w:val="center"/>
              <w:rPr>
                <w:rFonts w:ascii="Tahoma" w:hAnsi="Tahoma" w:cs="Tahoma"/>
                <w:sz w:val="16"/>
                <w:szCs w:val="16"/>
                <w:lang w:eastAsia="ar-SA"/>
              </w:rPr>
            </w:pPr>
            <w:r w:rsidRPr="00F73CC1">
              <w:rPr>
                <w:rFonts w:ascii="Tahoma" w:hAnsi="Tahoma" w:cs="Tahoma"/>
                <w:sz w:val="16"/>
                <w:szCs w:val="16"/>
                <w:lang w:eastAsia="ar-SA"/>
              </w:rPr>
              <w:t>Tous</w:t>
            </w:r>
          </w:p>
        </w:tc>
        <w:tc>
          <w:tcPr>
            <w:tcW w:w="790" w:type="dxa"/>
            <w:vAlign w:val="center"/>
          </w:tcPr>
          <w:p w:rsidR="0066135B" w:rsidRDefault="0066135B" w:rsidP="00035E18">
            <w:pPr>
              <w:pStyle w:val="normalformulaire"/>
              <w:jc w:val="center"/>
            </w:pPr>
            <w:r>
              <w:sym w:font="Wingdings" w:char="F0A8"/>
            </w:r>
          </w:p>
        </w:tc>
        <w:tc>
          <w:tcPr>
            <w:tcW w:w="1897" w:type="dxa"/>
            <w:vAlign w:val="center"/>
          </w:tcPr>
          <w:p w:rsidR="0066135B" w:rsidRDefault="0066135B" w:rsidP="00035E18">
            <w:pPr>
              <w:pStyle w:val="normalformulaire"/>
              <w:jc w:val="center"/>
            </w:pPr>
            <w:r>
              <w:sym w:font="Wingdings" w:char="F0A8"/>
            </w:r>
          </w:p>
        </w:tc>
        <w:tc>
          <w:tcPr>
            <w:tcW w:w="670" w:type="dxa"/>
            <w:shd w:val="clear" w:color="auto" w:fill="D9D9D9"/>
            <w:vAlign w:val="center"/>
          </w:tcPr>
          <w:p w:rsidR="0066135B" w:rsidRPr="0066135B" w:rsidRDefault="0066135B" w:rsidP="00035E18">
            <w:pPr>
              <w:suppressAutoHyphens/>
              <w:snapToGrid w:val="0"/>
              <w:jc w:val="center"/>
              <w:rPr>
                <w:rFonts w:ascii="Tahoma" w:hAnsi="Tahoma" w:cs="Tahoma"/>
                <w:sz w:val="16"/>
                <w:szCs w:val="16"/>
                <w:lang w:eastAsia="ar-SA"/>
              </w:rPr>
            </w:pPr>
          </w:p>
        </w:tc>
      </w:tr>
      <w:tr w:rsidR="0066135B" w:rsidRPr="0066135B" w:rsidTr="00035E18">
        <w:trPr>
          <w:trHeight w:val="549"/>
        </w:trPr>
        <w:tc>
          <w:tcPr>
            <w:tcW w:w="4572" w:type="dxa"/>
            <w:vAlign w:val="center"/>
          </w:tcPr>
          <w:p w:rsidR="0066135B" w:rsidRPr="00F73CC1" w:rsidRDefault="0066135B" w:rsidP="00035E18">
            <w:pPr>
              <w:suppressAutoHyphens/>
              <w:snapToGrid w:val="0"/>
              <w:jc w:val="both"/>
              <w:rPr>
                <w:rFonts w:ascii="Tahoma" w:hAnsi="Tahoma" w:cs="Tahoma"/>
                <w:sz w:val="16"/>
                <w:szCs w:val="16"/>
                <w:lang w:eastAsia="ar-SA"/>
              </w:rPr>
            </w:pPr>
            <w:r w:rsidRPr="00F73CC1">
              <w:rPr>
                <w:rFonts w:ascii="Tahoma" w:hAnsi="Tahoma" w:cs="Tahoma"/>
                <w:sz w:val="16"/>
                <w:szCs w:val="16"/>
                <w:lang w:eastAsia="ar-SA"/>
              </w:rPr>
              <w:t>Compte de résultats prévisionnels après réalisation de l’investissement (Cf. annexe 5)</w:t>
            </w:r>
          </w:p>
        </w:tc>
        <w:tc>
          <w:tcPr>
            <w:tcW w:w="2362" w:type="dxa"/>
            <w:vAlign w:val="center"/>
          </w:tcPr>
          <w:p w:rsidR="0066135B" w:rsidRPr="00F73CC1" w:rsidRDefault="0066135B" w:rsidP="00606715">
            <w:pPr>
              <w:suppressAutoHyphens/>
              <w:snapToGrid w:val="0"/>
              <w:jc w:val="center"/>
              <w:rPr>
                <w:rFonts w:ascii="Tahoma" w:hAnsi="Tahoma" w:cs="Tahoma"/>
                <w:sz w:val="16"/>
                <w:szCs w:val="16"/>
                <w:lang w:eastAsia="ar-SA"/>
              </w:rPr>
            </w:pPr>
            <w:r w:rsidRPr="00F73CC1">
              <w:rPr>
                <w:rFonts w:ascii="Tahoma" w:hAnsi="Tahoma" w:cs="Tahoma"/>
                <w:sz w:val="16"/>
                <w:szCs w:val="16"/>
                <w:lang w:eastAsia="ar-SA"/>
              </w:rPr>
              <w:t>Tous</w:t>
            </w:r>
          </w:p>
        </w:tc>
        <w:tc>
          <w:tcPr>
            <w:tcW w:w="790" w:type="dxa"/>
            <w:vAlign w:val="center"/>
          </w:tcPr>
          <w:p w:rsidR="0066135B" w:rsidRDefault="0066135B" w:rsidP="00035E18">
            <w:pPr>
              <w:pStyle w:val="normalformulaire"/>
              <w:jc w:val="center"/>
            </w:pPr>
            <w:r>
              <w:sym w:font="Wingdings" w:char="F0A8"/>
            </w:r>
          </w:p>
        </w:tc>
        <w:tc>
          <w:tcPr>
            <w:tcW w:w="1897" w:type="dxa"/>
            <w:vAlign w:val="center"/>
          </w:tcPr>
          <w:p w:rsidR="0066135B" w:rsidRDefault="0066135B" w:rsidP="00035E18">
            <w:pPr>
              <w:pStyle w:val="normalformulaire"/>
              <w:jc w:val="center"/>
            </w:pPr>
            <w:r>
              <w:sym w:font="Wingdings" w:char="F0A8"/>
            </w:r>
          </w:p>
        </w:tc>
        <w:tc>
          <w:tcPr>
            <w:tcW w:w="670" w:type="dxa"/>
            <w:shd w:val="clear" w:color="auto" w:fill="D9D9D9"/>
            <w:vAlign w:val="center"/>
          </w:tcPr>
          <w:p w:rsidR="0066135B" w:rsidRPr="0066135B" w:rsidRDefault="0066135B" w:rsidP="00035E18">
            <w:pPr>
              <w:suppressAutoHyphens/>
              <w:snapToGrid w:val="0"/>
              <w:jc w:val="center"/>
              <w:rPr>
                <w:rFonts w:ascii="Tahoma" w:hAnsi="Tahoma" w:cs="Tahoma"/>
                <w:sz w:val="16"/>
                <w:szCs w:val="16"/>
                <w:lang w:eastAsia="ar-SA"/>
              </w:rPr>
            </w:pPr>
          </w:p>
        </w:tc>
      </w:tr>
      <w:tr w:rsidR="00AE0655" w:rsidRPr="0066135B" w:rsidTr="00035E18">
        <w:trPr>
          <w:trHeight w:val="549"/>
        </w:trPr>
        <w:tc>
          <w:tcPr>
            <w:tcW w:w="4572" w:type="dxa"/>
            <w:vAlign w:val="center"/>
          </w:tcPr>
          <w:p w:rsidR="00AE0655" w:rsidRPr="004C530B" w:rsidRDefault="00AE0655" w:rsidP="00035E18">
            <w:pPr>
              <w:suppressAutoHyphens/>
              <w:snapToGrid w:val="0"/>
              <w:jc w:val="both"/>
              <w:rPr>
                <w:rFonts w:ascii="Tahoma" w:hAnsi="Tahoma" w:cs="Tahoma"/>
                <w:sz w:val="16"/>
                <w:szCs w:val="24"/>
                <w:lang w:eastAsia="ar-SA"/>
              </w:rPr>
            </w:pPr>
            <w:r>
              <w:rPr>
                <w:rFonts w:ascii="Tahoma" w:hAnsi="Tahoma" w:cs="Tahoma"/>
                <w:sz w:val="16"/>
                <w:szCs w:val="24"/>
                <w:lang w:eastAsia="ar-SA"/>
              </w:rPr>
              <w:t>Certificat d’immatriculation INSSE</w:t>
            </w:r>
          </w:p>
        </w:tc>
        <w:tc>
          <w:tcPr>
            <w:tcW w:w="2362" w:type="dxa"/>
            <w:vAlign w:val="center"/>
          </w:tcPr>
          <w:p w:rsidR="00AE0655" w:rsidRDefault="00AE0655" w:rsidP="00035E18">
            <w:pPr>
              <w:suppressAutoHyphens/>
              <w:snapToGrid w:val="0"/>
              <w:jc w:val="center"/>
              <w:rPr>
                <w:rFonts w:ascii="Tahoma" w:hAnsi="Tahoma" w:cs="Tahoma"/>
                <w:sz w:val="16"/>
                <w:szCs w:val="16"/>
                <w:lang w:eastAsia="ar-SA"/>
              </w:rPr>
            </w:pPr>
            <w:r>
              <w:rPr>
                <w:rFonts w:ascii="Tahoma" w:hAnsi="Tahoma" w:cs="Tahoma"/>
                <w:sz w:val="16"/>
                <w:szCs w:val="16"/>
                <w:lang w:eastAsia="ar-SA"/>
              </w:rPr>
              <w:t>Tous</w:t>
            </w:r>
          </w:p>
        </w:tc>
        <w:tc>
          <w:tcPr>
            <w:tcW w:w="790" w:type="dxa"/>
            <w:vAlign w:val="center"/>
          </w:tcPr>
          <w:p w:rsidR="00AE0655" w:rsidRDefault="00AE0655" w:rsidP="00035E18">
            <w:pPr>
              <w:pStyle w:val="normalformulaire"/>
              <w:jc w:val="center"/>
            </w:pPr>
            <w:r>
              <w:sym w:font="Wingdings" w:char="F0A8"/>
            </w:r>
          </w:p>
        </w:tc>
        <w:tc>
          <w:tcPr>
            <w:tcW w:w="1897" w:type="dxa"/>
            <w:vAlign w:val="center"/>
          </w:tcPr>
          <w:p w:rsidR="00AE0655" w:rsidRDefault="00AE0655" w:rsidP="00035E18">
            <w:pPr>
              <w:pStyle w:val="normalformulaire"/>
              <w:jc w:val="center"/>
            </w:pPr>
            <w:r>
              <w:sym w:font="Wingdings" w:char="F0A8"/>
            </w:r>
          </w:p>
        </w:tc>
        <w:tc>
          <w:tcPr>
            <w:tcW w:w="670" w:type="dxa"/>
            <w:shd w:val="clear" w:color="auto" w:fill="D9D9D9"/>
            <w:vAlign w:val="center"/>
          </w:tcPr>
          <w:p w:rsidR="00AE0655" w:rsidRPr="0066135B" w:rsidRDefault="00AE0655" w:rsidP="00035E18">
            <w:pPr>
              <w:suppressAutoHyphens/>
              <w:snapToGrid w:val="0"/>
              <w:jc w:val="center"/>
              <w:rPr>
                <w:rFonts w:ascii="Tahoma" w:hAnsi="Tahoma" w:cs="Tahoma"/>
                <w:sz w:val="16"/>
                <w:szCs w:val="16"/>
                <w:lang w:eastAsia="ar-SA"/>
              </w:rPr>
            </w:pPr>
          </w:p>
        </w:tc>
      </w:tr>
      <w:tr w:rsidR="007E5828" w:rsidRPr="0066135B" w:rsidTr="00035E18">
        <w:trPr>
          <w:trHeight w:val="549"/>
        </w:trPr>
        <w:tc>
          <w:tcPr>
            <w:tcW w:w="4572" w:type="dxa"/>
            <w:vAlign w:val="center"/>
          </w:tcPr>
          <w:p w:rsidR="007E5828" w:rsidRPr="00F73CC1" w:rsidRDefault="007E5828" w:rsidP="00035E18">
            <w:pPr>
              <w:suppressAutoHyphens/>
              <w:snapToGrid w:val="0"/>
              <w:jc w:val="both"/>
              <w:rPr>
                <w:rFonts w:ascii="Tahoma" w:hAnsi="Tahoma" w:cs="Tahoma"/>
                <w:sz w:val="16"/>
                <w:szCs w:val="16"/>
                <w:lang w:eastAsia="ar-SA"/>
              </w:rPr>
            </w:pPr>
            <w:r w:rsidRPr="004C530B">
              <w:rPr>
                <w:rFonts w:ascii="Tahoma" w:hAnsi="Tahoma" w:cs="Tahoma"/>
                <w:sz w:val="16"/>
                <w:szCs w:val="24"/>
                <w:lang w:eastAsia="ar-SA"/>
              </w:rPr>
              <w:t xml:space="preserve">Justificatifs demandés au dépôt de la demande pour les critères de sélection retenus (page </w:t>
            </w:r>
            <w:r>
              <w:rPr>
                <w:rFonts w:ascii="Tahoma" w:hAnsi="Tahoma" w:cs="Tahoma"/>
                <w:sz w:val="16"/>
                <w:szCs w:val="24"/>
                <w:lang w:eastAsia="ar-SA"/>
              </w:rPr>
              <w:t>5</w:t>
            </w:r>
            <w:r w:rsidRPr="004C530B">
              <w:rPr>
                <w:rFonts w:ascii="Tahoma" w:hAnsi="Tahoma" w:cs="Tahoma"/>
                <w:sz w:val="16"/>
                <w:szCs w:val="24"/>
                <w:lang w:eastAsia="ar-SA"/>
              </w:rPr>
              <w:t>)</w:t>
            </w:r>
          </w:p>
        </w:tc>
        <w:tc>
          <w:tcPr>
            <w:tcW w:w="2362" w:type="dxa"/>
            <w:vAlign w:val="center"/>
          </w:tcPr>
          <w:p w:rsidR="007E5828" w:rsidRPr="00F73CC1" w:rsidRDefault="005C4BD9" w:rsidP="00035E18">
            <w:pPr>
              <w:suppressAutoHyphens/>
              <w:snapToGrid w:val="0"/>
              <w:jc w:val="center"/>
              <w:rPr>
                <w:rFonts w:ascii="Tahoma" w:hAnsi="Tahoma" w:cs="Tahoma"/>
                <w:sz w:val="16"/>
                <w:szCs w:val="16"/>
                <w:lang w:eastAsia="ar-SA"/>
              </w:rPr>
            </w:pPr>
            <w:r>
              <w:rPr>
                <w:rFonts w:ascii="Tahoma" w:hAnsi="Tahoma" w:cs="Tahoma"/>
                <w:sz w:val="16"/>
                <w:szCs w:val="16"/>
                <w:lang w:eastAsia="ar-SA"/>
              </w:rPr>
              <w:t>Pour les critères cochés</w:t>
            </w:r>
          </w:p>
        </w:tc>
        <w:tc>
          <w:tcPr>
            <w:tcW w:w="790" w:type="dxa"/>
            <w:vAlign w:val="center"/>
          </w:tcPr>
          <w:p w:rsidR="007E5828" w:rsidRDefault="007E5828" w:rsidP="00035E18">
            <w:pPr>
              <w:pStyle w:val="normalformulaire"/>
              <w:jc w:val="center"/>
            </w:pPr>
            <w:r>
              <w:sym w:font="Wingdings" w:char="F0A8"/>
            </w:r>
          </w:p>
        </w:tc>
        <w:tc>
          <w:tcPr>
            <w:tcW w:w="1897" w:type="dxa"/>
            <w:vAlign w:val="center"/>
          </w:tcPr>
          <w:p w:rsidR="007E5828" w:rsidRDefault="007E5828" w:rsidP="00035E18">
            <w:pPr>
              <w:pStyle w:val="normalformulaire"/>
              <w:jc w:val="center"/>
            </w:pPr>
            <w:r>
              <w:sym w:font="Wingdings" w:char="F0A8"/>
            </w:r>
          </w:p>
        </w:tc>
        <w:tc>
          <w:tcPr>
            <w:tcW w:w="670" w:type="dxa"/>
            <w:shd w:val="clear" w:color="auto" w:fill="D9D9D9"/>
            <w:vAlign w:val="center"/>
          </w:tcPr>
          <w:p w:rsidR="007E5828" w:rsidRPr="0066135B" w:rsidRDefault="007E5828" w:rsidP="00035E18">
            <w:pPr>
              <w:suppressAutoHyphens/>
              <w:snapToGrid w:val="0"/>
              <w:jc w:val="center"/>
              <w:rPr>
                <w:rFonts w:ascii="Tahoma" w:hAnsi="Tahoma" w:cs="Tahoma"/>
                <w:sz w:val="16"/>
                <w:szCs w:val="16"/>
                <w:lang w:eastAsia="ar-SA"/>
              </w:rPr>
            </w:pPr>
          </w:p>
        </w:tc>
      </w:tr>
      <w:tr w:rsidR="007E5828" w:rsidRPr="0066135B" w:rsidTr="00D75F4F">
        <w:trPr>
          <w:trHeight w:val="336"/>
        </w:trPr>
        <w:tc>
          <w:tcPr>
            <w:tcW w:w="10291" w:type="dxa"/>
            <w:gridSpan w:val="5"/>
            <w:shd w:val="clear" w:color="auto" w:fill="A6A6A6" w:themeFill="background1" w:themeFillShade="A6"/>
            <w:vAlign w:val="center"/>
          </w:tcPr>
          <w:p w:rsidR="007E5828" w:rsidRPr="00D75F4F" w:rsidRDefault="007E5828" w:rsidP="00D75F4F">
            <w:pPr>
              <w:suppressAutoHyphens/>
              <w:snapToGrid w:val="0"/>
              <w:jc w:val="center"/>
              <w:rPr>
                <w:rFonts w:ascii="Tahoma" w:hAnsi="Tahoma" w:cs="Tahoma"/>
                <w:sz w:val="16"/>
                <w:szCs w:val="16"/>
              </w:rPr>
            </w:pPr>
            <w:r w:rsidRPr="00D75F4F">
              <w:rPr>
                <w:rFonts w:ascii="Tahoma" w:hAnsi="Tahoma" w:cs="Tahoma"/>
                <w:b/>
                <w:bCs/>
                <w:sz w:val="16"/>
                <w:szCs w:val="16"/>
              </w:rPr>
              <w:t>Pièces spécifiques</w:t>
            </w:r>
          </w:p>
        </w:tc>
      </w:tr>
      <w:tr w:rsidR="007E5828" w:rsidRPr="0066135B" w:rsidTr="00035E18">
        <w:trPr>
          <w:trHeight w:val="336"/>
        </w:trPr>
        <w:tc>
          <w:tcPr>
            <w:tcW w:w="4572" w:type="dxa"/>
            <w:vAlign w:val="center"/>
          </w:tcPr>
          <w:p w:rsidR="007E5828" w:rsidRPr="00F73CC1" w:rsidRDefault="007E5828" w:rsidP="00035E18">
            <w:pPr>
              <w:suppressAutoHyphens/>
              <w:snapToGrid w:val="0"/>
              <w:jc w:val="both"/>
              <w:rPr>
                <w:rFonts w:ascii="Tahoma" w:hAnsi="Tahoma" w:cs="Tahoma"/>
                <w:sz w:val="16"/>
                <w:szCs w:val="16"/>
                <w:lang w:eastAsia="ar-SA"/>
              </w:rPr>
            </w:pPr>
            <w:r w:rsidRPr="00F73CC1">
              <w:rPr>
                <w:rFonts w:ascii="Tahoma" w:hAnsi="Tahoma" w:cs="Tahoma"/>
                <w:sz w:val="16"/>
                <w:szCs w:val="16"/>
                <w:lang w:eastAsia="ar-SA"/>
              </w:rPr>
              <w:t>Levée de présomption de salariat de moins de deux ans ou attestation d’inscription à la MSA en tant qu’entrepreneur de travaux forestiers</w:t>
            </w:r>
          </w:p>
        </w:tc>
        <w:tc>
          <w:tcPr>
            <w:tcW w:w="2362" w:type="dxa"/>
            <w:vAlign w:val="center"/>
          </w:tcPr>
          <w:p w:rsidR="007E5828" w:rsidRPr="00F73CC1" w:rsidRDefault="007E5828" w:rsidP="00035E18">
            <w:pPr>
              <w:suppressAutoHyphens/>
              <w:snapToGrid w:val="0"/>
              <w:jc w:val="both"/>
              <w:rPr>
                <w:rFonts w:ascii="Tahoma" w:hAnsi="Tahoma" w:cs="Tahoma"/>
                <w:sz w:val="16"/>
                <w:szCs w:val="16"/>
                <w:lang w:eastAsia="ar-SA"/>
              </w:rPr>
            </w:pPr>
            <w:r w:rsidRPr="00F73CC1">
              <w:rPr>
                <w:rFonts w:ascii="Tahoma" w:hAnsi="Tahoma" w:cs="Tahoma"/>
                <w:sz w:val="16"/>
                <w:szCs w:val="16"/>
                <w:lang w:eastAsia="ar-SA"/>
              </w:rPr>
              <w:t>Entrepreneurs de travaux forestiers (prestataires)</w:t>
            </w:r>
          </w:p>
        </w:tc>
        <w:tc>
          <w:tcPr>
            <w:tcW w:w="790" w:type="dxa"/>
            <w:vAlign w:val="center"/>
          </w:tcPr>
          <w:p w:rsidR="007E5828" w:rsidRDefault="007E5828" w:rsidP="00035E18">
            <w:pPr>
              <w:pStyle w:val="normalformulaire"/>
              <w:jc w:val="center"/>
            </w:pPr>
            <w:r>
              <w:sym w:font="Wingdings" w:char="F0A8"/>
            </w:r>
          </w:p>
        </w:tc>
        <w:tc>
          <w:tcPr>
            <w:tcW w:w="1897" w:type="dxa"/>
            <w:vAlign w:val="center"/>
          </w:tcPr>
          <w:p w:rsidR="007E5828" w:rsidRDefault="007E5828" w:rsidP="00035E18">
            <w:pPr>
              <w:pStyle w:val="normalformulaire"/>
              <w:jc w:val="center"/>
            </w:pPr>
            <w:r>
              <w:sym w:font="Wingdings" w:char="F0A8"/>
            </w:r>
          </w:p>
        </w:tc>
        <w:tc>
          <w:tcPr>
            <w:tcW w:w="670" w:type="dxa"/>
            <w:vAlign w:val="center"/>
          </w:tcPr>
          <w:p w:rsidR="007E5828" w:rsidRPr="0066135B" w:rsidRDefault="007E5828" w:rsidP="00035E18">
            <w:pPr>
              <w:suppressAutoHyphens/>
              <w:snapToGrid w:val="0"/>
              <w:jc w:val="center"/>
              <w:rPr>
                <w:rFonts w:ascii="Tahoma" w:hAnsi="Tahoma" w:cs="Tahoma"/>
                <w:sz w:val="16"/>
                <w:szCs w:val="16"/>
                <w:lang w:eastAsia="ar-SA"/>
              </w:rPr>
            </w:pPr>
            <w:r>
              <w:sym w:font="Wingdings" w:char="F0A8"/>
            </w:r>
          </w:p>
        </w:tc>
      </w:tr>
      <w:tr w:rsidR="007E5828" w:rsidRPr="0066135B" w:rsidTr="00606715">
        <w:trPr>
          <w:trHeight w:val="549"/>
        </w:trPr>
        <w:tc>
          <w:tcPr>
            <w:tcW w:w="4572" w:type="dxa"/>
            <w:vAlign w:val="center"/>
          </w:tcPr>
          <w:p w:rsidR="007E5828" w:rsidRPr="00F73CC1" w:rsidRDefault="007E5828" w:rsidP="00035E18">
            <w:pPr>
              <w:suppressAutoHyphens/>
              <w:snapToGrid w:val="0"/>
              <w:jc w:val="both"/>
              <w:rPr>
                <w:rFonts w:ascii="Tahoma" w:hAnsi="Tahoma" w:cs="Tahoma"/>
                <w:sz w:val="16"/>
                <w:szCs w:val="16"/>
                <w:lang w:eastAsia="ar-SA"/>
              </w:rPr>
            </w:pPr>
            <w:r w:rsidRPr="00F73CC1">
              <w:rPr>
                <w:rFonts w:ascii="Tahoma" w:hAnsi="Tahoma" w:cs="Tahoma"/>
                <w:sz w:val="16"/>
                <w:szCs w:val="16"/>
                <w:lang w:eastAsia="ar-SA"/>
              </w:rPr>
              <w:t>Deux derniers comptes de résultats clos et bilans afférents (liasses fiscales complètes uniquement) signés et approuvés par l’expert comptable</w:t>
            </w:r>
          </w:p>
        </w:tc>
        <w:tc>
          <w:tcPr>
            <w:tcW w:w="2362" w:type="dxa"/>
            <w:vAlign w:val="center"/>
          </w:tcPr>
          <w:p w:rsidR="007E5828" w:rsidRPr="00F73CC1" w:rsidRDefault="007E5828" w:rsidP="00035E18">
            <w:pPr>
              <w:suppressAutoHyphens/>
              <w:snapToGrid w:val="0"/>
              <w:jc w:val="both"/>
              <w:rPr>
                <w:rFonts w:ascii="Tahoma" w:hAnsi="Tahoma" w:cs="Tahoma"/>
                <w:sz w:val="16"/>
                <w:szCs w:val="16"/>
                <w:lang w:eastAsia="ar-SA"/>
              </w:rPr>
            </w:pPr>
            <w:r w:rsidRPr="00F73CC1">
              <w:rPr>
                <w:rFonts w:ascii="Tahoma" w:hAnsi="Tahoma" w:cs="Tahoma"/>
                <w:sz w:val="16"/>
                <w:szCs w:val="16"/>
                <w:lang w:eastAsia="ar-SA"/>
              </w:rPr>
              <w:t>Si subvention &gt; 23 000 €</w:t>
            </w:r>
          </w:p>
        </w:tc>
        <w:tc>
          <w:tcPr>
            <w:tcW w:w="790" w:type="dxa"/>
            <w:vAlign w:val="center"/>
          </w:tcPr>
          <w:p w:rsidR="007E5828" w:rsidRDefault="007E5828" w:rsidP="00035E18">
            <w:pPr>
              <w:pStyle w:val="normalformulaire"/>
              <w:jc w:val="center"/>
            </w:pPr>
            <w:r>
              <w:sym w:font="Wingdings" w:char="F0A8"/>
            </w:r>
          </w:p>
        </w:tc>
        <w:tc>
          <w:tcPr>
            <w:tcW w:w="1897" w:type="dxa"/>
            <w:vAlign w:val="center"/>
          </w:tcPr>
          <w:p w:rsidR="007E5828" w:rsidRDefault="007E5828" w:rsidP="00035E18">
            <w:pPr>
              <w:pStyle w:val="normalformulaire"/>
              <w:jc w:val="center"/>
            </w:pPr>
            <w:r>
              <w:sym w:font="Wingdings" w:char="F0A8"/>
            </w:r>
          </w:p>
        </w:tc>
        <w:tc>
          <w:tcPr>
            <w:tcW w:w="670" w:type="dxa"/>
            <w:shd w:val="clear" w:color="auto" w:fill="FFFFFF" w:themeFill="background1"/>
            <w:vAlign w:val="center"/>
          </w:tcPr>
          <w:p w:rsidR="007E5828" w:rsidRPr="0066135B" w:rsidRDefault="007E5828" w:rsidP="00035E18">
            <w:pPr>
              <w:suppressAutoHyphens/>
              <w:snapToGrid w:val="0"/>
              <w:jc w:val="center"/>
              <w:rPr>
                <w:rFonts w:ascii="Tahoma" w:hAnsi="Tahoma" w:cs="Tahoma"/>
                <w:sz w:val="16"/>
                <w:szCs w:val="16"/>
                <w:lang w:eastAsia="ar-SA"/>
              </w:rPr>
            </w:pPr>
            <w:r>
              <w:sym w:font="Wingdings" w:char="F0A8"/>
            </w:r>
          </w:p>
        </w:tc>
      </w:tr>
      <w:tr w:rsidR="007E5828" w:rsidRPr="0066135B" w:rsidTr="00035E18">
        <w:trPr>
          <w:trHeight w:val="349"/>
        </w:trPr>
        <w:tc>
          <w:tcPr>
            <w:tcW w:w="4572" w:type="dxa"/>
            <w:vAlign w:val="center"/>
          </w:tcPr>
          <w:p w:rsidR="007E5828" w:rsidRPr="00F73CC1" w:rsidRDefault="007E5828" w:rsidP="00035E18">
            <w:pPr>
              <w:suppressAutoHyphens/>
              <w:snapToGrid w:val="0"/>
              <w:jc w:val="both"/>
              <w:rPr>
                <w:rFonts w:ascii="Tahoma" w:hAnsi="Tahoma" w:cs="Tahoma"/>
                <w:sz w:val="16"/>
                <w:szCs w:val="16"/>
                <w:lang w:eastAsia="ar-SA"/>
              </w:rPr>
            </w:pPr>
            <w:r w:rsidRPr="00F73CC1">
              <w:rPr>
                <w:rFonts w:ascii="Tahoma" w:hAnsi="Tahoma" w:cs="Tahoma"/>
                <w:sz w:val="16"/>
                <w:szCs w:val="16"/>
                <w:lang w:eastAsia="ar-SA"/>
              </w:rPr>
              <w:t>Attestation de l’expert-comptable ou du centre de gestion</w:t>
            </w:r>
          </w:p>
          <w:p w:rsidR="007E5828" w:rsidRPr="00F73CC1" w:rsidRDefault="007E5828" w:rsidP="00035E18">
            <w:pPr>
              <w:suppressAutoHyphens/>
              <w:jc w:val="both"/>
              <w:rPr>
                <w:rFonts w:ascii="Tahoma" w:hAnsi="Tahoma" w:cs="Tahoma"/>
                <w:sz w:val="16"/>
                <w:szCs w:val="16"/>
                <w:lang w:eastAsia="ar-SA"/>
              </w:rPr>
            </w:pPr>
            <w:r w:rsidRPr="00F73CC1">
              <w:rPr>
                <w:rFonts w:ascii="Tahoma" w:hAnsi="Tahoma" w:cs="Tahoma"/>
                <w:sz w:val="16"/>
                <w:szCs w:val="16"/>
                <w:lang w:eastAsia="ar-SA"/>
              </w:rPr>
              <w:t xml:space="preserve">(Cf. annexe 2 ou équivalent) </w:t>
            </w:r>
          </w:p>
        </w:tc>
        <w:tc>
          <w:tcPr>
            <w:tcW w:w="2362" w:type="dxa"/>
            <w:vAlign w:val="center"/>
          </w:tcPr>
          <w:p w:rsidR="007E5828" w:rsidRPr="00F73CC1" w:rsidRDefault="007E5828" w:rsidP="00035E18">
            <w:pPr>
              <w:suppressAutoHyphens/>
              <w:snapToGrid w:val="0"/>
              <w:jc w:val="both"/>
              <w:rPr>
                <w:rFonts w:ascii="Tahoma" w:hAnsi="Tahoma" w:cs="Tahoma"/>
                <w:sz w:val="16"/>
                <w:szCs w:val="16"/>
                <w:lang w:eastAsia="ar-SA"/>
              </w:rPr>
            </w:pPr>
            <w:r w:rsidRPr="00F73CC1">
              <w:rPr>
                <w:rFonts w:ascii="Tahoma" w:hAnsi="Tahoma" w:cs="Tahoma"/>
                <w:sz w:val="16"/>
                <w:szCs w:val="16"/>
                <w:lang w:eastAsia="ar-SA"/>
              </w:rPr>
              <w:t>Si subvention &gt; 23 000 €</w:t>
            </w:r>
          </w:p>
        </w:tc>
        <w:tc>
          <w:tcPr>
            <w:tcW w:w="790" w:type="dxa"/>
            <w:vAlign w:val="center"/>
          </w:tcPr>
          <w:p w:rsidR="007E5828" w:rsidRDefault="007E5828" w:rsidP="00035E18">
            <w:pPr>
              <w:pStyle w:val="normalformulaire"/>
              <w:jc w:val="center"/>
            </w:pPr>
            <w:r>
              <w:sym w:font="Wingdings" w:char="F0A8"/>
            </w:r>
          </w:p>
        </w:tc>
        <w:tc>
          <w:tcPr>
            <w:tcW w:w="1897" w:type="dxa"/>
            <w:vAlign w:val="center"/>
          </w:tcPr>
          <w:p w:rsidR="007E5828" w:rsidRDefault="007E5828" w:rsidP="00035E18">
            <w:pPr>
              <w:pStyle w:val="normalformulaire"/>
              <w:jc w:val="center"/>
            </w:pPr>
            <w:r>
              <w:sym w:font="Wingdings" w:char="F0A8"/>
            </w:r>
          </w:p>
        </w:tc>
        <w:tc>
          <w:tcPr>
            <w:tcW w:w="670" w:type="dxa"/>
            <w:vAlign w:val="center"/>
          </w:tcPr>
          <w:p w:rsidR="007E5828" w:rsidRPr="0066135B" w:rsidRDefault="007E5828" w:rsidP="00035E18">
            <w:pPr>
              <w:suppressAutoHyphens/>
              <w:snapToGrid w:val="0"/>
              <w:jc w:val="center"/>
              <w:rPr>
                <w:rFonts w:ascii="Tahoma" w:hAnsi="Tahoma" w:cs="Tahoma"/>
                <w:sz w:val="16"/>
                <w:szCs w:val="16"/>
                <w:lang w:eastAsia="ar-SA"/>
              </w:rPr>
            </w:pPr>
            <w:r>
              <w:sym w:font="Wingdings" w:char="F0A8"/>
            </w:r>
          </w:p>
        </w:tc>
      </w:tr>
      <w:tr w:rsidR="007E5828" w:rsidRPr="0066135B" w:rsidTr="00035E18">
        <w:trPr>
          <w:trHeight w:val="360"/>
        </w:trPr>
        <w:tc>
          <w:tcPr>
            <w:tcW w:w="4572" w:type="dxa"/>
            <w:vAlign w:val="center"/>
          </w:tcPr>
          <w:p w:rsidR="007E5828" w:rsidRPr="00F73CC1" w:rsidRDefault="007E5828" w:rsidP="00035E18">
            <w:pPr>
              <w:suppressAutoHyphens/>
              <w:snapToGrid w:val="0"/>
              <w:jc w:val="both"/>
              <w:rPr>
                <w:rFonts w:ascii="Tahoma" w:hAnsi="Tahoma" w:cs="Tahoma"/>
                <w:sz w:val="16"/>
                <w:szCs w:val="16"/>
                <w:lang w:eastAsia="ar-SA"/>
              </w:rPr>
            </w:pPr>
            <w:r w:rsidRPr="00F73CC1">
              <w:rPr>
                <w:rFonts w:ascii="Tahoma" w:hAnsi="Tahoma" w:cs="Tahoma"/>
                <w:sz w:val="16"/>
                <w:szCs w:val="16"/>
                <w:lang w:eastAsia="ar-SA"/>
              </w:rPr>
              <w:t>Eléments comptables (Cf. annexe 6)</w:t>
            </w:r>
          </w:p>
        </w:tc>
        <w:tc>
          <w:tcPr>
            <w:tcW w:w="2362" w:type="dxa"/>
            <w:vAlign w:val="center"/>
          </w:tcPr>
          <w:p w:rsidR="007E5828" w:rsidRPr="00F73CC1" w:rsidRDefault="007E5828" w:rsidP="00035E18">
            <w:pPr>
              <w:suppressAutoHyphens/>
              <w:snapToGrid w:val="0"/>
              <w:jc w:val="both"/>
              <w:rPr>
                <w:rFonts w:ascii="Tahoma" w:hAnsi="Tahoma" w:cs="Tahoma"/>
                <w:sz w:val="16"/>
                <w:szCs w:val="16"/>
                <w:lang w:eastAsia="ar-SA"/>
              </w:rPr>
            </w:pPr>
            <w:r w:rsidRPr="00F73CC1">
              <w:rPr>
                <w:rFonts w:ascii="Tahoma" w:hAnsi="Tahoma" w:cs="Tahoma"/>
                <w:sz w:val="16"/>
                <w:szCs w:val="16"/>
                <w:lang w:eastAsia="ar-SA"/>
              </w:rPr>
              <w:t>Si subvention &lt; 23 000 €</w:t>
            </w:r>
          </w:p>
        </w:tc>
        <w:tc>
          <w:tcPr>
            <w:tcW w:w="790" w:type="dxa"/>
            <w:vAlign w:val="center"/>
          </w:tcPr>
          <w:p w:rsidR="007E5828" w:rsidRDefault="007E5828" w:rsidP="00035E18">
            <w:pPr>
              <w:pStyle w:val="normalformulaire"/>
              <w:jc w:val="center"/>
            </w:pPr>
            <w:r>
              <w:sym w:font="Wingdings" w:char="F0A8"/>
            </w:r>
          </w:p>
        </w:tc>
        <w:tc>
          <w:tcPr>
            <w:tcW w:w="1897" w:type="dxa"/>
            <w:vAlign w:val="center"/>
          </w:tcPr>
          <w:p w:rsidR="007E5828" w:rsidRDefault="007E5828" w:rsidP="00035E18">
            <w:pPr>
              <w:pStyle w:val="normalformulaire"/>
              <w:jc w:val="center"/>
            </w:pPr>
            <w:r>
              <w:sym w:font="Wingdings" w:char="F0A8"/>
            </w:r>
          </w:p>
        </w:tc>
        <w:tc>
          <w:tcPr>
            <w:tcW w:w="670" w:type="dxa"/>
            <w:vAlign w:val="center"/>
          </w:tcPr>
          <w:p w:rsidR="007E5828" w:rsidRPr="0066135B" w:rsidRDefault="007E5828" w:rsidP="00035E18">
            <w:pPr>
              <w:suppressAutoHyphens/>
              <w:snapToGrid w:val="0"/>
              <w:jc w:val="center"/>
              <w:rPr>
                <w:rFonts w:ascii="Tahoma" w:hAnsi="Tahoma" w:cs="Tahoma"/>
                <w:sz w:val="16"/>
                <w:szCs w:val="16"/>
                <w:lang w:eastAsia="ar-SA"/>
              </w:rPr>
            </w:pPr>
            <w:r>
              <w:sym w:font="Wingdings" w:char="F0A8"/>
            </w:r>
          </w:p>
        </w:tc>
      </w:tr>
      <w:tr w:rsidR="00690075" w:rsidRPr="0066135B" w:rsidTr="00035E18">
        <w:trPr>
          <w:trHeight w:val="349"/>
        </w:trPr>
        <w:tc>
          <w:tcPr>
            <w:tcW w:w="4572" w:type="dxa"/>
            <w:vAlign w:val="center"/>
          </w:tcPr>
          <w:p w:rsidR="00690075" w:rsidRPr="00F73CC1" w:rsidRDefault="00690075" w:rsidP="00035E18">
            <w:pPr>
              <w:suppressAutoHyphens/>
              <w:snapToGrid w:val="0"/>
              <w:jc w:val="both"/>
              <w:rPr>
                <w:rFonts w:ascii="Tahoma" w:hAnsi="Tahoma" w:cs="Tahoma"/>
                <w:sz w:val="16"/>
                <w:szCs w:val="16"/>
                <w:lang w:eastAsia="ar-SA"/>
              </w:rPr>
            </w:pPr>
            <w:r w:rsidRPr="00F73CC1">
              <w:rPr>
                <w:rFonts w:ascii="Tahoma" w:hAnsi="Tahoma" w:cs="Tahoma"/>
                <w:sz w:val="16"/>
                <w:szCs w:val="16"/>
                <w:lang w:eastAsia="ar-SA"/>
              </w:rPr>
              <w:t xml:space="preserve">Accord de principe de financement de l’organisme bancaire </w:t>
            </w:r>
          </w:p>
        </w:tc>
        <w:tc>
          <w:tcPr>
            <w:tcW w:w="2362" w:type="dxa"/>
            <w:vAlign w:val="center"/>
          </w:tcPr>
          <w:p w:rsidR="00690075" w:rsidRPr="00F73CC1" w:rsidRDefault="00690075" w:rsidP="00035E18">
            <w:pPr>
              <w:suppressAutoHyphens/>
              <w:snapToGrid w:val="0"/>
              <w:jc w:val="both"/>
              <w:rPr>
                <w:rFonts w:ascii="Tahoma" w:hAnsi="Tahoma" w:cs="Tahoma"/>
                <w:sz w:val="16"/>
                <w:szCs w:val="16"/>
                <w:lang w:eastAsia="ar-SA"/>
              </w:rPr>
            </w:pPr>
            <w:r>
              <w:rPr>
                <w:rFonts w:ascii="Tahoma" w:hAnsi="Tahoma" w:cs="Tahoma"/>
                <w:sz w:val="16"/>
                <w:szCs w:val="16"/>
                <w:lang w:eastAsia="ar-SA"/>
              </w:rPr>
              <w:t>S</w:t>
            </w:r>
            <w:r w:rsidRPr="00F73CC1">
              <w:rPr>
                <w:rFonts w:ascii="Tahoma" w:hAnsi="Tahoma" w:cs="Tahoma"/>
                <w:sz w:val="16"/>
                <w:szCs w:val="16"/>
                <w:lang w:eastAsia="ar-SA"/>
              </w:rPr>
              <w:t>i recours à un emprunt bancaire classique</w:t>
            </w:r>
          </w:p>
        </w:tc>
        <w:tc>
          <w:tcPr>
            <w:tcW w:w="790" w:type="dxa"/>
            <w:vAlign w:val="center"/>
          </w:tcPr>
          <w:p w:rsidR="00690075" w:rsidRDefault="00690075" w:rsidP="00035E18">
            <w:pPr>
              <w:pStyle w:val="normalformulaire"/>
              <w:jc w:val="center"/>
            </w:pPr>
            <w:r>
              <w:sym w:font="Wingdings" w:char="F0A8"/>
            </w:r>
          </w:p>
        </w:tc>
        <w:tc>
          <w:tcPr>
            <w:tcW w:w="1897" w:type="dxa"/>
            <w:vAlign w:val="center"/>
          </w:tcPr>
          <w:p w:rsidR="00690075" w:rsidRDefault="00690075" w:rsidP="00035E18">
            <w:pPr>
              <w:pStyle w:val="normalformulaire"/>
              <w:jc w:val="center"/>
            </w:pPr>
            <w:r>
              <w:sym w:font="Wingdings" w:char="F0A8"/>
            </w:r>
          </w:p>
        </w:tc>
        <w:tc>
          <w:tcPr>
            <w:tcW w:w="670" w:type="dxa"/>
            <w:vAlign w:val="center"/>
          </w:tcPr>
          <w:p w:rsidR="00690075" w:rsidRPr="0066135B" w:rsidRDefault="00690075" w:rsidP="00035E18">
            <w:pPr>
              <w:suppressAutoHyphens/>
              <w:snapToGrid w:val="0"/>
              <w:jc w:val="center"/>
              <w:rPr>
                <w:rFonts w:ascii="Tahoma" w:hAnsi="Tahoma" w:cs="Tahoma"/>
                <w:sz w:val="16"/>
                <w:szCs w:val="16"/>
                <w:lang w:eastAsia="ar-SA"/>
              </w:rPr>
            </w:pPr>
            <w:r>
              <w:sym w:font="Wingdings" w:char="F0A8"/>
            </w:r>
          </w:p>
        </w:tc>
      </w:tr>
      <w:tr w:rsidR="007E5828" w:rsidRPr="0066135B" w:rsidTr="000B53B8">
        <w:trPr>
          <w:trHeight w:val="335"/>
        </w:trPr>
        <w:tc>
          <w:tcPr>
            <w:tcW w:w="4572" w:type="dxa"/>
            <w:vAlign w:val="center"/>
          </w:tcPr>
          <w:p w:rsidR="007E5828" w:rsidRPr="00F73CC1" w:rsidRDefault="007E5828" w:rsidP="00035E18">
            <w:pPr>
              <w:suppressAutoHyphens/>
              <w:snapToGrid w:val="0"/>
              <w:jc w:val="both"/>
              <w:rPr>
                <w:rFonts w:ascii="Tahoma" w:hAnsi="Tahoma" w:cs="Tahoma"/>
                <w:sz w:val="16"/>
                <w:szCs w:val="16"/>
                <w:lang w:eastAsia="ar-SA"/>
              </w:rPr>
            </w:pPr>
            <w:r w:rsidRPr="00F73CC1">
              <w:rPr>
                <w:rFonts w:ascii="Tahoma" w:hAnsi="Tahoma" w:cs="Tahoma"/>
                <w:sz w:val="16"/>
                <w:szCs w:val="16"/>
                <w:lang w:eastAsia="ar-SA"/>
              </w:rPr>
              <w:t>Mandat de pouvoir (Cf. annexe 7)</w:t>
            </w:r>
          </w:p>
        </w:tc>
        <w:tc>
          <w:tcPr>
            <w:tcW w:w="2362" w:type="dxa"/>
            <w:vAlign w:val="center"/>
          </w:tcPr>
          <w:p w:rsidR="007E5828" w:rsidRPr="00F73CC1" w:rsidRDefault="007E5828" w:rsidP="00035E18">
            <w:pPr>
              <w:suppressAutoHyphens/>
              <w:snapToGrid w:val="0"/>
              <w:jc w:val="both"/>
              <w:rPr>
                <w:rFonts w:ascii="Tahoma" w:hAnsi="Tahoma" w:cs="Tahoma"/>
                <w:sz w:val="16"/>
                <w:szCs w:val="16"/>
                <w:lang w:eastAsia="ar-SA"/>
              </w:rPr>
            </w:pPr>
            <w:r w:rsidRPr="00F73CC1">
              <w:rPr>
                <w:rFonts w:ascii="Tahoma" w:hAnsi="Tahoma" w:cs="Tahoma"/>
                <w:sz w:val="16"/>
                <w:szCs w:val="16"/>
                <w:lang w:eastAsia="ar-SA"/>
              </w:rPr>
              <w:t xml:space="preserve">Si </w:t>
            </w:r>
            <w:proofErr w:type="spellStart"/>
            <w:r w:rsidRPr="00F73CC1">
              <w:rPr>
                <w:rFonts w:ascii="Tahoma" w:hAnsi="Tahoma" w:cs="Tahoma"/>
                <w:sz w:val="16"/>
                <w:szCs w:val="16"/>
                <w:lang w:eastAsia="ar-SA"/>
              </w:rPr>
              <w:t>co-gérance</w:t>
            </w:r>
            <w:proofErr w:type="spellEnd"/>
          </w:p>
        </w:tc>
        <w:tc>
          <w:tcPr>
            <w:tcW w:w="790" w:type="dxa"/>
            <w:vAlign w:val="center"/>
          </w:tcPr>
          <w:p w:rsidR="007E5828" w:rsidRPr="0066135B" w:rsidRDefault="007E5828" w:rsidP="00035E18">
            <w:pPr>
              <w:suppressAutoHyphens/>
              <w:snapToGrid w:val="0"/>
              <w:jc w:val="center"/>
              <w:rPr>
                <w:rFonts w:ascii="Tahoma" w:hAnsi="Tahoma" w:cs="Tahoma"/>
                <w:sz w:val="16"/>
                <w:szCs w:val="16"/>
                <w:lang w:eastAsia="ar-SA"/>
              </w:rPr>
            </w:pPr>
            <w:r>
              <w:sym w:font="Wingdings" w:char="F0A8"/>
            </w:r>
          </w:p>
        </w:tc>
        <w:tc>
          <w:tcPr>
            <w:tcW w:w="1897" w:type="dxa"/>
            <w:shd w:val="clear" w:color="auto" w:fill="E0E0E0"/>
            <w:vAlign w:val="center"/>
          </w:tcPr>
          <w:p w:rsidR="007E5828" w:rsidRPr="0066135B" w:rsidRDefault="007E5828" w:rsidP="00035E18">
            <w:pPr>
              <w:suppressAutoHyphens/>
              <w:snapToGrid w:val="0"/>
              <w:jc w:val="center"/>
              <w:rPr>
                <w:rFonts w:ascii="Tahoma" w:hAnsi="Tahoma" w:cs="Tahoma"/>
                <w:sz w:val="16"/>
                <w:szCs w:val="16"/>
                <w:lang w:eastAsia="ar-SA"/>
              </w:rPr>
            </w:pPr>
          </w:p>
        </w:tc>
        <w:tc>
          <w:tcPr>
            <w:tcW w:w="670" w:type="dxa"/>
            <w:vAlign w:val="center"/>
          </w:tcPr>
          <w:p w:rsidR="007E5828" w:rsidRPr="0066135B" w:rsidRDefault="007E5828" w:rsidP="00035E18">
            <w:pPr>
              <w:suppressAutoHyphens/>
              <w:snapToGrid w:val="0"/>
              <w:jc w:val="center"/>
              <w:rPr>
                <w:rFonts w:ascii="Tahoma" w:hAnsi="Tahoma" w:cs="Tahoma"/>
                <w:sz w:val="16"/>
                <w:szCs w:val="16"/>
                <w:lang w:eastAsia="ar-SA"/>
              </w:rPr>
            </w:pPr>
            <w:r>
              <w:sym w:font="Wingdings" w:char="F0A8"/>
            </w:r>
          </w:p>
        </w:tc>
      </w:tr>
      <w:tr w:rsidR="00AE0655" w:rsidRPr="000B53B8" w:rsidTr="00035E18">
        <w:trPr>
          <w:trHeight w:val="335"/>
        </w:trPr>
        <w:tc>
          <w:tcPr>
            <w:tcW w:w="4572" w:type="dxa"/>
            <w:vAlign w:val="center"/>
          </w:tcPr>
          <w:p w:rsidR="00AE0655" w:rsidRPr="00AE0655" w:rsidRDefault="00AE0655" w:rsidP="00035E18">
            <w:pPr>
              <w:suppressAutoHyphens/>
              <w:snapToGrid w:val="0"/>
              <w:jc w:val="both"/>
              <w:rPr>
                <w:rFonts w:ascii="Tahoma" w:hAnsi="Tahoma" w:cs="Tahoma"/>
                <w:sz w:val="16"/>
                <w:szCs w:val="16"/>
                <w:lang w:eastAsia="ar-SA"/>
              </w:rPr>
            </w:pPr>
            <w:r w:rsidRPr="000B53B8">
              <w:rPr>
                <w:rFonts w:ascii="Tahoma" w:hAnsi="Tahoma" w:cs="Tahoma"/>
                <w:sz w:val="16"/>
                <w:szCs w:val="16"/>
              </w:rPr>
              <w:t>Carte nationale d’identité</w:t>
            </w:r>
          </w:p>
        </w:tc>
        <w:tc>
          <w:tcPr>
            <w:tcW w:w="2362" w:type="dxa"/>
            <w:vAlign w:val="center"/>
          </w:tcPr>
          <w:p w:rsidR="00AE0655" w:rsidRPr="00AE0655" w:rsidRDefault="00AE0655" w:rsidP="00035E18">
            <w:pPr>
              <w:suppressAutoHyphens/>
              <w:snapToGrid w:val="0"/>
              <w:jc w:val="both"/>
              <w:rPr>
                <w:rFonts w:ascii="Tahoma" w:hAnsi="Tahoma" w:cs="Tahoma"/>
                <w:sz w:val="16"/>
                <w:szCs w:val="16"/>
                <w:lang w:eastAsia="ar-SA"/>
              </w:rPr>
            </w:pPr>
            <w:r w:rsidRPr="000B53B8">
              <w:rPr>
                <w:rFonts w:ascii="Tahoma" w:hAnsi="Tahoma" w:cs="Tahoma"/>
                <w:sz w:val="16"/>
                <w:szCs w:val="16"/>
              </w:rPr>
              <w:t>Tous les dossiers individuels</w:t>
            </w:r>
          </w:p>
        </w:tc>
        <w:tc>
          <w:tcPr>
            <w:tcW w:w="790" w:type="dxa"/>
            <w:vAlign w:val="center"/>
          </w:tcPr>
          <w:p w:rsidR="00AE0655" w:rsidRPr="000B53B8" w:rsidRDefault="00AE0655" w:rsidP="00035E18">
            <w:pPr>
              <w:suppressAutoHyphens/>
              <w:snapToGrid w:val="0"/>
              <w:jc w:val="center"/>
              <w:rPr>
                <w:rFonts w:ascii="Tahoma" w:hAnsi="Tahoma" w:cs="Tahoma"/>
                <w:sz w:val="16"/>
                <w:szCs w:val="16"/>
              </w:rPr>
            </w:pPr>
            <w:r w:rsidRPr="000B53B8">
              <w:rPr>
                <w:rFonts w:ascii="Tahoma" w:hAnsi="Tahoma" w:cs="Tahoma"/>
                <w:sz w:val="16"/>
                <w:szCs w:val="16"/>
              </w:rPr>
              <w:sym w:font="Wingdings" w:char="F0A8"/>
            </w:r>
          </w:p>
        </w:tc>
        <w:tc>
          <w:tcPr>
            <w:tcW w:w="1897" w:type="dxa"/>
            <w:shd w:val="clear" w:color="auto" w:fill="E0E0E0"/>
            <w:vAlign w:val="center"/>
          </w:tcPr>
          <w:p w:rsidR="00AE0655" w:rsidRPr="00AE0655" w:rsidRDefault="00AE0655" w:rsidP="00035E18">
            <w:pPr>
              <w:suppressAutoHyphens/>
              <w:snapToGrid w:val="0"/>
              <w:jc w:val="center"/>
              <w:rPr>
                <w:rFonts w:ascii="Tahoma" w:hAnsi="Tahoma" w:cs="Tahoma"/>
                <w:sz w:val="16"/>
                <w:szCs w:val="16"/>
                <w:lang w:eastAsia="ar-SA"/>
              </w:rPr>
            </w:pPr>
            <w:r w:rsidRPr="000B53B8">
              <w:rPr>
                <w:rFonts w:ascii="Tahoma" w:hAnsi="Tahoma" w:cs="Tahoma"/>
                <w:sz w:val="16"/>
                <w:szCs w:val="16"/>
              </w:rPr>
              <w:sym w:font="Wingdings" w:char="F0A8"/>
            </w:r>
          </w:p>
        </w:tc>
        <w:tc>
          <w:tcPr>
            <w:tcW w:w="670" w:type="dxa"/>
            <w:tcBorders>
              <w:bottom w:val="single" w:sz="4" w:space="0" w:color="auto"/>
            </w:tcBorders>
            <w:vAlign w:val="center"/>
          </w:tcPr>
          <w:p w:rsidR="00AE0655" w:rsidRPr="000B53B8" w:rsidRDefault="00AE0655" w:rsidP="00035E18">
            <w:pPr>
              <w:suppressAutoHyphens/>
              <w:snapToGrid w:val="0"/>
              <w:jc w:val="center"/>
              <w:rPr>
                <w:rFonts w:ascii="Tahoma" w:hAnsi="Tahoma" w:cs="Tahoma"/>
                <w:sz w:val="16"/>
                <w:szCs w:val="16"/>
              </w:rPr>
            </w:pPr>
            <w:r w:rsidRPr="000B53B8">
              <w:rPr>
                <w:rFonts w:ascii="Tahoma" w:hAnsi="Tahoma" w:cs="Tahoma"/>
                <w:sz w:val="16"/>
                <w:szCs w:val="16"/>
              </w:rPr>
              <w:sym w:font="Wingdings" w:char="F0A8"/>
            </w:r>
          </w:p>
        </w:tc>
      </w:tr>
    </w:tbl>
    <w:p w:rsidR="00406A09" w:rsidRPr="00AE0655" w:rsidRDefault="00406A09" w:rsidP="00763B0F">
      <w:pPr>
        <w:suppressAutoHyphens/>
        <w:jc w:val="both"/>
        <w:rPr>
          <w:rFonts w:ascii="Tahoma" w:hAnsi="Tahoma" w:cs="Tahoma"/>
          <w:sz w:val="16"/>
          <w:szCs w:val="16"/>
          <w:lang w:eastAsia="ar-SA"/>
        </w:rPr>
      </w:pPr>
    </w:p>
    <w:p w:rsidR="00E118E2" w:rsidRPr="00F73CC1" w:rsidRDefault="00C65B13" w:rsidP="00763B0F">
      <w:pPr>
        <w:suppressAutoHyphens/>
        <w:jc w:val="both"/>
        <w:rPr>
          <w:rFonts w:ascii="Tahoma" w:hAnsi="Tahoma" w:cs="Tahoma"/>
          <w:sz w:val="16"/>
          <w:szCs w:val="16"/>
          <w:lang w:eastAsia="ar-SA"/>
        </w:rPr>
      </w:pPr>
      <w:r>
        <w:rPr>
          <w:rFonts w:asciiTheme="minorHAnsi" w:hAnsiTheme="minorHAnsi"/>
          <w:noProof/>
          <w:sz w:val="16"/>
          <w:szCs w:val="24"/>
        </w:rPr>
        <mc:AlternateContent>
          <mc:Choice Requires="wps">
            <w:drawing>
              <wp:anchor distT="0" distB="0" distL="114935" distR="114935" simplePos="0" relativeHeight="251685888" behindDoc="0" locked="0" layoutInCell="1" allowOverlap="1" wp14:anchorId="5E45C636" wp14:editId="35D1F962">
                <wp:simplePos x="0" y="0"/>
                <wp:positionH relativeFrom="column">
                  <wp:posOffset>-97790</wp:posOffset>
                </wp:positionH>
                <wp:positionV relativeFrom="paragraph">
                  <wp:posOffset>57150</wp:posOffset>
                </wp:positionV>
                <wp:extent cx="6614795" cy="1277620"/>
                <wp:effectExtent l="0" t="0" r="14605" b="1778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1277620"/>
                        </a:xfrm>
                        <a:prstGeom prst="rect">
                          <a:avLst/>
                        </a:prstGeom>
                        <a:solidFill>
                          <a:srgbClr val="FFFFFF"/>
                        </a:solidFill>
                        <a:ln w="6350">
                          <a:solidFill>
                            <a:srgbClr val="000000"/>
                          </a:solidFill>
                          <a:miter lim="800000"/>
                          <a:headEnd/>
                          <a:tailEnd/>
                        </a:ln>
                      </wps:spPr>
                      <wps:txbx>
                        <w:txbxContent>
                          <w:p w:rsidR="00035E18" w:rsidRDefault="00035E18" w:rsidP="00E118E2">
                            <w:pPr>
                              <w:pStyle w:val="normalformulaire"/>
                            </w:pPr>
                            <w:r>
                              <w:t xml:space="preserve">Afin de faciliter mes démarches auprès de l’administration, </w:t>
                            </w:r>
                          </w:p>
                          <w:p w:rsidR="00035E18" w:rsidRDefault="00035E18" w:rsidP="00E118E2">
                            <w:pPr>
                              <w:pStyle w:val="normalformulaire"/>
                            </w:pPr>
                            <w:r>
                              <w:rPr>
                                <w:rFonts w:ascii="Wingdings" w:hAnsi="Wingdings"/>
                                <w:sz w:val="18"/>
                              </w:rPr>
                              <w:t></w:t>
                            </w:r>
                            <w:r>
                              <w:t xml:space="preserve"> </w:t>
                            </w:r>
                            <w:proofErr w:type="gramStart"/>
                            <w:r>
                              <w:t>j’autorise</w:t>
                            </w:r>
                            <w:proofErr w:type="gramEnd"/>
                          </w:p>
                          <w:p w:rsidR="00035E18" w:rsidRDefault="00035E18" w:rsidP="00E118E2">
                            <w:pPr>
                              <w:pStyle w:val="normalformulaire"/>
                              <w:rPr>
                                <w:vertAlign w:val="superscript"/>
                              </w:rPr>
                            </w:pPr>
                            <w:r>
                              <w:rPr>
                                <w:rFonts w:ascii="Wingdings" w:hAnsi="Wingdings"/>
                                <w:sz w:val="18"/>
                              </w:rPr>
                              <w:t></w:t>
                            </w:r>
                            <w:r>
                              <w:t xml:space="preserve"> </w:t>
                            </w:r>
                            <w:proofErr w:type="gramStart"/>
                            <w:r>
                              <w:t>je</w:t>
                            </w:r>
                            <w:proofErr w:type="gramEnd"/>
                            <w:r>
                              <w:t xml:space="preserve"> n’autorise pas </w:t>
                            </w:r>
                            <w:r>
                              <w:rPr>
                                <w:vertAlign w:val="superscript"/>
                              </w:rPr>
                              <w:t>(1)</w:t>
                            </w:r>
                          </w:p>
                          <w:p w:rsidR="00035E18" w:rsidRDefault="00035E18" w:rsidP="00E118E2">
                            <w:pPr>
                              <w:pStyle w:val="normalformulaire"/>
                            </w:pPr>
                            <w:r>
                              <w:t xml:space="preserve">l’administration à transmettre l’ensemble des données nécessaires à l’instruction de ce dossier à toute structure publique chargée de l’instruction d’autres dossiers de demande d’aide ou de subvention me concernant. </w:t>
                            </w:r>
                          </w:p>
                          <w:p w:rsidR="00035E18" w:rsidRDefault="00035E18" w:rsidP="00E118E2">
                            <w:pPr>
                              <w:pStyle w:val="normalformulaire"/>
                            </w:pPr>
                            <w:r w:rsidRPr="00D23A8F">
                              <w:rPr>
                                <w:vertAlign w:val="superscript"/>
                              </w:rPr>
                              <w:t>(1)</w:t>
                            </w:r>
                            <w:r>
                              <w:rPr>
                                <w:vertAlign w:val="superscript"/>
                              </w:rPr>
                              <w:t xml:space="preserve"> </w:t>
                            </w:r>
                            <w:r>
                              <w:t>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d'aide publique).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7.7pt;margin-top:4.5pt;width:520.85pt;height:100.6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" strokeweight=".5pt">
                <v:textbox inset="7.45pt,3.85pt,7.45pt,3.85pt">
                  <w:txbxContent>
                    <w:p w:rsidR="00035E18" w:rsidRDefault="00035E18" w:rsidP="00E118E2">
                      <w:pPr>
                        <w:pStyle w:val="normalformulaire"/>
                      </w:pPr>
                      <w:r>
                        <w:t xml:space="preserve">Afin de faciliter mes démarches auprès de l’administration, </w:t>
                      </w:r>
                    </w:p>
                    <w:p w:rsidR="00035E18" w:rsidRDefault="00035E18" w:rsidP="00E118E2">
                      <w:pPr>
                        <w:pStyle w:val="normalformulaire"/>
                      </w:pPr>
                      <w:r>
                        <w:rPr>
                          <w:rFonts w:ascii="Wingdings" w:hAnsi="Wingdings"/>
                          <w:sz w:val="18"/>
                        </w:rPr>
                        <w:t></w:t>
                      </w:r>
                      <w:r>
                        <w:t xml:space="preserve"> </w:t>
                      </w:r>
                      <w:proofErr w:type="gramStart"/>
                      <w:r>
                        <w:t>j’autorise</w:t>
                      </w:r>
                      <w:proofErr w:type="gramEnd"/>
                    </w:p>
                    <w:p w:rsidR="00035E18" w:rsidRDefault="00035E18" w:rsidP="00E118E2">
                      <w:pPr>
                        <w:pStyle w:val="normalformulaire"/>
                        <w:rPr>
                          <w:vertAlign w:val="superscript"/>
                        </w:rPr>
                      </w:pPr>
                      <w:r>
                        <w:rPr>
                          <w:rFonts w:ascii="Wingdings" w:hAnsi="Wingdings"/>
                          <w:sz w:val="18"/>
                        </w:rPr>
                        <w:t></w:t>
                      </w:r>
                      <w:r>
                        <w:t xml:space="preserve"> </w:t>
                      </w:r>
                      <w:proofErr w:type="gramStart"/>
                      <w:r>
                        <w:t>je</w:t>
                      </w:r>
                      <w:proofErr w:type="gramEnd"/>
                      <w:r>
                        <w:t xml:space="preserve"> n’autorise pas </w:t>
                      </w:r>
                      <w:r>
                        <w:rPr>
                          <w:vertAlign w:val="superscript"/>
                        </w:rPr>
                        <w:t>(1)</w:t>
                      </w:r>
                    </w:p>
                    <w:p w:rsidR="00035E18" w:rsidRDefault="00035E18" w:rsidP="00E118E2">
                      <w:pPr>
                        <w:pStyle w:val="normalformulaire"/>
                      </w:pPr>
                      <w:r>
                        <w:t xml:space="preserve">l’administration à transmettre l’ensemble des données nécessaires à l’instruction de ce dossier à toute structure publique chargée de l’instruction d’autres dossiers de demande d’aide ou de subvention me concernant. </w:t>
                      </w:r>
                    </w:p>
                    <w:p w:rsidR="00035E18" w:rsidRDefault="00035E18" w:rsidP="00E118E2">
                      <w:pPr>
                        <w:pStyle w:val="normalformulaire"/>
                      </w:pPr>
                      <w:r w:rsidRPr="00D23A8F">
                        <w:rPr>
                          <w:vertAlign w:val="superscript"/>
                        </w:rPr>
                        <w:t>(1)</w:t>
                      </w:r>
                      <w:r>
                        <w:rPr>
                          <w:vertAlign w:val="superscript"/>
                        </w:rPr>
                        <w:t xml:space="preserve"> </w:t>
                      </w:r>
                      <w:r>
                        <w:t>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d'aide publique).</w:t>
                      </w:r>
                    </w:p>
                  </w:txbxContent>
                </v:textbox>
              </v:shape>
            </w:pict>
          </mc:Fallback>
        </mc:AlternateContent>
      </w:r>
    </w:p>
    <w:p w:rsidR="00E118E2" w:rsidRPr="00F73CC1" w:rsidRDefault="00E118E2" w:rsidP="00763B0F">
      <w:pPr>
        <w:suppressAutoHyphens/>
        <w:jc w:val="both"/>
        <w:rPr>
          <w:rFonts w:ascii="Tahoma" w:hAnsi="Tahoma" w:cs="Tahoma"/>
          <w:sz w:val="16"/>
          <w:szCs w:val="16"/>
          <w:lang w:eastAsia="ar-SA"/>
        </w:rPr>
      </w:pPr>
    </w:p>
    <w:p w:rsidR="00E118E2" w:rsidRDefault="00E118E2" w:rsidP="00763B0F">
      <w:pPr>
        <w:suppressAutoHyphens/>
        <w:jc w:val="both"/>
        <w:rPr>
          <w:rFonts w:asciiTheme="minorHAnsi" w:hAnsiTheme="minorHAnsi"/>
          <w:sz w:val="16"/>
          <w:szCs w:val="24"/>
          <w:lang w:eastAsia="ar-SA"/>
        </w:rPr>
      </w:pPr>
    </w:p>
    <w:p w:rsidR="00E118E2" w:rsidRDefault="00E118E2" w:rsidP="00763B0F">
      <w:pPr>
        <w:suppressAutoHyphens/>
        <w:jc w:val="both"/>
        <w:rPr>
          <w:rFonts w:asciiTheme="minorHAnsi" w:hAnsiTheme="minorHAnsi"/>
          <w:sz w:val="16"/>
          <w:szCs w:val="24"/>
          <w:lang w:eastAsia="ar-SA"/>
        </w:rPr>
      </w:pPr>
    </w:p>
    <w:p w:rsidR="00E118E2" w:rsidRDefault="00E118E2" w:rsidP="00763B0F">
      <w:pPr>
        <w:suppressAutoHyphens/>
        <w:jc w:val="both"/>
        <w:rPr>
          <w:rFonts w:asciiTheme="minorHAnsi" w:hAnsiTheme="minorHAnsi"/>
          <w:sz w:val="16"/>
          <w:szCs w:val="24"/>
          <w:lang w:eastAsia="ar-SA"/>
        </w:rPr>
      </w:pPr>
    </w:p>
    <w:p w:rsidR="00E118E2" w:rsidRDefault="00E118E2" w:rsidP="00763B0F">
      <w:pPr>
        <w:suppressAutoHyphens/>
        <w:jc w:val="both"/>
        <w:rPr>
          <w:rFonts w:asciiTheme="minorHAnsi" w:hAnsiTheme="minorHAnsi"/>
          <w:sz w:val="16"/>
          <w:szCs w:val="24"/>
          <w:lang w:eastAsia="ar-SA"/>
        </w:rPr>
      </w:pPr>
    </w:p>
    <w:p w:rsidR="00E118E2" w:rsidRDefault="00E118E2" w:rsidP="00763B0F">
      <w:pPr>
        <w:suppressAutoHyphens/>
        <w:jc w:val="both"/>
        <w:rPr>
          <w:rFonts w:asciiTheme="minorHAnsi" w:hAnsiTheme="minorHAnsi"/>
          <w:sz w:val="16"/>
          <w:szCs w:val="24"/>
          <w:lang w:eastAsia="ar-SA"/>
        </w:rPr>
      </w:pPr>
    </w:p>
    <w:p w:rsidR="00E118E2" w:rsidRDefault="00E118E2" w:rsidP="00763B0F">
      <w:pPr>
        <w:suppressAutoHyphens/>
        <w:jc w:val="both"/>
        <w:rPr>
          <w:rFonts w:asciiTheme="minorHAnsi" w:hAnsiTheme="minorHAnsi"/>
          <w:sz w:val="16"/>
          <w:szCs w:val="24"/>
          <w:lang w:eastAsia="ar-SA"/>
        </w:rPr>
      </w:pPr>
    </w:p>
    <w:p w:rsidR="00E118E2" w:rsidRDefault="00E118E2" w:rsidP="00763B0F">
      <w:pPr>
        <w:suppressAutoHyphens/>
        <w:jc w:val="both"/>
        <w:rPr>
          <w:rFonts w:asciiTheme="minorHAnsi" w:hAnsiTheme="minorHAnsi"/>
          <w:sz w:val="16"/>
          <w:szCs w:val="24"/>
          <w:lang w:eastAsia="ar-SA"/>
        </w:rPr>
      </w:pPr>
    </w:p>
    <w:p w:rsidR="00E118E2" w:rsidRDefault="00E118E2" w:rsidP="00763B0F">
      <w:pPr>
        <w:suppressAutoHyphens/>
        <w:jc w:val="both"/>
        <w:rPr>
          <w:rFonts w:asciiTheme="minorHAnsi" w:hAnsiTheme="minorHAnsi"/>
          <w:sz w:val="16"/>
          <w:szCs w:val="24"/>
          <w:lang w:eastAsia="ar-SA"/>
        </w:rPr>
      </w:pPr>
    </w:p>
    <w:p w:rsidR="00E118E2" w:rsidRDefault="00E118E2" w:rsidP="00763B0F">
      <w:pPr>
        <w:suppressAutoHyphens/>
        <w:jc w:val="both"/>
        <w:rPr>
          <w:rFonts w:asciiTheme="minorHAnsi" w:hAnsiTheme="minorHAnsi"/>
          <w:sz w:val="16"/>
          <w:szCs w:val="24"/>
          <w:lang w:eastAsia="ar-SA"/>
        </w:rPr>
      </w:pPr>
    </w:p>
    <w:p w:rsidR="00E118E2" w:rsidRDefault="00E118E2" w:rsidP="00763B0F">
      <w:pPr>
        <w:suppressAutoHyphens/>
        <w:jc w:val="both"/>
        <w:rPr>
          <w:rFonts w:asciiTheme="minorHAnsi" w:hAnsiTheme="minorHAnsi"/>
          <w:sz w:val="16"/>
          <w:szCs w:val="24"/>
          <w:lang w:eastAsia="ar-SA"/>
        </w:rPr>
      </w:pPr>
    </w:p>
    <w:p w:rsidR="00E118E2" w:rsidRDefault="00E118E2" w:rsidP="00763B0F">
      <w:pPr>
        <w:suppressAutoHyphens/>
        <w:jc w:val="both"/>
        <w:rPr>
          <w:rFonts w:asciiTheme="minorHAnsi" w:hAnsiTheme="minorHAnsi"/>
          <w:sz w:val="16"/>
          <w:szCs w:val="24"/>
          <w:lang w:eastAsia="ar-SA"/>
        </w:rPr>
      </w:pPr>
    </w:p>
    <w:p w:rsidR="00E118E2" w:rsidRDefault="00E118E2" w:rsidP="00763B0F">
      <w:pPr>
        <w:suppressAutoHyphens/>
        <w:jc w:val="both"/>
        <w:rPr>
          <w:rFonts w:asciiTheme="minorHAnsi" w:hAnsiTheme="minorHAnsi"/>
          <w:sz w:val="16"/>
          <w:szCs w:val="24"/>
          <w:lang w:eastAsia="ar-SA"/>
        </w:rPr>
      </w:pPr>
    </w:p>
    <w:p w:rsidR="00E118E2" w:rsidRDefault="00E118E2" w:rsidP="00763B0F">
      <w:pPr>
        <w:suppressAutoHyphens/>
        <w:jc w:val="both"/>
        <w:rPr>
          <w:rFonts w:asciiTheme="minorHAnsi" w:hAnsiTheme="minorHAnsi"/>
          <w:sz w:val="16"/>
          <w:szCs w:val="24"/>
          <w:lang w:eastAsia="ar-SA"/>
        </w:rPr>
      </w:pPr>
    </w:p>
    <w:p w:rsidR="00E118E2" w:rsidRDefault="00E118E2" w:rsidP="00763B0F">
      <w:pPr>
        <w:suppressAutoHyphens/>
        <w:jc w:val="both"/>
        <w:rPr>
          <w:rFonts w:asciiTheme="minorHAnsi" w:hAnsiTheme="minorHAnsi"/>
          <w:sz w:val="16"/>
          <w:szCs w:val="24"/>
          <w:lang w:eastAsia="ar-SA"/>
        </w:rPr>
      </w:pPr>
    </w:p>
    <w:p w:rsidR="00E118E2" w:rsidRDefault="00E118E2" w:rsidP="00763B0F">
      <w:pPr>
        <w:suppressAutoHyphens/>
        <w:jc w:val="both"/>
        <w:rPr>
          <w:rFonts w:asciiTheme="minorHAnsi" w:hAnsiTheme="minorHAnsi"/>
          <w:sz w:val="16"/>
          <w:szCs w:val="24"/>
          <w:lang w:eastAsia="ar-SA"/>
        </w:rPr>
      </w:pPr>
    </w:p>
    <w:p w:rsidR="00406A09" w:rsidRDefault="00406A09" w:rsidP="00763B0F">
      <w:pPr>
        <w:suppressAutoHyphens/>
        <w:jc w:val="both"/>
        <w:rPr>
          <w:rFonts w:asciiTheme="minorHAnsi" w:hAnsiTheme="minorHAnsi"/>
          <w:sz w:val="16"/>
          <w:szCs w:val="24"/>
          <w:lang w:eastAsia="ar-SA"/>
        </w:rPr>
      </w:pPr>
    </w:p>
    <w:p w:rsidR="00406A09" w:rsidRDefault="00406A09" w:rsidP="00763B0F">
      <w:pPr>
        <w:suppressAutoHyphens/>
        <w:jc w:val="both"/>
        <w:rPr>
          <w:rFonts w:asciiTheme="minorHAnsi" w:hAnsiTheme="minorHAnsi"/>
          <w:sz w:val="16"/>
          <w:szCs w:val="24"/>
          <w:lang w:eastAsia="ar-SA"/>
        </w:rPr>
      </w:pPr>
    </w:p>
    <w:p w:rsidR="00406A09" w:rsidRDefault="00406A09" w:rsidP="00763B0F">
      <w:pPr>
        <w:suppressAutoHyphens/>
        <w:jc w:val="both"/>
        <w:rPr>
          <w:rFonts w:asciiTheme="minorHAnsi" w:hAnsiTheme="minorHAnsi"/>
          <w:sz w:val="16"/>
          <w:szCs w:val="24"/>
          <w:lang w:eastAsia="ar-SA"/>
        </w:rPr>
      </w:pPr>
    </w:p>
    <w:p w:rsidR="00E118E2" w:rsidRDefault="00E118E2">
      <w:pPr>
        <w:rPr>
          <w:rFonts w:asciiTheme="minorHAnsi" w:hAnsiTheme="minorHAnsi"/>
          <w:sz w:val="16"/>
          <w:szCs w:val="24"/>
          <w:lang w:eastAsia="ar-SA"/>
        </w:rPr>
      </w:pPr>
      <w:r>
        <w:rPr>
          <w:rFonts w:asciiTheme="minorHAnsi" w:hAnsiTheme="minorHAnsi"/>
          <w:sz w:val="16"/>
          <w:szCs w:val="24"/>
          <w:lang w:eastAsia="ar-SA"/>
        </w:rPr>
        <w:br w:type="page"/>
      </w:r>
    </w:p>
    <w:p w:rsidR="00406A09" w:rsidRDefault="00406A09" w:rsidP="00763B0F">
      <w:pPr>
        <w:suppressAutoHyphens/>
        <w:jc w:val="both"/>
        <w:rPr>
          <w:rFonts w:asciiTheme="minorHAnsi" w:hAnsiTheme="minorHAnsi"/>
          <w:sz w:val="16"/>
          <w:szCs w:val="24"/>
          <w:lang w:eastAsia="ar-SA"/>
        </w:rPr>
      </w:pPr>
    </w:p>
    <w:p w:rsidR="00586005" w:rsidRPr="00586005" w:rsidRDefault="001576D5" w:rsidP="00586005">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 xml:space="preserve">5 </w:t>
      </w:r>
      <w:r w:rsidR="00586005" w:rsidRPr="00586005">
        <w:rPr>
          <w:rFonts w:ascii="Calibri" w:hAnsi="Calibri" w:cs="Calibri"/>
          <w:b/>
          <w:iCs/>
          <w:smallCaps/>
          <w:color w:val="FFFFFF"/>
          <w:sz w:val="28"/>
          <w:szCs w:val="16"/>
        </w:rPr>
        <w:t>- Critères de sélection</w:t>
      </w:r>
    </w:p>
    <w:p w:rsidR="00586005" w:rsidRDefault="00586005" w:rsidP="00586005">
      <w:pPr>
        <w:rPr>
          <w:rFonts w:ascii="Calibri" w:hAnsi="Calibri"/>
          <w:color w:val="000000"/>
          <w:sz w:val="18"/>
          <w:szCs w:val="18"/>
        </w:rPr>
      </w:pPr>
      <w:r w:rsidRPr="00586005">
        <w:rPr>
          <w:rFonts w:ascii="Calibri" w:hAnsi="Calibri"/>
          <w:color w:val="000000"/>
          <w:sz w:val="18"/>
          <w:szCs w:val="18"/>
        </w:rPr>
        <w:t>Les critères de sélection permettent de noter votre projet. Les projets dont la note est inférieure à 100 points ne sont pas financés.</w:t>
      </w:r>
    </w:p>
    <w:p w:rsidR="00CD10DD" w:rsidRPr="00586005" w:rsidRDefault="00CD10DD" w:rsidP="00586005">
      <w:pPr>
        <w:rPr>
          <w:rFonts w:ascii="Calibri" w:hAnsi="Calibri"/>
          <w:color w:val="000000"/>
          <w:sz w:val="18"/>
          <w:szCs w:val="18"/>
        </w:rPr>
      </w:pPr>
    </w:p>
    <w:p w:rsidR="00586005" w:rsidRDefault="00CD10DD" w:rsidP="00586005">
      <w:pPr>
        <w:rPr>
          <w:rFonts w:ascii="Calibri" w:hAnsi="Calibri"/>
          <w:color w:val="000000"/>
          <w:sz w:val="18"/>
          <w:szCs w:val="18"/>
        </w:rPr>
      </w:pPr>
      <w:r>
        <w:rPr>
          <w:rFonts w:ascii="Calibri" w:hAnsi="Calibri"/>
          <w:color w:val="000000"/>
          <w:sz w:val="18"/>
          <w:szCs w:val="18"/>
        </w:rPr>
        <w:t>Pour les cases cochées les justificatifs demandés « au dépôt de la demande » sont à joindre à votre dossier de demande de subvention</w:t>
      </w:r>
    </w:p>
    <w:p w:rsidR="00CD10DD" w:rsidRDefault="00CD10DD" w:rsidP="00586005">
      <w:pPr>
        <w:rPr>
          <w:rFonts w:ascii="Calibri" w:hAnsi="Calibri"/>
          <w:color w:val="000000"/>
          <w:sz w:val="18"/>
          <w:szCs w:val="18"/>
        </w:rPr>
      </w:pPr>
    </w:p>
    <w:p w:rsidR="00586005" w:rsidRPr="00586005" w:rsidRDefault="00586005" w:rsidP="00586005">
      <w:pPr>
        <w:rPr>
          <w:rFonts w:ascii="Calibri" w:hAnsi="Calibri"/>
          <w:color w:val="000000"/>
          <w:sz w:val="18"/>
          <w:szCs w:val="18"/>
        </w:rPr>
      </w:pPr>
      <w:r w:rsidRPr="00586005">
        <w:rPr>
          <w:rFonts w:ascii="Calibri" w:hAnsi="Calibri"/>
          <w:color w:val="000000"/>
          <w:sz w:val="18"/>
          <w:szCs w:val="18"/>
        </w:rPr>
        <w:t>Vous vous engagez à respecter les</w:t>
      </w:r>
      <w:r w:rsidR="001C7782">
        <w:rPr>
          <w:rFonts w:ascii="Calibri" w:hAnsi="Calibri"/>
          <w:color w:val="000000"/>
          <w:sz w:val="18"/>
          <w:szCs w:val="18"/>
        </w:rPr>
        <w:t xml:space="preserve"> critères que vous aurez cochés</w:t>
      </w:r>
    </w:p>
    <w:p w:rsidR="00586005" w:rsidRPr="00586005" w:rsidRDefault="00586005" w:rsidP="00586005">
      <w:pPr>
        <w:rPr>
          <w:rFonts w:ascii="Calibri" w:hAnsi="Calibri"/>
          <w:color w:val="000000"/>
          <w:sz w:val="18"/>
          <w:szCs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8"/>
        <w:gridCol w:w="5739"/>
        <w:gridCol w:w="584"/>
        <w:gridCol w:w="1825"/>
      </w:tblGrid>
      <w:tr w:rsidR="00586005" w:rsidRPr="00586005" w:rsidTr="00BC6978">
        <w:trPr>
          <w:trHeight w:val="20"/>
        </w:trPr>
        <w:tc>
          <w:tcPr>
            <w:tcW w:w="2058" w:type="dxa"/>
          </w:tcPr>
          <w:p w:rsidR="00586005" w:rsidRDefault="00586005" w:rsidP="00586005">
            <w:pPr>
              <w:jc w:val="center"/>
              <w:rPr>
                <w:rFonts w:ascii="Calibri" w:hAnsi="Calibri" w:cs="Arial"/>
                <w:b/>
                <w:bCs/>
                <w:color w:val="000000"/>
                <w:sz w:val="18"/>
              </w:rPr>
            </w:pPr>
            <w:r w:rsidRPr="00586005">
              <w:rPr>
                <w:rFonts w:ascii="Calibri" w:hAnsi="Calibri" w:cs="Arial"/>
                <w:b/>
                <w:bCs/>
                <w:color w:val="000000"/>
                <w:sz w:val="18"/>
              </w:rPr>
              <w:t>Critère</w:t>
            </w:r>
          </w:p>
          <w:p w:rsidR="00F74990" w:rsidRPr="00586005" w:rsidRDefault="00F74990" w:rsidP="00586005">
            <w:pPr>
              <w:jc w:val="center"/>
              <w:rPr>
                <w:rFonts w:ascii="Calibri" w:hAnsi="Calibri" w:cs="Arial"/>
                <w:b/>
                <w:bCs/>
                <w:color w:val="000000"/>
                <w:sz w:val="18"/>
              </w:rPr>
            </w:pPr>
          </w:p>
        </w:tc>
        <w:tc>
          <w:tcPr>
            <w:tcW w:w="5739" w:type="dxa"/>
          </w:tcPr>
          <w:p w:rsidR="00586005" w:rsidRPr="00586005" w:rsidRDefault="00586005" w:rsidP="00586005">
            <w:pPr>
              <w:jc w:val="center"/>
              <w:rPr>
                <w:rFonts w:ascii="Calibri" w:hAnsi="Calibri" w:cs="Arial"/>
                <w:b/>
                <w:bCs/>
                <w:color w:val="000000"/>
                <w:sz w:val="18"/>
              </w:rPr>
            </w:pPr>
            <w:r w:rsidRPr="00586005">
              <w:rPr>
                <w:rFonts w:ascii="Calibri" w:hAnsi="Calibri" w:cs="Arial"/>
                <w:b/>
                <w:bCs/>
                <w:color w:val="000000"/>
                <w:sz w:val="18"/>
              </w:rPr>
              <w:t>Définition</w:t>
            </w:r>
          </w:p>
        </w:tc>
        <w:tc>
          <w:tcPr>
            <w:tcW w:w="584" w:type="dxa"/>
          </w:tcPr>
          <w:p w:rsidR="00586005" w:rsidRPr="00586005" w:rsidRDefault="00586005" w:rsidP="00586005">
            <w:pPr>
              <w:rPr>
                <w:rFonts w:ascii="Calibri" w:hAnsi="Calibri" w:cs="Arial"/>
                <w:b/>
                <w:bCs/>
                <w:color w:val="000000"/>
                <w:sz w:val="18"/>
              </w:rPr>
            </w:pPr>
          </w:p>
        </w:tc>
        <w:tc>
          <w:tcPr>
            <w:tcW w:w="1825" w:type="dxa"/>
          </w:tcPr>
          <w:p w:rsidR="00586005" w:rsidRPr="00586005" w:rsidRDefault="00586005" w:rsidP="00586005">
            <w:pPr>
              <w:jc w:val="center"/>
              <w:rPr>
                <w:rFonts w:ascii="Calibri" w:hAnsi="Calibri" w:cs="Arial"/>
                <w:b/>
                <w:bCs/>
                <w:color w:val="000000"/>
                <w:sz w:val="18"/>
              </w:rPr>
            </w:pPr>
            <w:r w:rsidRPr="00586005">
              <w:rPr>
                <w:rFonts w:ascii="Calibri" w:hAnsi="Calibri" w:cs="Arial"/>
                <w:b/>
                <w:bCs/>
                <w:color w:val="000000"/>
                <w:sz w:val="18"/>
              </w:rPr>
              <w:t>Pièce justificative</w:t>
            </w:r>
          </w:p>
        </w:tc>
      </w:tr>
      <w:tr w:rsidR="00F74990" w:rsidRPr="00586005" w:rsidTr="00BC6978">
        <w:trPr>
          <w:trHeight w:val="20"/>
        </w:trPr>
        <w:tc>
          <w:tcPr>
            <w:tcW w:w="2058" w:type="dxa"/>
            <w:vMerge w:val="restart"/>
          </w:tcPr>
          <w:p w:rsidR="00F74990" w:rsidRPr="00586005" w:rsidRDefault="00F74990" w:rsidP="00586005">
            <w:pPr>
              <w:rPr>
                <w:rFonts w:ascii="Calibri" w:hAnsi="Calibri" w:cs="Arial"/>
                <w:color w:val="000000"/>
                <w:sz w:val="18"/>
              </w:rPr>
            </w:pPr>
            <w:r w:rsidRPr="00BC6978">
              <w:rPr>
                <w:rFonts w:ascii="Calibri" w:hAnsi="Calibri" w:cs="Arial"/>
                <w:color w:val="000000"/>
                <w:sz w:val="18"/>
              </w:rPr>
              <w:t>Hiérarchie des usages Bois</w:t>
            </w:r>
          </w:p>
        </w:tc>
        <w:tc>
          <w:tcPr>
            <w:tcW w:w="5739" w:type="dxa"/>
          </w:tcPr>
          <w:p w:rsidR="00F74990" w:rsidRPr="00586005" w:rsidRDefault="00F74990" w:rsidP="00586005">
            <w:pPr>
              <w:rPr>
                <w:rFonts w:ascii="Calibri" w:hAnsi="Calibri" w:cs="Arial"/>
                <w:color w:val="000000"/>
                <w:sz w:val="18"/>
              </w:rPr>
            </w:pPr>
            <w:r w:rsidRPr="00BC6978">
              <w:rPr>
                <w:rFonts w:ascii="Calibri" w:hAnsi="Calibri" w:cs="Arial"/>
                <w:color w:val="000000"/>
                <w:sz w:val="18"/>
              </w:rPr>
              <w:t>Activité</w:t>
            </w:r>
            <w:r w:rsidR="00B534A1">
              <w:rPr>
                <w:rFonts w:ascii="Calibri" w:hAnsi="Calibri" w:cs="Arial"/>
                <w:color w:val="000000"/>
                <w:sz w:val="18"/>
              </w:rPr>
              <w:t xml:space="preserve"> de l’entreprise</w:t>
            </w:r>
            <w:r w:rsidRPr="00BC6978">
              <w:rPr>
                <w:rFonts w:ascii="Calibri" w:hAnsi="Calibri" w:cs="Arial"/>
                <w:color w:val="000000"/>
                <w:sz w:val="18"/>
              </w:rPr>
              <w:t xml:space="preserve"> ne portant pas sur plus de 30 % </w:t>
            </w:r>
            <w:r>
              <w:rPr>
                <w:rFonts w:ascii="Calibri" w:hAnsi="Calibri" w:cs="Arial"/>
                <w:color w:val="000000"/>
                <w:sz w:val="18"/>
              </w:rPr>
              <w:t>du chiffre d’affaires (</w:t>
            </w:r>
            <w:r w:rsidRPr="00BC6978">
              <w:rPr>
                <w:rFonts w:ascii="Calibri" w:hAnsi="Calibri" w:cs="Arial"/>
                <w:color w:val="000000"/>
                <w:sz w:val="18"/>
              </w:rPr>
              <w:t>CA</w:t>
            </w:r>
            <w:r>
              <w:rPr>
                <w:rFonts w:ascii="Calibri" w:hAnsi="Calibri" w:cs="Arial"/>
                <w:color w:val="000000"/>
                <w:sz w:val="18"/>
              </w:rPr>
              <w:t>)</w:t>
            </w:r>
            <w:r w:rsidRPr="00BC6978">
              <w:rPr>
                <w:rFonts w:ascii="Calibri" w:hAnsi="Calibri" w:cs="Arial"/>
                <w:color w:val="000000"/>
                <w:sz w:val="18"/>
              </w:rPr>
              <w:t xml:space="preserve"> en bois bûche</w:t>
            </w:r>
          </w:p>
        </w:tc>
        <w:tc>
          <w:tcPr>
            <w:tcW w:w="584" w:type="dxa"/>
            <w:noWrap/>
          </w:tcPr>
          <w:p w:rsidR="00F74990" w:rsidRPr="00586005" w:rsidRDefault="00F74990" w:rsidP="00586005">
            <w:pPr>
              <w:jc w:val="center"/>
              <w:rPr>
                <w:rFonts w:ascii="Wingdings" w:hAnsi="Wingdings"/>
                <w:color w:val="000000"/>
                <w:sz w:val="18"/>
                <w:szCs w:val="16"/>
              </w:rPr>
            </w:pPr>
            <w:r w:rsidRPr="00586005">
              <w:rPr>
                <w:rFonts w:ascii="Wingdings" w:hAnsi="Wingdings"/>
                <w:color w:val="000000"/>
                <w:sz w:val="18"/>
                <w:szCs w:val="16"/>
              </w:rPr>
              <w:t></w:t>
            </w:r>
          </w:p>
        </w:tc>
        <w:tc>
          <w:tcPr>
            <w:tcW w:w="1825" w:type="dxa"/>
            <w:vMerge w:val="restart"/>
          </w:tcPr>
          <w:p w:rsidR="00F74990" w:rsidRPr="00B534A1" w:rsidRDefault="00B534A1" w:rsidP="00F74990">
            <w:pPr>
              <w:rPr>
                <w:rFonts w:ascii="Calibri" w:hAnsi="Calibri" w:cs="Arial"/>
                <w:color w:val="000000"/>
                <w:sz w:val="18"/>
                <w:szCs w:val="16"/>
              </w:rPr>
            </w:pPr>
            <w:r w:rsidRPr="00B534A1">
              <w:rPr>
                <w:rFonts w:ascii="Calibri" w:hAnsi="Calibri" w:cs="Arial"/>
                <w:color w:val="000000"/>
                <w:sz w:val="18"/>
                <w:szCs w:val="16"/>
              </w:rPr>
              <w:t xml:space="preserve">- </w:t>
            </w:r>
            <w:r w:rsidR="00F74990" w:rsidRPr="00B534A1">
              <w:rPr>
                <w:rFonts w:ascii="Calibri" w:hAnsi="Calibri" w:cs="Arial"/>
                <w:color w:val="000000"/>
                <w:sz w:val="18"/>
                <w:szCs w:val="16"/>
              </w:rPr>
              <w:t>définie sur les 3 derniers exercices de la vente de bois b</w:t>
            </w:r>
            <w:r w:rsidR="00406A09">
              <w:rPr>
                <w:rFonts w:ascii="Calibri" w:hAnsi="Calibri" w:cs="Arial"/>
                <w:color w:val="000000"/>
                <w:sz w:val="18"/>
                <w:szCs w:val="16"/>
              </w:rPr>
              <w:t>û</w:t>
            </w:r>
            <w:r w:rsidR="00F74990" w:rsidRPr="00B534A1">
              <w:rPr>
                <w:rFonts w:ascii="Calibri" w:hAnsi="Calibri" w:cs="Arial"/>
                <w:color w:val="000000"/>
                <w:sz w:val="18"/>
                <w:szCs w:val="16"/>
              </w:rPr>
              <w:t>che</w:t>
            </w:r>
          </w:p>
          <w:p w:rsidR="00B534A1" w:rsidRPr="00B534A1" w:rsidRDefault="00B534A1" w:rsidP="00F74990">
            <w:pPr>
              <w:rPr>
                <w:rFonts w:ascii="Calibri" w:hAnsi="Calibri" w:cs="Arial"/>
                <w:color w:val="000000"/>
                <w:sz w:val="18"/>
                <w:szCs w:val="16"/>
              </w:rPr>
            </w:pPr>
            <w:r>
              <w:rPr>
                <w:rFonts w:ascii="Calibri" w:hAnsi="Calibri" w:cs="Arial"/>
                <w:color w:val="000000"/>
                <w:sz w:val="18"/>
                <w:szCs w:val="16"/>
              </w:rPr>
              <w:t xml:space="preserve">- </w:t>
            </w:r>
            <w:r w:rsidR="00406A09">
              <w:rPr>
                <w:rFonts w:ascii="Calibri" w:hAnsi="Calibri" w:cs="Arial"/>
                <w:color w:val="000000"/>
                <w:sz w:val="18"/>
                <w:szCs w:val="16"/>
              </w:rPr>
              <w:t>a</w:t>
            </w:r>
            <w:r w:rsidRPr="00B534A1">
              <w:rPr>
                <w:rFonts w:ascii="Calibri" w:hAnsi="Calibri" w:cs="Arial"/>
                <w:color w:val="000000"/>
                <w:sz w:val="18"/>
                <w:szCs w:val="16"/>
              </w:rPr>
              <w:t>u vu du projet présenté en cas de création d’entreprise</w:t>
            </w:r>
          </w:p>
          <w:p w:rsidR="00F74990" w:rsidRPr="00B534A1" w:rsidRDefault="00B534A1" w:rsidP="00F74990">
            <w:pPr>
              <w:rPr>
                <w:rFonts w:ascii="Calibri" w:hAnsi="Calibri" w:cs="Arial"/>
                <w:color w:val="000000"/>
                <w:sz w:val="18"/>
                <w:szCs w:val="16"/>
              </w:rPr>
            </w:pPr>
            <w:r>
              <w:rPr>
                <w:rFonts w:ascii="Calibri" w:hAnsi="Calibri" w:cs="Arial"/>
                <w:color w:val="000000"/>
                <w:sz w:val="18"/>
                <w:szCs w:val="16"/>
              </w:rPr>
              <w:t xml:space="preserve">- </w:t>
            </w:r>
            <w:r w:rsidR="00406A09">
              <w:rPr>
                <w:rFonts w:ascii="Calibri" w:hAnsi="Calibri" w:cs="Arial"/>
                <w:color w:val="000000"/>
                <w:sz w:val="18"/>
                <w:szCs w:val="16"/>
              </w:rPr>
              <w:t>v</w:t>
            </w:r>
            <w:r w:rsidR="00F74990" w:rsidRPr="00B534A1">
              <w:rPr>
                <w:rFonts w:ascii="Calibri" w:hAnsi="Calibri" w:cs="Arial"/>
                <w:color w:val="000000"/>
                <w:sz w:val="18"/>
                <w:szCs w:val="16"/>
              </w:rPr>
              <w:t>érification au dépôt de la demande</w:t>
            </w:r>
          </w:p>
        </w:tc>
      </w:tr>
      <w:tr w:rsidR="00F74990" w:rsidRPr="00586005" w:rsidTr="00BC6978">
        <w:trPr>
          <w:trHeight w:val="20"/>
        </w:trPr>
        <w:tc>
          <w:tcPr>
            <w:tcW w:w="2058" w:type="dxa"/>
            <w:vMerge/>
          </w:tcPr>
          <w:p w:rsidR="00F74990" w:rsidRPr="00586005" w:rsidRDefault="00F74990" w:rsidP="00586005">
            <w:pPr>
              <w:rPr>
                <w:rFonts w:ascii="Calibri" w:hAnsi="Calibri" w:cs="Arial"/>
                <w:color w:val="000000"/>
                <w:sz w:val="18"/>
              </w:rPr>
            </w:pPr>
          </w:p>
        </w:tc>
        <w:tc>
          <w:tcPr>
            <w:tcW w:w="5739" w:type="dxa"/>
          </w:tcPr>
          <w:p w:rsidR="00F74990" w:rsidRPr="00586005" w:rsidRDefault="00F74990" w:rsidP="00B534A1">
            <w:pPr>
              <w:rPr>
                <w:rFonts w:ascii="Calibri" w:hAnsi="Calibri" w:cs="Arial"/>
                <w:color w:val="000000"/>
                <w:sz w:val="18"/>
              </w:rPr>
            </w:pPr>
            <w:r w:rsidRPr="00BC6978">
              <w:rPr>
                <w:rFonts w:ascii="Calibri" w:hAnsi="Calibri" w:cs="Arial"/>
                <w:color w:val="000000"/>
                <w:sz w:val="18"/>
              </w:rPr>
              <w:t>Activité</w:t>
            </w:r>
            <w:r w:rsidR="00B534A1">
              <w:rPr>
                <w:rFonts w:ascii="Calibri" w:hAnsi="Calibri" w:cs="Arial"/>
                <w:color w:val="000000"/>
                <w:sz w:val="18"/>
              </w:rPr>
              <w:t xml:space="preserve"> de l’entreprise </w:t>
            </w:r>
            <w:r w:rsidRPr="00BC6978">
              <w:rPr>
                <w:rFonts w:ascii="Calibri" w:hAnsi="Calibri" w:cs="Arial"/>
                <w:color w:val="000000"/>
                <w:sz w:val="18"/>
              </w:rPr>
              <w:t>portant sur plus 30 % CA en bois bûche</w:t>
            </w:r>
          </w:p>
        </w:tc>
        <w:tc>
          <w:tcPr>
            <w:tcW w:w="584" w:type="dxa"/>
            <w:noWrap/>
          </w:tcPr>
          <w:p w:rsidR="00F74990" w:rsidRPr="00586005" w:rsidRDefault="00F74990" w:rsidP="00586005">
            <w:pPr>
              <w:jc w:val="center"/>
              <w:rPr>
                <w:rFonts w:ascii="Wingdings" w:hAnsi="Wingdings"/>
                <w:color w:val="000000"/>
                <w:sz w:val="18"/>
                <w:szCs w:val="16"/>
              </w:rPr>
            </w:pPr>
            <w:r w:rsidRPr="00586005">
              <w:rPr>
                <w:rFonts w:ascii="Wingdings" w:hAnsi="Wingdings"/>
                <w:color w:val="000000"/>
                <w:sz w:val="18"/>
                <w:szCs w:val="16"/>
              </w:rPr>
              <w:t></w:t>
            </w:r>
          </w:p>
        </w:tc>
        <w:tc>
          <w:tcPr>
            <w:tcW w:w="1825" w:type="dxa"/>
            <w:vMerge/>
          </w:tcPr>
          <w:p w:rsidR="00F74990" w:rsidRPr="00586005" w:rsidRDefault="00F74990" w:rsidP="00586005">
            <w:pPr>
              <w:rPr>
                <w:rFonts w:ascii="Calibri" w:hAnsi="Calibri" w:cs="Arial"/>
                <w:color w:val="000000"/>
                <w:sz w:val="18"/>
                <w:szCs w:val="16"/>
              </w:rPr>
            </w:pPr>
          </w:p>
        </w:tc>
      </w:tr>
      <w:tr w:rsidR="00586005" w:rsidRPr="00586005" w:rsidTr="00BC6978">
        <w:trPr>
          <w:trHeight w:val="20"/>
        </w:trPr>
        <w:tc>
          <w:tcPr>
            <w:tcW w:w="2058" w:type="dxa"/>
          </w:tcPr>
          <w:p w:rsidR="00586005" w:rsidRPr="00586005" w:rsidRDefault="00BC6978" w:rsidP="00586005">
            <w:pPr>
              <w:rPr>
                <w:rFonts w:ascii="Calibri" w:hAnsi="Calibri" w:cs="Arial"/>
                <w:color w:val="000000"/>
                <w:sz w:val="18"/>
              </w:rPr>
            </w:pPr>
            <w:r w:rsidRPr="00BC6978">
              <w:rPr>
                <w:rFonts w:ascii="Calibri" w:hAnsi="Calibri" w:cs="Arial"/>
                <w:color w:val="000000"/>
                <w:sz w:val="18"/>
              </w:rPr>
              <w:t>Social</w:t>
            </w:r>
          </w:p>
        </w:tc>
        <w:tc>
          <w:tcPr>
            <w:tcW w:w="5739" w:type="dxa"/>
          </w:tcPr>
          <w:p w:rsidR="00586005" w:rsidRPr="00586005" w:rsidRDefault="00BC6978" w:rsidP="00586005">
            <w:pPr>
              <w:rPr>
                <w:rFonts w:ascii="Calibri" w:hAnsi="Calibri" w:cs="Arial"/>
                <w:color w:val="000000"/>
                <w:sz w:val="18"/>
              </w:rPr>
            </w:pPr>
            <w:r w:rsidRPr="00BC6978">
              <w:rPr>
                <w:rFonts w:ascii="Calibri" w:hAnsi="Calibri" w:cs="Arial"/>
                <w:color w:val="000000"/>
                <w:sz w:val="18"/>
              </w:rPr>
              <w:t>Embauche lié</w:t>
            </w:r>
            <w:r w:rsidR="005A0C36">
              <w:rPr>
                <w:rFonts w:ascii="Calibri" w:hAnsi="Calibri" w:cs="Arial"/>
                <w:color w:val="000000"/>
                <w:sz w:val="18"/>
              </w:rPr>
              <w:t>e</w:t>
            </w:r>
            <w:r w:rsidRPr="00BC6978">
              <w:rPr>
                <w:rFonts w:ascii="Calibri" w:hAnsi="Calibri" w:cs="Arial"/>
                <w:color w:val="000000"/>
                <w:sz w:val="18"/>
              </w:rPr>
              <w:t xml:space="preserve"> au projet d'au moins un salarié</w:t>
            </w:r>
          </w:p>
        </w:tc>
        <w:tc>
          <w:tcPr>
            <w:tcW w:w="584" w:type="dxa"/>
            <w:noWrap/>
          </w:tcPr>
          <w:p w:rsidR="00586005" w:rsidRPr="00586005" w:rsidRDefault="00586005" w:rsidP="00586005">
            <w:pPr>
              <w:jc w:val="center"/>
              <w:rPr>
                <w:rFonts w:ascii="Wingdings" w:hAnsi="Wingdings"/>
                <w:color w:val="000000"/>
                <w:sz w:val="18"/>
                <w:szCs w:val="16"/>
              </w:rPr>
            </w:pPr>
            <w:r w:rsidRPr="00586005">
              <w:rPr>
                <w:rFonts w:ascii="Wingdings" w:hAnsi="Wingdings"/>
                <w:color w:val="000000"/>
                <w:sz w:val="18"/>
                <w:szCs w:val="16"/>
              </w:rPr>
              <w:t></w:t>
            </w:r>
          </w:p>
        </w:tc>
        <w:tc>
          <w:tcPr>
            <w:tcW w:w="1825" w:type="dxa"/>
          </w:tcPr>
          <w:p w:rsidR="00586005" w:rsidRPr="00586005" w:rsidRDefault="00F74990" w:rsidP="00586005">
            <w:pPr>
              <w:rPr>
                <w:rFonts w:ascii="Calibri" w:hAnsi="Calibri" w:cs="Arial"/>
                <w:color w:val="000000"/>
                <w:sz w:val="18"/>
                <w:szCs w:val="16"/>
              </w:rPr>
            </w:pPr>
            <w:r w:rsidRPr="00F74990">
              <w:rPr>
                <w:rFonts w:ascii="Calibri" w:hAnsi="Calibri" w:cs="Arial"/>
                <w:color w:val="000000"/>
                <w:sz w:val="18"/>
                <w:szCs w:val="16"/>
              </w:rPr>
              <w:t>contrat de travail lié à l'investissement, minimum 1 an, vérifié lors du paiement</w:t>
            </w:r>
          </w:p>
        </w:tc>
      </w:tr>
      <w:tr w:rsidR="00BC6978" w:rsidRPr="00586005" w:rsidTr="00BC6978">
        <w:trPr>
          <w:trHeight w:val="20"/>
        </w:trPr>
        <w:tc>
          <w:tcPr>
            <w:tcW w:w="2058" w:type="dxa"/>
            <w:vMerge w:val="restart"/>
          </w:tcPr>
          <w:p w:rsidR="00BC6978" w:rsidRPr="00586005" w:rsidRDefault="00BC6978" w:rsidP="00586005">
            <w:pPr>
              <w:rPr>
                <w:rFonts w:ascii="Calibri" w:hAnsi="Calibri" w:cs="Arial"/>
                <w:color w:val="000000"/>
                <w:sz w:val="18"/>
              </w:rPr>
            </w:pPr>
            <w:r w:rsidRPr="00BC6978">
              <w:rPr>
                <w:rFonts w:ascii="Calibri" w:hAnsi="Calibri" w:cs="Arial"/>
                <w:color w:val="000000"/>
                <w:sz w:val="18"/>
              </w:rPr>
              <w:t>Mode de contractualisation</w:t>
            </w:r>
          </w:p>
        </w:tc>
        <w:tc>
          <w:tcPr>
            <w:tcW w:w="5739" w:type="dxa"/>
          </w:tcPr>
          <w:p w:rsidR="00BC6978" w:rsidRPr="00586005" w:rsidRDefault="00BC6978" w:rsidP="00406A09">
            <w:pPr>
              <w:rPr>
                <w:rFonts w:ascii="Calibri" w:hAnsi="Calibri" w:cs="Arial"/>
                <w:color w:val="000000"/>
                <w:sz w:val="18"/>
              </w:rPr>
            </w:pPr>
            <w:r w:rsidRPr="00BC6978">
              <w:rPr>
                <w:rFonts w:ascii="Calibri" w:hAnsi="Calibri" w:cs="Arial"/>
                <w:color w:val="000000"/>
                <w:sz w:val="18"/>
              </w:rPr>
              <w:t>Demandeurs ayant une clientèle diversifiée : moins de 50 % du chiffre d’affaires relevant d’un seul client (attestations ou contrats d’approvisionnement signés)</w:t>
            </w:r>
          </w:p>
        </w:tc>
        <w:tc>
          <w:tcPr>
            <w:tcW w:w="584" w:type="dxa"/>
            <w:noWrap/>
          </w:tcPr>
          <w:p w:rsidR="00BC6978" w:rsidRPr="00586005" w:rsidRDefault="00BC6978" w:rsidP="00586005">
            <w:pPr>
              <w:jc w:val="center"/>
              <w:rPr>
                <w:rFonts w:ascii="Wingdings" w:hAnsi="Wingdings"/>
                <w:color w:val="000000"/>
                <w:sz w:val="18"/>
                <w:szCs w:val="16"/>
              </w:rPr>
            </w:pPr>
            <w:r w:rsidRPr="00586005">
              <w:rPr>
                <w:rFonts w:ascii="Wingdings" w:hAnsi="Wingdings"/>
                <w:color w:val="000000"/>
                <w:sz w:val="18"/>
                <w:szCs w:val="16"/>
              </w:rPr>
              <w:t></w:t>
            </w:r>
          </w:p>
        </w:tc>
        <w:tc>
          <w:tcPr>
            <w:tcW w:w="1825" w:type="dxa"/>
          </w:tcPr>
          <w:p w:rsidR="00BC6978" w:rsidRPr="00586005" w:rsidRDefault="00F74990" w:rsidP="00586005">
            <w:pPr>
              <w:rPr>
                <w:rFonts w:ascii="Calibri" w:hAnsi="Calibri" w:cs="Arial"/>
                <w:color w:val="000000"/>
                <w:sz w:val="18"/>
                <w:szCs w:val="16"/>
              </w:rPr>
            </w:pPr>
            <w:r w:rsidRPr="00F74990">
              <w:rPr>
                <w:rFonts w:ascii="Calibri" w:hAnsi="Calibri" w:cs="Arial"/>
                <w:color w:val="000000"/>
                <w:sz w:val="18"/>
                <w:szCs w:val="16"/>
              </w:rPr>
              <w:t>attestations ou contrats signés lors du dépôt de la demande</w:t>
            </w:r>
          </w:p>
        </w:tc>
      </w:tr>
      <w:tr w:rsidR="00F74990" w:rsidRPr="00586005" w:rsidTr="00BC6978">
        <w:trPr>
          <w:trHeight w:val="20"/>
        </w:trPr>
        <w:tc>
          <w:tcPr>
            <w:tcW w:w="2058" w:type="dxa"/>
            <w:vMerge/>
          </w:tcPr>
          <w:p w:rsidR="00F74990" w:rsidRPr="00BC6978" w:rsidRDefault="00F74990" w:rsidP="00586005">
            <w:pPr>
              <w:rPr>
                <w:rFonts w:ascii="Calibri" w:hAnsi="Calibri" w:cs="Arial"/>
                <w:color w:val="000000"/>
                <w:sz w:val="18"/>
              </w:rPr>
            </w:pPr>
          </w:p>
        </w:tc>
        <w:tc>
          <w:tcPr>
            <w:tcW w:w="5739" w:type="dxa"/>
          </w:tcPr>
          <w:p w:rsidR="00F74990" w:rsidRPr="00BC6978" w:rsidRDefault="00F74990" w:rsidP="00BC6978">
            <w:pPr>
              <w:rPr>
                <w:rFonts w:ascii="Calibri" w:hAnsi="Calibri" w:cs="Arial"/>
                <w:color w:val="000000"/>
                <w:sz w:val="18"/>
              </w:rPr>
            </w:pPr>
            <w:r w:rsidRPr="00BC6978">
              <w:rPr>
                <w:rFonts w:ascii="Calibri" w:hAnsi="Calibri" w:cs="Arial"/>
                <w:color w:val="000000"/>
                <w:sz w:val="18"/>
              </w:rPr>
              <w:t>Demandeurs ayant un client majoritaire : plus de 50 % du chiffre d'affaires (contrat d'approvisionnement signé)</w:t>
            </w:r>
          </w:p>
        </w:tc>
        <w:tc>
          <w:tcPr>
            <w:tcW w:w="584" w:type="dxa"/>
            <w:noWrap/>
          </w:tcPr>
          <w:p w:rsidR="00F74990" w:rsidRPr="00586005" w:rsidRDefault="00F74990" w:rsidP="00B534A1">
            <w:pPr>
              <w:jc w:val="center"/>
              <w:rPr>
                <w:rFonts w:ascii="Wingdings" w:hAnsi="Wingdings"/>
                <w:color w:val="000000"/>
                <w:sz w:val="18"/>
                <w:szCs w:val="16"/>
              </w:rPr>
            </w:pPr>
            <w:r w:rsidRPr="00586005">
              <w:rPr>
                <w:rFonts w:ascii="Wingdings" w:hAnsi="Wingdings"/>
                <w:color w:val="000000"/>
                <w:sz w:val="18"/>
                <w:szCs w:val="16"/>
              </w:rPr>
              <w:t></w:t>
            </w:r>
          </w:p>
        </w:tc>
        <w:tc>
          <w:tcPr>
            <w:tcW w:w="1825" w:type="dxa"/>
          </w:tcPr>
          <w:p w:rsidR="00F74990" w:rsidRPr="00586005" w:rsidRDefault="00F74990" w:rsidP="00586005">
            <w:pPr>
              <w:rPr>
                <w:rFonts w:ascii="Calibri" w:hAnsi="Calibri" w:cs="Arial"/>
                <w:color w:val="000000"/>
                <w:sz w:val="18"/>
                <w:szCs w:val="16"/>
              </w:rPr>
            </w:pPr>
            <w:r w:rsidRPr="00F74990">
              <w:rPr>
                <w:rFonts w:ascii="Calibri" w:hAnsi="Calibri" w:cs="Arial"/>
                <w:color w:val="000000"/>
                <w:sz w:val="18"/>
                <w:szCs w:val="16"/>
              </w:rPr>
              <w:t>contrat signé lors du dépôt de la demande</w:t>
            </w:r>
          </w:p>
        </w:tc>
      </w:tr>
      <w:tr w:rsidR="00F74990" w:rsidRPr="00586005" w:rsidTr="00BC6978">
        <w:trPr>
          <w:trHeight w:val="20"/>
        </w:trPr>
        <w:tc>
          <w:tcPr>
            <w:tcW w:w="2058" w:type="dxa"/>
          </w:tcPr>
          <w:p w:rsidR="00F74990" w:rsidRPr="00BC6978" w:rsidRDefault="00F74990" w:rsidP="00586005">
            <w:pPr>
              <w:rPr>
                <w:rFonts w:ascii="Calibri" w:hAnsi="Calibri" w:cs="Arial"/>
                <w:color w:val="000000"/>
                <w:sz w:val="18"/>
              </w:rPr>
            </w:pPr>
            <w:r w:rsidRPr="00BC6978">
              <w:rPr>
                <w:rFonts w:ascii="Calibri" w:hAnsi="Calibri" w:cs="Arial"/>
                <w:color w:val="000000"/>
                <w:sz w:val="18"/>
              </w:rPr>
              <w:t>Diversification d'activité professionnelle</w:t>
            </w:r>
          </w:p>
        </w:tc>
        <w:tc>
          <w:tcPr>
            <w:tcW w:w="5739" w:type="dxa"/>
          </w:tcPr>
          <w:p w:rsidR="00F74990" w:rsidRPr="00BC6978" w:rsidRDefault="00F74990" w:rsidP="00B534A1">
            <w:pPr>
              <w:rPr>
                <w:rFonts w:ascii="Calibri" w:hAnsi="Calibri" w:cs="Arial"/>
                <w:color w:val="000000"/>
                <w:sz w:val="18"/>
              </w:rPr>
            </w:pPr>
            <w:r w:rsidRPr="00BC6978">
              <w:rPr>
                <w:rFonts w:ascii="Calibri" w:hAnsi="Calibri" w:cs="Arial"/>
                <w:color w:val="000000"/>
                <w:sz w:val="18"/>
              </w:rPr>
              <w:t>Projet permettant une nouvelle activité de l'exploitation forestière</w:t>
            </w:r>
            <w:r w:rsidR="00B534A1">
              <w:rPr>
                <w:rFonts w:ascii="Calibri" w:hAnsi="Calibri" w:cs="Arial"/>
                <w:color w:val="000000"/>
                <w:sz w:val="18"/>
              </w:rPr>
              <w:t xml:space="preserve"> </w:t>
            </w:r>
            <w:r w:rsidR="00B534A1" w:rsidRPr="00B534A1">
              <w:rPr>
                <w:rFonts w:ascii="Calibri" w:hAnsi="Calibri" w:cs="Arial"/>
                <w:color w:val="000000"/>
                <w:sz w:val="18"/>
              </w:rPr>
              <w:t>c’est-à-dire : développement d'une activité supplémentaire (abattage, débardage, broyage, fendage...), diversification des types de produit (bois d’œuvre, bois d'industrie, plaquette forestière, bois bûche), changement de type de produit ou d'activité</w:t>
            </w:r>
          </w:p>
        </w:tc>
        <w:tc>
          <w:tcPr>
            <w:tcW w:w="584" w:type="dxa"/>
            <w:noWrap/>
          </w:tcPr>
          <w:p w:rsidR="00F74990" w:rsidRPr="00586005" w:rsidRDefault="00F74990" w:rsidP="00B534A1">
            <w:pPr>
              <w:jc w:val="center"/>
              <w:rPr>
                <w:rFonts w:ascii="Wingdings" w:hAnsi="Wingdings"/>
                <w:color w:val="000000"/>
                <w:sz w:val="18"/>
                <w:szCs w:val="16"/>
              </w:rPr>
            </w:pPr>
            <w:r w:rsidRPr="00586005">
              <w:rPr>
                <w:rFonts w:ascii="Wingdings" w:hAnsi="Wingdings"/>
                <w:color w:val="000000"/>
                <w:sz w:val="18"/>
                <w:szCs w:val="16"/>
              </w:rPr>
              <w:t></w:t>
            </w:r>
          </w:p>
        </w:tc>
        <w:tc>
          <w:tcPr>
            <w:tcW w:w="1825" w:type="dxa"/>
          </w:tcPr>
          <w:p w:rsidR="00F74990" w:rsidRPr="00586005" w:rsidRDefault="00F74990" w:rsidP="00586005">
            <w:pPr>
              <w:rPr>
                <w:rFonts w:ascii="Calibri" w:hAnsi="Calibri" w:cs="Arial"/>
                <w:color w:val="000000"/>
                <w:sz w:val="18"/>
                <w:szCs w:val="16"/>
              </w:rPr>
            </w:pPr>
            <w:r w:rsidRPr="00F74990">
              <w:rPr>
                <w:rFonts w:ascii="Calibri" w:hAnsi="Calibri" w:cs="Arial"/>
                <w:color w:val="000000"/>
                <w:sz w:val="18"/>
                <w:szCs w:val="16"/>
              </w:rPr>
              <w:t>projet lié à la nature de l'investissement</w:t>
            </w:r>
          </w:p>
        </w:tc>
      </w:tr>
      <w:tr w:rsidR="00F74990" w:rsidRPr="00586005" w:rsidTr="00BC6978">
        <w:trPr>
          <w:trHeight w:val="20"/>
        </w:trPr>
        <w:tc>
          <w:tcPr>
            <w:tcW w:w="2058" w:type="dxa"/>
            <w:vMerge w:val="restart"/>
          </w:tcPr>
          <w:p w:rsidR="00F74990" w:rsidRPr="00BC6978" w:rsidRDefault="00F74990" w:rsidP="00586005">
            <w:pPr>
              <w:rPr>
                <w:rFonts w:ascii="Calibri" w:hAnsi="Calibri" w:cs="Arial"/>
                <w:color w:val="000000"/>
                <w:sz w:val="18"/>
              </w:rPr>
            </w:pPr>
            <w:r w:rsidRPr="00BC6978">
              <w:rPr>
                <w:rFonts w:ascii="Calibri" w:hAnsi="Calibri" w:cs="Arial"/>
                <w:color w:val="000000"/>
                <w:sz w:val="18"/>
              </w:rPr>
              <w:t>Coopération</w:t>
            </w:r>
          </w:p>
        </w:tc>
        <w:tc>
          <w:tcPr>
            <w:tcW w:w="5739" w:type="dxa"/>
          </w:tcPr>
          <w:p w:rsidR="00F74990" w:rsidRPr="00BC6978" w:rsidRDefault="00F74990" w:rsidP="00BC6978">
            <w:pPr>
              <w:rPr>
                <w:rFonts w:ascii="Calibri" w:hAnsi="Calibri" w:cs="Arial"/>
                <w:color w:val="000000"/>
                <w:sz w:val="18"/>
              </w:rPr>
            </w:pPr>
            <w:r w:rsidRPr="00BC6978">
              <w:rPr>
                <w:rFonts w:ascii="Calibri" w:hAnsi="Calibri" w:cs="Arial"/>
                <w:color w:val="000000"/>
                <w:sz w:val="18"/>
              </w:rPr>
              <w:t>Projet porté par un regroupement d'entreprise</w:t>
            </w:r>
          </w:p>
        </w:tc>
        <w:tc>
          <w:tcPr>
            <w:tcW w:w="584" w:type="dxa"/>
            <w:noWrap/>
          </w:tcPr>
          <w:p w:rsidR="00F74990" w:rsidRPr="00586005" w:rsidRDefault="00F74990" w:rsidP="00B534A1">
            <w:pPr>
              <w:jc w:val="center"/>
              <w:rPr>
                <w:rFonts w:ascii="Wingdings" w:hAnsi="Wingdings"/>
                <w:color w:val="000000"/>
                <w:sz w:val="18"/>
                <w:szCs w:val="16"/>
              </w:rPr>
            </w:pPr>
            <w:r w:rsidRPr="00586005">
              <w:rPr>
                <w:rFonts w:ascii="Wingdings" w:hAnsi="Wingdings"/>
                <w:color w:val="000000"/>
                <w:sz w:val="18"/>
                <w:szCs w:val="16"/>
              </w:rPr>
              <w:t></w:t>
            </w:r>
          </w:p>
        </w:tc>
        <w:tc>
          <w:tcPr>
            <w:tcW w:w="1825" w:type="dxa"/>
          </w:tcPr>
          <w:p w:rsidR="00F74990" w:rsidRDefault="00F74990" w:rsidP="00586005">
            <w:pPr>
              <w:rPr>
                <w:rFonts w:ascii="Calibri" w:hAnsi="Calibri" w:cs="Arial"/>
                <w:color w:val="000000"/>
                <w:sz w:val="18"/>
                <w:szCs w:val="16"/>
              </w:rPr>
            </w:pPr>
            <w:r w:rsidRPr="00F74990">
              <w:rPr>
                <w:rFonts w:ascii="Calibri" w:hAnsi="Calibri" w:cs="Arial"/>
                <w:color w:val="000000"/>
                <w:sz w:val="18"/>
                <w:szCs w:val="16"/>
              </w:rPr>
              <w:t>statuts de la structure juridique déposés à la demande</w:t>
            </w:r>
          </w:p>
          <w:p w:rsidR="00406A09" w:rsidRPr="00586005" w:rsidRDefault="00406A09" w:rsidP="00586005">
            <w:pPr>
              <w:rPr>
                <w:rFonts w:ascii="Calibri" w:hAnsi="Calibri" w:cs="Arial"/>
                <w:color w:val="000000"/>
                <w:sz w:val="18"/>
                <w:szCs w:val="16"/>
              </w:rPr>
            </w:pPr>
          </w:p>
        </w:tc>
      </w:tr>
      <w:tr w:rsidR="00F74990" w:rsidRPr="00586005" w:rsidTr="00BC6978">
        <w:trPr>
          <w:trHeight w:val="20"/>
        </w:trPr>
        <w:tc>
          <w:tcPr>
            <w:tcW w:w="2058" w:type="dxa"/>
            <w:vMerge/>
          </w:tcPr>
          <w:p w:rsidR="00F74990" w:rsidRPr="00BC6978" w:rsidRDefault="00F74990" w:rsidP="00586005">
            <w:pPr>
              <w:rPr>
                <w:rFonts w:ascii="Calibri" w:hAnsi="Calibri" w:cs="Arial"/>
                <w:color w:val="000000"/>
                <w:sz w:val="18"/>
              </w:rPr>
            </w:pPr>
          </w:p>
        </w:tc>
        <w:tc>
          <w:tcPr>
            <w:tcW w:w="5739" w:type="dxa"/>
          </w:tcPr>
          <w:p w:rsidR="00F74990" w:rsidRPr="00BC6978" w:rsidRDefault="00F74990" w:rsidP="00BC6978">
            <w:pPr>
              <w:rPr>
                <w:rFonts w:ascii="Calibri" w:hAnsi="Calibri" w:cs="Arial"/>
                <w:color w:val="000000"/>
                <w:sz w:val="18"/>
              </w:rPr>
            </w:pPr>
            <w:r w:rsidRPr="00BC6978">
              <w:rPr>
                <w:rFonts w:ascii="Calibri" w:hAnsi="Calibri" w:cs="Arial"/>
                <w:color w:val="000000"/>
                <w:sz w:val="18"/>
              </w:rPr>
              <w:t>Projet proposé dans le cadre interprofessionnel ou une démarche territoriale</w:t>
            </w:r>
          </w:p>
        </w:tc>
        <w:tc>
          <w:tcPr>
            <w:tcW w:w="584" w:type="dxa"/>
            <w:noWrap/>
          </w:tcPr>
          <w:p w:rsidR="00F74990" w:rsidRPr="00586005" w:rsidRDefault="00F74990" w:rsidP="00B534A1">
            <w:pPr>
              <w:jc w:val="center"/>
              <w:rPr>
                <w:rFonts w:ascii="Wingdings" w:hAnsi="Wingdings"/>
                <w:color w:val="000000"/>
                <w:sz w:val="18"/>
                <w:szCs w:val="16"/>
              </w:rPr>
            </w:pPr>
            <w:r w:rsidRPr="00586005">
              <w:rPr>
                <w:rFonts w:ascii="Wingdings" w:hAnsi="Wingdings"/>
                <w:color w:val="000000"/>
                <w:sz w:val="18"/>
                <w:szCs w:val="16"/>
              </w:rPr>
              <w:t></w:t>
            </w:r>
          </w:p>
        </w:tc>
        <w:tc>
          <w:tcPr>
            <w:tcW w:w="1825" w:type="dxa"/>
          </w:tcPr>
          <w:p w:rsidR="00F74990" w:rsidRPr="00586005" w:rsidRDefault="00F74990" w:rsidP="00586005">
            <w:pPr>
              <w:rPr>
                <w:rFonts w:ascii="Calibri" w:hAnsi="Calibri" w:cs="Arial"/>
                <w:color w:val="000000"/>
                <w:sz w:val="18"/>
                <w:szCs w:val="16"/>
              </w:rPr>
            </w:pPr>
            <w:r w:rsidRPr="00F74990">
              <w:rPr>
                <w:rFonts w:ascii="Calibri" w:hAnsi="Calibri" w:cs="Arial"/>
                <w:color w:val="000000"/>
                <w:sz w:val="18"/>
                <w:szCs w:val="16"/>
              </w:rPr>
              <w:t>adhésion à une interprofession régionale, attestation d'engagement dans une démarche territoriale (GIEEF, CFT ou PDM)</w:t>
            </w:r>
          </w:p>
        </w:tc>
      </w:tr>
      <w:tr w:rsidR="00F74990" w:rsidRPr="00586005" w:rsidTr="00BC6978">
        <w:trPr>
          <w:trHeight w:val="20"/>
        </w:trPr>
        <w:tc>
          <w:tcPr>
            <w:tcW w:w="2058" w:type="dxa"/>
          </w:tcPr>
          <w:p w:rsidR="00F74990" w:rsidRPr="00BC6978" w:rsidRDefault="00F74990" w:rsidP="00586005">
            <w:pPr>
              <w:rPr>
                <w:rFonts w:ascii="Calibri" w:hAnsi="Calibri" w:cs="Arial"/>
                <w:color w:val="000000"/>
                <w:sz w:val="18"/>
              </w:rPr>
            </w:pPr>
            <w:r w:rsidRPr="00BC6978">
              <w:rPr>
                <w:rFonts w:ascii="Calibri" w:hAnsi="Calibri" w:cs="Arial"/>
                <w:color w:val="000000"/>
                <w:sz w:val="18"/>
              </w:rPr>
              <w:t>Productivité de l'exploitation</w:t>
            </w:r>
          </w:p>
        </w:tc>
        <w:tc>
          <w:tcPr>
            <w:tcW w:w="5739" w:type="dxa"/>
          </w:tcPr>
          <w:p w:rsidR="00F74990" w:rsidRPr="00BC6978" w:rsidRDefault="00F74990" w:rsidP="00BC6978">
            <w:pPr>
              <w:rPr>
                <w:rFonts w:ascii="Calibri" w:hAnsi="Calibri" w:cs="Arial"/>
                <w:color w:val="000000"/>
                <w:sz w:val="18"/>
              </w:rPr>
            </w:pPr>
            <w:r w:rsidRPr="00BC6978">
              <w:rPr>
                <w:rFonts w:ascii="Calibri" w:hAnsi="Calibri" w:cs="Arial"/>
                <w:color w:val="000000"/>
                <w:sz w:val="18"/>
              </w:rPr>
              <w:t>Projet permettant une augmentation de la capacité d'exploitation + 15 %</w:t>
            </w:r>
          </w:p>
        </w:tc>
        <w:tc>
          <w:tcPr>
            <w:tcW w:w="584" w:type="dxa"/>
            <w:noWrap/>
          </w:tcPr>
          <w:p w:rsidR="00F74990" w:rsidRPr="00586005" w:rsidRDefault="00F74990" w:rsidP="00B534A1">
            <w:pPr>
              <w:jc w:val="center"/>
              <w:rPr>
                <w:rFonts w:ascii="Wingdings" w:hAnsi="Wingdings"/>
                <w:color w:val="000000"/>
                <w:sz w:val="18"/>
                <w:szCs w:val="16"/>
              </w:rPr>
            </w:pPr>
            <w:r w:rsidRPr="00586005">
              <w:rPr>
                <w:rFonts w:ascii="Wingdings" w:hAnsi="Wingdings"/>
                <w:color w:val="000000"/>
                <w:sz w:val="18"/>
                <w:szCs w:val="16"/>
              </w:rPr>
              <w:t></w:t>
            </w:r>
          </w:p>
        </w:tc>
        <w:tc>
          <w:tcPr>
            <w:tcW w:w="1825" w:type="dxa"/>
          </w:tcPr>
          <w:p w:rsidR="00F74990" w:rsidRPr="00586005" w:rsidRDefault="00F74990" w:rsidP="00586005">
            <w:pPr>
              <w:rPr>
                <w:rFonts w:ascii="Calibri" w:hAnsi="Calibri" w:cs="Arial"/>
                <w:color w:val="000000"/>
                <w:sz w:val="18"/>
                <w:szCs w:val="16"/>
              </w:rPr>
            </w:pPr>
            <w:r w:rsidRPr="00F74990">
              <w:rPr>
                <w:rFonts w:ascii="Calibri" w:hAnsi="Calibri" w:cs="Arial"/>
                <w:color w:val="000000"/>
                <w:sz w:val="18"/>
                <w:szCs w:val="16"/>
              </w:rPr>
              <w:t>prévisionnel transmis lors du dépôt : attestation +15%, contrôle sur bilans (clôture n+1 à n+5)</w:t>
            </w:r>
          </w:p>
        </w:tc>
      </w:tr>
      <w:tr w:rsidR="00F74990" w:rsidRPr="00586005" w:rsidTr="00BC6978">
        <w:trPr>
          <w:trHeight w:val="20"/>
        </w:trPr>
        <w:tc>
          <w:tcPr>
            <w:tcW w:w="2058" w:type="dxa"/>
          </w:tcPr>
          <w:p w:rsidR="00F74990" w:rsidRPr="00BC6978" w:rsidRDefault="00F74990" w:rsidP="00586005">
            <w:pPr>
              <w:rPr>
                <w:rFonts w:ascii="Calibri" w:hAnsi="Calibri" w:cs="Arial"/>
                <w:color w:val="000000"/>
                <w:sz w:val="18"/>
              </w:rPr>
            </w:pPr>
            <w:r w:rsidRPr="00BC6978">
              <w:rPr>
                <w:rFonts w:ascii="Calibri" w:hAnsi="Calibri" w:cs="Arial"/>
                <w:color w:val="000000"/>
                <w:sz w:val="18"/>
              </w:rPr>
              <w:t>Création d'activité</w:t>
            </w:r>
          </w:p>
        </w:tc>
        <w:tc>
          <w:tcPr>
            <w:tcW w:w="5739" w:type="dxa"/>
          </w:tcPr>
          <w:p w:rsidR="00F74990" w:rsidRPr="00BC6978" w:rsidRDefault="00F74990" w:rsidP="00BC6978">
            <w:pPr>
              <w:rPr>
                <w:rFonts w:ascii="Calibri" w:hAnsi="Calibri" w:cs="Arial"/>
                <w:color w:val="000000"/>
                <w:sz w:val="18"/>
              </w:rPr>
            </w:pPr>
            <w:r w:rsidRPr="00BC6978">
              <w:rPr>
                <w:rFonts w:ascii="Calibri" w:hAnsi="Calibri" w:cs="Arial"/>
                <w:color w:val="000000"/>
                <w:sz w:val="18"/>
              </w:rPr>
              <w:t>Projet réalisé dans le cadre de la création d'une entreprise</w:t>
            </w:r>
          </w:p>
        </w:tc>
        <w:tc>
          <w:tcPr>
            <w:tcW w:w="584" w:type="dxa"/>
            <w:noWrap/>
          </w:tcPr>
          <w:p w:rsidR="00F74990" w:rsidRPr="00586005" w:rsidRDefault="00F74990" w:rsidP="00B534A1">
            <w:pPr>
              <w:jc w:val="center"/>
              <w:rPr>
                <w:rFonts w:ascii="Wingdings" w:hAnsi="Wingdings"/>
                <w:color w:val="000000"/>
                <w:sz w:val="18"/>
                <w:szCs w:val="16"/>
              </w:rPr>
            </w:pPr>
            <w:r w:rsidRPr="00586005">
              <w:rPr>
                <w:rFonts w:ascii="Wingdings" w:hAnsi="Wingdings"/>
                <w:color w:val="000000"/>
                <w:sz w:val="18"/>
                <w:szCs w:val="16"/>
              </w:rPr>
              <w:t></w:t>
            </w:r>
          </w:p>
        </w:tc>
        <w:tc>
          <w:tcPr>
            <w:tcW w:w="1825" w:type="dxa"/>
          </w:tcPr>
          <w:p w:rsidR="00F74990" w:rsidRPr="00586005" w:rsidRDefault="00F74990" w:rsidP="00586005">
            <w:pPr>
              <w:rPr>
                <w:rFonts w:ascii="Calibri" w:hAnsi="Calibri" w:cs="Arial"/>
                <w:color w:val="000000"/>
                <w:sz w:val="18"/>
                <w:szCs w:val="16"/>
              </w:rPr>
            </w:pPr>
            <w:proofErr w:type="spellStart"/>
            <w:r w:rsidRPr="00F74990">
              <w:rPr>
                <w:rFonts w:ascii="Calibri" w:hAnsi="Calibri" w:cs="Arial"/>
                <w:color w:val="000000"/>
                <w:sz w:val="18"/>
                <w:szCs w:val="16"/>
              </w:rPr>
              <w:t>Kbis</w:t>
            </w:r>
            <w:proofErr w:type="spellEnd"/>
            <w:r w:rsidRPr="00F74990">
              <w:rPr>
                <w:rFonts w:ascii="Calibri" w:hAnsi="Calibri" w:cs="Arial"/>
                <w:color w:val="000000"/>
                <w:sz w:val="18"/>
                <w:szCs w:val="16"/>
              </w:rPr>
              <w:t xml:space="preserve"> au dépôt</w:t>
            </w:r>
          </w:p>
        </w:tc>
      </w:tr>
      <w:tr w:rsidR="00F74990" w:rsidRPr="00586005" w:rsidTr="00BC6978">
        <w:trPr>
          <w:trHeight w:val="20"/>
        </w:trPr>
        <w:tc>
          <w:tcPr>
            <w:tcW w:w="2058" w:type="dxa"/>
          </w:tcPr>
          <w:p w:rsidR="00F74990" w:rsidRPr="00BC6978" w:rsidRDefault="00F74990" w:rsidP="00586005">
            <w:pPr>
              <w:rPr>
                <w:rFonts w:ascii="Calibri" w:hAnsi="Calibri" w:cs="Arial"/>
                <w:color w:val="000000"/>
                <w:sz w:val="18"/>
              </w:rPr>
            </w:pPr>
            <w:r w:rsidRPr="00BC6978">
              <w:rPr>
                <w:rFonts w:ascii="Calibri" w:hAnsi="Calibri" w:cs="Arial"/>
                <w:color w:val="000000"/>
                <w:sz w:val="18"/>
              </w:rPr>
              <w:t>Formation</w:t>
            </w:r>
          </w:p>
        </w:tc>
        <w:tc>
          <w:tcPr>
            <w:tcW w:w="5739" w:type="dxa"/>
          </w:tcPr>
          <w:p w:rsidR="00F74990" w:rsidRPr="00BC6978" w:rsidRDefault="008F0397" w:rsidP="00BC6978">
            <w:pPr>
              <w:rPr>
                <w:rFonts w:ascii="Calibri" w:hAnsi="Calibri" w:cs="Arial"/>
                <w:color w:val="000000"/>
                <w:sz w:val="18"/>
              </w:rPr>
            </w:pPr>
            <w:r>
              <w:rPr>
                <w:rFonts w:ascii="Calibri" w:hAnsi="Calibri" w:cs="Arial"/>
                <w:color w:val="000000"/>
                <w:sz w:val="18"/>
              </w:rPr>
              <w:t>Entreprise avec</w:t>
            </w:r>
            <w:r w:rsidR="00F74990" w:rsidRPr="00BC6978">
              <w:rPr>
                <w:rFonts w:ascii="Calibri" w:hAnsi="Calibri" w:cs="Arial"/>
                <w:color w:val="000000"/>
                <w:sz w:val="18"/>
              </w:rPr>
              <w:t xml:space="preserve"> plan de formation sur techniques d'exploitation, sécurité et environnement</w:t>
            </w:r>
          </w:p>
        </w:tc>
        <w:tc>
          <w:tcPr>
            <w:tcW w:w="584" w:type="dxa"/>
            <w:noWrap/>
          </w:tcPr>
          <w:p w:rsidR="00F74990" w:rsidRPr="00586005" w:rsidRDefault="00F74990" w:rsidP="00B534A1">
            <w:pPr>
              <w:jc w:val="center"/>
              <w:rPr>
                <w:rFonts w:ascii="Wingdings" w:hAnsi="Wingdings"/>
                <w:color w:val="000000"/>
                <w:sz w:val="18"/>
                <w:szCs w:val="16"/>
              </w:rPr>
            </w:pPr>
            <w:r w:rsidRPr="00586005">
              <w:rPr>
                <w:rFonts w:ascii="Wingdings" w:hAnsi="Wingdings"/>
                <w:color w:val="000000"/>
                <w:sz w:val="18"/>
                <w:szCs w:val="16"/>
              </w:rPr>
              <w:t></w:t>
            </w:r>
          </w:p>
        </w:tc>
        <w:tc>
          <w:tcPr>
            <w:tcW w:w="1825" w:type="dxa"/>
          </w:tcPr>
          <w:p w:rsidR="00F74990" w:rsidRPr="00586005" w:rsidRDefault="00F74990" w:rsidP="00586005">
            <w:pPr>
              <w:rPr>
                <w:rFonts w:ascii="Calibri" w:hAnsi="Calibri" w:cs="Arial"/>
                <w:color w:val="000000"/>
                <w:sz w:val="18"/>
                <w:szCs w:val="16"/>
              </w:rPr>
            </w:pPr>
            <w:r w:rsidRPr="00F74990">
              <w:rPr>
                <w:rFonts w:ascii="Calibri" w:hAnsi="Calibri" w:cs="Arial"/>
                <w:color w:val="000000"/>
                <w:sz w:val="18"/>
                <w:szCs w:val="16"/>
              </w:rPr>
              <w:t>attestation ou contractualisation de formation  au dépôt avec réalisation dans l'année obligatoire</w:t>
            </w:r>
          </w:p>
        </w:tc>
      </w:tr>
      <w:tr w:rsidR="00F74990" w:rsidRPr="00586005" w:rsidTr="00BC6978">
        <w:trPr>
          <w:trHeight w:val="20"/>
        </w:trPr>
        <w:tc>
          <w:tcPr>
            <w:tcW w:w="2058" w:type="dxa"/>
          </w:tcPr>
          <w:p w:rsidR="00F74990" w:rsidRPr="00BC6978" w:rsidRDefault="00F74990" w:rsidP="00586005">
            <w:pPr>
              <w:rPr>
                <w:rFonts w:ascii="Calibri" w:hAnsi="Calibri" w:cs="Arial"/>
                <w:color w:val="000000"/>
                <w:sz w:val="18"/>
              </w:rPr>
            </w:pPr>
            <w:r w:rsidRPr="00F74990">
              <w:rPr>
                <w:rFonts w:ascii="Calibri" w:hAnsi="Calibri" w:cs="Arial"/>
                <w:color w:val="000000"/>
                <w:sz w:val="18"/>
              </w:rPr>
              <w:t>Bois énergie</w:t>
            </w:r>
          </w:p>
        </w:tc>
        <w:tc>
          <w:tcPr>
            <w:tcW w:w="5739" w:type="dxa"/>
          </w:tcPr>
          <w:p w:rsidR="00F74990" w:rsidRPr="00BC6978" w:rsidRDefault="00F74990" w:rsidP="00BC6978">
            <w:pPr>
              <w:rPr>
                <w:rFonts w:ascii="Calibri" w:hAnsi="Calibri" w:cs="Arial"/>
                <w:color w:val="000000"/>
                <w:sz w:val="18"/>
              </w:rPr>
            </w:pPr>
            <w:r w:rsidRPr="00F74990">
              <w:rPr>
                <w:rFonts w:ascii="Calibri" w:hAnsi="Calibri" w:cs="Arial"/>
                <w:color w:val="000000"/>
                <w:sz w:val="18"/>
              </w:rPr>
              <w:t>Projet permettant la production de plaquettes forestières &lt;50 % du CA  en diversification</w:t>
            </w:r>
          </w:p>
        </w:tc>
        <w:tc>
          <w:tcPr>
            <w:tcW w:w="584" w:type="dxa"/>
            <w:noWrap/>
          </w:tcPr>
          <w:p w:rsidR="00F74990" w:rsidRPr="00586005" w:rsidRDefault="00F74990" w:rsidP="00B534A1">
            <w:pPr>
              <w:jc w:val="center"/>
              <w:rPr>
                <w:rFonts w:ascii="Wingdings" w:hAnsi="Wingdings"/>
                <w:color w:val="000000"/>
                <w:sz w:val="18"/>
                <w:szCs w:val="16"/>
              </w:rPr>
            </w:pPr>
            <w:r w:rsidRPr="00586005">
              <w:rPr>
                <w:rFonts w:ascii="Wingdings" w:hAnsi="Wingdings"/>
                <w:color w:val="000000"/>
                <w:sz w:val="18"/>
                <w:szCs w:val="16"/>
              </w:rPr>
              <w:t></w:t>
            </w:r>
          </w:p>
        </w:tc>
        <w:tc>
          <w:tcPr>
            <w:tcW w:w="1825" w:type="dxa"/>
          </w:tcPr>
          <w:p w:rsidR="00F74990" w:rsidRPr="00586005" w:rsidRDefault="00F74990" w:rsidP="00586005">
            <w:pPr>
              <w:rPr>
                <w:rFonts w:ascii="Calibri" w:hAnsi="Calibri" w:cs="Arial"/>
                <w:color w:val="000000"/>
                <w:sz w:val="18"/>
                <w:szCs w:val="16"/>
              </w:rPr>
            </w:pPr>
            <w:r w:rsidRPr="00F74990">
              <w:rPr>
                <w:rFonts w:ascii="Calibri" w:hAnsi="Calibri" w:cs="Arial"/>
                <w:color w:val="000000"/>
                <w:sz w:val="18"/>
                <w:szCs w:val="16"/>
              </w:rPr>
              <w:t>au dépôt : un prévisionnel et engagement à produire les bilans</w:t>
            </w:r>
          </w:p>
        </w:tc>
      </w:tr>
      <w:tr w:rsidR="00F74990" w:rsidRPr="00586005" w:rsidTr="00BC6978">
        <w:trPr>
          <w:trHeight w:val="20"/>
        </w:trPr>
        <w:tc>
          <w:tcPr>
            <w:tcW w:w="2058" w:type="dxa"/>
          </w:tcPr>
          <w:p w:rsidR="00F74990" w:rsidRPr="00F74990" w:rsidRDefault="00F74990" w:rsidP="00586005">
            <w:pPr>
              <w:rPr>
                <w:rFonts w:ascii="Calibri" w:hAnsi="Calibri" w:cs="Arial"/>
                <w:color w:val="000000"/>
                <w:sz w:val="18"/>
              </w:rPr>
            </w:pPr>
            <w:r w:rsidRPr="00F74990">
              <w:rPr>
                <w:rFonts w:ascii="Calibri" w:hAnsi="Calibri" w:cs="Arial"/>
                <w:color w:val="000000"/>
                <w:sz w:val="18"/>
              </w:rPr>
              <w:t>Réduction de l'empreinte environnementale</w:t>
            </w:r>
          </w:p>
        </w:tc>
        <w:tc>
          <w:tcPr>
            <w:tcW w:w="5739" w:type="dxa"/>
          </w:tcPr>
          <w:p w:rsidR="00F74990" w:rsidRPr="00F74990" w:rsidRDefault="00F74990" w:rsidP="00BC6978">
            <w:pPr>
              <w:rPr>
                <w:rFonts w:ascii="Calibri" w:hAnsi="Calibri" w:cs="Arial"/>
                <w:color w:val="000000"/>
                <w:sz w:val="18"/>
              </w:rPr>
            </w:pPr>
            <w:r w:rsidRPr="00F74990">
              <w:rPr>
                <w:rFonts w:ascii="Calibri" w:hAnsi="Calibri" w:cs="Arial"/>
                <w:color w:val="000000"/>
                <w:sz w:val="18"/>
              </w:rPr>
              <w:t>Pneus basse pression, huile biodégradable</w:t>
            </w:r>
          </w:p>
        </w:tc>
        <w:tc>
          <w:tcPr>
            <w:tcW w:w="584" w:type="dxa"/>
            <w:noWrap/>
          </w:tcPr>
          <w:p w:rsidR="00F74990" w:rsidRPr="00586005" w:rsidRDefault="00F74990" w:rsidP="00B534A1">
            <w:pPr>
              <w:jc w:val="center"/>
              <w:rPr>
                <w:rFonts w:ascii="Wingdings" w:hAnsi="Wingdings"/>
                <w:color w:val="000000"/>
                <w:sz w:val="18"/>
                <w:szCs w:val="16"/>
              </w:rPr>
            </w:pPr>
            <w:r w:rsidRPr="00586005">
              <w:rPr>
                <w:rFonts w:ascii="Wingdings" w:hAnsi="Wingdings"/>
                <w:color w:val="000000"/>
                <w:sz w:val="18"/>
                <w:szCs w:val="16"/>
              </w:rPr>
              <w:t></w:t>
            </w:r>
          </w:p>
        </w:tc>
        <w:tc>
          <w:tcPr>
            <w:tcW w:w="1825" w:type="dxa"/>
          </w:tcPr>
          <w:p w:rsidR="00F74990" w:rsidRPr="00586005" w:rsidRDefault="00F74990" w:rsidP="00586005">
            <w:pPr>
              <w:rPr>
                <w:rFonts w:ascii="Calibri" w:hAnsi="Calibri" w:cs="Arial"/>
                <w:color w:val="000000"/>
                <w:sz w:val="18"/>
                <w:szCs w:val="16"/>
              </w:rPr>
            </w:pPr>
            <w:r w:rsidRPr="00F74990">
              <w:rPr>
                <w:rFonts w:ascii="Calibri" w:hAnsi="Calibri" w:cs="Arial"/>
                <w:color w:val="000000"/>
                <w:sz w:val="18"/>
                <w:szCs w:val="16"/>
              </w:rPr>
              <w:t>devis  au dépôt de la demande et factures au paiement</w:t>
            </w:r>
          </w:p>
        </w:tc>
      </w:tr>
      <w:tr w:rsidR="008F0397" w:rsidRPr="00586005" w:rsidTr="00BC6978">
        <w:trPr>
          <w:trHeight w:val="20"/>
        </w:trPr>
        <w:tc>
          <w:tcPr>
            <w:tcW w:w="2058" w:type="dxa"/>
            <w:vMerge w:val="restart"/>
          </w:tcPr>
          <w:p w:rsidR="008F0397" w:rsidRPr="00F74990" w:rsidRDefault="008F0397" w:rsidP="00586005">
            <w:pPr>
              <w:rPr>
                <w:rFonts w:ascii="Calibri" w:hAnsi="Calibri" w:cs="Arial"/>
                <w:color w:val="000000"/>
                <w:sz w:val="18"/>
              </w:rPr>
            </w:pPr>
            <w:r w:rsidRPr="00F74990">
              <w:rPr>
                <w:rFonts w:ascii="Calibri" w:hAnsi="Calibri" w:cs="Arial"/>
                <w:color w:val="000000"/>
                <w:sz w:val="18"/>
              </w:rPr>
              <w:t>Charte</w:t>
            </w:r>
          </w:p>
        </w:tc>
        <w:tc>
          <w:tcPr>
            <w:tcW w:w="5739" w:type="dxa"/>
          </w:tcPr>
          <w:p w:rsidR="008F0397" w:rsidRPr="00F74990" w:rsidRDefault="008F0397" w:rsidP="00BC6978">
            <w:pPr>
              <w:rPr>
                <w:rFonts w:ascii="Calibri" w:hAnsi="Calibri" w:cs="Arial"/>
                <w:color w:val="000000"/>
                <w:sz w:val="18"/>
              </w:rPr>
            </w:pPr>
            <w:r w:rsidRPr="00F74990">
              <w:rPr>
                <w:rFonts w:ascii="Calibri" w:hAnsi="Calibri" w:cs="Arial"/>
                <w:color w:val="000000"/>
                <w:sz w:val="18"/>
              </w:rPr>
              <w:t>Adhésion à une charte de qualité bois bûches</w:t>
            </w:r>
          </w:p>
        </w:tc>
        <w:tc>
          <w:tcPr>
            <w:tcW w:w="584" w:type="dxa"/>
            <w:noWrap/>
          </w:tcPr>
          <w:p w:rsidR="008F0397" w:rsidRPr="00586005" w:rsidRDefault="008F0397" w:rsidP="00B534A1">
            <w:pPr>
              <w:jc w:val="center"/>
              <w:rPr>
                <w:rFonts w:ascii="Wingdings" w:hAnsi="Wingdings"/>
                <w:color w:val="000000"/>
                <w:sz w:val="18"/>
                <w:szCs w:val="16"/>
              </w:rPr>
            </w:pPr>
            <w:r w:rsidRPr="00586005">
              <w:rPr>
                <w:rFonts w:ascii="Wingdings" w:hAnsi="Wingdings"/>
                <w:color w:val="000000"/>
                <w:sz w:val="18"/>
                <w:szCs w:val="16"/>
              </w:rPr>
              <w:t></w:t>
            </w:r>
          </w:p>
        </w:tc>
        <w:tc>
          <w:tcPr>
            <w:tcW w:w="1825" w:type="dxa"/>
            <w:vMerge w:val="restart"/>
          </w:tcPr>
          <w:p w:rsidR="008F0397" w:rsidRPr="00F74990" w:rsidRDefault="008F0397" w:rsidP="00F74990">
            <w:pPr>
              <w:rPr>
                <w:rFonts w:ascii="Calibri" w:hAnsi="Calibri" w:cs="Arial"/>
                <w:color w:val="000000"/>
                <w:sz w:val="18"/>
                <w:szCs w:val="16"/>
              </w:rPr>
            </w:pPr>
            <w:r w:rsidRPr="00F74990">
              <w:rPr>
                <w:rFonts w:ascii="Calibri" w:hAnsi="Calibri" w:cs="Arial"/>
                <w:color w:val="000000"/>
                <w:sz w:val="18"/>
                <w:szCs w:val="16"/>
              </w:rPr>
              <w:t>au dépôt : engagement d'adhésion</w:t>
            </w:r>
          </w:p>
          <w:p w:rsidR="008F0397" w:rsidRPr="00586005" w:rsidRDefault="008F0397" w:rsidP="00F74990">
            <w:pPr>
              <w:rPr>
                <w:rFonts w:ascii="Calibri" w:hAnsi="Calibri" w:cs="Arial"/>
                <w:color w:val="000000"/>
                <w:sz w:val="18"/>
                <w:szCs w:val="16"/>
              </w:rPr>
            </w:pPr>
            <w:r w:rsidRPr="00F74990">
              <w:rPr>
                <w:rFonts w:ascii="Calibri" w:hAnsi="Calibri" w:cs="Arial"/>
                <w:color w:val="000000"/>
                <w:sz w:val="18"/>
                <w:szCs w:val="16"/>
              </w:rPr>
              <w:t>au paiement : adhésion</w:t>
            </w:r>
          </w:p>
        </w:tc>
      </w:tr>
      <w:tr w:rsidR="008F0397" w:rsidRPr="00586005" w:rsidTr="00BC6978">
        <w:trPr>
          <w:trHeight w:val="20"/>
        </w:trPr>
        <w:tc>
          <w:tcPr>
            <w:tcW w:w="2058" w:type="dxa"/>
            <w:vMerge/>
          </w:tcPr>
          <w:p w:rsidR="008F0397" w:rsidRPr="00F74990" w:rsidRDefault="008F0397" w:rsidP="00586005">
            <w:pPr>
              <w:rPr>
                <w:rFonts w:ascii="Calibri" w:hAnsi="Calibri" w:cs="Arial"/>
                <w:color w:val="000000"/>
                <w:sz w:val="18"/>
              </w:rPr>
            </w:pPr>
          </w:p>
        </w:tc>
        <w:tc>
          <w:tcPr>
            <w:tcW w:w="5739" w:type="dxa"/>
          </w:tcPr>
          <w:p w:rsidR="008F0397" w:rsidRPr="00F74990" w:rsidRDefault="008F0397" w:rsidP="00BC6978">
            <w:pPr>
              <w:rPr>
                <w:rFonts w:ascii="Calibri" w:hAnsi="Calibri" w:cs="Arial"/>
                <w:color w:val="000000"/>
                <w:sz w:val="18"/>
              </w:rPr>
            </w:pPr>
            <w:r w:rsidRPr="00F74990">
              <w:rPr>
                <w:rFonts w:ascii="Calibri" w:hAnsi="Calibri" w:cs="Arial"/>
                <w:color w:val="000000"/>
                <w:sz w:val="18"/>
              </w:rPr>
              <w:t>Charte de prélèvement de la ressource forestière</w:t>
            </w:r>
          </w:p>
        </w:tc>
        <w:tc>
          <w:tcPr>
            <w:tcW w:w="584" w:type="dxa"/>
            <w:noWrap/>
          </w:tcPr>
          <w:p w:rsidR="008F0397" w:rsidRPr="00586005" w:rsidRDefault="008F0397" w:rsidP="00B534A1">
            <w:pPr>
              <w:jc w:val="center"/>
              <w:rPr>
                <w:rFonts w:ascii="Wingdings" w:hAnsi="Wingdings"/>
                <w:color w:val="000000"/>
                <w:sz w:val="18"/>
                <w:szCs w:val="16"/>
              </w:rPr>
            </w:pPr>
            <w:r w:rsidRPr="00586005">
              <w:rPr>
                <w:rFonts w:ascii="Wingdings" w:hAnsi="Wingdings"/>
                <w:color w:val="000000"/>
                <w:sz w:val="18"/>
                <w:szCs w:val="16"/>
              </w:rPr>
              <w:t></w:t>
            </w:r>
          </w:p>
        </w:tc>
        <w:tc>
          <w:tcPr>
            <w:tcW w:w="1825" w:type="dxa"/>
            <w:vMerge/>
          </w:tcPr>
          <w:p w:rsidR="008F0397" w:rsidRPr="00586005" w:rsidRDefault="008F0397" w:rsidP="00586005">
            <w:pPr>
              <w:rPr>
                <w:rFonts w:ascii="Calibri" w:hAnsi="Calibri" w:cs="Arial"/>
                <w:color w:val="000000"/>
                <w:sz w:val="18"/>
                <w:szCs w:val="16"/>
              </w:rPr>
            </w:pPr>
          </w:p>
        </w:tc>
      </w:tr>
      <w:tr w:rsidR="008F0397" w:rsidRPr="00586005" w:rsidTr="00BC6978">
        <w:trPr>
          <w:trHeight w:val="20"/>
        </w:trPr>
        <w:tc>
          <w:tcPr>
            <w:tcW w:w="2058" w:type="dxa"/>
            <w:vMerge/>
          </w:tcPr>
          <w:p w:rsidR="008F0397" w:rsidRPr="00F74990" w:rsidRDefault="008F0397" w:rsidP="00586005">
            <w:pPr>
              <w:rPr>
                <w:rFonts w:ascii="Calibri" w:hAnsi="Calibri" w:cs="Arial"/>
                <w:color w:val="000000"/>
                <w:sz w:val="18"/>
              </w:rPr>
            </w:pPr>
          </w:p>
        </w:tc>
        <w:tc>
          <w:tcPr>
            <w:tcW w:w="5739" w:type="dxa"/>
          </w:tcPr>
          <w:p w:rsidR="008F0397" w:rsidRPr="00F74990" w:rsidRDefault="008F0397" w:rsidP="00BC6978">
            <w:pPr>
              <w:rPr>
                <w:rFonts w:ascii="Calibri" w:hAnsi="Calibri" w:cs="Arial"/>
                <w:color w:val="000000"/>
                <w:sz w:val="18"/>
              </w:rPr>
            </w:pPr>
            <w:r>
              <w:rPr>
                <w:rFonts w:ascii="Calibri" w:hAnsi="Calibri" w:cs="Arial"/>
                <w:color w:val="000000"/>
                <w:sz w:val="18"/>
              </w:rPr>
              <w:t>C</w:t>
            </w:r>
            <w:r w:rsidRPr="008F0397">
              <w:rPr>
                <w:rFonts w:ascii="Calibri" w:hAnsi="Calibri" w:cs="Arial"/>
                <w:color w:val="000000"/>
                <w:sz w:val="18"/>
              </w:rPr>
              <w:t>harte de qualité plaquettes forestières</w:t>
            </w:r>
          </w:p>
        </w:tc>
        <w:tc>
          <w:tcPr>
            <w:tcW w:w="584" w:type="dxa"/>
            <w:noWrap/>
          </w:tcPr>
          <w:p w:rsidR="008F0397" w:rsidRPr="00586005" w:rsidRDefault="008F0397" w:rsidP="00406A09">
            <w:pPr>
              <w:jc w:val="center"/>
              <w:rPr>
                <w:rFonts w:ascii="Wingdings" w:hAnsi="Wingdings"/>
                <w:color w:val="000000"/>
                <w:sz w:val="18"/>
                <w:szCs w:val="16"/>
              </w:rPr>
            </w:pPr>
            <w:r w:rsidRPr="00586005">
              <w:rPr>
                <w:rFonts w:ascii="Wingdings" w:hAnsi="Wingdings"/>
                <w:color w:val="000000"/>
                <w:sz w:val="18"/>
                <w:szCs w:val="16"/>
              </w:rPr>
              <w:t></w:t>
            </w:r>
          </w:p>
        </w:tc>
        <w:tc>
          <w:tcPr>
            <w:tcW w:w="1825" w:type="dxa"/>
            <w:vMerge/>
          </w:tcPr>
          <w:p w:rsidR="008F0397" w:rsidRPr="00586005" w:rsidRDefault="008F0397" w:rsidP="00586005">
            <w:pPr>
              <w:rPr>
                <w:rFonts w:ascii="Calibri" w:hAnsi="Calibri" w:cs="Arial"/>
                <w:color w:val="000000"/>
                <w:sz w:val="18"/>
                <w:szCs w:val="16"/>
              </w:rPr>
            </w:pPr>
          </w:p>
        </w:tc>
      </w:tr>
    </w:tbl>
    <w:p w:rsidR="00B70B99" w:rsidRDefault="00B70B99" w:rsidP="00763B0F">
      <w:pPr>
        <w:keepNext/>
        <w:suppressAutoHyphens/>
        <w:jc w:val="both"/>
        <w:outlineLvl w:val="6"/>
        <w:rPr>
          <w:rFonts w:asciiTheme="minorHAnsi" w:hAnsiTheme="minorHAnsi"/>
          <w:b/>
          <w:caps/>
          <w:color w:val="FFFFFF"/>
          <w:shd w:val="clear" w:color="auto" w:fill="008080"/>
          <w:lang w:eastAsia="ar-SA"/>
        </w:rPr>
      </w:pPr>
    </w:p>
    <w:p w:rsidR="00586005" w:rsidRPr="008B41AB" w:rsidRDefault="00E118E2" w:rsidP="00586005">
      <w:pPr>
        <w:shd w:val="clear" w:color="auto" w:fill="31849B"/>
        <w:jc w:val="center"/>
        <w:rPr>
          <w:rFonts w:asciiTheme="minorHAnsi" w:hAnsiTheme="minorHAnsi" w:cs="Calibri"/>
          <w:b/>
          <w:smallCaps/>
          <w:u w:val="single"/>
        </w:rPr>
      </w:pPr>
      <w:r>
        <w:rPr>
          <w:rFonts w:asciiTheme="minorHAnsi" w:hAnsiTheme="minorHAnsi" w:cs="Calibri"/>
          <w:b/>
          <w:smallCaps/>
          <w:color w:val="FFFFFF"/>
          <w:sz w:val="28"/>
        </w:rPr>
        <w:t>6</w:t>
      </w:r>
      <w:r w:rsidR="00586005" w:rsidRPr="008B41AB">
        <w:rPr>
          <w:rFonts w:asciiTheme="minorHAnsi" w:hAnsiTheme="minorHAnsi" w:cs="Calibri"/>
          <w:b/>
          <w:smallCaps/>
          <w:color w:val="FFFFFF"/>
          <w:sz w:val="28"/>
        </w:rPr>
        <w:t>- Obligations générales</w:t>
      </w:r>
    </w:p>
    <w:p w:rsidR="008B41AB" w:rsidRDefault="008B41AB" w:rsidP="00763B0F">
      <w:pPr>
        <w:keepNext/>
        <w:suppressAutoHyphens/>
        <w:jc w:val="both"/>
        <w:outlineLvl w:val="6"/>
        <w:rPr>
          <w:rFonts w:asciiTheme="minorHAnsi" w:hAnsiTheme="minorHAnsi"/>
          <w:b/>
          <w:caps/>
          <w:color w:val="FFFFFF"/>
          <w:shd w:val="clear" w:color="auto" w:fill="008080"/>
          <w:lang w:eastAsia="ar-SA"/>
        </w:rPr>
      </w:pPr>
    </w:p>
    <w:p w:rsidR="00763B0F" w:rsidRPr="00F03F1F" w:rsidRDefault="00763B0F" w:rsidP="00763B0F">
      <w:pPr>
        <w:keepNext/>
        <w:suppressAutoHyphens/>
        <w:jc w:val="both"/>
        <w:outlineLvl w:val="6"/>
        <w:rPr>
          <w:rFonts w:asciiTheme="minorHAnsi" w:hAnsiTheme="minorHAnsi"/>
          <w:b/>
          <w:caps/>
          <w:color w:val="FFFFFF"/>
          <w:sz w:val="22"/>
          <w:szCs w:val="22"/>
          <w:shd w:val="clear" w:color="auto" w:fill="008080"/>
          <w:lang w:eastAsia="ar-SA"/>
        </w:rPr>
      </w:pPr>
      <w:r w:rsidRPr="00F03F1F">
        <w:rPr>
          <w:rFonts w:asciiTheme="minorHAnsi" w:hAnsiTheme="minorHAnsi"/>
          <w:b/>
          <w:caps/>
          <w:color w:val="FFFFFF"/>
          <w:sz w:val="22"/>
          <w:szCs w:val="22"/>
          <w:shd w:val="clear" w:color="auto" w:fill="008080"/>
          <w:lang w:eastAsia="ar-SA"/>
        </w:rPr>
        <w:t>engagements du demandeur</w:t>
      </w:r>
    </w:p>
    <w:p w:rsidR="00763B0F" w:rsidRPr="00586005" w:rsidRDefault="00763B0F" w:rsidP="00763B0F">
      <w:pPr>
        <w:suppressAutoHyphens/>
        <w:jc w:val="both"/>
        <w:rPr>
          <w:rFonts w:asciiTheme="minorHAnsi" w:hAnsiTheme="minorHAnsi"/>
          <w:i/>
          <w:iCs/>
          <w:lang w:eastAsia="ar-SA"/>
        </w:rPr>
      </w:pPr>
      <w:r w:rsidRPr="00586005">
        <w:rPr>
          <w:rFonts w:asciiTheme="minorHAnsi" w:hAnsiTheme="minorHAnsi"/>
          <w:i/>
          <w:iCs/>
          <w:lang w:eastAsia="ar-SA"/>
        </w:rPr>
        <w:t>Cocher les cases nécessaires</w:t>
      </w:r>
    </w:p>
    <w:p w:rsidR="00D23A8F" w:rsidRPr="001576D5" w:rsidRDefault="00D23A8F" w:rsidP="00D23A8F">
      <w:pPr>
        <w:pStyle w:val="normalformulaire"/>
        <w:spacing w:before="60" w:after="60"/>
      </w:pPr>
      <w:r>
        <w:rPr>
          <w:sz w:val="18"/>
        </w:rPr>
        <w:sym w:font="Wingdings" w:char="F0A8"/>
      </w:r>
      <w:r>
        <w:rPr>
          <w:sz w:val="18"/>
        </w:rPr>
        <w:t xml:space="preserve"> </w:t>
      </w:r>
      <w:r w:rsidRPr="001576D5">
        <w:rPr>
          <w:b/>
        </w:rPr>
        <w:t xml:space="preserve">Je demande </w:t>
      </w:r>
      <w:r w:rsidRPr="001576D5">
        <w:t xml:space="preserve">à bénéficier des aides à </w:t>
      </w:r>
      <w:r>
        <w:t xml:space="preserve">l’investissement dans les nouvelles techniques forestières au titre du type d’opération </w:t>
      </w:r>
      <w:r>
        <w:rPr>
          <w:b/>
          <w:bCs/>
        </w:rPr>
        <w:t xml:space="preserve">86 </w:t>
      </w:r>
      <w:r>
        <w:t>du Programme de développement rural Centre – Val de Loire 2014-2020.</w:t>
      </w:r>
    </w:p>
    <w:p w:rsidR="00D23A8F" w:rsidRDefault="00D23A8F" w:rsidP="00D23A8F">
      <w:pPr>
        <w:pStyle w:val="normalformulaire"/>
        <w:spacing w:before="60" w:after="60"/>
        <w:rPr>
          <w:b/>
        </w:rPr>
      </w:pPr>
    </w:p>
    <w:p w:rsidR="00D23A8F" w:rsidRPr="001576D5" w:rsidRDefault="00D23A8F" w:rsidP="00D23A8F">
      <w:pPr>
        <w:pStyle w:val="normalformulaire"/>
        <w:spacing w:before="60" w:after="60"/>
      </w:pPr>
      <w:r>
        <w:rPr>
          <w:sz w:val="18"/>
        </w:rPr>
        <w:sym w:font="Wingdings" w:char="F0A8"/>
      </w:r>
      <w:r>
        <w:rPr>
          <w:sz w:val="18"/>
        </w:rPr>
        <w:t xml:space="preserve"> </w:t>
      </w:r>
      <w:r w:rsidRPr="001576D5">
        <w:rPr>
          <w:b/>
        </w:rPr>
        <w:t>J’atteste sur l’honneur</w:t>
      </w:r>
      <w:r w:rsidRPr="001576D5">
        <w:t> :</w:t>
      </w:r>
    </w:p>
    <w:p w:rsidR="00D23A8F" w:rsidRPr="001576D5" w:rsidRDefault="00D23A8F" w:rsidP="00D23A8F">
      <w:pPr>
        <w:pStyle w:val="normalformulaire"/>
        <w:numPr>
          <w:ilvl w:val="0"/>
          <w:numId w:val="16"/>
        </w:numPr>
        <w:spacing w:before="60" w:after="60"/>
        <w:ind w:left="142" w:hanging="142"/>
      </w:pPr>
      <w:r w:rsidRPr="001576D5">
        <w:t xml:space="preserve"> n’avoir pas sollicité pour le même investissement, une aide autre que celles indiquées sur le présent formulaire de demande d’aide, </w:t>
      </w:r>
    </w:p>
    <w:p w:rsidR="00D23A8F" w:rsidRPr="00D23A8F" w:rsidRDefault="00D23A8F" w:rsidP="00D23A8F">
      <w:pPr>
        <w:pStyle w:val="normalformulaire"/>
        <w:numPr>
          <w:ilvl w:val="0"/>
          <w:numId w:val="16"/>
        </w:numPr>
        <w:spacing w:before="60" w:after="60"/>
        <w:ind w:left="142" w:hanging="142"/>
      </w:pPr>
      <w:r w:rsidRPr="001576D5">
        <w:t xml:space="preserve"> avoir pris connaissance des points de </w:t>
      </w:r>
      <w:r w:rsidRPr="00D23A8F">
        <w:t>contrôle spécifiques à ce dispositif d’aide figurant dans la notice d’informatio</w:t>
      </w:r>
      <w:r>
        <w:t>n annexée au présent formulaire</w:t>
      </w:r>
      <w:r w:rsidRPr="00D23A8F">
        <w:t xml:space="preserve">, </w:t>
      </w:r>
    </w:p>
    <w:p w:rsidR="00D23A8F" w:rsidRPr="001576D5" w:rsidRDefault="00D23A8F" w:rsidP="00D23A8F">
      <w:pPr>
        <w:pStyle w:val="normalformulaire"/>
        <w:numPr>
          <w:ilvl w:val="0"/>
          <w:numId w:val="16"/>
        </w:numPr>
        <w:spacing w:before="60" w:after="60"/>
        <w:ind w:left="142" w:hanging="142"/>
      </w:pPr>
      <w:r w:rsidRPr="001576D5">
        <w:t xml:space="preserve"> l’exactitude des renseignements fournis dans le présent formulaire et les pièces jointes,</w:t>
      </w:r>
    </w:p>
    <w:p w:rsidR="00D23A8F" w:rsidRPr="001576D5" w:rsidRDefault="00D23A8F" w:rsidP="00D23A8F">
      <w:pPr>
        <w:pStyle w:val="normalformulaire"/>
        <w:numPr>
          <w:ilvl w:val="0"/>
          <w:numId w:val="16"/>
        </w:numPr>
        <w:spacing w:before="60" w:after="60"/>
        <w:ind w:left="142" w:hanging="142"/>
      </w:pPr>
      <w:r>
        <w:t xml:space="preserve"> </w:t>
      </w:r>
      <w:r w:rsidRPr="001576D5">
        <w:t>ne pas avoir passé commande du matériel concerné par ce dossier avant la date de dépôt de la demande de subvention (réception par la DRAAF),</w:t>
      </w:r>
    </w:p>
    <w:p w:rsidR="00D23A8F" w:rsidRDefault="00D23A8F" w:rsidP="00D23A8F">
      <w:pPr>
        <w:pStyle w:val="normalformulaire"/>
        <w:numPr>
          <w:ilvl w:val="0"/>
          <w:numId w:val="16"/>
        </w:numPr>
        <w:spacing w:before="60"/>
        <w:ind w:left="142" w:hanging="142"/>
      </w:pPr>
      <w:r w:rsidRPr="001576D5">
        <w:t xml:space="preserve"> avoir pris connaissance des informations présentées dans l’appel à projets correspondant</w:t>
      </w:r>
    </w:p>
    <w:p w:rsidR="00D23A8F" w:rsidRDefault="00D23A8F" w:rsidP="00D23A8F">
      <w:pPr>
        <w:pStyle w:val="normalformulaire"/>
        <w:numPr>
          <w:ilvl w:val="0"/>
          <w:numId w:val="16"/>
        </w:numPr>
        <w:spacing w:before="60"/>
        <w:ind w:left="142" w:hanging="142"/>
      </w:pPr>
      <w:r w:rsidRPr="0087481F">
        <w:t>que l’entreprise ne fait pas l’objet d’une procédure collective (sauvegarde, redresse</w:t>
      </w:r>
      <w:r>
        <w:t>ment judiciaire ou liquidation).</w:t>
      </w:r>
    </w:p>
    <w:p w:rsidR="00D23A8F" w:rsidRPr="001576D5" w:rsidRDefault="00D23A8F" w:rsidP="00D23A8F">
      <w:pPr>
        <w:pStyle w:val="normalformulaire"/>
        <w:spacing w:before="60"/>
        <w:ind w:left="142"/>
      </w:pPr>
    </w:p>
    <w:p w:rsidR="00D23A8F" w:rsidRPr="001576D5" w:rsidRDefault="00D23A8F" w:rsidP="00D23A8F">
      <w:pPr>
        <w:pStyle w:val="normalformulaire"/>
        <w:spacing w:before="60" w:after="60"/>
        <w:rPr>
          <w:b/>
        </w:rPr>
      </w:pPr>
      <w:r>
        <w:rPr>
          <w:sz w:val="18"/>
        </w:rPr>
        <w:sym w:font="Wingdings" w:char="F0A8"/>
      </w:r>
      <w:r>
        <w:rPr>
          <w:sz w:val="18"/>
        </w:rPr>
        <w:t xml:space="preserve"> </w:t>
      </w:r>
      <w:r w:rsidRPr="001576D5">
        <w:rPr>
          <w:b/>
        </w:rPr>
        <w:t>Je m’engage sous réserve de l’attribution de l’aide</w:t>
      </w:r>
      <w:r w:rsidRPr="001576D5">
        <w:rPr>
          <w:b/>
          <w:i/>
        </w:rPr>
        <w:t xml:space="preserve"> </w:t>
      </w:r>
      <w:r w:rsidRPr="001576D5">
        <w:rPr>
          <w:b/>
        </w:rPr>
        <w:t>:</w:t>
      </w:r>
    </w:p>
    <w:p w:rsidR="00D23A8F" w:rsidRDefault="00D23A8F" w:rsidP="00D23A8F">
      <w:pPr>
        <w:pStyle w:val="normalformulaire"/>
        <w:numPr>
          <w:ilvl w:val="0"/>
          <w:numId w:val="13"/>
        </w:numPr>
        <w:tabs>
          <w:tab w:val="clear" w:pos="360"/>
          <w:tab w:val="left" w:pos="142"/>
        </w:tabs>
        <w:suppressAutoHyphens/>
        <w:spacing w:before="60" w:after="60"/>
        <w:ind w:left="142" w:hanging="142"/>
      </w:pPr>
      <w:r w:rsidRPr="00AB58AB">
        <w:t>à fournir toute pièce complémentaire jugée utile pour instruire la demande et suivre la réalisation de l’opération,</w:t>
      </w:r>
    </w:p>
    <w:p w:rsidR="00D23A8F" w:rsidRPr="001576D5" w:rsidRDefault="00D23A8F" w:rsidP="00D23A8F">
      <w:pPr>
        <w:pStyle w:val="normalformulaire"/>
        <w:numPr>
          <w:ilvl w:val="0"/>
          <w:numId w:val="13"/>
        </w:numPr>
        <w:tabs>
          <w:tab w:val="clear" w:pos="360"/>
          <w:tab w:val="left" w:pos="142"/>
        </w:tabs>
        <w:suppressAutoHyphens/>
        <w:spacing w:before="60" w:after="60"/>
        <w:ind w:left="142" w:hanging="142"/>
      </w:pPr>
      <w:r w:rsidRPr="001576D5">
        <w:t>à détenir, conserver, fournir tout document ou justificatif demandé par l’autorité compétente, pendant dix années à compter de la date à laquelle intervient la décision attributive,</w:t>
      </w:r>
    </w:p>
    <w:p w:rsidR="00D23A8F" w:rsidRPr="001576D5" w:rsidRDefault="00D23A8F" w:rsidP="00D23A8F">
      <w:pPr>
        <w:pStyle w:val="normalformulaire"/>
        <w:numPr>
          <w:ilvl w:val="0"/>
          <w:numId w:val="13"/>
        </w:numPr>
        <w:tabs>
          <w:tab w:val="clear" w:pos="360"/>
          <w:tab w:val="left" w:pos="142"/>
        </w:tabs>
        <w:suppressAutoHyphens/>
        <w:spacing w:before="60" w:after="60"/>
        <w:ind w:left="142" w:hanging="142"/>
      </w:pPr>
      <w:r w:rsidRPr="001576D5">
        <w:t xml:space="preserve">à informer la DRAAF </w:t>
      </w:r>
      <w:r w:rsidR="00AE0655">
        <w:t>SREAR</w:t>
      </w:r>
      <w:r w:rsidRPr="001576D5">
        <w:t xml:space="preserve"> de toute modification de ma situation, de la raison sociale de ma structure, des engagements ou du projet, pendant une durée de cinq ans à compter de la date de la livraison du matériel</w:t>
      </w:r>
    </w:p>
    <w:p w:rsidR="00D23A8F" w:rsidRPr="001576D5" w:rsidRDefault="00D23A8F" w:rsidP="00D23A8F">
      <w:pPr>
        <w:pStyle w:val="normalformulaire"/>
        <w:numPr>
          <w:ilvl w:val="0"/>
          <w:numId w:val="13"/>
        </w:numPr>
        <w:tabs>
          <w:tab w:val="clear" w:pos="360"/>
          <w:tab w:val="left" w:pos="142"/>
        </w:tabs>
        <w:suppressAutoHyphens/>
        <w:spacing w:before="60" w:after="60"/>
        <w:ind w:left="142" w:hanging="142"/>
      </w:pPr>
      <w:r w:rsidRPr="001576D5">
        <w:t>à permettre l’accès à mon entreprise aux autorités compétentes chargées des contrôles pour l’ensemble des paiements que je sollicite pendant cinq années et accepter les contrôles administratifs et sur place jugés nécessaires,</w:t>
      </w:r>
    </w:p>
    <w:p w:rsidR="00D23A8F" w:rsidRPr="001576D5" w:rsidRDefault="00D23A8F" w:rsidP="00D23A8F">
      <w:pPr>
        <w:pStyle w:val="normalformulaire"/>
        <w:numPr>
          <w:ilvl w:val="0"/>
          <w:numId w:val="13"/>
        </w:numPr>
        <w:tabs>
          <w:tab w:val="clear" w:pos="360"/>
          <w:tab w:val="left" w:pos="142"/>
        </w:tabs>
        <w:suppressAutoHyphens/>
        <w:spacing w:before="60" w:after="60"/>
        <w:ind w:left="142" w:hanging="142"/>
      </w:pPr>
      <w:r w:rsidRPr="001576D5">
        <w:t xml:space="preserve">à transmettre </w:t>
      </w:r>
      <w:r w:rsidR="005E01F8">
        <w:t>au plus tard lors de</w:t>
      </w:r>
      <w:r w:rsidR="005E01F8" w:rsidRPr="001576D5">
        <w:t xml:space="preserve"> </w:t>
      </w:r>
      <w:r w:rsidRPr="001576D5">
        <w:t xml:space="preserve">la demande de paiement du solde, le cas échéant, copie du contrat de travail </w:t>
      </w:r>
      <w:r w:rsidR="005E01F8">
        <w:t xml:space="preserve"> d’une durée minimale d’1 an </w:t>
      </w:r>
      <w:r w:rsidRPr="001576D5">
        <w:t>du salarié embauché comme conducteur d’engins dans le cadre de l’opération,</w:t>
      </w:r>
    </w:p>
    <w:p w:rsidR="00D23A8F" w:rsidRPr="001576D5" w:rsidRDefault="00D23A8F" w:rsidP="00D23A8F">
      <w:pPr>
        <w:pStyle w:val="normalformulaire"/>
        <w:numPr>
          <w:ilvl w:val="0"/>
          <w:numId w:val="13"/>
        </w:numPr>
        <w:tabs>
          <w:tab w:val="clear" w:pos="360"/>
          <w:tab w:val="left" w:pos="142"/>
        </w:tabs>
        <w:suppressAutoHyphens/>
        <w:spacing w:before="60" w:after="60"/>
        <w:ind w:left="142" w:hanging="142"/>
      </w:pPr>
      <w:r w:rsidRPr="001576D5">
        <w:t>à ne pas solliciter à l’avenir, pour ce projet, d’autres crédits (nationaux ou européens), en plus de ceux mentionnés dans le tableau « financement du projet »,</w:t>
      </w:r>
    </w:p>
    <w:p w:rsidR="00D23A8F" w:rsidRPr="001576D5" w:rsidRDefault="00D23A8F" w:rsidP="00D23A8F">
      <w:pPr>
        <w:pStyle w:val="normalformulaire"/>
        <w:numPr>
          <w:ilvl w:val="0"/>
          <w:numId w:val="13"/>
        </w:numPr>
        <w:tabs>
          <w:tab w:val="clear" w:pos="360"/>
          <w:tab w:val="left" w:pos="142"/>
        </w:tabs>
        <w:suppressAutoHyphens/>
        <w:spacing w:before="60" w:after="60"/>
        <w:ind w:left="142" w:hanging="142"/>
      </w:pPr>
      <w:r w:rsidRPr="001576D5">
        <w:t>si ce n’est pas déjà le cas avant la demande de subvention, à opter pour le régime simplifié d’imposition (</w:t>
      </w:r>
      <w:r w:rsidRPr="001576D5">
        <w:rPr>
          <w:i/>
          <w:iCs/>
        </w:rPr>
        <w:t>si vous n’êtes pas déjà au régime réel</w:t>
      </w:r>
      <w:r w:rsidRPr="001576D5">
        <w:t>),</w:t>
      </w:r>
    </w:p>
    <w:p w:rsidR="00D23A8F" w:rsidRPr="001576D5" w:rsidRDefault="00D23A8F" w:rsidP="00D23A8F">
      <w:pPr>
        <w:pStyle w:val="normalformulaire"/>
        <w:numPr>
          <w:ilvl w:val="0"/>
          <w:numId w:val="13"/>
        </w:numPr>
        <w:tabs>
          <w:tab w:val="clear" w:pos="360"/>
          <w:tab w:val="left" w:pos="142"/>
        </w:tabs>
        <w:suppressAutoHyphens/>
        <w:spacing w:before="60" w:after="60"/>
        <w:ind w:left="142" w:hanging="142"/>
      </w:pPr>
      <w:r w:rsidRPr="001576D5">
        <w:t>à maintenir en bon état fonctionnel et pour un usage conforme à la demande les investissements ayant bénéficié des aides pendant une durée de cinq ans à compter du dernier paiement du FEADER,</w:t>
      </w:r>
    </w:p>
    <w:p w:rsidR="00D23A8F" w:rsidRPr="001576D5" w:rsidRDefault="00D23A8F" w:rsidP="005E01F8">
      <w:pPr>
        <w:pStyle w:val="normalformulaire"/>
        <w:numPr>
          <w:ilvl w:val="0"/>
          <w:numId w:val="13"/>
        </w:numPr>
        <w:tabs>
          <w:tab w:val="left" w:pos="142"/>
        </w:tabs>
        <w:suppressAutoHyphens/>
        <w:spacing w:before="60" w:after="60"/>
      </w:pPr>
      <w:r w:rsidRPr="001576D5">
        <w:t>à rester propriétaire, et sauf cas de force majeure, des investissements acquis dans le cadre de ce projet pendant une durée de cinq ans à compter du dernier paiement du FEADER</w:t>
      </w:r>
      <w:r w:rsidR="005E01F8" w:rsidRPr="005E01F8">
        <w:t xml:space="preserve"> ou en cas de vente à transférer les engagements au nouveau propriétaire pour la période restant à couvrir</w:t>
      </w:r>
      <w:r w:rsidRPr="001576D5">
        <w:t>,</w:t>
      </w:r>
    </w:p>
    <w:p w:rsidR="00D23A8F" w:rsidRPr="001576D5" w:rsidRDefault="00D23A8F" w:rsidP="00D23A8F">
      <w:pPr>
        <w:pStyle w:val="normalformulaire"/>
        <w:numPr>
          <w:ilvl w:val="0"/>
          <w:numId w:val="13"/>
        </w:numPr>
        <w:tabs>
          <w:tab w:val="clear" w:pos="360"/>
          <w:tab w:val="left" w:pos="142"/>
        </w:tabs>
        <w:suppressAutoHyphens/>
        <w:spacing w:before="60" w:after="60"/>
        <w:ind w:left="142" w:hanging="142"/>
      </w:pPr>
      <w:r>
        <w:t>à</w:t>
      </w:r>
      <w:r w:rsidRPr="00516B61">
        <w:t xml:space="preserve"> respecter les obligations européennes en matière de publicité décrites dans la notice qui accompagne le formulaire,</w:t>
      </w:r>
    </w:p>
    <w:p w:rsidR="00D23A8F" w:rsidRDefault="00D23A8F" w:rsidP="00D23A8F">
      <w:pPr>
        <w:pStyle w:val="normalformulaire"/>
        <w:numPr>
          <w:ilvl w:val="0"/>
          <w:numId w:val="13"/>
        </w:numPr>
        <w:tabs>
          <w:tab w:val="clear" w:pos="360"/>
          <w:tab w:val="left" w:pos="142"/>
        </w:tabs>
        <w:suppressAutoHyphens/>
        <w:spacing w:before="60" w:after="60"/>
        <w:ind w:left="142" w:hanging="142"/>
      </w:pPr>
      <w:r w:rsidRPr="001576D5">
        <w:t>à transmettre mes données technico-économiques à l’observatoire économique forêt bois du Centre</w:t>
      </w:r>
      <w:r w:rsidR="001806DF">
        <w:t>-Val de Loire</w:t>
      </w:r>
      <w:r w:rsidRPr="001576D5">
        <w:t xml:space="preserve"> au moment de la demande de paiement</w:t>
      </w:r>
      <w:r>
        <w:t>,</w:t>
      </w:r>
    </w:p>
    <w:p w:rsidR="00D23A8F" w:rsidRPr="00667304" w:rsidRDefault="00D23A8F" w:rsidP="00D23A8F">
      <w:pPr>
        <w:pStyle w:val="normalformulaire"/>
        <w:numPr>
          <w:ilvl w:val="0"/>
          <w:numId w:val="13"/>
        </w:numPr>
        <w:tabs>
          <w:tab w:val="clear" w:pos="360"/>
          <w:tab w:val="left" w:pos="142"/>
        </w:tabs>
        <w:suppressAutoHyphens/>
        <w:spacing w:before="60" w:after="60"/>
        <w:ind w:left="142" w:hanging="142"/>
      </w:pPr>
      <w:r w:rsidRPr="00B557EA">
        <w:t>à fournir à l'autorité de gestion et/ou aux évaluateurs désignés ou autres organismes habilités à assumer des fonctions en son nom, toutes les informations nécessaires pour permettre le suivi et l'évaluation du programme.</w:t>
      </w:r>
    </w:p>
    <w:p w:rsidR="00D23A8F" w:rsidRDefault="00D23A8F" w:rsidP="00D23A8F">
      <w:pPr>
        <w:pStyle w:val="normalformulaire"/>
        <w:suppressAutoHyphens/>
        <w:spacing w:before="60" w:after="60"/>
        <w:ind w:left="360"/>
        <w:rPr>
          <w:rFonts w:ascii="Arial" w:hAnsi="Arial" w:cs="Arial"/>
        </w:rPr>
      </w:pPr>
      <w:r w:rsidRPr="00E80D75">
        <w:rPr>
          <w:rFonts w:ascii="Arial" w:hAnsi="Arial" w:cs="Arial"/>
        </w:rPr>
        <w:t xml:space="preserve"> </w:t>
      </w:r>
    </w:p>
    <w:p w:rsidR="00D23A8F" w:rsidRDefault="00D23A8F" w:rsidP="00D23A8F">
      <w:pPr>
        <w:pStyle w:val="normalformulaire"/>
        <w:spacing w:before="60"/>
      </w:pPr>
      <w:r>
        <w:rPr>
          <w:sz w:val="18"/>
        </w:rPr>
        <w:sym w:font="Wingdings" w:char="F0A8"/>
      </w:r>
      <w:r w:rsidRPr="0087481F">
        <w:t xml:space="preserve"> </w:t>
      </w:r>
      <w:r>
        <w:rPr>
          <w:b/>
        </w:rPr>
        <w:t>Je suis informé que :</w:t>
      </w:r>
    </w:p>
    <w:p w:rsidR="00D23A8F" w:rsidRPr="00D23A8F" w:rsidRDefault="00D23A8F" w:rsidP="00D23A8F">
      <w:pPr>
        <w:pStyle w:val="normalformulaire"/>
        <w:numPr>
          <w:ilvl w:val="0"/>
          <w:numId w:val="17"/>
        </w:numPr>
        <w:suppressAutoHyphens/>
        <w:spacing w:before="60" w:after="60"/>
        <w:ind w:left="284" w:hanging="284"/>
      </w:pPr>
      <w:r w:rsidRPr="004C6D89">
        <w:rPr>
          <w:szCs w:val="24"/>
          <w:lang w:eastAsia="ar-SA"/>
        </w:rPr>
        <w:t>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p>
    <w:p w:rsidR="00D23A8F" w:rsidRPr="00D23A8F" w:rsidRDefault="00D23A8F" w:rsidP="00D23A8F">
      <w:pPr>
        <w:pStyle w:val="normalformulaire"/>
        <w:suppressAutoHyphens/>
        <w:spacing w:before="60" w:after="60"/>
        <w:ind w:left="284"/>
        <w:rPr>
          <w:sz w:val="10"/>
          <w:szCs w:val="10"/>
        </w:rPr>
      </w:pPr>
    </w:p>
    <w:p w:rsidR="00D23A8F" w:rsidRDefault="00D23A8F" w:rsidP="00D23A8F">
      <w:pPr>
        <w:pStyle w:val="normalformulaire"/>
        <w:numPr>
          <w:ilvl w:val="0"/>
          <w:numId w:val="19"/>
        </w:numPr>
        <w:suppressAutoHyphens/>
        <w:ind w:left="284" w:hanging="284"/>
      </w:pPr>
      <w:r w:rsidRPr="00516B61">
        <w:t>conformément au règlement communautaire n°1306/2013 du 17 décembre 2013 et aux textes pris en son application, l'Agence de services et de paiement (ASP) est susceptible de publier une fois par an, sous forme électronique, la liste des bénéficiaires recevant une aide FEADER ou FEAGA. Dans ce cas, mon (notre) nom, mon (notre) adresse et le montant de mes (nos) aides perçues resteraient en ligne sur le site internet TELEPAC pendant deux ans. Ces informations pourront être traitées par les organes de l'Union européenne et de l'Etat compétents en matière d'audit et d'enquête aux fins de la sauvegarde des intérêts financiers de l'Union,</w:t>
      </w:r>
    </w:p>
    <w:p w:rsidR="00D23A8F" w:rsidRPr="00D23A8F" w:rsidRDefault="00D23A8F" w:rsidP="00D23A8F">
      <w:pPr>
        <w:pStyle w:val="normalformulaire"/>
        <w:suppressAutoHyphens/>
        <w:ind w:left="284"/>
        <w:rPr>
          <w:sz w:val="10"/>
          <w:szCs w:val="10"/>
        </w:rPr>
      </w:pPr>
    </w:p>
    <w:p w:rsidR="00D23A8F" w:rsidRDefault="00D23A8F" w:rsidP="00D23A8F">
      <w:pPr>
        <w:pStyle w:val="normalformulaire"/>
        <w:numPr>
          <w:ilvl w:val="0"/>
          <w:numId w:val="18"/>
        </w:numPr>
        <w:ind w:left="284" w:hanging="284"/>
        <w:rPr>
          <w:color w:val="000000"/>
        </w:rPr>
      </w:pPr>
      <w:r w:rsidRPr="00516B61">
        <w:t>l'ensemble des informations recueillie</w:t>
      </w:r>
      <w:r w:rsidR="001806DF">
        <w:t>s dans le présent formulaire fai</w:t>
      </w:r>
      <w:r w:rsidRPr="00516B61">
        <w:t>t l'objet d'un traitement informatique destiné à la gestion de mon dossier de demande d'aide. Les destinataires des données sont la Région Centre-Val de Loire, l'ASP, le Ministère de l'Agriculture, de l'alimentation et de la Forêt et les éventuels financeurs. Conformément à la loi « informatique et libertés » n° 78-</w:t>
      </w:r>
      <w:r w:rsidRPr="00BA0F18">
        <w:rPr>
          <w:rFonts w:asciiTheme="minorHAnsi" w:hAnsiTheme="minorHAnsi"/>
          <w:sz w:val="18"/>
          <w:szCs w:val="18"/>
        </w:rPr>
        <w:t xml:space="preserve">17 du 6 janvier 1978, </w:t>
      </w:r>
      <w:r w:rsidRPr="00516B61">
        <w:t xml:space="preserve">je bénéficie d'un droit d'accès et de rectification aux informations à caractère personnel me concernant. Si je souhaite exercer ce droit et obtenir communication des informations me concernant, je peux m'adresser </w:t>
      </w:r>
      <w:r>
        <w:t xml:space="preserve">à la DRAAF </w:t>
      </w:r>
      <w:r w:rsidRPr="00516B61">
        <w:t>Centre-Val de Loire.</w:t>
      </w:r>
    </w:p>
    <w:p w:rsidR="00763B0F" w:rsidRPr="008B41AB" w:rsidRDefault="00C65B13" w:rsidP="00763B0F">
      <w:pPr>
        <w:suppressAutoHyphens/>
        <w:jc w:val="both"/>
        <w:rPr>
          <w:rFonts w:asciiTheme="minorHAnsi" w:hAnsiTheme="minorHAnsi"/>
          <w:sz w:val="16"/>
          <w:szCs w:val="24"/>
          <w:lang w:eastAsia="ar-SA"/>
        </w:rPr>
      </w:pPr>
      <w:r>
        <w:rPr>
          <w:rFonts w:asciiTheme="minorHAnsi" w:hAnsiTheme="minorHAnsi"/>
          <w:noProof/>
          <w:sz w:val="16"/>
          <w:szCs w:val="24"/>
        </w:rPr>
        <mc:AlternateContent>
          <mc:Choice Requires="wps">
            <w:drawing>
              <wp:anchor distT="0" distB="0" distL="114935" distR="114935" simplePos="0" relativeHeight="251674624" behindDoc="0" locked="0" layoutInCell="1" allowOverlap="1">
                <wp:simplePos x="0" y="0"/>
                <wp:positionH relativeFrom="column">
                  <wp:posOffset>-177800</wp:posOffset>
                </wp:positionH>
                <wp:positionV relativeFrom="paragraph">
                  <wp:posOffset>114300</wp:posOffset>
                </wp:positionV>
                <wp:extent cx="6790690" cy="1066800"/>
                <wp:effectExtent l="0" t="0" r="10160" b="1905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066800"/>
                        </a:xfrm>
                        <a:prstGeom prst="rect">
                          <a:avLst/>
                        </a:prstGeom>
                        <a:solidFill>
                          <a:srgbClr val="FFFFFF"/>
                        </a:solidFill>
                        <a:ln w="6350">
                          <a:solidFill>
                            <a:srgbClr val="000000"/>
                          </a:solidFill>
                          <a:miter lim="800000"/>
                          <a:headEnd/>
                          <a:tailEnd/>
                        </a:ln>
                      </wps:spPr>
                      <wps:txbx>
                        <w:txbxContent>
                          <w:p w:rsidR="00035E18" w:rsidRDefault="00035E18" w:rsidP="00763B0F">
                            <w:pPr>
                              <w:pStyle w:val="normalformulaire"/>
                            </w:pPr>
                            <w:r>
                              <w:t>Fait à ______________</w:t>
                            </w:r>
                            <w:r>
                              <w:tab/>
                              <w:t>le ______________</w:t>
                            </w:r>
                          </w:p>
                          <w:p w:rsidR="00035E18" w:rsidRDefault="00035E18" w:rsidP="00763B0F">
                            <w:pPr>
                              <w:pStyle w:val="normalformulaire"/>
                            </w:pPr>
                          </w:p>
                          <w:p w:rsidR="00035E18" w:rsidRDefault="00035E18" w:rsidP="00763B0F">
                            <w:pPr>
                              <w:pStyle w:val="normalformulaire"/>
                            </w:pPr>
                            <w:r>
                              <w:t>Signature et qualité du demandeur :</w:t>
                            </w:r>
                          </w:p>
                          <w:p w:rsidR="00035E18" w:rsidRDefault="00035E18" w:rsidP="00763B0F">
                            <w:pPr>
                              <w:rPr>
                                <w:i/>
                                <w:sz w:val="14"/>
                              </w:rPr>
                            </w:pPr>
                            <w:r>
                              <w:rPr>
                                <w:i/>
                                <w:sz w:val="14"/>
                              </w:rPr>
                              <w:t>(</w:t>
                            </w:r>
                            <w:proofErr w:type="gramStart"/>
                            <w:r>
                              <w:rPr>
                                <w:i/>
                                <w:sz w:val="14"/>
                              </w:rPr>
                              <w:t>avec</w:t>
                            </w:r>
                            <w:proofErr w:type="gramEnd"/>
                            <w:r>
                              <w:rPr>
                                <w:i/>
                                <w:sz w:val="14"/>
                              </w:rPr>
                              <w:t xml:space="preserve"> </w:t>
                            </w:r>
                            <w:r>
                              <w:rPr>
                                <w:i/>
                                <w:sz w:val="14"/>
                                <w:u w:val="single"/>
                              </w:rPr>
                              <w:t>cachet</w:t>
                            </w:r>
                            <w:r>
                              <w:rPr>
                                <w:i/>
                                <w:sz w:val="14"/>
                              </w:rPr>
                              <w:t xml:space="preserve"> de l’entreprise)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14pt;margin-top:9pt;width:534.7pt;height:84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" strokeweight=".5pt">
                <v:textbox inset="7.45pt,3.85pt,7.45pt,3.85pt">
                  <w:txbxContent>
                    <w:p w:rsidR="00035E18" w:rsidRDefault="00035E18" w:rsidP="00763B0F">
                      <w:pPr>
                        <w:pStyle w:val="normalformulaire"/>
                      </w:pPr>
                      <w:r>
                        <w:t>Fait à ______________</w:t>
                      </w:r>
                      <w:r>
                        <w:tab/>
                        <w:t>le ______________</w:t>
                      </w:r>
                    </w:p>
                    <w:p w:rsidR="00035E18" w:rsidRDefault="00035E18" w:rsidP="00763B0F">
                      <w:pPr>
                        <w:pStyle w:val="normalformulaire"/>
                      </w:pPr>
                    </w:p>
                    <w:p w:rsidR="00035E18" w:rsidRDefault="00035E18" w:rsidP="00763B0F">
                      <w:pPr>
                        <w:pStyle w:val="normalformulaire"/>
                      </w:pPr>
                      <w:r>
                        <w:t>Signature et qualité du demandeur :</w:t>
                      </w:r>
                    </w:p>
                    <w:p w:rsidR="00035E18" w:rsidRDefault="00035E18" w:rsidP="00763B0F">
                      <w:pPr>
                        <w:rPr>
                          <w:i/>
                          <w:sz w:val="14"/>
                        </w:rPr>
                      </w:pPr>
                      <w:r>
                        <w:rPr>
                          <w:i/>
                          <w:sz w:val="14"/>
                        </w:rPr>
                        <w:t>(</w:t>
                      </w:r>
                      <w:proofErr w:type="gramStart"/>
                      <w:r>
                        <w:rPr>
                          <w:i/>
                          <w:sz w:val="14"/>
                        </w:rPr>
                        <w:t>avec</w:t>
                      </w:r>
                      <w:proofErr w:type="gramEnd"/>
                      <w:r>
                        <w:rPr>
                          <w:i/>
                          <w:sz w:val="14"/>
                        </w:rPr>
                        <w:t xml:space="preserve"> </w:t>
                      </w:r>
                      <w:r>
                        <w:rPr>
                          <w:i/>
                          <w:sz w:val="14"/>
                          <w:u w:val="single"/>
                        </w:rPr>
                        <w:t>cachet</w:t>
                      </w:r>
                      <w:r>
                        <w:rPr>
                          <w:i/>
                          <w:sz w:val="14"/>
                        </w:rPr>
                        <w:t xml:space="preserve"> de l’entreprise)</w:t>
                      </w:r>
                    </w:p>
                  </w:txbxContent>
                </v:textbox>
              </v:shape>
            </w:pict>
          </mc:Fallback>
        </mc:AlternateContent>
      </w:r>
    </w:p>
    <w:p w:rsidR="00763B0F" w:rsidRPr="008B41AB" w:rsidRDefault="00763B0F" w:rsidP="00763B0F">
      <w:pPr>
        <w:suppressAutoHyphens/>
        <w:jc w:val="right"/>
        <w:rPr>
          <w:rFonts w:asciiTheme="minorHAnsi" w:hAnsiTheme="minorHAnsi"/>
          <w:sz w:val="16"/>
          <w:szCs w:val="24"/>
          <w:lang w:eastAsia="ar-SA"/>
        </w:rPr>
      </w:pPr>
    </w:p>
    <w:p w:rsidR="00763B0F" w:rsidRPr="008B41AB" w:rsidRDefault="00763B0F" w:rsidP="00763B0F">
      <w:pPr>
        <w:suppressAutoHyphens/>
        <w:jc w:val="both"/>
        <w:rPr>
          <w:rFonts w:asciiTheme="minorHAnsi" w:hAnsiTheme="minorHAnsi"/>
          <w:b/>
          <w:caps/>
          <w:color w:val="FFFFFF"/>
          <w:szCs w:val="24"/>
          <w:shd w:val="clear" w:color="auto" w:fill="008080"/>
          <w:lang w:eastAsia="ar-SA"/>
        </w:rPr>
      </w:pPr>
    </w:p>
    <w:p w:rsidR="00763B0F" w:rsidRPr="008B41AB" w:rsidRDefault="00763B0F" w:rsidP="00763B0F">
      <w:pPr>
        <w:suppressAutoHyphens/>
        <w:jc w:val="center"/>
        <w:rPr>
          <w:rFonts w:asciiTheme="minorHAnsi" w:hAnsiTheme="minorHAnsi"/>
          <w:b/>
          <w:bCs/>
          <w:i/>
          <w:iCs/>
          <w:sz w:val="28"/>
          <w:szCs w:val="24"/>
          <w:shd w:val="clear" w:color="auto" w:fill="FFFF00"/>
          <w:lang w:eastAsia="ar-SA"/>
        </w:rPr>
      </w:pPr>
    </w:p>
    <w:p w:rsidR="00763B0F" w:rsidRPr="008B41AB" w:rsidRDefault="00763B0F" w:rsidP="00763B0F">
      <w:pPr>
        <w:suppressAutoHyphens/>
        <w:jc w:val="center"/>
        <w:rPr>
          <w:rFonts w:asciiTheme="minorHAnsi" w:hAnsiTheme="minorHAnsi"/>
          <w:b/>
          <w:bCs/>
          <w:i/>
          <w:iCs/>
          <w:sz w:val="28"/>
          <w:szCs w:val="24"/>
          <w:shd w:val="clear" w:color="auto" w:fill="FFFF00"/>
          <w:lang w:eastAsia="ar-SA"/>
        </w:rPr>
      </w:pPr>
    </w:p>
    <w:p w:rsidR="00763B0F" w:rsidRPr="008B41AB" w:rsidRDefault="00C65B13" w:rsidP="00763B0F">
      <w:pPr>
        <w:suppressAutoHyphens/>
        <w:jc w:val="both"/>
        <w:rPr>
          <w:rFonts w:asciiTheme="minorHAnsi" w:hAnsiTheme="minorHAnsi"/>
          <w:sz w:val="16"/>
          <w:szCs w:val="24"/>
          <w:lang w:eastAsia="ar-SA"/>
        </w:rPr>
        <w:sectPr w:rsidR="00763B0F" w:rsidRPr="008B41AB">
          <w:headerReference w:type="default" r:id="rId13"/>
          <w:footerReference w:type="default" r:id="rId14"/>
          <w:footnotePr>
            <w:pos w:val="beneathText"/>
          </w:footnotePr>
          <w:pgSz w:w="11905" w:h="16837"/>
          <w:pgMar w:top="567" w:right="851" w:bottom="567" w:left="851" w:header="0" w:footer="720" w:gutter="0"/>
          <w:cols w:space="720"/>
          <w:docGrid w:linePitch="360"/>
        </w:sectPr>
      </w:pPr>
      <w:r>
        <w:rPr>
          <w:rFonts w:asciiTheme="minorHAnsi" w:hAnsiTheme="minorHAnsi"/>
          <w:noProof/>
          <w:sz w:val="16"/>
          <w:szCs w:val="24"/>
        </w:rPr>
        <mc:AlternateContent>
          <mc:Choice Requires="wps">
            <w:drawing>
              <wp:anchor distT="0" distB="0" distL="114935" distR="114935" simplePos="0" relativeHeight="251675648" behindDoc="0" locked="0" layoutInCell="1" allowOverlap="1">
                <wp:simplePos x="0" y="0"/>
                <wp:positionH relativeFrom="column">
                  <wp:posOffset>-104775</wp:posOffset>
                </wp:positionH>
                <wp:positionV relativeFrom="paragraph">
                  <wp:posOffset>1911350</wp:posOffset>
                </wp:positionV>
                <wp:extent cx="6630035" cy="549275"/>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549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E18" w:rsidRDefault="00035E18" w:rsidP="00763B0F">
                            <w:pPr>
                              <w:pStyle w:val="normalformulaire"/>
                              <w:rPr>
                                <w:b/>
                                <w:bCs/>
                                <w:i/>
                                <w:iCs/>
                                <w:sz w:val="14"/>
                              </w:rPr>
                            </w:pPr>
                            <w:r>
                              <w:rPr>
                                <w:b/>
                                <w:bCs/>
                                <w:i/>
                                <w:iCs/>
                                <w:sz w:val="14"/>
                              </w:rPr>
                              <w:t>Les informations recueillies font l’objet d’un traitement informatique destiné à instruire votre dossier de demande d’aide publique. Conformément à la loi «informatique et libertés» du 6 janvier 1978 modifiée, vous bénéficiez d’un droit d’accès, de rectification et de suppression des informations qui vous concernent. Si vous souhaitez exercer ce droit et obtenir communication des informations vous concernant, veuillez-vous adresser à la DRAAF Centre- Val de Loire.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8.25pt;margin-top:150.5pt;width:522.05pt;height:43.2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" stroked="f">
                <v:fill opacity="0"/>
                <v:textbox inset="0,0,0,0">
                  <w:txbxContent>
                    <w:p w:rsidR="00035E18" w:rsidRDefault="00035E18" w:rsidP="00763B0F">
                      <w:pPr>
                        <w:pStyle w:val="normalformulaire"/>
                        <w:rPr>
                          <w:b/>
                          <w:bCs/>
                          <w:i/>
                          <w:iCs/>
                          <w:sz w:val="14"/>
                        </w:rPr>
                      </w:pPr>
                      <w:r>
                        <w:rPr>
                          <w:b/>
                          <w:bCs/>
                          <w:i/>
                          <w:iCs/>
                          <w:sz w:val="14"/>
                        </w:rPr>
                        <w:t>Les informations recueillies font l’objet d’un traitement informatique destiné à instruire votre dossier de demande d’aide publique. Conformément à la loi «informatique et libertés» du 6 janvier 1978 modifiée, vous bénéficiez d’un droit d’accès, de rectification et de suppression des informations qui vous concernent. Si vous souhaitez exercer ce droit et obtenir communication des informations vous concernant, veuillez-vous adresser à la DRAAF Centre- Val de Loire.</w:t>
                      </w:r>
                    </w:p>
                  </w:txbxContent>
                </v:textbox>
              </v:shape>
            </w:pict>
          </mc:Fallback>
        </mc:AlternateContent>
      </w:r>
    </w:p>
    <w:p w:rsidR="00763B0F" w:rsidRPr="00586005" w:rsidRDefault="00763B0F" w:rsidP="00586005">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sz w:val="28"/>
        </w:rPr>
      </w:pPr>
      <w:r w:rsidRPr="00586005">
        <w:rPr>
          <w:rFonts w:ascii="Calibri" w:hAnsi="Calibri" w:cs="Calibri"/>
          <w:b/>
          <w:smallCaps/>
          <w:color w:val="FFFFFF"/>
          <w:sz w:val="28"/>
        </w:rPr>
        <w:lastRenderedPageBreak/>
        <w:t xml:space="preserve">ANNEXE 1 : NOTE RELATIVE A </w:t>
      </w:r>
      <w:smartTag w:uri="urn:schemas-microsoft-com:office:smarttags" w:element="PersonName">
        <w:smartTagPr>
          <w:attr w:name="ProductID" w:val="LA VIABILITE  ECONOMIQUE"/>
        </w:smartTagPr>
        <w:r w:rsidRPr="00586005">
          <w:rPr>
            <w:rFonts w:ascii="Calibri" w:hAnsi="Calibri" w:cs="Calibri"/>
            <w:b/>
            <w:smallCaps/>
            <w:color w:val="FFFFFF"/>
            <w:sz w:val="28"/>
          </w:rPr>
          <w:t>LA VIABILITE  ECONOMIQUE</w:t>
        </w:r>
      </w:smartTag>
      <w:r w:rsidRPr="00586005">
        <w:rPr>
          <w:rFonts w:ascii="Calibri" w:hAnsi="Calibri" w:cs="Calibri"/>
          <w:b/>
          <w:smallCaps/>
          <w:color w:val="FFFFFF"/>
          <w:sz w:val="28"/>
        </w:rPr>
        <w:t xml:space="preserve"> DE L’INVESTISSEMENT</w:t>
      </w:r>
    </w:p>
    <w:tbl>
      <w:tblPr>
        <w:tblW w:w="0" w:type="auto"/>
        <w:jc w:val="center"/>
        <w:tblLayout w:type="fixed"/>
        <w:tblCellMar>
          <w:left w:w="0" w:type="dxa"/>
          <w:right w:w="0" w:type="dxa"/>
        </w:tblCellMar>
        <w:tblLook w:val="0000" w:firstRow="0" w:lastRow="0" w:firstColumn="0" w:lastColumn="0" w:noHBand="0" w:noVBand="0"/>
      </w:tblPr>
      <w:tblGrid>
        <w:gridCol w:w="4648"/>
        <w:gridCol w:w="2324"/>
        <w:gridCol w:w="2412"/>
      </w:tblGrid>
      <w:tr w:rsidR="00763B0F" w:rsidRPr="008B41AB" w:rsidTr="00FB3E01">
        <w:trPr>
          <w:trHeight w:val="594"/>
          <w:jc w:val="center"/>
        </w:trPr>
        <w:tc>
          <w:tcPr>
            <w:tcW w:w="4648" w:type="dxa"/>
            <w:tcBorders>
              <w:top w:val="single" w:sz="8" w:space="0" w:color="000000"/>
              <w:left w:val="single" w:sz="8" w:space="0" w:color="000000"/>
            </w:tcBorders>
          </w:tcPr>
          <w:p w:rsidR="00763B0F" w:rsidRPr="008B41AB" w:rsidRDefault="00763B0F" w:rsidP="00763B0F">
            <w:pPr>
              <w:suppressAutoHyphens/>
              <w:snapToGrid w:val="0"/>
              <w:spacing w:before="120"/>
              <w:jc w:val="center"/>
              <w:rPr>
                <w:rFonts w:asciiTheme="minorHAnsi" w:hAnsiTheme="minorHAnsi" w:cs="Tahoma"/>
                <w:b/>
                <w:szCs w:val="24"/>
                <w:lang w:eastAsia="ar-SA"/>
              </w:rPr>
            </w:pPr>
            <w:r w:rsidRPr="008B41AB">
              <w:rPr>
                <w:rFonts w:asciiTheme="minorHAnsi" w:hAnsiTheme="minorHAnsi" w:cs="Tahoma"/>
                <w:b/>
                <w:szCs w:val="24"/>
                <w:lang w:eastAsia="ar-SA"/>
              </w:rPr>
              <w:t>CHIFFRE D'AFFAIRES (C.A.) NET</w:t>
            </w:r>
          </w:p>
          <w:p w:rsidR="00763B0F" w:rsidRPr="008B41AB" w:rsidRDefault="00763B0F" w:rsidP="00763B0F">
            <w:pPr>
              <w:suppressAutoHyphens/>
              <w:jc w:val="center"/>
              <w:rPr>
                <w:rFonts w:asciiTheme="minorHAnsi" w:hAnsiTheme="minorHAnsi" w:cs="Tahoma"/>
                <w:sz w:val="18"/>
                <w:szCs w:val="24"/>
                <w:lang w:eastAsia="ar-SA"/>
              </w:rPr>
            </w:pPr>
            <w:r w:rsidRPr="008B41AB">
              <w:rPr>
                <w:rFonts w:asciiTheme="minorHAnsi" w:hAnsiTheme="minorHAnsi" w:cs="Tahoma"/>
                <w:sz w:val="18"/>
                <w:szCs w:val="24"/>
                <w:lang w:eastAsia="ar-SA"/>
              </w:rPr>
              <w:t xml:space="preserve">(Valeur annuelle </w:t>
            </w:r>
            <w:r w:rsidRPr="008B41AB">
              <w:rPr>
                <w:rFonts w:asciiTheme="minorHAnsi" w:hAnsiTheme="minorHAnsi" w:cs="Tahoma"/>
                <w:sz w:val="18"/>
                <w:szCs w:val="24"/>
                <w:u w:val="single"/>
                <w:lang w:eastAsia="ar-SA"/>
              </w:rPr>
              <w:t>en K€</w:t>
            </w:r>
            <w:r w:rsidRPr="008B41AB">
              <w:rPr>
                <w:rFonts w:asciiTheme="minorHAnsi" w:hAnsiTheme="minorHAnsi" w:cs="Tahoma"/>
                <w:sz w:val="18"/>
                <w:szCs w:val="24"/>
                <w:lang w:eastAsia="ar-SA"/>
              </w:rPr>
              <w:t>)</w:t>
            </w:r>
          </w:p>
        </w:tc>
        <w:tc>
          <w:tcPr>
            <w:tcW w:w="2324" w:type="dxa"/>
            <w:tcBorders>
              <w:top w:val="single" w:sz="8" w:space="0" w:color="000000"/>
              <w:left w:val="single" w:sz="4" w:space="0" w:color="000000"/>
              <w:bottom w:val="single" w:sz="4" w:space="0" w:color="000000"/>
            </w:tcBorders>
          </w:tcPr>
          <w:p w:rsidR="00763B0F" w:rsidRPr="008B41AB" w:rsidRDefault="00763B0F" w:rsidP="00763B0F">
            <w:pPr>
              <w:suppressAutoHyphens/>
              <w:snapToGrid w:val="0"/>
              <w:jc w:val="center"/>
              <w:rPr>
                <w:rFonts w:asciiTheme="minorHAnsi" w:hAnsiTheme="minorHAnsi" w:cs="Tahoma"/>
                <w:b/>
                <w:szCs w:val="24"/>
                <w:lang w:eastAsia="ar-SA"/>
              </w:rPr>
            </w:pPr>
            <w:r w:rsidRPr="008B41AB">
              <w:rPr>
                <w:rFonts w:asciiTheme="minorHAnsi" w:hAnsiTheme="minorHAnsi" w:cs="Tahoma"/>
                <w:b/>
                <w:szCs w:val="24"/>
                <w:lang w:eastAsia="ar-SA"/>
              </w:rPr>
              <w:t>Rappel</w:t>
            </w:r>
          </w:p>
          <w:p w:rsidR="00763B0F" w:rsidRPr="008B41AB" w:rsidRDefault="00763B0F" w:rsidP="00763B0F">
            <w:pPr>
              <w:suppressAutoHyphens/>
              <w:jc w:val="center"/>
              <w:rPr>
                <w:rFonts w:asciiTheme="minorHAnsi" w:hAnsiTheme="minorHAnsi" w:cs="Tahoma"/>
                <w:sz w:val="18"/>
                <w:szCs w:val="24"/>
                <w:lang w:eastAsia="ar-SA"/>
              </w:rPr>
            </w:pPr>
            <w:r w:rsidRPr="008B41AB">
              <w:rPr>
                <w:rFonts w:asciiTheme="minorHAnsi" w:hAnsiTheme="minorHAnsi" w:cs="Tahoma"/>
                <w:sz w:val="18"/>
                <w:szCs w:val="24"/>
                <w:lang w:eastAsia="ar-SA"/>
              </w:rPr>
              <w:t>dernier exercice clos</w:t>
            </w:r>
          </w:p>
        </w:tc>
        <w:tc>
          <w:tcPr>
            <w:tcW w:w="2412" w:type="dxa"/>
            <w:tcBorders>
              <w:top w:val="single" w:sz="8" w:space="0" w:color="000000"/>
              <w:left w:val="single" w:sz="4" w:space="0" w:color="000000"/>
              <w:bottom w:val="single" w:sz="4" w:space="0" w:color="000000"/>
              <w:right w:val="single" w:sz="8" w:space="0" w:color="000000"/>
            </w:tcBorders>
          </w:tcPr>
          <w:p w:rsidR="00763B0F" w:rsidRPr="008B41AB" w:rsidRDefault="00763B0F" w:rsidP="00763B0F">
            <w:pPr>
              <w:suppressAutoHyphens/>
              <w:snapToGrid w:val="0"/>
              <w:jc w:val="center"/>
              <w:rPr>
                <w:rFonts w:asciiTheme="minorHAnsi" w:hAnsiTheme="minorHAnsi" w:cs="Tahoma"/>
                <w:sz w:val="18"/>
                <w:szCs w:val="24"/>
                <w:lang w:eastAsia="ar-SA"/>
              </w:rPr>
            </w:pPr>
            <w:r w:rsidRPr="008B41AB">
              <w:rPr>
                <w:rFonts w:asciiTheme="minorHAnsi" w:hAnsiTheme="minorHAnsi" w:cs="Tahoma"/>
                <w:b/>
                <w:szCs w:val="24"/>
                <w:lang w:eastAsia="ar-SA"/>
              </w:rPr>
              <w:t>Activité prévisionnelle</w:t>
            </w:r>
            <w:r w:rsidRPr="008B41AB">
              <w:rPr>
                <w:rFonts w:asciiTheme="minorHAnsi" w:hAnsiTheme="minorHAnsi" w:cs="Tahoma"/>
                <w:b/>
                <w:sz w:val="18"/>
                <w:szCs w:val="24"/>
                <w:lang w:eastAsia="ar-SA"/>
              </w:rPr>
              <w:t xml:space="preserve"> </w:t>
            </w:r>
            <w:r w:rsidRPr="008B41AB">
              <w:rPr>
                <w:rFonts w:asciiTheme="minorHAnsi" w:hAnsiTheme="minorHAnsi" w:cs="Tahoma"/>
                <w:sz w:val="18"/>
                <w:szCs w:val="24"/>
                <w:lang w:eastAsia="ar-SA"/>
              </w:rPr>
              <w:t xml:space="preserve"> après investissement</w:t>
            </w:r>
          </w:p>
        </w:tc>
      </w:tr>
      <w:tr w:rsidR="00763B0F" w:rsidRPr="008B41AB" w:rsidTr="00763B0F">
        <w:trPr>
          <w:jc w:val="center"/>
        </w:trPr>
        <w:tc>
          <w:tcPr>
            <w:tcW w:w="4648" w:type="dxa"/>
            <w:tcBorders>
              <w:left w:val="single" w:sz="8" w:space="0" w:color="000000"/>
            </w:tcBorders>
          </w:tcPr>
          <w:p w:rsidR="00763B0F" w:rsidRPr="008B41AB" w:rsidRDefault="00763B0F" w:rsidP="00763B0F">
            <w:pPr>
              <w:suppressAutoHyphens/>
              <w:snapToGrid w:val="0"/>
              <w:spacing w:before="60"/>
              <w:ind w:left="87" w:right="11"/>
              <w:rPr>
                <w:rFonts w:asciiTheme="minorHAnsi" w:hAnsiTheme="minorHAnsi" w:cs="Tahoma"/>
                <w:sz w:val="18"/>
                <w:szCs w:val="24"/>
                <w:lang w:eastAsia="ar-SA"/>
              </w:rPr>
            </w:pPr>
            <w:r w:rsidRPr="008B41AB">
              <w:rPr>
                <w:rFonts w:asciiTheme="minorHAnsi" w:hAnsiTheme="minorHAnsi" w:cs="Tahoma"/>
                <w:sz w:val="18"/>
                <w:szCs w:val="24"/>
                <w:lang w:eastAsia="ar-SA"/>
              </w:rPr>
              <w:t>vente de bois ronds</w:t>
            </w:r>
          </w:p>
        </w:tc>
        <w:tc>
          <w:tcPr>
            <w:tcW w:w="2324" w:type="dxa"/>
            <w:tcBorders>
              <w:left w:val="single" w:sz="4" w:space="0" w:color="000000"/>
              <w:bottom w:val="single" w:sz="4" w:space="0" w:color="000000"/>
            </w:tcBorders>
          </w:tcPr>
          <w:p w:rsidR="00763B0F" w:rsidRPr="008B41AB" w:rsidRDefault="00763B0F" w:rsidP="00763B0F">
            <w:pPr>
              <w:suppressAutoHyphens/>
              <w:snapToGrid w:val="0"/>
              <w:spacing w:before="60"/>
              <w:jc w:val="center"/>
              <w:rPr>
                <w:rFonts w:asciiTheme="minorHAnsi" w:hAnsiTheme="minorHAnsi" w:cs="Tahoma"/>
                <w:szCs w:val="24"/>
                <w:lang w:eastAsia="ar-SA"/>
              </w:rPr>
            </w:pPr>
          </w:p>
        </w:tc>
        <w:tc>
          <w:tcPr>
            <w:tcW w:w="2412" w:type="dxa"/>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60"/>
              <w:rPr>
                <w:rFonts w:asciiTheme="minorHAnsi" w:hAnsiTheme="minorHAnsi" w:cs="Tahoma"/>
                <w:szCs w:val="24"/>
                <w:lang w:eastAsia="ar-SA"/>
              </w:rPr>
            </w:pPr>
          </w:p>
        </w:tc>
      </w:tr>
      <w:tr w:rsidR="00763B0F" w:rsidRPr="008B41AB" w:rsidTr="00763B0F">
        <w:trPr>
          <w:trHeight w:val="327"/>
          <w:jc w:val="center"/>
        </w:trPr>
        <w:tc>
          <w:tcPr>
            <w:tcW w:w="4648" w:type="dxa"/>
            <w:tcBorders>
              <w:left w:val="single" w:sz="8" w:space="0" w:color="000000"/>
            </w:tcBorders>
          </w:tcPr>
          <w:p w:rsidR="00763B0F" w:rsidRPr="008B41AB" w:rsidRDefault="00763B0F" w:rsidP="00763B0F">
            <w:pPr>
              <w:suppressAutoHyphens/>
              <w:snapToGrid w:val="0"/>
              <w:spacing w:before="60"/>
              <w:ind w:left="87" w:right="-18"/>
              <w:rPr>
                <w:rFonts w:asciiTheme="minorHAnsi" w:hAnsiTheme="minorHAnsi" w:cs="Tahoma"/>
                <w:sz w:val="18"/>
                <w:szCs w:val="24"/>
                <w:lang w:eastAsia="ar-SA"/>
              </w:rPr>
            </w:pPr>
            <w:r w:rsidRPr="008B41AB">
              <w:rPr>
                <w:rFonts w:asciiTheme="minorHAnsi" w:hAnsiTheme="minorHAnsi" w:cs="Tahoma"/>
                <w:sz w:val="18"/>
                <w:szCs w:val="24"/>
                <w:lang w:eastAsia="ar-SA"/>
              </w:rPr>
              <w:t>prestations de service en exploitation forestière</w:t>
            </w:r>
          </w:p>
        </w:tc>
        <w:tc>
          <w:tcPr>
            <w:tcW w:w="2324" w:type="dxa"/>
            <w:tcBorders>
              <w:left w:val="single" w:sz="4" w:space="0" w:color="000000"/>
              <w:bottom w:val="single" w:sz="4" w:space="0" w:color="000000"/>
            </w:tcBorders>
          </w:tcPr>
          <w:p w:rsidR="00763B0F" w:rsidRPr="008B41AB" w:rsidRDefault="00763B0F" w:rsidP="00763B0F">
            <w:pPr>
              <w:suppressAutoHyphens/>
              <w:snapToGrid w:val="0"/>
              <w:spacing w:before="60"/>
              <w:jc w:val="center"/>
              <w:rPr>
                <w:rFonts w:asciiTheme="minorHAnsi" w:hAnsiTheme="minorHAnsi" w:cs="Tahoma"/>
                <w:szCs w:val="24"/>
                <w:lang w:eastAsia="ar-SA"/>
              </w:rPr>
            </w:pPr>
          </w:p>
        </w:tc>
        <w:tc>
          <w:tcPr>
            <w:tcW w:w="2412" w:type="dxa"/>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60"/>
              <w:jc w:val="center"/>
              <w:rPr>
                <w:rFonts w:asciiTheme="minorHAnsi" w:hAnsiTheme="minorHAnsi" w:cs="Tahoma"/>
                <w:szCs w:val="24"/>
                <w:lang w:eastAsia="ar-SA"/>
              </w:rPr>
            </w:pPr>
          </w:p>
        </w:tc>
      </w:tr>
      <w:tr w:rsidR="00763B0F" w:rsidRPr="008B41AB" w:rsidTr="00763B0F">
        <w:trPr>
          <w:jc w:val="center"/>
        </w:trPr>
        <w:tc>
          <w:tcPr>
            <w:tcW w:w="4648" w:type="dxa"/>
            <w:tcBorders>
              <w:left w:val="single" w:sz="8" w:space="0" w:color="000000"/>
            </w:tcBorders>
          </w:tcPr>
          <w:p w:rsidR="00763B0F" w:rsidRPr="008B41AB" w:rsidRDefault="00763B0F" w:rsidP="00763B0F">
            <w:pPr>
              <w:suppressAutoHyphens/>
              <w:snapToGrid w:val="0"/>
              <w:spacing w:before="60"/>
              <w:ind w:left="87" w:right="11"/>
              <w:rPr>
                <w:rFonts w:asciiTheme="minorHAnsi" w:hAnsiTheme="minorHAnsi" w:cs="Tahoma"/>
                <w:sz w:val="18"/>
                <w:szCs w:val="24"/>
                <w:lang w:eastAsia="ar-SA"/>
              </w:rPr>
            </w:pPr>
            <w:r w:rsidRPr="008B41AB">
              <w:rPr>
                <w:rFonts w:asciiTheme="minorHAnsi" w:hAnsiTheme="minorHAnsi" w:cs="Tahoma"/>
                <w:sz w:val="18"/>
                <w:szCs w:val="24"/>
                <w:lang w:eastAsia="ar-SA"/>
              </w:rPr>
              <w:t>autres activités en production forestière (préciser)</w:t>
            </w:r>
          </w:p>
          <w:p w:rsidR="00763B0F" w:rsidRPr="008B41AB" w:rsidRDefault="00763B0F" w:rsidP="00763B0F">
            <w:pPr>
              <w:suppressAutoHyphens/>
              <w:snapToGrid w:val="0"/>
              <w:spacing w:before="60"/>
              <w:ind w:left="87" w:right="11"/>
              <w:rPr>
                <w:rFonts w:asciiTheme="minorHAnsi" w:hAnsiTheme="minorHAnsi" w:cs="Tahoma"/>
                <w:sz w:val="18"/>
                <w:szCs w:val="24"/>
                <w:lang w:eastAsia="ar-SA"/>
              </w:rPr>
            </w:pPr>
            <w:r w:rsidRPr="008B41AB">
              <w:rPr>
                <w:rFonts w:asciiTheme="minorHAnsi" w:hAnsiTheme="minorHAnsi" w:cs="Tahoma"/>
                <w:sz w:val="18"/>
                <w:szCs w:val="24"/>
                <w:lang w:eastAsia="ar-SA"/>
              </w:rPr>
              <w:t>_____________________________________________</w:t>
            </w:r>
          </w:p>
        </w:tc>
        <w:tc>
          <w:tcPr>
            <w:tcW w:w="2324" w:type="dxa"/>
            <w:tcBorders>
              <w:left w:val="single" w:sz="4" w:space="0" w:color="000000"/>
              <w:bottom w:val="single" w:sz="4" w:space="0" w:color="000000"/>
            </w:tcBorders>
          </w:tcPr>
          <w:p w:rsidR="00763B0F" w:rsidRPr="008B41AB" w:rsidRDefault="00763B0F" w:rsidP="00763B0F">
            <w:pPr>
              <w:suppressAutoHyphens/>
              <w:snapToGrid w:val="0"/>
              <w:spacing w:before="60"/>
              <w:jc w:val="center"/>
              <w:rPr>
                <w:rFonts w:asciiTheme="minorHAnsi" w:hAnsiTheme="minorHAnsi" w:cs="Tahoma"/>
                <w:szCs w:val="24"/>
                <w:lang w:eastAsia="ar-SA"/>
              </w:rPr>
            </w:pPr>
          </w:p>
        </w:tc>
        <w:tc>
          <w:tcPr>
            <w:tcW w:w="2412" w:type="dxa"/>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60"/>
              <w:jc w:val="center"/>
              <w:rPr>
                <w:rFonts w:asciiTheme="minorHAnsi" w:hAnsiTheme="minorHAnsi" w:cs="Tahoma"/>
                <w:szCs w:val="24"/>
                <w:lang w:eastAsia="ar-SA"/>
              </w:rPr>
            </w:pPr>
          </w:p>
        </w:tc>
      </w:tr>
      <w:tr w:rsidR="00763B0F" w:rsidRPr="008B41AB" w:rsidTr="00763B0F">
        <w:trPr>
          <w:jc w:val="center"/>
        </w:trPr>
        <w:tc>
          <w:tcPr>
            <w:tcW w:w="4648" w:type="dxa"/>
            <w:tcBorders>
              <w:left w:val="single" w:sz="8" w:space="0" w:color="000000"/>
            </w:tcBorders>
          </w:tcPr>
          <w:p w:rsidR="00763B0F" w:rsidRPr="008B41AB" w:rsidRDefault="00763B0F" w:rsidP="00763B0F">
            <w:pPr>
              <w:suppressAutoHyphens/>
              <w:snapToGrid w:val="0"/>
              <w:spacing w:before="60"/>
              <w:ind w:left="87" w:right="11"/>
              <w:rPr>
                <w:rFonts w:asciiTheme="minorHAnsi" w:hAnsiTheme="minorHAnsi" w:cs="Tahoma"/>
                <w:sz w:val="18"/>
                <w:szCs w:val="24"/>
                <w:lang w:eastAsia="ar-SA"/>
              </w:rPr>
            </w:pPr>
            <w:r w:rsidRPr="008B41AB">
              <w:rPr>
                <w:rFonts w:asciiTheme="minorHAnsi" w:hAnsiTheme="minorHAnsi" w:cs="Tahoma"/>
                <w:sz w:val="18"/>
                <w:szCs w:val="24"/>
                <w:lang w:eastAsia="ar-SA"/>
              </w:rPr>
              <w:t>autres activités hors forêt (préciser)</w:t>
            </w:r>
          </w:p>
          <w:p w:rsidR="00763B0F" w:rsidRPr="008B41AB" w:rsidRDefault="00763B0F" w:rsidP="00763B0F">
            <w:pPr>
              <w:suppressAutoHyphens/>
              <w:snapToGrid w:val="0"/>
              <w:spacing w:before="60"/>
              <w:ind w:left="87" w:right="11"/>
              <w:rPr>
                <w:rFonts w:asciiTheme="minorHAnsi" w:hAnsiTheme="minorHAnsi" w:cs="Tahoma"/>
                <w:sz w:val="18"/>
                <w:szCs w:val="24"/>
                <w:lang w:eastAsia="ar-SA"/>
              </w:rPr>
            </w:pPr>
            <w:r w:rsidRPr="008B41AB">
              <w:rPr>
                <w:rFonts w:asciiTheme="minorHAnsi" w:hAnsiTheme="minorHAnsi" w:cs="Tahoma"/>
                <w:sz w:val="18"/>
                <w:szCs w:val="24"/>
                <w:lang w:eastAsia="ar-SA"/>
              </w:rPr>
              <w:t>_____________________________________________</w:t>
            </w:r>
          </w:p>
        </w:tc>
        <w:tc>
          <w:tcPr>
            <w:tcW w:w="2324" w:type="dxa"/>
            <w:tcBorders>
              <w:left w:val="single" w:sz="4" w:space="0" w:color="000000"/>
              <w:bottom w:val="single" w:sz="4" w:space="0" w:color="000000"/>
            </w:tcBorders>
          </w:tcPr>
          <w:p w:rsidR="00763B0F" w:rsidRPr="008B41AB" w:rsidRDefault="00763B0F" w:rsidP="00763B0F">
            <w:pPr>
              <w:suppressAutoHyphens/>
              <w:snapToGrid w:val="0"/>
              <w:spacing w:before="60"/>
              <w:jc w:val="center"/>
              <w:rPr>
                <w:rFonts w:asciiTheme="minorHAnsi" w:hAnsiTheme="minorHAnsi" w:cs="Tahoma"/>
                <w:szCs w:val="24"/>
                <w:lang w:eastAsia="ar-SA"/>
              </w:rPr>
            </w:pPr>
          </w:p>
        </w:tc>
        <w:tc>
          <w:tcPr>
            <w:tcW w:w="2412" w:type="dxa"/>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60"/>
              <w:jc w:val="center"/>
              <w:rPr>
                <w:rFonts w:asciiTheme="minorHAnsi" w:hAnsiTheme="minorHAnsi" w:cs="Tahoma"/>
                <w:szCs w:val="24"/>
                <w:lang w:eastAsia="ar-SA"/>
              </w:rPr>
            </w:pPr>
          </w:p>
        </w:tc>
      </w:tr>
      <w:tr w:rsidR="00763B0F" w:rsidRPr="008B41AB" w:rsidTr="00763B0F">
        <w:trPr>
          <w:jc w:val="center"/>
        </w:trPr>
        <w:tc>
          <w:tcPr>
            <w:tcW w:w="4648" w:type="dxa"/>
            <w:tcBorders>
              <w:left w:val="single" w:sz="8" w:space="0" w:color="000000"/>
            </w:tcBorders>
          </w:tcPr>
          <w:p w:rsidR="00763B0F" w:rsidRPr="008B41AB" w:rsidRDefault="00763B0F" w:rsidP="00763B0F">
            <w:pPr>
              <w:suppressAutoHyphens/>
              <w:snapToGrid w:val="0"/>
              <w:spacing w:before="60"/>
              <w:ind w:left="87"/>
              <w:rPr>
                <w:rFonts w:asciiTheme="minorHAnsi" w:hAnsiTheme="minorHAnsi" w:cs="Tahoma"/>
                <w:b/>
                <w:sz w:val="18"/>
                <w:szCs w:val="24"/>
                <w:lang w:eastAsia="ar-SA"/>
              </w:rPr>
            </w:pPr>
            <w:r w:rsidRPr="008B41AB">
              <w:rPr>
                <w:rFonts w:asciiTheme="minorHAnsi" w:hAnsiTheme="minorHAnsi" w:cs="Tahoma"/>
                <w:b/>
                <w:sz w:val="18"/>
                <w:szCs w:val="24"/>
                <w:lang w:eastAsia="ar-SA"/>
              </w:rPr>
              <w:t>TOTAL</w:t>
            </w:r>
          </w:p>
        </w:tc>
        <w:tc>
          <w:tcPr>
            <w:tcW w:w="2324" w:type="dxa"/>
            <w:tcBorders>
              <w:left w:val="single" w:sz="4" w:space="0" w:color="000000"/>
              <w:bottom w:val="single" w:sz="4" w:space="0" w:color="000000"/>
            </w:tcBorders>
          </w:tcPr>
          <w:p w:rsidR="00763B0F" w:rsidRPr="008B41AB" w:rsidRDefault="00763B0F" w:rsidP="00763B0F">
            <w:pPr>
              <w:suppressAutoHyphens/>
              <w:snapToGrid w:val="0"/>
              <w:spacing w:before="60"/>
              <w:jc w:val="center"/>
              <w:rPr>
                <w:rFonts w:asciiTheme="minorHAnsi" w:hAnsiTheme="minorHAnsi" w:cs="Tahoma"/>
                <w:szCs w:val="24"/>
                <w:lang w:eastAsia="ar-SA"/>
              </w:rPr>
            </w:pPr>
          </w:p>
        </w:tc>
        <w:tc>
          <w:tcPr>
            <w:tcW w:w="2412" w:type="dxa"/>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60"/>
              <w:jc w:val="center"/>
              <w:rPr>
                <w:rFonts w:asciiTheme="minorHAnsi" w:hAnsiTheme="minorHAnsi" w:cs="Tahoma"/>
                <w:szCs w:val="24"/>
                <w:lang w:eastAsia="ar-SA"/>
              </w:rPr>
            </w:pPr>
          </w:p>
        </w:tc>
      </w:tr>
      <w:tr w:rsidR="00763B0F" w:rsidRPr="008B41AB" w:rsidTr="00763B0F">
        <w:trPr>
          <w:trHeight w:hRule="exact" w:val="319"/>
          <w:jc w:val="center"/>
        </w:trPr>
        <w:tc>
          <w:tcPr>
            <w:tcW w:w="4648" w:type="dxa"/>
            <w:tcBorders>
              <w:left w:val="single" w:sz="8" w:space="0" w:color="000000"/>
              <w:bottom w:val="single" w:sz="4" w:space="0" w:color="000000"/>
            </w:tcBorders>
            <w:vAlign w:val="center"/>
          </w:tcPr>
          <w:p w:rsidR="00763B0F" w:rsidRPr="008B41AB" w:rsidRDefault="00763B0F" w:rsidP="00763B0F">
            <w:pPr>
              <w:suppressAutoHyphens/>
              <w:snapToGrid w:val="0"/>
              <w:ind w:left="59"/>
              <w:rPr>
                <w:rFonts w:asciiTheme="minorHAnsi" w:hAnsiTheme="minorHAnsi" w:cs="Tahoma"/>
                <w:sz w:val="18"/>
                <w:szCs w:val="24"/>
                <w:lang w:eastAsia="ar-SA"/>
              </w:rPr>
            </w:pPr>
            <w:r w:rsidRPr="008B41AB">
              <w:rPr>
                <w:rFonts w:asciiTheme="minorHAnsi" w:hAnsiTheme="minorHAnsi" w:cs="Tahoma"/>
                <w:sz w:val="18"/>
                <w:szCs w:val="24"/>
                <w:lang w:eastAsia="ar-SA"/>
              </w:rPr>
              <w:t>dont exportation</w:t>
            </w:r>
          </w:p>
        </w:tc>
        <w:tc>
          <w:tcPr>
            <w:tcW w:w="2324" w:type="dxa"/>
            <w:tcBorders>
              <w:left w:val="single" w:sz="4" w:space="0" w:color="000000"/>
              <w:bottom w:val="single" w:sz="4" w:space="0" w:color="000000"/>
            </w:tcBorders>
          </w:tcPr>
          <w:p w:rsidR="00763B0F" w:rsidRPr="008B41AB" w:rsidRDefault="00763B0F" w:rsidP="00763B0F">
            <w:pPr>
              <w:suppressAutoHyphens/>
              <w:snapToGrid w:val="0"/>
              <w:jc w:val="center"/>
              <w:rPr>
                <w:rFonts w:asciiTheme="minorHAnsi" w:hAnsiTheme="minorHAnsi" w:cs="Tahoma"/>
                <w:szCs w:val="24"/>
                <w:lang w:eastAsia="ar-SA"/>
              </w:rPr>
            </w:pPr>
          </w:p>
        </w:tc>
        <w:tc>
          <w:tcPr>
            <w:tcW w:w="2412" w:type="dxa"/>
            <w:tcBorders>
              <w:left w:val="single" w:sz="4" w:space="0" w:color="000000"/>
              <w:bottom w:val="single" w:sz="4" w:space="0" w:color="000000"/>
              <w:right w:val="single" w:sz="8" w:space="0" w:color="000000"/>
            </w:tcBorders>
          </w:tcPr>
          <w:p w:rsidR="00763B0F" w:rsidRPr="008B41AB" w:rsidRDefault="00763B0F" w:rsidP="00763B0F">
            <w:pPr>
              <w:suppressAutoHyphens/>
              <w:snapToGrid w:val="0"/>
              <w:jc w:val="center"/>
              <w:rPr>
                <w:rFonts w:asciiTheme="minorHAnsi" w:hAnsiTheme="minorHAnsi" w:cs="Tahoma"/>
                <w:szCs w:val="24"/>
                <w:lang w:eastAsia="ar-SA"/>
              </w:rPr>
            </w:pPr>
          </w:p>
        </w:tc>
      </w:tr>
    </w:tbl>
    <w:p w:rsidR="00763B0F" w:rsidRPr="008B41AB" w:rsidRDefault="00763B0F" w:rsidP="00763B0F">
      <w:pPr>
        <w:tabs>
          <w:tab w:val="left" w:leader="dot" w:pos="10110"/>
        </w:tabs>
        <w:suppressAutoHyphens/>
        <w:spacing w:after="60"/>
        <w:rPr>
          <w:rFonts w:asciiTheme="minorHAnsi" w:hAnsiTheme="minorHAnsi" w:cs="Tahoma"/>
          <w:sz w:val="18"/>
          <w:szCs w:val="24"/>
          <w:lang w:eastAsia="ar-SA"/>
        </w:rPr>
      </w:pPr>
      <w:r w:rsidRPr="008B41AB">
        <w:rPr>
          <w:rFonts w:asciiTheme="minorHAnsi" w:hAnsiTheme="minorHAnsi" w:cs="Tahoma"/>
          <w:b/>
          <w:szCs w:val="24"/>
          <w:u w:val="single"/>
          <w:lang w:eastAsia="ar-SA"/>
        </w:rPr>
        <w:t>CLIENTELE ET DEBOUCHES</w:t>
      </w:r>
      <w:r w:rsidRPr="008B41AB">
        <w:rPr>
          <w:rFonts w:asciiTheme="minorHAnsi" w:hAnsiTheme="minorHAnsi" w:cs="Tahoma"/>
          <w:sz w:val="18"/>
          <w:szCs w:val="24"/>
          <w:lang w:eastAsia="ar-SA"/>
        </w:rPr>
        <w:t xml:space="preserve"> </w:t>
      </w:r>
    </w:p>
    <w:p w:rsidR="00763B0F" w:rsidRPr="008B41AB" w:rsidRDefault="00763B0F" w:rsidP="00763B0F">
      <w:pPr>
        <w:suppressAutoHyphens/>
        <w:jc w:val="both"/>
        <w:rPr>
          <w:rFonts w:asciiTheme="minorHAnsi" w:hAnsiTheme="minorHAnsi"/>
          <w:sz w:val="16"/>
          <w:szCs w:val="24"/>
          <w:lang w:eastAsia="ar-SA"/>
        </w:rPr>
      </w:pPr>
      <w:r w:rsidRPr="008B41AB">
        <w:rPr>
          <w:rFonts w:asciiTheme="minorHAnsi" w:hAnsiTheme="minorHAnsi"/>
          <w:sz w:val="16"/>
          <w:szCs w:val="24"/>
          <w:lang w:eastAsia="ar-SA"/>
        </w:rPr>
        <w:t>Liste des principaux clients (</w:t>
      </w:r>
      <w:r w:rsidRPr="008B41AB">
        <w:rPr>
          <w:rFonts w:asciiTheme="minorHAnsi" w:hAnsiTheme="minorHAnsi"/>
          <w:sz w:val="16"/>
          <w:szCs w:val="24"/>
          <w:u w:val="single"/>
          <w:lang w:eastAsia="ar-SA"/>
        </w:rPr>
        <w:t>département et part dans le C.A. de l'entreprise</w:t>
      </w:r>
      <w:r w:rsidRPr="008B41AB">
        <w:rPr>
          <w:rFonts w:asciiTheme="minorHAnsi" w:hAnsiTheme="minorHAnsi"/>
          <w:sz w:val="16"/>
          <w:szCs w:val="24"/>
          <w:lang w:eastAsia="ar-SA"/>
        </w:rPr>
        <w:t>) :</w:t>
      </w:r>
    </w:p>
    <w:p w:rsidR="00763B0F" w:rsidRPr="008B41AB" w:rsidRDefault="00763B0F" w:rsidP="00763B0F">
      <w:pPr>
        <w:suppressAutoHyphens/>
        <w:jc w:val="both"/>
        <w:rPr>
          <w:rFonts w:asciiTheme="minorHAnsi" w:hAnsiTheme="minorHAnsi"/>
          <w:color w:val="808080"/>
          <w:sz w:val="16"/>
          <w:szCs w:val="24"/>
          <w:lang w:eastAsia="ar-SA"/>
        </w:rPr>
      </w:pPr>
      <w:r w:rsidRPr="008B41AB">
        <w:rPr>
          <w:rFonts w:asciiTheme="minorHAnsi" w:hAnsiTheme="minorHAnsi"/>
          <w:color w:val="808080"/>
          <w:sz w:val="16"/>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845" w:type="dxa"/>
        <w:jc w:val="center"/>
        <w:tblLayout w:type="fixed"/>
        <w:tblCellMar>
          <w:left w:w="0" w:type="dxa"/>
          <w:right w:w="0" w:type="dxa"/>
        </w:tblCellMar>
        <w:tblLook w:val="0000" w:firstRow="0" w:lastRow="0" w:firstColumn="0" w:lastColumn="0" w:noHBand="0" w:noVBand="0"/>
      </w:tblPr>
      <w:tblGrid>
        <w:gridCol w:w="1631"/>
        <w:gridCol w:w="2491"/>
        <w:gridCol w:w="1195"/>
        <w:gridCol w:w="1232"/>
        <w:gridCol w:w="980"/>
        <w:gridCol w:w="1196"/>
        <w:gridCol w:w="1137"/>
        <w:gridCol w:w="983"/>
      </w:tblGrid>
      <w:tr w:rsidR="00763B0F" w:rsidRPr="008B41AB" w:rsidTr="00586005">
        <w:trPr>
          <w:jc w:val="center"/>
        </w:trPr>
        <w:tc>
          <w:tcPr>
            <w:tcW w:w="4122" w:type="dxa"/>
            <w:gridSpan w:val="2"/>
            <w:tcBorders>
              <w:bottom w:val="single" w:sz="4" w:space="0" w:color="auto"/>
              <w:right w:val="single" w:sz="4" w:space="0" w:color="auto"/>
            </w:tcBorders>
          </w:tcPr>
          <w:p w:rsidR="00763B0F" w:rsidRPr="008B41AB" w:rsidRDefault="00763B0F" w:rsidP="00763B0F">
            <w:pPr>
              <w:suppressAutoHyphens/>
              <w:snapToGrid w:val="0"/>
              <w:spacing w:before="120"/>
              <w:jc w:val="center"/>
              <w:rPr>
                <w:rFonts w:asciiTheme="minorHAnsi" w:hAnsiTheme="minorHAnsi" w:cs="Tahoma"/>
                <w:b/>
                <w:szCs w:val="24"/>
                <w:lang w:eastAsia="ar-SA"/>
              </w:rPr>
            </w:pPr>
          </w:p>
        </w:tc>
        <w:tc>
          <w:tcPr>
            <w:tcW w:w="3407" w:type="dxa"/>
            <w:gridSpan w:val="3"/>
            <w:tcBorders>
              <w:top w:val="single" w:sz="4" w:space="0" w:color="000000"/>
              <w:left w:val="single" w:sz="4" w:space="0" w:color="auto"/>
              <w:right w:val="single" w:sz="4" w:space="0" w:color="000000"/>
            </w:tcBorders>
          </w:tcPr>
          <w:p w:rsidR="00763B0F" w:rsidRPr="008B41AB" w:rsidRDefault="00763B0F" w:rsidP="00763B0F">
            <w:pPr>
              <w:suppressAutoHyphens/>
              <w:snapToGrid w:val="0"/>
              <w:jc w:val="center"/>
              <w:rPr>
                <w:rFonts w:asciiTheme="minorHAnsi" w:hAnsiTheme="minorHAnsi" w:cs="Tahoma"/>
                <w:b/>
                <w:szCs w:val="24"/>
                <w:lang w:eastAsia="ar-SA"/>
              </w:rPr>
            </w:pPr>
            <w:r w:rsidRPr="008B41AB">
              <w:rPr>
                <w:rFonts w:asciiTheme="minorHAnsi" w:hAnsiTheme="minorHAnsi" w:cs="Tahoma"/>
                <w:b/>
                <w:szCs w:val="24"/>
                <w:lang w:eastAsia="ar-SA"/>
              </w:rPr>
              <w:t>Rappel</w:t>
            </w:r>
          </w:p>
          <w:p w:rsidR="00763B0F" w:rsidRPr="008B41AB" w:rsidRDefault="00763B0F" w:rsidP="00763B0F">
            <w:pPr>
              <w:suppressAutoHyphens/>
              <w:jc w:val="center"/>
              <w:rPr>
                <w:rFonts w:asciiTheme="minorHAnsi" w:hAnsiTheme="minorHAnsi" w:cs="Tahoma"/>
                <w:sz w:val="18"/>
                <w:szCs w:val="24"/>
                <w:lang w:eastAsia="ar-SA"/>
              </w:rPr>
            </w:pPr>
            <w:r w:rsidRPr="008B41AB">
              <w:rPr>
                <w:rFonts w:asciiTheme="minorHAnsi" w:hAnsiTheme="minorHAnsi" w:cs="Tahoma"/>
                <w:sz w:val="18"/>
                <w:szCs w:val="24"/>
                <w:lang w:eastAsia="ar-SA"/>
              </w:rPr>
              <w:t>dernier exercice clos</w:t>
            </w:r>
          </w:p>
        </w:tc>
        <w:tc>
          <w:tcPr>
            <w:tcW w:w="3316" w:type="dxa"/>
            <w:gridSpan w:val="3"/>
            <w:tcBorders>
              <w:top w:val="single" w:sz="4" w:space="0" w:color="000000"/>
              <w:left w:val="single" w:sz="4" w:space="0" w:color="000000"/>
              <w:right w:val="single" w:sz="6" w:space="0" w:color="000000"/>
            </w:tcBorders>
          </w:tcPr>
          <w:p w:rsidR="00763B0F" w:rsidRPr="008B41AB" w:rsidRDefault="00763B0F" w:rsidP="00763B0F">
            <w:pPr>
              <w:suppressAutoHyphens/>
              <w:snapToGrid w:val="0"/>
              <w:jc w:val="center"/>
              <w:rPr>
                <w:rFonts w:asciiTheme="minorHAnsi" w:hAnsiTheme="minorHAnsi" w:cs="Tahoma"/>
                <w:sz w:val="18"/>
                <w:szCs w:val="24"/>
                <w:lang w:eastAsia="ar-SA"/>
              </w:rPr>
            </w:pPr>
            <w:r w:rsidRPr="008B41AB">
              <w:rPr>
                <w:rFonts w:asciiTheme="minorHAnsi" w:hAnsiTheme="minorHAnsi" w:cs="Tahoma"/>
                <w:b/>
                <w:szCs w:val="24"/>
                <w:lang w:eastAsia="ar-SA"/>
              </w:rPr>
              <w:t>Activité prévisionnelle</w:t>
            </w:r>
            <w:r w:rsidRPr="008B41AB">
              <w:rPr>
                <w:rFonts w:asciiTheme="minorHAnsi" w:hAnsiTheme="minorHAnsi" w:cs="Tahoma"/>
                <w:szCs w:val="24"/>
                <w:lang w:eastAsia="ar-SA"/>
              </w:rPr>
              <w:t xml:space="preserve"> </w:t>
            </w:r>
            <w:r w:rsidRPr="008B41AB">
              <w:rPr>
                <w:rFonts w:asciiTheme="minorHAnsi" w:hAnsiTheme="minorHAnsi" w:cs="Tahoma"/>
                <w:sz w:val="18"/>
                <w:szCs w:val="24"/>
                <w:lang w:eastAsia="ar-SA"/>
              </w:rPr>
              <w:t>après investissement</w:t>
            </w:r>
          </w:p>
        </w:tc>
      </w:tr>
      <w:tr w:rsidR="00763B0F" w:rsidRPr="008B41AB" w:rsidTr="00586005">
        <w:trPr>
          <w:jc w:val="center"/>
        </w:trPr>
        <w:tc>
          <w:tcPr>
            <w:tcW w:w="4122" w:type="dxa"/>
            <w:gridSpan w:val="2"/>
            <w:tcBorders>
              <w:top w:val="single" w:sz="4" w:space="0" w:color="auto"/>
              <w:left w:val="single" w:sz="8" w:space="0" w:color="000000"/>
              <w:bottom w:val="single" w:sz="4" w:space="0" w:color="000000"/>
            </w:tcBorders>
          </w:tcPr>
          <w:p w:rsidR="00763B0F" w:rsidRPr="008B41AB" w:rsidRDefault="00763B0F" w:rsidP="00763B0F">
            <w:pPr>
              <w:suppressAutoHyphens/>
              <w:snapToGrid w:val="0"/>
              <w:spacing w:before="120"/>
              <w:jc w:val="center"/>
              <w:rPr>
                <w:rFonts w:asciiTheme="minorHAnsi" w:hAnsiTheme="minorHAnsi" w:cs="Tahoma"/>
                <w:b/>
                <w:szCs w:val="24"/>
                <w:lang w:eastAsia="ar-SA"/>
              </w:rPr>
            </w:pPr>
            <w:r w:rsidRPr="008B41AB">
              <w:rPr>
                <w:rFonts w:asciiTheme="minorHAnsi" w:hAnsiTheme="minorHAnsi" w:cs="Tahoma"/>
                <w:b/>
                <w:szCs w:val="24"/>
                <w:lang w:eastAsia="ar-SA"/>
              </w:rPr>
              <w:t>QUANTITES EXPLOITEES</w:t>
            </w:r>
          </w:p>
        </w:tc>
        <w:tc>
          <w:tcPr>
            <w:tcW w:w="1195" w:type="dxa"/>
            <w:tcBorders>
              <w:top w:val="single" w:sz="4" w:space="0" w:color="000000"/>
              <w:left w:val="single" w:sz="4" w:space="0" w:color="000000"/>
              <w:bottom w:val="single" w:sz="4" w:space="0" w:color="000000"/>
            </w:tcBorders>
          </w:tcPr>
          <w:p w:rsidR="00763B0F" w:rsidRPr="008B41AB" w:rsidRDefault="00763B0F" w:rsidP="00763B0F">
            <w:pPr>
              <w:suppressAutoHyphens/>
              <w:snapToGrid w:val="0"/>
              <w:jc w:val="center"/>
              <w:rPr>
                <w:rFonts w:asciiTheme="minorHAnsi" w:hAnsiTheme="minorHAnsi" w:cs="Tahoma"/>
                <w:b/>
                <w:szCs w:val="24"/>
                <w:lang w:eastAsia="ar-SA"/>
              </w:rPr>
            </w:pPr>
            <w:r w:rsidRPr="008B41AB">
              <w:rPr>
                <w:rFonts w:asciiTheme="minorHAnsi" w:hAnsiTheme="minorHAnsi" w:cs="Tahoma"/>
                <w:b/>
                <w:szCs w:val="24"/>
                <w:lang w:eastAsia="ar-SA"/>
              </w:rPr>
              <w:t>Bois d’</w:t>
            </w:r>
            <w:proofErr w:type="spellStart"/>
            <w:r w:rsidRPr="008B41AB">
              <w:rPr>
                <w:rFonts w:asciiTheme="minorHAnsi" w:hAnsiTheme="minorHAnsi" w:cs="Tahoma"/>
                <w:b/>
                <w:szCs w:val="24"/>
                <w:lang w:eastAsia="ar-SA"/>
              </w:rPr>
              <w:t>Oeuvre</w:t>
            </w:r>
            <w:proofErr w:type="spellEnd"/>
          </w:p>
          <w:p w:rsidR="00763B0F" w:rsidRPr="008B41AB" w:rsidRDefault="00763B0F" w:rsidP="00763B0F">
            <w:pPr>
              <w:suppressAutoHyphens/>
              <w:jc w:val="center"/>
              <w:rPr>
                <w:rFonts w:asciiTheme="minorHAnsi" w:hAnsiTheme="minorHAnsi" w:cs="Tahoma"/>
                <w:sz w:val="18"/>
                <w:szCs w:val="24"/>
                <w:lang w:eastAsia="ar-SA"/>
              </w:rPr>
            </w:pPr>
            <w:r w:rsidRPr="008B41AB">
              <w:rPr>
                <w:rFonts w:asciiTheme="minorHAnsi" w:hAnsiTheme="minorHAnsi" w:cs="Tahoma"/>
                <w:sz w:val="18"/>
                <w:szCs w:val="24"/>
                <w:lang w:eastAsia="ar-SA"/>
              </w:rPr>
              <w:t>(unité : …. )</w:t>
            </w:r>
          </w:p>
        </w:tc>
        <w:tc>
          <w:tcPr>
            <w:tcW w:w="1232" w:type="dxa"/>
            <w:tcBorders>
              <w:top w:val="single" w:sz="4" w:space="0" w:color="000000"/>
              <w:left w:val="single" w:sz="4" w:space="0" w:color="000000"/>
              <w:bottom w:val="single" w:sz="4" w:space="0" w:color="000000"/>
            </w:tcBorders>
          </w:tcPr>
          <w:p w:rsidR="00763B0F" w:rsidRPr="008B41AB" w:rsidRDefault="00763B0F" w:rsidP="00763B0F">
            <w:pPr>
              <w:suppressAutoHyphens/>
              <w:snapToGrid w:val="0"/>
              <w:jc w:val="center"/>
              <w:rPr>
                <w:rFonts w:asciiTheme="minorHAnsi" w:hAnsiTheme="minorHAnsi" w:cs="Tahoma"/>
                <w:b/>
                <w:szCs w:val="24"/>
                <w:lang w:eastAsia="ar-SA"/>
              </w:rPr>
            </w:pPr>
            <w:r w:rsidRPr="008B41AB">
              <w:rPr>
                <w:rFonts w:asciiTheme="minorHAnsi" w:hAnsiTheme="minorHAnsi" w:cs="Tahoma"/>
                <w:b/>
                <w:szCs w:val="24"/>
                <w:lang w:eastAsia="ar-SA"/>
              </w:rPr>
              <w:t>Bois d’Industrie</w:t>
            </w:r>
          </w:p>
          <w:p w:rsidR="00763B0F" w:rsidRPr="008B41AB" w:rsidRDefault="00763B0F" w:rsidP="00763B0F">
            <w:pPr>
              <w:suppressAutoHyphens/>
              <w:jc w:val="center"/>
              <w:rPr>
                <w:rFonts w:asciiTheme="minorHAnsi" w:hAnsiTheme="minorHAnsi" w:cs="Tahoma"/>
                <w:sz w:val="18"/>
                <w:szCs w:val="24"/>
                <w:lang w:eastAsia="ar-SA"/>
              </w:rPr>
            </w:pPr>
            <w:r w:rsidRPr="008B41AB">
              <w:rPr>
                <w:rFonts w:asciiTheme="minorHAnsi" w:hAnsiTheme="minorHAnsi" w:cs="Tahoma"/>
                <w:sz w:val="18"/>
                <w:szCs w:val="24"/>
                <w:lang w:eastAsia="ar-SA"/>
              </w:rPr>
              <w:t>(unité : …)</w:t>
            </w:r>
          </w:p>
        </w:tc>
        <w:tc>
          <w:tcPr>
            <w:tcW w:w="980" w:type="dxa"/>
            <w:tcBorders>
              <w:top w:val="single" w:sz="4" w:space="0" w:color="000000"/>
              <w:left w:val="single" w:sz="4" w:space="0" w:color="000000"/>
              <w:bottom w:val="single" w:sz="4" w:space="0" w:color="000000"/>
            </w:tcBorders>
          </w:tcPr>
          <w:p w:rsidR="00763B0F" w:rsidRPr="008B41AB" w:rsidRDefault="00763B0F" w:rsidP="00FB3E01">
            <w:pPr>
              <w:suppressAutoHyphens/>
              <w:snapToGrid w:val="0"/>
              <w:jc w:val="center"/>
              <w:rPr>
                <w:rFonts w:asciiTheme="minorHAnsi" w:hAnsiTheme="minorHAnsi" w:cs="Tahoma"/>
                <w:sz w:val="18"/>
                <w:szCs w:val="24"/>
                <w:lang w:eastAsia="ar-SA"/>
              </w:rPr>
            </w:pPr>
            <w:r w:rsidRPr="008B41AB">
              <w:rPr>
                <w:rFonts w:asciiTheme="minorHAnsi" w:hAnsiTheme="minorHAnsi" w:cs="Tahoma"/>
                <w:b/>
                <w:szCs w:val="24"/>
                <w:lang w:eastAsia="ar-SA"/>
              </w:rPr>
              <w:t>Bois Energie</w:t>
            </w:r>
            <w:r w:rsidR="00FB3E01">
              <w:rPr>
                <w:rFonts w:asciiTheme="minorHAnsi" w:hAnsiTheme="minorHAnsi" w:cs="Tahoma"/>
                <w:b/>
                <w:szCs w:val="24"/>
                <w:lang w:eastAsia="ar-SA"/>
              </w:rPr>
              <w:t xml:space="preserve"> </w:t>
            </w:r>
            <w:r w:rsidRPr="008B41AB">
              <w:rPr>
                <w:rFonts w:asciiTheme="minorHAnsi" w:hAnsiTheme="minorHAnsi" w:cs="Tahoma"/>
                <w:sz w:val="18"/>
                <w:szCs w:val="24"/>
                <w:lang w:eastAsia="ar-SA"/>
              </w:rPr>
              <w:t>(unité : …)</w:t>
            </w:r>
          </w:p>
        </w:tc>
        <w:tc>
          <w:tcPr>
            <w:tcW w:w="1196" w:type="dxa"/>
            <w:tcBorders>
              <w:top w:val="single" w:sz="4" w:space="0" w:color="000000"/>
              <w:left w:val="single" w:sz="4" w:space="0" w:color="000000"/>
              <w:bottom w:val="single" w:sz="4" w:space="0" w:color="000000"/>
            </w:tcBorders>
          </w:tcPr>
          <w:p w:rsidR="00763B0F" w:rsidRPr="008B41AB" w:rsidRDefault="00763B0F" w:rsidP="00763B0F">
            <w:pPr>
              <w:suppressAutoHyphens/>
              <w:snapToGrid w:val="0"/>
              <w:jc w:val="center"/>
              <w:rPr>
                <w:rFonts w:asciiTheme="minorHAnsi" w:hAnsiTheme="minorHAnsi" w:cs="Tahoma"/>
                <w:b/>
                <w:szCs w:val="24"/>
                <w:lang w:eastAsia="ar-SA"/>
              </w:rPr>
            </w:pPr>
            <w:r w:rsidRPr="008B41AB">
              <w:rPr>
                <w:rFonts w:asciiTheme="minorHAnsi" w:hAnsiTheme="minorHAnsi" w:cs="Tahoma"/>
                <w:b/>
                <w:szCs w:val="24"/>
                <w:lang w:eastAsia="ar-SA"/>
              </w:rPr>
              <w:t>Bois d’</w:t>
            </w:r>
            <w:proofErr w:type="spellStart"/>
            <w:r w:rsidRPr="008B41AB">
              <w:rPr>
                <w:rFonts w:asciiTheme="minorHAnsi" w:hAnsiTheme="minorHAnsi" w:cs="Tahoma"/>
                <w:b/>
                <w:szCs w:val="24"/>
                <w:lang w:eastAsia="ar-SA"/>
              </w:rPr>
              <w:t>Oeuvre</w:t>
            </w:r>
            <w:proofErr w:type="spellEnd"/>
          </w:p>
          <w:p w:rsidR="00763B0F" w:rsidRPr="008B41AB" w:rsidRDefault="00763B0F" w:rsidP="00763B0F">
            <w:pPr>
              <w:suppressAutoHyphens/>
              <w:jc w:val="center"/>
              <w:rPr>
                <w:rFonts w:asciiTheme="minorHAnsi" w:hAnsiTheme="minorHAnsi" w:cs="Tahoma"/>
                <w:sz w:val="18"/>
                <w:szCs w:val="24"/>
                <w:lang w:eastAsia="ar-SA"/>
              </w:rPr>
            </w:pPr>
            <w:r w:rsidRPr="008B41AB">
              <w:rPr>
                <w:rFonts w:asciiTheme="minorHAnsi" w:hAnsiTheme="minorHAnsi" w:cs="Tahoma"/>
                <w:sz w:val="18"/>
                <w:szCs w:val="24"/>
                <w:lang w:eastAsia="ar-SA"/>
              </w:rPr>
              <w:t>(unité :  …)</w:t>
            </w:r>
          </w:p>
        </w:tc>
        <w:tc>
          <w:tcPr>
            <w:tcW w:w="1137" w:type="dxa"/>
            <w:tcBorders>
              <w:top w:val="single" w:sz="4" w:space="0" w:color="000000"/>
              <w:left w:val="single" w:sz="4" w:space="0" w:color="000000"/>
              <w:bottom w:val="single" w:sz="4" w:space="0" w:color="000000"/>
            </w:tcBorders>
          </w:tcPr>
          <w:p w:rsidR="00763B0F" w:rsidRPr="008B41AB" w:rsidRDefault="00763B0F" w:rsidP="00763B0F">
            <w:pPr>
              <w:suppressAutoHyphens/>
              <w:snapToGrid w:val="0"/>
              <w:jc w:val="center"/>
              <w:rPr>
                <w:rFonts w:asciiTheme="minorHAnsi" w:hAnsiTheme="minorHAnsi" w:cs="Tahoma"/>
                <w:b/>
                <w:szCs w:val="24"/>
                <w:lang w:eastAsia="ar-SA"/>
              </w:rPr>
            </w:pPr>
            <w:r w:rsidRPr="008B41AB">
              <w:rPr>
                <w:rFonts w:asciiTheme="minorHAnsi" w:hAnsiTheme="minorHAnsi" w:cs="Tahoma"/>
                <w:b/>
                <w:szCs w:val="24"/>
                <w:lang w:eastAsia="ar-SA"/>
              </w:rPr>
              <w:t>Bois d’Industrie</w:t>
            </w:r>
          </w:p>
          <w:p w:rsidR="00763B0F" w:rsidRPr="008B41AB" w:rsidRDefault="00763B0F" w:rsidP="00763B0F">
            <w:pPr>
              <w:suppressAutoHyphens/>
              <w:jc w:val="center"/>
              <w:rPr>
                <w:rFonts w:asciiTheme="minorHAnsi" w:hAnsiTheme="minorHAnsi" w:cs="Tahoma"/>
                <w:sz w:val="18"/>
                <w:szCs w:val="24"/>
                <w:lang w:eastAsia="ar-SA"/>
              </w:rPr>
            </w:pPr>
            <w:r w:rsidRPr="008B41AB">
              <w:rPr>
                <w:rFonts w:asciiTheme="minorHAnsi" w:hAnsiTheme="minorHAnsi" w:cs="Tahoma"/>
                <w:sz w:val="18"/>
                <w:szCs w:val="24"/>
                <w:lang w:eastAsia="ar-SA"/>
              </w:rPr>
              <w:t>(unité : .…)</w:t>
            </w:r>
          </w:p>
        </w:tc>
        <w:tc>
          <w:tcPr>
            <w:tcW w:w="983" w:type="dxa"/>
            <w:tcBorders>
              <w:top w:val="single" w:sz="4" w:space="0" w:color="000000"/>
              <w:left w:val="single" w:sz="4" w:space="0" w:color="000000"/>
              <w:bottom w:val="single" w:sz="4" w:space="0" w:color="000000"/>
              <w:right w:val="single" w:sz="6" w:space="0" w:color="000000"/>
            </w:tcBorders>
          </w:tcPr>
          <w:p w:rsidR="00763B0F" w:rsidRPr="008B41AB" w:rsidRDefault="00763B0F" w:rsidP="00FB3E01">
            <w:pPr>
              <w:suppressAutoHyphens/>
              <w:snapToGrid w:val="0"/>
              <w:jc w:val="center"/>
              <w:rPr>
                <w:rFonts w:asciiTheme="minorHAnsi" w:hAnsiTheme="minorHAnsi" w:cs="Tahoma"/>
                <w:sz w:val="18"/>
                <w:szCs w:val="24"/>
                <w:lang w:eastAsia="ar-SA"/>
              </w:rPr>
            </w:pPr>
            <w:r w:rsidRPr="008B41AB">
              <w:rPr>
                <w:rFonts w:asciiTheme="minorHAnsi" w:hAnsiTheme="minorHAnsi" w:cs="Tahoma"/>
                <w:b/>
                <w:szCs w:val="24"/>
                <w:lang w:eastAsia="ar-SA"/>
              </w:rPr>
              <w:t>Bois Energie</w:t>
            </w:r>
            <w:r w:rsidR="00FB3E01">
              <w:rPr>
                <w:rFonts w:asciiTheme="minorHAnsi" w:hAnsiTheme="minorHAnsi" w:cs="Tahoma"/>
                <w:b/>
                <w:sz w:val="28"/>
                <w:szCs w:val="24"/>
                <w:vertAlign w:val="superscript"/>
                <w:lang w:eastAsia="ar-SA"/>
              </w:rPr>
              <w:t xml:space="preserve"> </w:t>
            </w:r>
            <w:r w:rsidRPr="008B41AB">
              <w:rPr>
                <w:rFonts w:asciiTheme="minorHAnsi" w:hAnsiTheme="minorHAnsi" w:cs="Tahoma"/>
                <w:sz w:val="18"/>
                <w:szCs w:val="24"/>
                <w:lang w:eastAsia="ar-SA"/>
              </w:rPr>
              <w:t>(unité : …)</w:t>
            </w:r>
          </w:p>
        </w:tc>
      </w:tr>
      <w:tr w:rsidR="00763B0F" w:rsidRPr="008B41AB" w:rsidTr="00763B0F">
        <w:trPr>
          <w:cantSplit/>
          <w:trHeight w:hRule="exact" w:val="347"/>
          <w:jc w:val="center"/>
        </w:trPr>
        <w:tc>
          <w:tcPr>
            <w:tcW w:w="1631" w:type="dxa"/>
            <w:vMerge w:val="restart"/>
            <w:tcBorders>
              <w:left w:val="single" w:sz="8" w:space="0" w:color="000000"/>
              <w:bottom w:val="single" w:sz="4" w:space="0" w:color="000000"/>
            </w:tcBorders>
          </w:tcPr>
          <w:p w:rsidR="00763B0F" w:rsidRPr="008B41AB" w:rsidRDefault="00763B0F" w:rsidP="00763B0F">
            <w:pPr>
              <w:suppressAutoHyphens/>
              <w:snapToGrid w:val="0"/>
              <w:spacing w:before="140"/>
              <w:jc w:val="center"/>
              <w:rPr>
                <w:rFonts w:asciiTheme="minorHAnsi" w:hAnsiTheme="minorHAnsi" w:cs="Tahoma"/>
                <w:b/>
                <w:szCs w:val="24"/>
                <w:lang w:eastAsia="ar-SA"/>
              </w:rPr>
            </w:pPr>
            <w:r w:rsidRPr="008B41AB">
              <w:rPr>
                <w:rFonts w:asciiTheme="minorHAnsi" w:hAnsiTheme="minorHAnsi" w:cs="Tahoma"/>
                <w:b/>
                <w:szCs w:val="24"/>
                <w:lang w:eastAsia="ar-SA"/>
              </w:rPr>
              <w:t>Volumes</w:t>
            </w:r>
            <w:r w:rsidRPr="008B41AB">
              <w:rPr>
                <w:rFonts w:asciiTheme="minorHAnsi" w:hAnsiTheme="minorHAnsi" w:cs="Tahoma"/>
                <w:b/>
                <w:szCs w:val="24"/>
                <w:lang w:eastAsia="ar-SA"/>
              </w:rPr>
              <w:br/>
              <w:t>achetés</w:t>
            </w:r>
          </w:p>
        </w:tc>
        <w:tc>
          <w:tcPr>
            <w:tcW w:w="2491" w:type="dxa"/>
            <w:tcBorders>
              <w:left w:val="single" w:sz="4" w:space="0" w:color="000000"/>
              <w:bottom w:val="single" w:sz="4" w:space="0" w:color="000000"/>
            </w:tcBorders>
          </w:tcPr>
          <w:p w:rsidR="00763B0F" w:rsidRPr="008B41AB" w:rsidRDefault="00763B0F" w:rsidP="00763B0F">
            <w:pPr>
              <w:suppressAutoHyphens/>
              <w:snapToGrid w:val="0"/>
              <w:spacing w:before="60" w:after="60"/>
              <w:ind w:left="114"/>
              <w:rPr>
                <w:rFonts w:asciiTheme="minorHAnsi" w:hAnsiTheme="minorHAnsi" w:cs="Tahoma"/>
                <w:sz w:val="18"/>
                <w:szCs w:val="24"/>
                <w:lang w:eastAsia="ar-SA"/>
              </w:rPr>
            </w:pPr>
            <w:r w:rsidRPr="008B41AB">
              <w:rPr>
                <w:rFonts w:asciiTheme="minorHAnsi" w:hAnsiTheme="minorHAnsi" w:cs="Tahoma"/>
                <w:sz w:val="18"/>
                <w:szCs w:val="24"/>
                <w:lang w:eastAsia="ar-SA"/>
              </w:rPr>
              <w:t>par l'entreprise sur pied</w:t>
            </w:r>
          </w:p>
        </w:tc>
        <w:tc>
          <w:tcPr>
            <w:tcW w:w="1195"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1232"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980"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1196"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1137"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983" w:type="dxa"/>
            <w:tcBorders>
              <w:left w:val="single" w:sz="4" w:space="0" w:color="000000"/>
              <w:bottom w:val="single" w:sz="4" w:space="0" w:color="000000"/>
              <w:right w:val="single" w:sz="6"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r>
      <w:tr w:rsidR="00763B0F" w:rsidRPr="008B41AB" w:rsidTr="00763B0F">
        <w:trPr>
          <w:cantSplit/>
          <w:jc w:val="center"/>
        </w:trPr>
        <w:tc>
          <w:tcPr>
            <w:tcW w:w="1631" w:type="dxa"/>
            <w:vMerge/>
            <w:tcBorders>
              <w:left w:val="single" w:sz="8" w:space="0" w:color="000000"/>
              <w:bottom w:val="single" w:sz="4" w:space="0" w:color="000000"/>
            </w:tcBorders>
          </w:tcPr>
          <w:p w:rsidR="00763B0F" w:rsidRPr="008B41AB" w:rsidRDefault="00763B0F" w:rsidP="00763B0F">
            <w:pPr>
              <w:suppressAutoHyphens/>
              <w:snapToGrid w:val="0"/>
              <w:rPr>
                <w:rFonts w:asciiTheme="minorHAnsi" w:hAnsiTheme="minorHAnsi"/>
                <w:sz w:val="24"/>
                <w:szCs w:val="24"/>
                <w:lang w:eastAsia="ar-SA"/>
              </w:rPr>
            </w:pPr>
          </w:p>
        </w:tc>
        <w:tc>
          <w:tcPr>
            <w:tcW w:w="2491" w:type="dxa"/>
            <w:tcBorders>
              <w:left w:val="single" w:sz="4" w:space="0" w:color="000000"/>
              <w:bottom w:val="single" w:sz="4" w:space="0" w:color="000000"/>
            </w:tcBorders>
          </w:tcPr>
          <w:p w:rsidR="00763B0F" w:rsidRPr="008B41AB" w:rsidRDefault="00763B0F" w:rsidP="00763B0F">
            <w:pPr>
              <w:suppressAutoHyphens/>
              <w:snapToGrid w:val="0"/>
              <w:spacing w:before="60" w:after="60"/>
              <w:ind w:left="114"/>
              <w:rPr>
                <w:rFonts w:asciiTheme="minorHAnsi" w:hAnsiTheme="minorHAnsi" w:cs="Tahoma"/>
                <w:sz w:val="18"/>
                <w:szCs w:val="24"/>
                <w:lang w:eastAsia="ar-SA"/>
              </w:rPr>
            </w:pPr>
            <w:r w:rsidRPr="008B41AB">
              <w:rPr>
                <w:rFonts w:asciiTheme="minorHAnsi" w:hAnsiTheme="minorHAnsi" w:cs="Tahoma"/>
                <w:sz w:val="18"/>
                <w:szCs w:val="24"/>
                <w:lang w:eastAsia="ar-SA"/>
              </w:rPr>
              <w:t>par l'entreprise bord de route</w:t>
            </w:r>
          </w:p>
        </w:tc>
        <w:tc>
          <w:tcPr>
            <w:tcW w:w="1195"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1232"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980"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1196"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1137"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983" w:type="dxa"/>
            <w:tcBorders>
              <w:left w:val="single" w:sz="4" w:space="0" w:color="000000"/>
              <w:bottom w:val="single" w:sz="4" w:space="0" w:color="000000"/>
              <w:right w:val="single" w:sz="6"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r>
      <w:tr w:rsidR="00763B0F" w:rsidRPr="008B41AB" w:rsidTr="00763B0F">
        <w:trPr>
          <w:cantSplit/>
          <w:trHeight w:hRule="exact" w:val="347"/>
          <w:jc w:val="center"/>
        </w:trPr>
        <w:tc>
          <w:tcPr>
            <w:tcW w:w="1631" w:type="dxa"/>
            <w:vMerge w:val="restart"/>
            <w:tcBorders>
              <w:left w:val="single" w:sz="8" w:space="0" w:color="000000"/>
              <w:bottom w:val="single" w:sz="4" w:space="0" w:color="000000"/>
            </w:tcBorders>
          </w:tcPr>
          <w:p w:rsidR="00763B0F" w:rsidRPr="008B41AB" w:rsidRDefault="00763B0F" w:rsidP="00763B0F">
            <w:pPr>
              <w:suppressAutoHyphens/>
              <w:snapToGrid w:val="0"/>
              <w:spacing w:before="140"/>
              <w:jc w:val="center"/>
              <w:rPr>
                <w:rFonts w:asciiTheme="minorHAnsi" w:hAnsiTheme="minorHAnsi" w:cs="Tahoma"/>
                <w:b/>
                <w:szCs w:val="24"/>
                <w:lang w:eastAsia="ar-SA"/>
              </w:rPr>
            </w:pPr>
            <w:r w:rsidRPr="008B41AB">
              <w:rPr>
                <w:rFonts w:asciiTheme="minorHAnsi" w:hAnsiTheme="minorHAnsi" w:cs="Tahoma"/>
                <w:b/>
                <w:szCs w:val="24"/>
                <w:lang w:eastAsia="ar-SA"/>
              </w:rPr>
              <w:t>Volumes</w:t>
            </w:r>
            <w:r w:rsidRPr="008B41AB">
              <w:rPr>
                <w:rFonts w:asciiTheme="minorHAnsi" w:hAnsiTheme="minorHAnsi" w:cs="Tahoma"/>
                <w:b/>
                <w:szCs w:val="24"/>
                <w:lang w:eastAsia="ar-SA"/>
              </w:rPr>
              <w:br/>
              <w:t>façonnés</w:t>
            </w:r>
          </w:p>
        </w:tc>
        <w:tc>
          <w:tcPr>
            <w:tcW w:w="2491" w:type="dxa"/>
            <w:tcBorders>
              <w:left w:val="single" w:sz="4" w:space="0" w:color="000000"/>
              <w:bottom w:val="single" w:sz="4" w:space="0" w:color="000000"/>
            </w:tcBorders>
          </w:tcPr>
          <w:p w:rsidR="00763B0F" w:rsidRPr="008B41AB" w:rsidRDefault="00763B0F" w:rsidP="00763B0F">
            <w:pPr>
              <w:suppressAutoHyphens/>
              <w:snapToGrid w:val="0"/>
              <w:spacing w:before="60" w:after="60"/>
              <w:ind w:left="114"/>
              <w:rPr>
                <w:rFonts w:asciiTheme="minorHAnsi" w:hAnsiTheme="minorHAnsi" w:cs="Tahoma"/>
                <w:sz w:val="18"/>
                <w:szCs w:val="24"/>
                <w:lang w:eastAsia="ar-SA"/>
              </w:rPr>
            </w:pPr>
            <w:r w:rsidRPr="008B41AB">
              <w:rPr>
                <w:rFonts w:asciiTheme="minorHAnsi" w:hAnsiTheme="minorHAnsi" w:cs="Tahoma"/>
                <w:sz w:val="18"/>
                <w:szCs w:val="24"/>
                <w:lang w:eastAsia="ar-SA"/>
              </w:rPr>
              <w:t>par l'entreprise</w:t>
            </w:r>
          </w:p>
        </w:tc>
        <w:tc>
          <w:tcPr>
            <w:tcW w:w="1195"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1232"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980"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1196"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1137"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983" w:type="dxa"/>
            <w:tcBorders>
              <w:left w:val="single" w:sz="4" w:space="0" w:color="000000"/>
              <w:bottom w:val="single" w:sz="4" w:space="0" w:color="000000"/>
              <w:right w:val="single" w:sz="6"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r>
      <w:tr w:rsidR="00763B0F" w:rsidRPr="008B41AB" w:rsidTr="00763B0F">
        <w:trPr>
          <w:cantSplit/>
          <w:jc w:val="center"/>
        </w:trPr>
        <w:tc>
          <w:tcPr>
            <w:tcW w:w="1631" w:type="dxa"/>
            <w:vMerge/>
            <w:tcBorders>
              <w:left w:val="single" w:sz="8" w:space="0" w:color="000000"/>
              <w:bottom w:val="single" w:sz="4" w:space="0" w:color="000000"/>
            </w:tcBorders>
          </w:tcPr>
          <w:p w:rsidR="00763B0F" w:rsidRPr="008B41AB" w:rsidRDefault="00763B0F" w:rsidP="00763B0F">
            <w:pPr>
              <w:suppressAutoHyphens/>
              <w:snapToGrid w:val="0"/>
              <w:rPr>
                <w:rFonts w:asciiTheme="minorHAnsi" w:hAnsiTheme="minorHAnsi"/>
                <w:sz w:val="24"/>
                <w:szCs w:val="24"/>
                <w:lang w:eastAsia="ar-SA"/>
              </w:rPr>
            </w:pPr>
          </w:p>
        </w:tc>
        <w:tc>
          <w:tcPr>
            <w:tcW w:w="2491" w:type="dxa"/>
            <w:tcBorders>
              <w:left w:val="single" w:sz="4" w:space="0" w:color="000000"/>
              <w:bottom w:val="single" w:sz="4" w:space="0" w:color="000000"/>
            </w:tcBorders>
          </w:tcPr>
          <w:p w:rsidR="00763B0F" w:rsidRPr="008B41AB" w:rsidRDefault="00763B0F" w:rsidP="00763B0F">
            <w:pPr>
              <w:suppressAutoHyphens/>
              <w:snapToGrid w:val="0"/>
              <w:spacing w:before="60" w:after="60"/>
              <w:ind w:left="114"/>
              <w:rPr>
                <w:rFonts w:asciiTheme="minorHAnsi" w:hAnsiTheme="minorHAnsi" w:cs="Tahoma"/>
                <w:sz w:val="18"/>
                <w:szCs w:val="24"/>
                <w:lang w:eastAsia="ar-SA"/>
              </w:rPr>
            </w:pPr>
            <w:r w:rsidRPr="008B41AB">
              <w:rPr>
                <w:rFonts w:asciiTheme="minorHAnsi" w:hAnsiTheme="minorHAnsi" w:cs="Tahoma"/>
                <w:sz w:val="18"/>
                <w:szCs w:val="24"/>
                <w:lang w:eastAsia="ar-SA"/>
              </w:rPr>
              <w:t>sous-traités</w:t>
            </w:r>
          </w:p>
        </w:tc>
        <w:tc>
          <w:tcPr>
            <w:tcW w:w="1195"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1232"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980"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1196"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1137"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983" w:type="dxa"/>
            <w:tcBorders>
              <w:left w:val="single" w:sz="4" w:space="0" w:color="000000"/>
              <w:bottom w:val="single" w:sz="4" w:space="0" w:color="000000"/>
              <w:right w:val="single" w:sz="6"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r>
      <w:tr w:rsidR="00763B0F" w:rsidRPr="008B41AB" w:rsidTr="00763B0F">
        <w:trPr>
          <w:cantSplit/>
          <w:trHeight w:hRule="exact" w:val="347"/>
          <w:jc w:val="center"/>
        </w:trPr>
        <w:tc>
          <w:tcPr>
            <w:tcW w:w="1631" w:type="dxa"/>
            <w:vMerge w:val="restart"/>
            <w:tcBorders>
              <w:left w:val="single" w:sz="8" w:space="0" w:color="000000"/>
              <w:bottom w:val="single" w:sz="4" w:space="0" w:color="000000"/>
            </w:tcBorders>
          </w:tcPr>
          <w:p w:rsidR="00763B0F" w:rsidRPr="008B41AB" w:rsidRDefault="00763B0F" w:rsidP="00763B0F">
            <w:pPr>
              <w:suppressAutoHyphens/>
              <w:snapToGrid w:val="0"/>
              <w:spacing w:before="140"/>
              <w:jc w:val="center"/>
              <w:rPr>
                <w:rFonts w:asciiTheme="minorHAnsi" w:hAnsiTheme="minorHAnsi" w:cs="Tahoma"/>
                <w:b/>
                <w:szCs w:val="24"/>
                <w:lang w:eastAsia="ar-SA"/>
              </w:rPr>
            </w:pPr>
            <w:r w:rsidRPr="008B41AB">
              <w:rPr>
                <w:rFonts w:asciiTheme="minorHAnsi" w:hAnsiTheme="minorHAnsi" w:cs="Tahoma"/>
                <w:b/>
                <w:szCs w:val="24"/>
                <w:lang w:eastAsia="ar-SA"/>
              </w:rPr>
              <w:t>Volumes</w:t>
            </w:r>
            <w:r w:rsidRPr="008B41AB">
              <w:rPr>
                <w:rFonts w:asciiTheme="minorHAnsi" w:hAnsiTheme="minorHAnsi" w:cs="Tahoma"/>
                <w:b/>
                <w:szCs w:val="24"/>
                <w:lang w:eastAsia="ar-SA"/>
              </w:rPr>
              <w:br/>
              <w:t>débardés</w:t>
            </w:r>
          </w:p>
        </w:tc>
        <w:tc>
          <w:tcPr>
            <w:tcW w:w="2491" w:type="dxa"/>
            <w:tcBorders>
              <w:left w:val="single" w:sz="4" w:space="0" w:color="000000"/>
              <w:bottom w:val="single" w:sz="4" w:space="0" w:color="000000"/>
            </w:tcBorders>
          </w:tcPr>
          <w:p w:rsidR="00763B0F" w:rsidRPr="008B41AB" w:rsidRDefault="00763B0F" w:rsidP="00763B0F">
            <w:pPr>
              <w:suppressAutoHyphens/>
              <w:snapToGrid w:val="0"/>
              <w:spacing w:before="60" w:after="60"/>
              <w:ind w:left="114"/>
              <w:rPr>
                <w:rFonts w:asciiTheme="minorHAnsi" w:hAnsiTheme="minorHAnsi" w:cs="Tahoma"/>
                <w:sz w:val="18"/>
                <w:szCs w:val="24"/>
                <w:lang w:eastAsia="ar-SA"/>
              </w:rPr>
            </w:pPr>
            <w:r w:rsidRPr="008B41AB">
              <w:rPr>
                <w:rFonts w:asciiTheme="minorHAnsi" w:hAnsiTheme="minorHAnsi" w:cs="Tahoma"/>
                <w:sz w:val="18"/>
                <w:szCs w:val="24"/>
                <w:lang w:eastAsia="ar-SA"/>
              </w:rPr>
              <w:t>par l'entreprise</w:t>
            </w:r>
          </w:p>
        </w:tc>
        <w:tc>
          <w:tcPr>
            <w:tcW w:w="1195"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1232"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980"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1196"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1137"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983" w:type="dxa"/>
            <w:tcBorders>
              <w:left w:val="single" w:sz="4" w:space="0" w:color="000000"/>
              <w:bottom w:val="single" w:sz="4" w:space="0" w:color="000000"/>
              <w:right w:val="single" w:sz="6"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r>
      <w:tr w:rsidR="00763B0F" w:rsidRPr="008B41AB" w:rsidTr="00763B0F">
        <w:trPr>
          <w:cantSplit/>
          <w:jc w:val="center"/>
        </w:trPr>
        <w:tc>
          <w:tcPr>
            <w:tcW w:w="1631" w:type="dxa"/>
            <w:vMerge/>
            <w:tcBorders>
              <w:left w:val="single" w:sz="8" w:space="0" w:color="000000"/>
              <w:bottom w:val="single" w:sz="4" w:space="0" w:color="000000"/>
            </w:tcBorders>
          </w:tcPr>
          <w:p w:rsidR="00763B0F" w:rsidRPr="008B41AB" w:rsidRDefault="00763B0F" w:rsidP="00763B0F">
            <w:pPr>
              <w:suppressAutoHyphens/>
              <w:snapToGrid w:val="0"/>
              <w:rPr>
                <w:rFonts w:asciiTheme="minorHAnsi" w:hAnsiTheme="minorHAnsi"/>
                <w:sz w:val="24"/>
                <w:szCs w:val="24"/>
                <w:lang w:eastAsia="ar-SA"/>
              </w:rPr>
            </w:pPr>
          </w:p>
        </w:tc>
        <w:tc>
          <w:tcPr>
            <w:tcW w:w="2491" w:type="dxa"/>
            <w:tcBorders>
              <w:left w:val="single" w:sz="4" w:space="0" w:color="000000"/>
              <w:bottom w:val="single" w:sz="4" w:space="0" w:color="000000"/>
            </w:tcBorders>
          </w:tcPr>
          <w:p w:rsidR="00763B0F" w:rsidRPr="008B41AB" w:rsidRDefault="00763B0F" w:rsidP="00763B0F">
            <w:pPr>
              <w:suppressAutoHyphens/>
              <w:snapToGrid w:val="0"/>
              <w:spacing w:before="60" w:after="60"/>
              <w:ind w:left="114"/>
              <w:rPr>
                <w:rFonts w:asciiTheme="minorHAnsi" w:hAnsiTheme="minorHAnsi" w:cs="Tahoma"/>
                <w:sz w:val="18"/>
                <w:szCs w:val="24"/>
                <w:lang w:eastAsia="ar-SA"/>
              </w:rPr>
            </w:pPr>
            <w:r w:rsidRPr="008B41AB">
              <w:rPr>
                <w:rFonts w:asciiTheme="minorHAnsi" w:hAnsiTheme="minorHAnsi" w:cs="Tahoma"/>
                <w:sz w:val="18"/>
                <w:szCs w:val="24"/>
                <w:lang w:eastAsia="ar-SA"/>
              </w:rPr>
              <w:t>sous-traités</w:t>
            </w:r>
          </w:p>
        </w:tc>
        <w:tc>
          <w:tcPr>
            <w:tcW w:w="1195"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1232"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980"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1196"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1137"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c>
          <w:tcPr>
            <w:tcW w:w="983" w:type="dxa"/>
            <w:tcBorders>
              <w:left w:val="single" w:sz="4" w:space="0" w:color="000000"/>
              <w:bottom w:val="single" w:sz="4" w:space="0" w:color="000000"/>
              <w:right w:val="single" w:sz="6" w:space="0" w:color="000000"/>
            </w:tcBorders>
          </w:tcPr>
          <w:p w:rsidR="00763B0F" w:rsidRPr="008B41AB" w:rsidRDefault="00763B0F" w:rsidP="00763B0F">
            <w:pPr>
              <w:suppressAutoHyphens/>
              <w:snapToGrid w:val="0"/>
              <w:spacing w:before="60" w:after="60"/>
              <w:jc w:val="center"/>
              <w:rPr>
                <w:rFonts w:asciiTheme="minorHAnsi" w:hAnsiTheme="minorHAnsi" w:cs="Tahoma"/>
                <w:b/>
                <w:sz w:val="18"/>
                <w:szCs w:val="24"/>
                <w:lang w:eastAsia="ar-SA"/>
              </w:rPr>
            </w:pPr>
          </w:p>
        </w:tc>
      </w:tr>
      <w:tr w:rsidR="00763B0F" w:rsidRPr="008B41AB" w:rsidTr="00763B0F">
        <w:trPr>
          <w:cantSplit/>
          <w:trHeight w:hRule="exact" w:val="507"/>
          <w:jc w:val="center"/>
        </w:trPr>
        <w:tc>
          <w:tcPr>
            <w:tcW w:w="1631" w:type="dxa"/>
            <w:vMerge w:val="restart"/>
            <w:tcBorders>
              <w:left w:val="single" w:sz="8" w:space="0" w:color="000000"/>
              <w:bottom w:val="single" w:sz="8" w:space="0" w:color="000000"/>
            </w:tcBorders>
          </w:tcPr>
          <w:p w:rsidR="00763B0F" w:rsidRPr="008B41AB" w:rsidRDefault="00763B0F" w:rsidP="00763B0F">
            <w:pPr>
              <w:suppressAutoHyphens/>
              <w:snapToGrid w:val="0"/>
              <w:spacing w:before="40"/>
              <w:jc w:val="center"/>
              <w:rPr>
                <w:rFonts w:asciiTheme="minorHAnsi" w:hAnsiTheme="minorHAnsi" w:cs="Tahoma"/>
                <w:b/>
                <w:szCs w:val="24"/>
                <w:lang w:eastAsia="ar-SA"/>
              </w:rPr>
            </w:pPr>
            <w:r w:rsidRPr="008B41AB">
              <w:rPr>
                <w:rFonts w:asciiTheme="minorHAnsi" w:hAnsiTheme="minorHAnsi" w:cs="Tahoma"/>
                <w:b/>
                <w:szCs w:val="24"/>
                <w:lang w:eastAsia="ar-SA"/>
              </w:rPr>
              <w:t>Volumes</w:t>
            </w:r>
          </w:p>
          <w:p w:rsidR="00763B0F" w:rsidRPr="008B41AB" w:rsidRDefault="00763B0F" w:rsidP="00763B0F">
            <w:pPr>
              <w:suppressAutoHyphens/>
              <w:spacing w:after="40"/>
              <w:jc w:val="center"/>
              <w:rPr>
                <w:rFonts w:asciiTheme="minorHAnsi" w:hAnsiTheme="minorHAnsi" w:cs="Tahoma"/>
                <w:b/>
                <w:szCs w:val="24"/>
                <w:lang w:eastAsia="ar-SA"/>
              </w:rPr>
            </w:pPr>
            <w:r w:rsidRPr="008B41AB">
              <w:rPr>
                <w:rFonts w:asciiTheme="minorHAnsi" w:hAnsiTheme="minorHAnsi" w:cs="Tahoma"/>
                <w:b/>
                <w:szCs w:val="24"/>
                <w:lang w:eastAsia="ar-SA"/>
              </w:rPr>
              <w:t>commercialisés</w:t>
            </w:r>
          </w:p>
        </w:tc>
        <w:tc>
          <w:tcPr>
            <w:tcW w:w="2491" w:type="dxa"/>
            <w:tcBorders>
              <w:left w:val="single" w:sz="4" w:space="0" w:color="000000"/>
              <w:bottom w:val="single" w:sz="4" w:space="0" w:color="000000"/>
            </w:tcBorders>
          </w:tcPr>
          <w:p w:rsidR="00763B0F" w:rsidRPr="008B41AB" w:rsidRDefault="00763B0F" w:rsidP="00763B0F">
            <w:pPr>
              <w:suppressAutoHyphens/>
              <w:snapToGrid w:val="0"/>
              <w:spacing w:before="140" w:after="140"/>
              <w:ind w:left="113"/>
              <w:rPr>
                <w:rFonts w:asciiTheme="minorHAnsi" w:hAnsiTheme="minorHAnsi" w:cs="Tahoma"/>
                <w:sz w:val="18"/>
                <w:szCs w:val="24"/>
                <w:lang w:eastAsia="ar-SA"/>
              </w:rPr>
            </w:pPr>
            <w:r w:rsidRPr="008B41AB">
              <w:rPr>
                <w:rFonts w:asciiTheme="minorHAnsi" w:hAnsiTheme="minorHAnsi" w:cs="Tahoma"/>
                <w:sz w:val="18"/>
                <w:szCs w:val="24"/>
                <w:lang w:eastAsia="ar-SA"/>
              </w:rPr>
              <w:t>Vendus</w:t>
            </w:r>
          </w:p>
        </w:tc>
        <w:tc>
          <w:tcPr>
            <w:tcW w:w="1195" w:type="dxa"/>
            <w:tcBorders>
              <w:left w:val="single" w:sz="4" w:space="0" w:color="000000"/>
              <w:bottom w:val="single" w:sz="4" w:space="0" w:color="000000"/>
            </w:tcBorders>
          </w:tcPr>
          <w:p w:rsidR="00763B0F" w:rsidRPr="008B41AB" w:rsidRDefault="00763B0F" w:rsidP="00763B0F">
            <w:pPr>
              <w:suppressAutoHyphens/>
              <w:snapToGrid w:val="0"/>
              <w:spacing w:before="140" w:after="140"/>
              <w:jc w:val="center"/>
              <w:rPr>
                <w:rFonts w:asciiTheme="minorHAnsi" w:hAnsiTheme="minorHAnsi" w:cs="Tahoma"/>
                <w:b/>
                <w:sz w:val="18"/>
                <w:szCs w:val="24"/>
                <w:lang w:eastAsia="ar-SA"/>
              </w:rPr>
            </w:pPr>
          </w:p>
        </w:tc>
        <w:tc>
          <w:tcPr>
            <w:tcW w:w="1232" w:type="dxa"/>
            <w:tcBorders>
              <w:left w:val="single" w:sz="4" w:space="0" w:color="000000"/>
              <w:bottom w:val="single" w:sz="4" w:space="0" w:color="000000"/>
            </w:tcBorders>
          </w:tcPr>
          <w:p w:rsidR="00763B0F" w:rsidRPr="008B41AB" w:rsidRDefault="00763B0F" w:rsidP="00763B0F">
            <w:pPr>
              <w:suppressAutoHyphens/>
              <w:snapToGrid w:val="0"/>
              <w:spacing w:before="140" w:after="140"/>
              <w:jc w:val="center"/>
              <w:rPr>
                <w:rFonts w:asciiTheme="minorHAnsi" w:hAnsiTheme="minorHAnsi" w:cs="Tahoma"/>
                <w:b/>
                <w:sz w:val="18"/>
                <w:szCs w:val="24"/>
                <w:lang w:eastAsia="ar-SA"/>
              </w:rPr>
            </w:pPr>
          </w:p>
        </w:tc>
        <w:tc>
          <w:tcPr>
            <w:tcW w:w="980" w:type="dxa"/>
            <w:tcBorders>
              <w:left w:val="single" w:sz="4" w:space="0" w:color="000000"/>
              <w:bottom w:val="single" w:sz="4" w:space="0" w:color="000000"/>
            </w:tcBorders>
          </w:tcPr>
          <w:p w:rsidR="00763B0F" w:rsidRPr="008B41AB" w:rsidRDefault="00763B0F" w:rsidP="00763B0F">
            <w:pPr>
              <w:suppressAutoHyphens/>
              <w:snapToGrid w:val="0"/>
              <w:spacing w:before="140" w:after="140"/>
              <w:jc w:val="center"/>
              <w:rPr>
                <w:rFonts w:asciiTheme="minorHAnsi" w:hAnsiTheme="minorHAnsi" w:cs="Tahoma"/>
                <w:b/>
                <w:sz w:val="18"/>
                <w:szCs w:val="24"/>
                <w:lang w:eastAsia="ar-SA"/>
              </w:rPr>
            </w:pPr>
          </w:p>
        </w:tc>
        <w:tc>
          <w:tcPr>
            <w:tcW w:w="1196" w:type="dxa"/>
            <w:tcBorders>
              <w:left w:val="single" w:sz="4" w:space="0" w:color="000000"/>
              <w:bottom w:val="single" w:sz="4" w:space="0" w:color="000000"/>
            </w:tcBorders>
          </w:tcPr>
          <w:p w:rsidR="00763B0F" w:rsidRPr="008B41AB" w:rsidRDefault="00763B0F" w:rsidP="00763B0F">
            <w:pPr>
              <w:suppressAutoHyphens/>
              <w:snapToGrid w:val="0"/>
              <w:spacing w:before="140" w:after="140"/>
              <w:jc w:val="center"/>
              <w:rPr>
                <w:rFonts w:asciiTheme="minorHAnsi" w:hAnsiTheme="minorHAnsi" w:cs="Tahoma"/>
                <w:b/>
                <w:sz w:val="18"/>
                <w:szCs w:val="24"/>
                <w:lang w:eastAsia="ar-SA"/>
              </w:rPr>
            </w:pPr>
          </w:p>
        </w:tc>
        <w:tc>
          <w:tcPr>
            <w:tcW w:w="1137" w:type="dxa"/>
            <w:tcBorders>
              <w:left w:val="single" w:sz="4" w:space="0" w:color="000000"/>
              <w:bottom w:val="single" w:sz="4" w:space="0" w:color="000000"/>
            </w:tcBorders>
          </w:tcPr>
          <w:p w:rsidR="00763B0F" w:rsidRPr="008B41AB" w:rsidRDefault="00763B0F" w:rsidP="00763B0F">
            <w:pPr>
              <w:suppressAutoHyphens/>
              <w:snapToGrid w:val="0"/>
              <w:spacing w:before="140" w:after="140"/>
              <w:jc w:val="center"/>
              <w:rPr>
                <w:rFonts w:asciiTheme="minorHAnsi" w:hAnsiTheme="minorHAnsi" w:cs="Tahoma"/>
                <w:b/>
                <w:sz w:val="18"/>
                <w:szCs w:val="24"/>
                <w:lang w:eastAsia="ar-SA"/>
              </w:rPr>
            </w:pPr>
          </w:p>
        </w:tc>
        <w:tc>
          <w:tcPr>
            <w:tcW w:w="983" w:type="dxa"/>
            <w:tcBorders>
              <w:left w:val="single" w:sz="4" w:space="0" w:color="000000"/>
              <w:bottom w:val="single" w:sz="4" w:space="0" w:color="000000"/>
              <w:right w:val="single" w:sz="6" w:space="0" w:color="000000"/>
            </w:tcBorders>
          </w:tcPr>
          <w:p w:rsidR="00763B0F" w:rsidRPr="008B41AB" w:rsidRDefault="00763B0F" w:rsidP="00763B0F">
            <w:pPr>
              <w:suppressAutoHyphens/>
              <w:snapToGrid w:val="0"/>
              <w:spacing w:before="140" w:after="140"/>
              <w:jc w:val="center"/>
              <w:rPr>
                <w:rFonts w:asciiTheme="minorHAnsi" w:hAnsiTheme="minorHAnsi" w:cs="Tahoma"/>
                <w:b/>
                <w:sz w:val="18"/>
                <w:szCs w:val="24"/>
                <w:lang w:eastAsia="ar-SA"/>
              </w:rPr>
            </w:pPr>
          </w:p>
        </w:tc>
      </w:tr>
      <w:tr w:rsidR="00763B0F" w:rsidRPr="008B41AB" w:rsidTr="00763B0F">
        <w:trPr>
          <w:cantSplit/>
          <w:jc w:val="center"/>
        </w:trPr>
        <w:tc>
          <w:tcPr>
            <w:tcW w:w="1631" w:type="dxa"/>
            <w:vMerge/>
            <w:tcBorders>
              <w:left w:val="single" w:sz="8" w:space="0" w:color="000000"/>
              <w:bottom w:val="single" w:sz="8" w:space="0" w:color="000000"/>
            </w:tcBorders>
          </w:tcPr>
          <w:p w:rsidR="00763B0F" w:rsidRPr="008B41AB" w:rsidRDefault="00763B0F" w:rsidP="00763B0F">
            <w:pPr>
              <w:suppressAutoHyphens/>
              <w:snapToGrid w:val="0"/>
              <w:rPr>
                <w:rFonts w:asciiTheme="minorHAnsi" w:hAnsiTheme="minorHAnsi"/>
                <w:sz w:val="24"/>
                <w:szCs w:val="24"/>
                <w:lang w:eastAsia="ar-SA"/>
              </w:rPr>
            </w:pPr>
          </w:p>
        </w:tc>
        <w:tc>
          <w:tcPr>
            <w:tcW w:w="2491" w:type="dxa"/>
            <w:tcBorders>
              <w:left w:val="single" w:sz="4" w:space="0" w:color="000000"/>
              <w:bottom w:val="single" w:sz="8" w:space="0" w:color="000000"/>
            </w:tcBorders>
          </w:tcPr>
          <w:p w:rsidR="00763B0F" w:rsidRPr="008B41AB" w:rsidRDefault="00763B0F" w:rsidP="00763B0F">
            <w:pPr>
              <w:suppressAutoHyphens/>
              <w:snapToGrid w:val="0"/>
              <w:spacing w:before="60" w:after="60"/>
              <w:ind w:left="113"/>
              <w:rPr>
                <w:rFonts w:asciiTheme="minorHAnsi" w:hAnsiTheme="minorHAnsi" w:cs="Tahoma"/>
                <w:bCs/>
                <w:sz w:val="18"/>
                <w:szCs w:val="24"/>
                <w:lang w:eastAsia="ar-SA"/>
              </w:rPr>
            </w:pPr>
            <w:r w:rsidRPr="008B41AB">
              <w:rPr>
                <w:rFonts w:asciiTheme="minorHAnsi" w:hAnsiTheme="minorHAnsi" w:cs="Tahoma"/>
                <w:bCs/>
                <w:sz w:val="18"/>
                <w:szCs w:val="24"/>
                <w:lang w:eastAsia="ar-SA"/>
              </w:rPr>
              <w:t>dont exportés</w:t>
            </w:r>
          </w:p>
        </w:tc>
        <w:tc>
          <w:tcPr>
            <w:tcW w:w="1195" w:type="dxa"/>
            <w:tcBorders>
              <w:left w:val="single" w:sz="4" w:space="0" w:color="000000"/>
              <w:bottom w:val="single" w:sz="8" w:space="0" w:color="000000"/>
            </w:tcBorders>
          </w:tcPr>
          <w:p w:rsidR="00763B0F" w:rsidRPr="008B41AB" w:rsidRDefault="00763B0F" w:rsidP="00763B0F">
            <w:pPr>
              <w:suppressAutoHyphens/>
              <w:snapToGrid w:val="0"/>
              <w:spacing w:before="60" w:after="60"/>
              <w:jc w:val="center"/>
              <w:rPr>
                <w:rFonts w:asciiTheme="minorHAnsi" w:hAnsiTheme="minorHAnsi" w:cs="Tahoma"/>
                <w:b/>
                <w:sz w:val="24"/>
                <w:szCs w:val="24"/>
                <w:lang w:eastAsia="ar-SA"/>
              </w:rPr>
            </w:pPr>
          </w:p>
        </w:tc>
        <w:tc>
          <w:tcPr>
            <w:tcW w:w="1232" w:type="dxa"/>
            <w:tcBorders>
              <w:left w:val="single" w:sz="4" w:space="0" w:color="000000"/>
              <w:bottom w:val="single" w:sz="8" w:space="0" w:color="000000"/>
            </w:tcBorders>
          </w:tcPr>
          <w:p w:rsidR="00763B0F" w:rsidRPr="008B41AB" w:rsidRDefault="00763B0F" w:rsidP="00763B0F">
            <w:pPr>
              <w:suppressAutoHyphens/>
              <w:snapToGrid w:val="0"/>
              <w:spacing w:before="60" w:after="60"/>
              <w:jc w:val="center"/>
              <w:rPr>
                <w:rFonts w:asciiTheme="minorHAnsi" w:hAnsiTheme="minorHAnsi" w:cs="Tahoma"/>
                <w:b/>
                <w:sz w:val="24"/>
                <w:szCs w:val="24"/>
                <w:lang w:eastAsia="ar-SA"/>
              </w:rPr>
            </w:pPr>
          </w:p>
        </w:tc>
        <w:tc>
          <w:tcPr>
            <w:tcW w:w="980" w:type="dxa"/>
            <w:tcBorders>
              <w:left w:val="single" w:sz="4" w:space="0" w:color="000000"/>
              <w:bottom w:val="single" w:sz="8" w:space="0" w:color="000000"/>
            </w:tcBorders>
          </w:tcPr>
          <w:p w:rsidR="00763B0F" w:rsidRPr="008B41AB" w:rsidRDefault="00763B0F" w:rsidP="00763B0F">
            <w:pPr>
              <w:suppressAutoHyphens/>
              <w:snapToGrid w:val="0"/>
              <w:spacing w:before="60" w:after="60"/>
              <w:jc w:val="center"/>
              <w:rPr>
                <w:rFonts w:asciiTheme="minorHAnsi" w:hAnsiTheme="minorHAnsi" w:cs="Tahoma"/>
                <w:b/>
                <w:sz w:val="24"/>
                <w:szCs w:val="24"/>
                <w:lang w:eastAsia="ar-SA"/>
              </w:rPr>
            </w:pPr>
          </w:p>
        </w:tc>
        <w:tc>
          <w:tcPr>
            <w:tcW w:w="1196" w:type="dxa"/>
            <w:tcBorders>
              <w:left w:val="single" w:sz="4" w:space="0" w:color="000000"/>
              <w:bottom w:val="single" w:sz="8" w:space="0" w:color="000000"/>
            </w:tcBorders>
          </w:tcPr>
          <w:p w:rsidR="00763B0F" w:rsidRPr="008B41AB" w:rsidRDefault="00763B0F" w:rsidP="00763B0F">
            <w:pPr>
              <w:suppressAutoHyphens/>
              <w:snapToGrid w:val="0"/>
              <w:spacing w:before="60" w:after="60"/>
              <w:jc w:val="center"/>
              <w:rPr>
                <w:rFonts w:asciiTheme="minorHAnsi" w:hAnsiTheme="minorHAnsi" w:cs="Tahoma"/>
                <w:b/>
                <w:sz w:val="24"/>
                <w:szCs w:val="24"/>
                <w:lang w:eastAsia="ar-SA"/>
              </w:rPr>
            </w:pPr>
          </w:p>
        </w:tc>
        <w:tc>
          <w:tcPr>
            <w:tcW w:w="1137" w:type="dxa"/>
            <w:tcBorders>
              <w:left w:val="single" w:sz="4" w:space="0" w:color="000000"/>
              <w:bottom w:val="single" w:sz="8" w:space="0" w:color="000000"/>
            </w:tcBorders>
          </w:tcPr>
          <w:p w:rsidR="00763B0F" w:rsidRPr="008B41AB" w:rsidRDefault="00763B0F" w:rsidP="00763B0F">
            <w:pPr>
              <w:suppressAutoHyphens/>
              <w:snapToGrid w:val="0"/>
              <w:spacing w:before="60" w:after="60"/>
              <w:jc w:val="center"/>
              <w:rPr>
                <w:rFonts w:asciiTheme="minorHAnsi" w:hAnsiTheme="minorHAnsi" w:cs="Tahoma"/>
                <w:b/>
                <w:sz w:val="24"/>
                <w:szCs w:val="24"/>
                <w:lang w:eastAsia="ar-SA"/>
              </w:rPr>
            </w:pPr>
          </w:p>
        </w:tc>
        <w:tc>
          <w:tcPr>
            <w:tcW w:w="983" w:type="dxa"/>
            <w:tcBorders>
              <w:left w:val="single" w:sz="4" w:space="0" w:color="000000"/>
              <w:bottom w:val="single" w:sz="8" w:space="0" w:color="000000"/>
              <w:right w:val="single" w:sz="6" w:space="0" w:color="000000"/>
            </w:tcBorders>
          </w:tcPr>
          <w:p w:rsidR="00763B0F" w:rsidRPr="008B41AB" w:rsidRDefault="00763B0F" w:rsidP="00763B0F">
            <w:pPr>
              <w:suppressAutoHyphens/>
              <w:snapToGrid w:val="0"/>
              <w:spacing w:before="60" w:after="60"/>
              <w:jc w:val="center"/>
              <w:rPr>
                <w:rFonts w:asciiTheme="minorHAnsi" w:hAnsiTheme="minorHAnsi" w:cs="Tahoma"/>
                <w:b/>
                <w:sz w:val="24"/>
                <w:szCs w:val="24"/>
                <w:lang w:eastAsia="ar-SA"/>
              </w:rPr>
            </w:pPr>
          </w:p>
        </w:tc>
      </w:tr>
    </w:tbl>
    <w:p w:rsidR="00763B0F" w:rsidRPr="008B41AB" w:rsidRDefault="00763B0F" w:rsidP="00763B0F">
      <w:pPr>
        <w:suppressAutoHyphens/>
        <w:ind w:left="840"/>
        <w:rPr>
          <w:rFonts w:asciiTheme="minorHAnsi" w:hAnsiTheme="minorHAnsi"/>
          <w:sz w:val="18"/>
          <w:szCs w:val="24"/>
          <w:lang w:eastAsia="ar-SA"/>
        </w:rPr>
      </w:pPr>
      <w:r w:rsidRPr="008B41AB">
        <w:rPr>
          <w:rFonts w:asciiTheme="minorHAnsi" w:hAnsiTheme="minorHAnsi" w:cs="Tahoma"/>
          <w:sz w:val="18"/>
          <w:szCs w:val="24"/>
          <w:lang w:eastAsia="ar-SA"/>
        </w:rPr>
        <w:t xml:space="preserve">* Bois bûche ou </w:t>
      </w:r>
      <w:r w:rsidRPr="008B41AB">
        <w:rPr>
          <w:rFonts w:asciiTheme="minorHAnsi" w:hAnsiTheme="minorHAnsi"/>
          <w:sz w:val="18"/>
          <w:szCs w:val="24"/>
          <w:lang w:eastAsia="ar-SA"/>
        </w:rPr>
        <w:t>plaquettes forestières, préciser : _______________________________________________________</w:t>
      </w:r>
    </w:p>
    <w:p w:rsidR="00763B0F" w:rsidRPr="008B41AB" w:rsidRDefault="00763B0F" w:rsidP="00763B0F">
      <w:pPr>
        <w:suppressAutoHyphens/>
        <w:ind w:left="840"/>
        <w:rPr>
          <w:rFonts w:asciiTheme="minorHAnsi" w:hAnsiTheme="minorHAnsi" w:cs="Tahoma"/>
          <w:b/>
          <w:bCs/>
          <w:sz w:val="24"/>
          <w:szCs w:val="24"/>
          <w:lang w:eastAsia="ar-SA"/>
        </w:rPr>
      </w:pPr>
    </w:p>
    <w:tbl>
      <w:tblPr>
        <w:tblW w:w="10892" w:type="dxa"/>
        <w:jc w:val="center"/>
        <w:tblInd w:w="-195" w:type="dxa"/>
        <w:tblLayout w:type="fixed"/>
        <w:tblCellMar>
          <w:left w:w="0" w:type="dxa"/>
          <w:right w:w="0" w:type="dxa"/>
        </w:tblCellMar>
        <w:tblLook w:val="0000" w:firstRow="0" w:lastRow="0" w:firstColumn="0" w:lastColumn="0" w:noHBand="0" w:noVBand="0"/>
      </w:tblPr>
      <w:tblGrid>
        <w:gridCol w:w="1197"/>
        <w:gridCol w:w="1417"/>
        <w:gridCol w:w="1560"/>
        <w:gridCol w:w="1134"/>
        <w:gridCol w:w="1274"/>
        <w:gridCol w:w="1036"/>
        <w:gridCol w:w="1091"/>
        <w:gridCol w:w="1134"/>
        <w:gridCol w:w="1049"/>
      </w:tblGrid>
      <w:tr w:rsidR="00763B0F" w:rsidRPr="008B41AB" w:rsidTr="00763B0F">
        <w:trPr>
          <w:jc w:val="center"/>
        </w:trPr>
        <w:tc>
          <w:tcPr>
            <w:tcW w:w="4174" w:type="dxa"/>
            <w:gridSpan w:val="3"/>
            <w:tcBorders>
              <w:top w:val="single" w:sz="8" w:space="0" w:color="000000"/>
              <w:left w:val="single" w:sz="8" w:space="0" w:color="000000"/>
              <w:bottom w:val="single" w:sz="4" w:space="0" w:color="000000"/>
            </w:tcBorders>
          </w:tcPr>
          <w:p w:rsidR="00763B0F" w:rsidRPr="008B41AB" w:rsidRDefault="00763B0F" w:rsidP="00763B0F">
            <w:pPr>
              <w:suppressAutoHyphens/>
              <w:snapToGrid w:val="0"/>
              <w:spacing w:before="120"/>
              <w:jc w:val="center"/>
              <w:rPr>
                <w:rFonts w:asciiTheme="minorHAnsi" w:hAnsiTheme="minorHAnsi" w:cs="Tahoma"/>
                <w:b/>
                <w:szCs w:val="24"/>
                <w:lang w:eastAsia="ar-SA"/>
              </w:rPr>
            </w:pPr>
            <w:r w:rsidRPr="008B41AB">
              <w:rPr>
                <w:rFonts w:asciiTheme="minorHAnsi" w:hAnsiTheme="minorHAnsi" w:cs="Tahoma"/>
                <w:b/>
                <w:szCs w:val="24"/>
                <w:lang w:eastAsia="ar-SA"/>
              </w:rPr>
              <w:t>INFORMATIONS ECONOMIQUES</w:t>
            </w:r>
          </w:p>
        </w:tc>
        <w:tc>
          <w:tcPr>
            <w:tcW w:w="1134" w:type="dxa"/>
            <w:tcBorders>
              <w:top w:val="single" w:sz="8" w:space="0" w:color="000000"/>
              <w:left w:val="single" w:sz="4" w:space="0" w:color="000000"/>
              <w:bottom w:val="single" w:sz="4" w:space="0" w:color="000000"/>
            </w:tcBorders>
          </w:tcPr>
          <w:p w:rsidR="00763B0F" w:rsidRPr="008B41AB" w:rsidRDefault="00763B0F" w:rsidP="00763B0F">
            <w:pPr>
              <w:suppressAutoHyphens/>
              <w:snapToGrid w:val="0"/>
              <w:jc w:val="center"/>
              <w:rPr>
                <w:rFonts w:asciiTheme="minorHAnsi" w:hAnsiTheme="minorHAnsi" w:cs="Tahoma"/>
                <w:b/>
                <w:szCs w:val="24"/>
                <w:lang w:eastAsia="ar-SA"/>
              </w:rPr>
            </w:pPr>
            <w:r w:rsidRPr="008B41AB">
              <w:rPr>
                <w:rFonts w:asciiTheme="minorHAnsi" w:hAnsiTheme="minorHAnsi" w:cs="Tahoma"/>
                <w:b/>
                <w:szCs w:val="24"/>
                <w:lang w:eastAsia="ar-SA"/>
              </w:rPr>
              <w:t>Bois d’</w:t>
            </w:r>
            <w:proofErr w:type="spellStart"/>
            <w:r w:rsidRPr="008B41AB">
              <w:rPr>
                <w:rFonts w:asciiTheme="minorHAnsi" w:hAnsiTheme="minorHAnsi" w:cs="Tahoma"/>
                <w:b/>
                <w:szCs w:val="24"/>
                <w:lang w:eastAsia="ar-SA"/>
              </w:rPr>
              <w:t>Oeuvre</w:t>
            </w:r>
            <w:proofErr w:type="spellEnd"/>
          </w:p>
          <w:p w:rsidR="00763B0F" w:rsidRPr="008B41AB" w:rsidRDefault="00763B0F" w:rsidP="00763B0F">
            <w:pPr>
              <w:suppressAutoHyphens/>
              <w:jc w:val="center"/>
              <w:rPr>
                <w:rFonts w:asciiTheme="minorHAnsi" w:hAnsiTheme="minorHAnsi" w:cs="Tahoma"/>
                <w:sz w:val="18"/>
                <w:szCs w:val="24"/>
                <w:lang w:eastAsia="ar-SA"/>
              </w:rPr>
            </w:pPr>
            <w:r w:rsidRPr="008B41AB">
              <w:rPr>
                <w:rFonts w:asciiTheme="minorHAnsi" w:hAnsiTheme="minorHAnsi" w:cs="Tahoma"/>
                <w:sz w:val="18"/>
                <w:szCs w:val="24"/>
                <w:lang w:eastAsia="ar-SA"/>
              </w:rPr>
              <w:t>(unité :…  )</w:t>
            </w:r>
          </w:p>
        </w:tc>
        <w:tc>
          <w:tcPr>
            <w:tcW w:w="1274" w:type="dxa"/>
            <w:tcBorders>
              <w:top w:val="single" w:sz="8" w:space="0" w:color="000000"/>
              <w:left w:val="single" w:sz="4" w:space="0" w:color="000000"/>
              <w:bottom w:val="single" w:sz="4" w:space="0" w:color="000000"/>
            </w:tcBorders>
          </w:tcPr>
          <w:p w:rsidR="00763B0F" w:rsidRPr="008B41AB" w:rsidRDefault="00763B0F" w:rsidP="00763B0F">
            <w:pPr>
              <w:suppressAutoHyphens/>
              <w:snapToGrid w:val="0"/>
              <w:jc w:val="center"/>
              <w:rPr>
                <w:rFonts w:asciiTheme="minorHAnsi" w:hAnsiTheme="minorHAnsi" w:cs="Tahoma"/>
                <w:b/>
                <w:szCs w:val="24"/>
                <w:lang w:eastAsia="ar-SA"/>
              </w:rPr>
            </w:pPr>
            <w:r w:rsidRPr="008B41AB">
              <w:rPr>
                <w:rFonts w:asciiTheme="minorHAnsi" w:hAnsiTheme="minorHAnsi" w:cs="Tahoma"/>
                <w:b/>
                <w:szCs w:val="24"/>
                <w:lang w:eastAsia="ar-SA"/>
              </w:rPr>
              <w:t>Bois d’Industrie</w:t>
            </w:r>
          </w:p>
          <w:p w:rsidR="00763B0F" w:rsidRPr="008B41AB" w:rsidRDefault="00763B0F" w:rsidP="00763B0F">
            <w:pPr>
              <w:suppressAutoHyphens/>
              <w:jc w:val="center"/>
              <w:rPr>
                <w:rFonts w:asciiTheme="minorHAnsi" w:hAnsiTheme="minorHAnsi" w:cs="Tahoma"/>
                <w:sz w:val="18"/>
                <w:szCs w:val="24"/>
                <w:lang w:eastAsia="ar-SA"/>
              </w:rPr>
            </w:pPr>
            <w:r w:rsidRPr="008B41AB">
              <w:rPr>
                <w:rFonts w:asciiTheme="minorHAnsi" w:hAnsiTheme="minorHAnsi" w:cs="Tahoma"/>
                <w:sz w:val="18"/>
                <w:szCs w:val="24"/>
                <w:lang w:eastAsia="ar-SA"/>
              </w:rPr>
              <w:t>(unité : …)</w:t>
            </w:r>
          </w:p>
        </w:tc>
        <w:tc>
          <w:tcPr>
            <w:tcW w:w="1036" w:type="dxa"/>
            <w:tcBorders>
              <w:top w:val="single" w:sz="8" w:space="0" w:color="000000"/>
              <w:left w:val="single" w:sz="4" w:space="0" w:color="000000"/>
              <w:bottom w:val="single" w:sz="4" w:space="0" w:color="000000"/>
              <w:right w:val="single" w:sz="4" w:space="0" w:color="000000"/>
            </w:tcBorders>
          </w:tcPr>
          <w:p w:rsidR="00763B0F" w:rsidRPr="008B41AB" w:rsidRDefault="00763B0F" w:rsidP="00763B0F">
            <w:pPr>
              <w:suppressAutoHyphens/>
              <w:snapToGrid w:val="0"/>
              <w:jc w:val="center"/>
              <w:rPr>
                <w:rFonts w:asciiTheme="minorHAnsi" w:hAnsiTheme="minorHAnsi" w:cs="Tahoma"/>
                <w:b/>
                <w:sz w:val="28"/>
                <w:szCs w:val="24"/>
                <w:vertAlign w:val="superscript"/>
                <w:lang w:eastAsia="ar-SA"/>
              </w:rPr>
            </w:pPr>
            <w:r w:rsidRPr="008B41AB">
              <w:rPr>
                <w:rFonts w:asciiTheme="minorHAnsi" w:hAnsiTheme="minorHAnsi" w:cs="Tahoma"/>
                <w:b/>
                <w:szCs w:val="24"/>
                <w:lang w:eastAsia="ar-SA"/>
              </w:rPr>
              <w:t>Bois Energie</w:t>
            </w:r>
            <w:r w:rsidRPr="008B41AB">
              <w:rPr>
                <w:rFonts w:asciiTheme="minorHAnsi" w:hAnsiTheme="minorHAnsi" w:cs="Tahoma"/>
                <w:b/>
                <w:sz w:val="28"/>
                <w:szCs w:val="24"/>
                <w:vertAlign w:val="superscript"/>
                <w:lang w:eastAsia="ar-SA"/>
              </w:rPr>
              <w:t>*</w:t>
            </w:r>
          </w:p>
          <w:p w:rsidR="00763B0F" w:rsidRPr="008B41AB" w:rsidRDefault="00763B0F" w:rsidP="00763B0F">
            <w:pPr>
              <w:suppressAutoHyphens/>
              <w:snapToGrid w:val="0"/>
              <w:jc w:val="center"/>
              <w:rPr>
                <w:rFonts w:asciiTheme="minorHAnsi" w:hAnsiTheme="minorHAnsi" w:cs="Tahoma"/>
                <w:b/>
                <w:szCs w:val="24"/>
                <w:lang w:eastAsia="ar-SA"/>
              </w:rPr>
            </w:pPr>
            <w:r w:rsidRPr="008B41AB">
              <w:rPr>
                <w:rFonts w:asciiTheme="minorHAnsi" w:hAnsiTheme="minorHAnsi" w:cs="Tahoma"/>
                <w:sz w:val="18"/>
                <w:szCs w:val="24"/>
                <w:lang w:eastAsia="ar-SA"/>
              </w:rPr>
              <w:t>(unité : …)</w:t>
            </w:r>
          </w:p>
        </w:tc>
        <w:tc>
          <w:tcPr>
            <w:tcW w:w="1091" w:type="dxa"/>
            <w:tcBorders>
              <w:top w:val="single" w:sz="8" w:space="0" w:color="000000"/>
              <w:left w:val="single" w:sz="4" w:space="0" w:color="000000"/>
              <w:bottom w:val="single" w:sz="4" w:space="0" w:color="000000"/>
            </w:tcBorders>
          </w:tcPr>
          <w:p w:rsidR="00763B0F" w:rsidRPr="008B41AB" w:rsidRDefault="00763B0F" w:rsidP="00763B0F">
            <w:pPr>
              <w:suppressAutoHyphens/>
              <w:snapToGrid w:val="0"/>
              <w:jc w:val="center"/>
              <w:rPr>
                <w:rFonts w:asciiTheme="minorHAnsi" w:hAnsiTheme="minorHAnsi" w:cs="Tahoma"/>
                <w:b/>
                <w:szCs w:val="24"/>
                <w:lang w:eastAsia="ar-SA"/>
              </w:rPr>
            </w:pPr>
            <w:r w:rsidRPr="008B41AB">
              <w:rPr>
                <w:rFonts w:asciiTheme="minorHAnsi" w:hAnsiTheme="minorHAnsi" w:cs="Tahoma"/>
                <w:b/>
                <w:szCs w:val="24"/>
                <w:lang w:eastAsia="ar-SA"/>
              </w:rPr>
              <w:t>Bois d’</w:t>
            </w:r>
            <w:proofErr w:type="spellStart"/>
            <w:r w:rsidRPr="008B41AB">
              <w:rPr>
                <w:rFonts w:asciiTheme="minorHAnsi" w:hAnsiTheme="minorHAnsi" w:cs="Tahoma"/>
                <w:b/>
                <w:szCs w:val="24"/>
                <w:lang w:eastAsia="ar-SA"/>
              </w:rPr>
              <w:t>Oeuvre</w:t>
            </w:r>
            <w:proofErr w:type="spellEnd"/>
          </w:p>
          <w:p w:rsidR="00763B0F" w:rsidRPr="008B41AB" w:rsidRDefault="00763B0F" w:rsidP="00763B0F">
            <w:pPr>
              <w:suppressAutoHyphens/>
              <w:jc w:val="center"/>
              <w:rPr>
                <w:rFonts w:asciiTheme="minorHAnsi" w:hAnsiTheme="minorHAnsi" w:cs="Tahoma"/>
                <w:sz w:val="18"/>
                <w:szCs w:val="24"/>
                <w:lang w:eastAsia="ar-SA"/>
              </w:rPr>
            </w:pPr>
            <w:r w:rsidRPr="008B41AB">
              <w:rPr>
                <w:rFonts w:asciiTheme="minorHAnsi" w:hAnsiTheme="minorHAnsi" w:cs="Tahoma"/>
                <w:sz w:val="18"/>
                <w:szCs w:val="24"/>
                <w:lang w:eastAsia="ar-SA"/>
              </w:rPr>
              <w:t>(unité :…)</w:t>
            </w:r>
          </w:p>
        </w:tc>
        <w:tc>
          <w:tcPr>
            <w:tcW w:w="1134" w:type="dxa"/>
            <w:tcBorders>
              <w:top w:val="single" w:sz="8" w:space="0" w:color="000000"/>
              <w:left w:val="single" w:sz="4" w:space="0" w:color="000000"/>
              <w:bottom w:val="single" w:sz="4" w:space="0" w:color="000000"/>
              <w:right w:val="single" w:sz="8" w:space="0" w:color="000000"/>
            </w:tcBorders>
          </w:tcPr>
          <w:p w:rsidR="00763B0F" w:rsidRPr="008B41AB" w:rsidRDefault="00763B0F" w:rsidP="00763B0F">
            <w:pPr>
              <w:suppressAutoHyphens/>
              <w:snapToGrid w:val="0"/>
              <w:jc w:val="center"/>
              <w:rPr>
                <w:rFonts w:asciiTheme="minorHAnsi" w:hAnsiTheme="minorHAnsi" w:cs="Tahoma"/>
                <w:b/>
                <w:szCs w:val="24"/>
                <w:lang w:eastAsia="ar-SA"/>
              </w:rPr>
            </w:pPr>
            <w:r w:rsidRPr="008B41AB">
              <w:rPr>
                <w:rFonts w:asciiTheme="minorHAnsi" w:hAnsiTheme="minorHAnsi" w:cs="Tahoma"/>
                <w:b/>
                <w:szCs w:val="24"/>
                <w:lang w:eastAsia="ar-SA"/>
              </w:rPr>
              <w:t>Bois d’Industrie</w:t>
            </w:r>
          </w:p>
          <w:p w:rsidR="00763B0F" w:rsidRPr="008B41AB" w:rsidRDefault="00763B0F" w:rsidP="00763B0F">
            <w:pPr>
              <w:suppressAutoHyphens/>
              <w:jc w:val="center"/>
              <w:rPr>
                <w:rFonts w:asciiTheme="minorHAnsi" w:hAnsiTheme="minorHAnsi" w:cs="Tahoma"/>
                <w:sz w:val="18"/>
                <w:szCs w:val="24"/>
                <w:lang w:eastAsia="ar-SA"/>
              </w:rPr>
            </w:pPr>
            <w:r w:rsidRPr="008B41AB">
              <w:rPr>
                <w:rFonts w:asciiTheme="minorHAnsi" w:hAnsiTheme="minorHAnsi" w:cs="Tahoma"/>
                <w:sz w:val="18"/>
                <w:szCs w:val="24"/>
                <w:lang w:eastAsia="ar-SA"/>
              </w:rPr>
              <w:t>(unité : …)</w:t>
            </w:r>
          </w:p>
        </w:tc>
        <w:tc>
          <w:tcPr>
            <w:tcW w:w="1049" w:type="dxa"/>
            <w:tcBorders>
              <w:top w:val="single" w:sz="8" w:space="0" w:color="000000"/>
              <w:left w:val="single" w:sz="4" w:space="0" w:color="000000"/>
              <w:bottom w:val="single" w:sz="4" w:space="0" w:color="000000"/>
              <w:right w:val="single" w:sz="8" w:space="0" w:color="000000"/>
            </w:tcBorders>
          </w:tcPr>
          <w:p w:rsidR="00763B0F" w:rsidRPr="008B41AB" w:rsidRDefault="00763B0F" w:rsidP="00763B0F">
            <w:pPr>
              <w:suppressAutoHyphens/>
              <w:snapToGrid w:val="0"/>
              <w:jc w:val="center"/>
              <w:rPr>
                <w:rFonts w:asciiTheme="minorHAnsi" w:hAnsiTheme="minorHAnsi" w:cs="Tahoma"/>
                <w:b/>
                <w:sz w:val="28"/>
                <w:szCs w:val="24"/>
                <w:vertAlign w:val="superscript"/>
                <w:lang w:eastAsia="ar-SA"/>
              </w:rPr>
            </w:pPr>
            <w:r w:rsidRPr="008B41AB">
              <w:rPr>
                <w:rFonts w:asciiTheme="minorHAnsi" w:hAnsiTheme="minorHAnsi" w:cs="Tahoma"/>
                <w:b/>
                <w:szCs w:val="24"/>
                <w:lang w:eastAsia="ar-SA"/>
              </w:rPr>
              <w:t>Bois Energie</w:t>
            </w:r>
            <w:r w:rsidRPr="008B41AB">
              <w:rPr>
                <w:rFonts w:asciiTheme="minorHAnsi" w:hAnsiTheme="minorHAnsi" w:cs="Tahoma"/>
                <w:b/>
                <w:sz w:val="28"/>
                <w:szCs w:val="24"/>
                <w:vertAlign w:val="superscript"/>
                <w:lang w:eastAsia="ar-SA"/>
              </w:rPr>
              <w:t>*</w:t>
            </w:r>
          </w:p>
          <w:p w:rsidR="00763B0F" w:rsidRPr="008B41AB" w:rsidRDefault="00763B0F" w:rsidP="00763B0F">
            <w:pPr>
              <w:suppressAutoHyphens/>
              <w:snapToGrid w:val="0"/>
              <w:jc w:val="center"/>
              <w:rPr>
                <w:rFonts w:asciiTheme="minorHAnsi" w:hAnsiTheme="minorHAnsi" w:cs="Tahoma"/>
                <w:b/>
                <w:szCs w:val="24"/>
                <w:lang w:eastAsia="ar-SA"/>
              </w:rPr>
            </w:pPr>
            <w:r w:rsidRPr="008B41AB">
              <w:rPr>
                <w:rFonts w:asciiTheme="minorHAnsi" w:hAnsiTheme="minorHAnsi" w:cs="Tahoma"/>
                <w:sz w:val="18"/>
                <w:szCs w:val="24"/>
                <w:lang w:eastAsia="ar-SA"/>
              </w:rPr>
              <w:t>(unité : …)</w:t>
            </w:r>
          </w:p>
        </w:tc>
      </w:tr>
      <w:tr w:rsidR="00763B0F" w:rsidRPr="008B41AB" w:rsidTr="00763B0F">
        <w:trPr>
          <w:cantSplit/>
          <w:trHeight w:hRule="exact" w:val="372"/>
          <w:jc w:val="center"/>
        </w:trPr>
        <w:tc>
          <w:tcPr>
            <w:tcW w:w="1197" w:type="dxa"/>
            <w:vMerge w:val="restart"/>
            <w:tcBorders>
              <w:left w:val="single" w:sz="8" w:space="0" w:color="000000"/>
            </w:tcBorders>
            <w:vAlign w:val="center"/>
          </w:tcPr>
          <w:p w:rsidR="00763B0F" w:rsidRPr="008B41AB" w:rsidRDefault="00763B0F" w:rsidP="00763B0F">
            <w:pPr>
              <w:suppressAutoHyphens/>
              <w:snapToGrid w:val="0"/>
              <w:spacing w:before="460"/>
              <w:jc w:val="center"/>
              <w:rPr>
                <w:rFonts w:asciiTheme="minorHAnsi" w:hAnsiTheme="minorHAnsi" w:cs="Tahoma"/>
                <w:b/>
                <w:szCs w:val="24"/>
                <w:lang w:eastAsia="ar-SA"/>
              </w:rPr>
            </w:pPr>
            <w:r w:rsidRPr="008B41AB">
              <w:rPr>
                <w:rFonts w:asciiTheme="minorHAnsi" w:hAnsiTheme="minorHAnsi" w:cs="Tahoma"/>
                <w:b/>
                <w:szCs w:val="24"/>
                <w:lang w:eastAsia="ar-SA"/>
              </w:rPr>
              <w:t>Prestation de services</w:t>
            </w:r>
          </w:p>
        </w:tc>
        <w:tc>
          <w:tcPr>
            <w:tcW w:w="1417" w:type="dxa"/>
            <w:vMerge w:val="restart"/>
            <w:tcBorders>
              <w:left w:val="single" w:sz="4" w:space="0" w:color="000000"/>
            </w:tcBorders>
            <w:vAlign w:val="center"/>
          </w:tcPr>
          <w:p w:rsidR="00763B0F" w:rsidRPr="008B41AB" w:rsidRDefault="00763B0F" w:rsidP="00763B0F">
            <w:pPr>
              <w:suppressAutoHyphens/>
              <w:snapToGrid w:val="0"/>
              <w:spacing w:before="460"/>
              <w:jc w:val="center"/>
              <w:rPr>
                <w:rFonts w:asciiTheme="minorHAnsi" w:hAnsiTheme="minorHAnsi" w:cs="Tahoma"/>
                <w:b/>
                <w:szCs w:val="24"/>
                <w:lang w:eastAsia="ar-SA"/>
              </w:rPr>
            </w:pPr>
            <w:r w:rsidRPr="008B41AB">
              <w:rPr>
                <w:rFonts w:asciiTheme="minorHAnsi" w:hAnsiTheme="minorHAnsi" w:cs="Tahoma"/>
                <w:b/>
                <w:szCs w:val="24"/>
                <w:lang w:eastAsia="ar-SA"/>
              </w:rPr>
              <w:t>Prix moyen de prestation</w:t>
            </w:r>
          </w:p>
        </w:tc>
        <w:tc>
          <w:tcPr>
            <w:tcW w:w="1560" w:type="dxa"/>
            <w:tcBorders>
              <w:left w:val="single" w:sz="4" w:space="0" w:color="000000"/>
              <w:bottom w:val="single" w:sz="4" w:space="0" w:color="000000"/>
            </w:tcBorders>
          </w:tcPr>
          <w:p w:rsidR="00763B0F" w:rsidRPr="008B41AB" w:rsidRDefault="00763B0F" w:rsidP="00763B0F">
            <w:pPr>
              <w:tabs>
                <w:tab w:val="center" w:pos="4536"/>
                <w:tab w:val="right" w:pos="9072"/>
              </w:tabs>
              <w:suppressAutoHyphens/>
              <w:snapToGrid w:val="0"/>
              <w:spacing w:before="60" w:after="60"/>
              <w:ind w:left="114"/>
              <w:rPr>
                <w:rFonts w:asciiTheme="minorHAnsi" w:hAnsiTheme="minorHAnsi" w:cs="Tahoma"/>
                <w:sz w:val="18"/>
                <w:szCs w:val="24"/>
                <w:lang w:eastAsia="ar-SA"/>
              </w:rPr>
            </w:pPr>
            <w:r w:rsidRPr="008B41AB">
              <w:rPr>
                <w:rFonts w:asciiTheme="minorHAnsi" w:hAnsiTheme="minorHAnsi" w:cs="Tahoma"/>
                <w:sz w:val="18"/>
                <w:szCs w:val="24"/>
                <w:lang w:eastAsia="ar-SA"/>
              </w:rPr>
              <w:t>abattage</w:t>
            </w:r>
          </w:p>
        </w:tc>
        <w:tc>
          <w:tcPr>
            <w:tcW w:w="1134" w:type="dxa"/>
            <w:tcBorders>
              <w:left w:val="single" w:sz="4" w:space="0" w:color="000000"/>
              <w:bottom w:val="single" w:sz="4" w:space="0" w:color="000000"/>
              <w:right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274"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36"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91" w:type="dxa"/>
            <w:tcBorders>
              <w:left w:val="single" w:sz="4" w:space="0" w:color="000000"/>
              <w:bottom w:val="single" w:sz="4" w:space="0" w:color="000000"/>
              <w:right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134"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49" w:type="dxa"/>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r>
      <w:tr w:rsidR="00763B0F" w:rsidRPr="008B41AB" w:rsidTr="00763B0F">
        <w:trPr>
          <w:cantSplit/>
          <w:trHeight w:hRule="exact" w:val="372"/>
          <w:jc w:val="center"/>
        </w:trPr>
        <w:tc>
          <w:tcPr>
            <w:tcW w:w="1197" w:type="dxa"/>
            <w:vMerge/>
            <w:tcBorders>
              <w:left w:val="single" w:sz="8" w:space="0" w:color="000000"/>
            </w:tcBorders>
            <w:vAlign w:val="center"/>
          </w:tcPr>
          <w:p w:rsidR="00763B0F" w:rsidRPr="008B41AB" w:rsidRDefault="00763B0F" w:rsidP="00763B0F">
            <w:pPr>
              <w:suppressAutoHyphens/>
              <w:snapToGrid w:val="0"/>
              <w:jc w:val="center"/>
              <w:rPr>
                <w:rFonts w:asciiTheme="minorHAnsi" w:hAnsiTheme="minorHAnsi"/>
                <w:sz w:val="24"/>
                <w:szCs w:val="24"/>
                <w:lang w:eastAsia="ar-SA"/>
              </w:rPr>
            </w:pPr>
          </w:p>
        </w:tc>
        <w:tc>
          <w:tcPr>
            <w:tcW w:w="1417" w:type="dxa"/>
            <w:vMerge/>
            <w:tcBorders>
              <w:left w:val="single" w:sz="4" w:space="0" w:color="000000"/>
            </w:tcBorders>
            <w:vAlign w:val="center"/>
          </w:tcPr>
          <w:p w:rsidR="00763B0F" w:rsidRPr="008B41AB" w:rsidRDefault="00763B0F" w:rsidP="00763B0F">
            <w:pPr>
              <w:suppressAutoHyphens/>
              <w:snapToGrid w:val="0"/>
              <w:jc w:val="center"/>
              <w:rPr>
                <w:rFonts w:asciiTheme="minorHAnsi" w:hAnsiTheme="minorHAnsi"/>
                <w:sz w:val="24"/>
                <w:szCs w:val="24"/>
                <w:lang w:eastAsia="ar-SA"/>
              </w:rPr>
            </w:pPr>
          </w:p>
        </w:tc>
        <w:tc>
          <w:tcPr>
            <w:tcW w:w="1560" w:type="dxa"/>
            <w:tcBorders>
              <w:left w:val="single" w:sz="4" w:space="0" w:color="000000"/>
              <w:bottom w:val="single" w:sz="4" w:space="0" w:color="000000"/>
            </w:tcBorders>
          </w:tcPr>
          <w:p w:rsidR="00763B0F" w:rsidRPr="008B41AB" w:rsidRDefault="00763B0F" w:rsidP="00763B0F">
            <w:pPr>
              <w:tabs>
                <w:tab w:val="center" w:pos="4536"/>
                <w:tab w:val="right" w:pos="9072"/>
              </w:tabs>
              <w:suppressAutoHyphens/>
              <w:snapToGrid w:val="0"/>
              <w:spacing w:before="60" w:after="60"/>
              <w:ind w:left="114"/>
              <w:rPr>
                <w:rFonts w:asciiTheme="minorHAnsi" w:hAnsiTheme="minorHAnsi" w:cs="Tahoma"/>
                <w:sz w:val="18"/>
                <w:szCs w:val="24"/>
                <w:lang w:eastAsia="ar-SA"/>
              </w:rPr>
            </w:pPr>
            <w:r w:rsidRPr="008B41AB">
              <w:rPr>
                <w:rFonts w:asciiTheme="minorHAnsi" w:hAnsiTheme="minorHAnsi" w:cs="Tahoma"/>
                <w:sz w:val="18"/>
                <w:szCs w:val="24"/>
                <w:lang w:eastAsia="ar-SA"/>
              </w:rPr>
              <w:t>débardage</w:t>
            </w:r>
          </w:p>
        </w:tc>
        <w:tc>
          <w:tcPr>
            <w:tcW w:w="1134" w:type="dxa"/>
            <w:tcBorders>
              <w:left w:val="single" w:sz="4" w:space="0" w:color="000000"/>
              <w:bottom w:val="single" w:sz="4" w:space="0" w:color="000000"/>
              <w:right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274"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36"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91" w:type="dxa"/>
            <w:tcBorders>
              <w:left w:val="single" w:sz="4" w:space="0" w:color="000000"/>
              <w:bottom w:val="single" w:sz="4" w:space="0" w:color="000000"/>
              <w:right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134"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49" w:type="dxa"/>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r>
      <w:tr w:rsidR="00763B0F" w:rsidRPr="008B41AB" w:rsidTr="00763B0F">
        <w:trPr>
          <w:cantSplit/>
          <w:jc w:val="center"/>
        </w:trPr>
        <w:tc>
          <w:tcPr>
            <w:tcW w:w="1197" w:type="dxa"/>
            <w:vMerge/>
            <w:tcBorders>
              <w:left w:val="single" w:sz="8" w:space="0" w:color="000000"/>
            </w:tcBorders>
            <w:vAlign w:val="center"/>
          </w:tcPr>
          <w:p w:rsidR="00763B0F" w:rsidRPr="008B41AB" w:rsidRDefault="00763B0F" w:rsidP="00763B0F">
            <w:pPr>
              <w:suppressAutoHyphens/>
              <w:snapToGrid w:val="0"/>
              <w:jc w:val="center"/>
              <w:rPr>
                <w:rFonts w:asciiTheme="minorHAnsi" w:hAnsiTheme="minorHAnsi"/>
                <w:sz w:val="24"/>
                <w:szCs w:val="24"/>
                <w:lang w:eastAsia="ar-SA"/>
              </w:rPr>
            </w:pPr>
          </w:p>
        </w:tc>
        <w:tc>
          <w:tcPr>
            <w:tcW w:w="1417" w:type="dxa"/>
            <w:vMerge/>
            <w:tcBorders>
              <w:left w:val="single" w:sz="4" w:space="0" w:color="000000"/>
            </w:tcBorders>
            <w:vAlign w:val="center"/>
          </w:tcPr>
          <w:p w:rsidR="00763B0F" w:rsidRPr="008B41AB" w:rsidRDefault="00763B0F" w:rsidP="00763B0F">
            <w:pPr>
              <w:suppressAutoHyphens/>
              <w:snapToGrid w:val="0"/>
              <w:jc w:val="center"/>
              <w:rPr>
                <w:rFonts w:asciiTheme="minorHAnsi" w:hAnsiTheme="minorHAnsi"/>
                <w:sz w:val="24"/>
                <w:szCs w:val="24"/>
                <w:lang w:eastAsia="ar-SA"/>
              </w:rPr>
            </w:pPr>
          </w:p>
        </w:tc>
        <w:tc>
          <w:tcPr>
            <w:tcW w:w="1560" w:type="dxa"/>
            <w:tcBorders>
              <w:left w:val="single" w:sz="4" w:space="0" w:color="000000"/>
              <w:bottom w:val="single" w:sz="4" w:space="0" w:color="000000"/>
            </w:tcBorders>
          </w:tcPr>
          <w:p w:rsidR="00763B0F" w:rsidRPr="008B41AB" w:rsidRDefault="00763B0F" w:rsidP="00763B0F">
            <w:pPr>
              <w:tabs>
                <w:tab w:val="center" w:pos="4536"/>
                <w:tab w:val="right" w:pos="9072"/>
              </w:tabs>
              <w:suppressAutoHyphens/>
              <w:snapToGrid w:val="0"/>
              <w:spacing w:before="60" w:after="60"/>
              <w:ind w:left="114"/>
              <w:rPr>
                <w:rFonts w:asciiTheme="minorHAnsi" w:hAnsiTheme="minorHAnsi" w:cs="Tahoma"/>
                <w:sz w:val="18"/>
                <w:szCs w:val="24"/>
                <w:lang w:eastAsia="ar-SA"/>
              </w:rPr>
            </w:pPr>
            <w:r w:rsidRPr="008B41AB">
              <w:rPr>
                <w:rFonts w:asciiTheme="minorHAnsi" w:hAnsiTheme="minorHAnsi" w:cs="Tahoma"/>
                <w:sz w:val="18"/>
                <w:szCs w:val="24"/>
                <w:lang w:eastAsia="ar-SA"/>
              </w:rPr>
              <w:t>transport</w:t>
            </w:r>
          </w:p>
        </w:tc>
        <w:tc>
          <w:tcPr>
            <w:tcW w:w="1134" w:type="dxa"/>
            <w:tcBorders>
              <w:left w:val="single" w:sz="4" w:space="0" w:color="000000"/>
              <w:bottom w:val="single" w:sz="4" w:space="0" w:color="000000"/>
              <w:right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274"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36"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91" w:type="dxa"/>
            <w:tcBorders>
              <w:left w:val="single" w:sz="4" w:space="0" w:color="000000"/>
              <w:bottom w:val="single" w:sz="4" w:space="0" w:color="000000"/>
              <w:right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134"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49" w:type="dxa"/>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r>
      <w:tr w:rsidR="00763B0F" w:rsidRPr="008B41AB" w:rsidTr="00763B0F">
        <w:trPr>
          <w:cantSplit/>
          <w:jc w:val="center"/>
        </w:trPr>
        <w:tc>
          <w:tcPr>
            <w:tcW w:w="1197" w:type="dxa"/>
            <w:vMerge/>
            <w:tcBorders>
              <w:left w:val="single" w:sz="8" w:space="0" w:color="000000"/>
            </w:tcBorders>
            <w:vAlign w:val="center"/>
          </w:tcPr>
          <w:p w:rsidR="00763B0F" w:rsidRPr="008B41AB" w:rsidRDefault="00763B0F" w:rsidP="00763B0F">
            <w:pPr>
              <w:suppressAutoHyphens/>
              <w:snapToGrid w:val="0"/>
              <w:jc w:val="center"/>
              <w:rPr>
                <w:rFonts w:asciiTheme="minorHAnsi" w:hAnsiTheme="minorHAnsi"/>
                <w:sz w:val="24"/>
                <w:szCs w:val="24"/>
                <w:lang w:eastAsia="ar-SA"/>
              </w:rPr>
            </w:pPr>
          </w:p>
        </w:tc>
        <w:tc>
          <w:tcPr>
            <w:tcW w:w="1417" w:type="dxa"/>
            <w:vMerge/>
            <w:tcBorders>
              <w:left w:val="single" w:sz="4" w:space="0" w:color="000000"/>
            </w:tcBorders>
            <w:vAlign w:val="center"/>
          </w:tcPr>
          <w:p w:rsidR="00763B0F" w:rsidRPr="008B41AB" w:rsidRDefault="00763B0F" w:rsidP="00763B0F">
            <w:pPr>
              <w:suppressAutoHyphens/>
              <w:snapToGrid w:val="0"/>
              <w:jc w:val="center"/>
              <w:rPr>
                <w:rFonts w:asciiTheme="minorHAnsi" w:hAnsiTheme="minorHAnsi"/>
                <w:sz w:val="24"/>
                <w:szCs w:val="24"/>
                <w:lang w:eastAsia="ar-SA"/>
              </w:rPr>
            </w:pPr>
          </w:p>
        </w:tc>
        <w:tc>
          <w:tcPr>
            <w:tcW w:w="1560" w:type="dxa"/>
            <w:tcBorders>
              <w:left w:val="single" w:sz="4" w:space="0" w:color="000000"/>
              <w:bottom w:val="single" w:sz="4" w:space="0" w:color="000000"/>
            </w:tcBorders>
          </w:tcPr>
          <w:p w:rsidR="00763B0F" w:rsidRPr="008B41AB" w:rsidRDefault="00763B0F" w:rsidP="00763B0F">
            <w:pPr>
              <w:tabs>
                <w:tab w:val="center" w:pos="4536"/>
                <w:tab w:val="right" w:pos="9072"/>
              </w:tabs>
              <w:suppressAutoHyphens/>
              <w:snapToGrid w:val="0"/>
              <w:spacing w:before="60" w:after="60"/>
              <w:ind w:left="114"/>
              <w:rPr>
                <w:rFonts w:asciiTheme="minorHAnsi" w:hAnsiTheme="minorHAnsi" w:cs="Tahoma"/>
                <w:sz w:val="18"/>
                <w:szCs w:val="24"/>
                <w:lang w:eastAsia="ar-SA"/>
              </w:rPr>
            </w:pPr>
            <w:r w:rsidRPr="008B41AB">
              <w:rPr>
                <w:rFonts w:asciiTheme="minorHAnsi" w:hAnsiTheme="minorHAnsi" w:cs="Tahoma"/>
                <w:sz w:val="18"/>
                <w:szCs w:val="24"/>
                <w:lang w:eastAsia="ar-SA"/>
              </w:rPr>
              <w:t>façonnage bûche</w:t>
            </w:r>
          </w:p>
        </w:tc>
        <w:tc>
          <w:tcPr>
            <w:tcW w:w="1134" w:type="dxa"/>
            <w:tcBorders>
              <w:left w:val="single" w:sz="4" w:space="0" w:color="000000"/>
              <w:bottom w:val="single" w:sz="4" w:space="0" w:color="000000"/>
              <w:right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274"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36"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91" w:type="dxa"/>
            <w:tcBorders>
              <w:left w:val="single" w:sz="4" w:space="0" w:color="000000"/>
              <w:bottom w:val="single" w:sz="4" w:space="0" w:color="000000"/>
              <w:right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134"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49" w:type="dxa"/>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r>
      <w:tr w:rsidR="00763B0F" w:rsidRPr="008B41AB" w:rsidTr="00763B0F">
        <w:trPr>
          <w:cantSplit/>
          <w:jc w:val="center"/>
        </w:trPr>
        <w:tc>
          <w:tcPr>
            <w:tcW w:w="1197" w:type="dxa"/>
            <w:vMerge/>
            <w:tcBorders>
              <w:left w:val="single" w:sz="8" w:space="0" w:color="000000"/>
            </w:tcBorders>
            <w:vAlign w:val="center"/>
          </w:tcPr>
          <w:p w:rsidR="00763B0F" w:rsidRPr="008B41AB" w:rsidRDefault="00763B0F" w:rsidP="00763B0F">
            <w:pPr>
              <w:suppressAutoHyphens/>
              <w:snapToGrid w:val="0"/>
              <w:jc w:val="center"/>
              <w:rPr>
                <w:rFonts w:asciiTheme="minorHAnsi" w:hAnsiTheme="minorHAnsi"/>
                <w:sz w:val="24"/>
                <w:szCs w:val="24"/>
                <w:lang w:eastAsia="ar-SA"/>
              </w:rPr>
            </w:pPr>
          </w:p>
        </w:tc>
        <w:tc>
          <w:tcPr>
            <w:tcW w:w="1417" w:type="dxa"/>
            <w:vMerge/>
            <w:tcBorders>
              <w:left w:val="single" w:sz="4" w:space="0" w:color="000000"/>
              <w:bottom w:val="single" w:sz="4" w:space="0" w:color="000000"/>
            </w:tcBorders>
            <w:vAlign w:val="center"/>
          </w:tcPr>
          <w:p w:rsidR="00763B0F" w:rsidRPr="008B41AB" w:rsidRDefault="00763B0F" w:rsidP="00763B0F">
            <w:pPr>
              <w:suppressAutoHyphens/>
              <w:snapToGrid w:val="0"/>
              <w:jc w:val="center"/>
              <w:rPr>
                <w:rFonts w:asciiTheme="minorHAnsi" w:hAnsiTheme="minorHAnsi"/>
                <w:sz w:val="24"/>
                <w:szCs w:val="24"/>
                <w:lang w:eastAsia="ar-SA"/>
              </w:rPr>
            </w:pPr>
          </w:p>
        </w:tc>
        <w:tc>
          <w:tcPr>
            <w:tcW w:w="1560" w:type="dxa"/>
            <w:tcBorders>
              <w:left w:val="single" w:sz="4" w:space="0" w:color="000000"/>
              <w:bottom w:val="single" w:sz="4" w:space="0" w:color="000000"/>
            </w:tcBorders>
          </w:tcPr>
          <w:p w:rsidR="00763B0F" w:rsidRPr="008B41AB" w:rsidRDefault="00763B0F" w:rsidP="00763B0F">
            <w:pPr>
              <w:tabs>
                <w:tab w:val="center" w:pos="4536"/>
                <w:tab w:val="right" w:pos="9072"/>
              </w:tabs>
              <w:suppressAutoHyphens/>
              <w:snapToGrid w:val="0"/>
              <w:spacing w:before="60" w:after="60"/>
              <w:ind w:left="114"/>
              <w:rPr>
                <w:rFonts w:asciiTheme="minorHAnsi" w:hAnsiTheme="minorHAnsi" w:cs="Tahoma"/>
                <w:sz w:val="18"/>
                <w:szCs w:val="24"/>
                <w:lang w:eastAsia="ar-SA"/>
              </w:rPr>
            </w:pPr>
            <w:r w:rsidRPr="008B41AB">
              <w:rPr>
                <w:rFonts w:asciiTheme="minorHAnsi" w:hAnsiTheme="minorHAnsi" w:cs="Tahoma"/>
                <w:sz w:val="18"/>
                <w:szCs w:val="24"/>
                <w:lang w:eastAsia="ar-SA"/>
              </w:rPr>
              <w:t>broyage</w:t>
            </w:r>
          </w:p>
        </w:tc>
        <w:tc>
          <w:tcPr>
            <w:tcW w:w="1134" w:type="dxa"/>
            <w:tcBorders>
              <w:left w:val="single" w:sz="4" w:space="0" w:color="000000"/>
              <w:bottom w:val="single" w:sz="4" w:space="0" w:color="000000"/>
              <w:right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274"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36"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91" w:type="dxa"/>
            <w:tcBorders>
              <w:left w:val="single" w:sz="4" w:space="0" w:color="000000"/>
              <w:bottom w:val="single" w:sz="4" w:space="0" w:color="000000"/>
              <w:right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134"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49" w:type="dxa"/>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r>
      <w:tr w:rsidR="00763B0F" w:rsidRPr="008B41AB" w:rsidTr="00763B0F">
        <w:trPr>
          <w:cantSplit/>
          <w:trHeight w:hRule="exact" w:val="372"/>
          <w:jc w:val="center"/>
        </w:trPr>
        <w:tc>
          <w:tcPr>
            <w:tcW w:w="1197" w:type="dxa"/>
            <w:vMerge w:val="restart"/>
            <w:tcBorders>
              <w:top w:val="single" w:sz="4" w:space="0" w:color="000000"/>
              <w:left w:val="single" w:sz="8" w:space="0" w:color="000000"/>
              <w:bottom w:val="single" w:sz="8" w:space="0" w:color="000000"/>
            </w:tcBorders>
          </w:tcPr>
          <w:p w:rsidR="00763B0F" w:rsidRPr="008B41AB" w:rsidRDefault="00763B0F" w:rsidP="00763B0F">
            <w:pPr>
              <w:suppressAutoHyphens/>
              <w:snapToGrid w:val="0"/>
              <w:spacing w:before="340"/>
              <w:jc w:val="center"/>
              <w:rPr>
                <w:rFonts w:asciiTheme="minorHAnsi" w:hAnsiTheme="minorHAnsi" w:cs="Tahoma"/>
                <w:b/>
                <w:szCs w:val="24"/>
                <w:lang w:eastAsia="ar-SA"/>
              </w:rPr>
            </w:pPr>
            <w:r w:rsidRPr="008B41AB">
              <w:rPr>
                <w:rFonts w:asciiTheme="minorHAnsi" w:hAnsiTheme="minorHAnsi" w:cs="Tahoma"/>
                <w:b/>
                <w:szCs w:val="24"/>
                <w:lang w:eastAsia="ar-SA"/>
              </w:rPr>
              <w:t>Négoce</w:t>
            </w:r>
            <w:r w:rsidRPr="008B41AB">
              <w:rPr>
                <w:rFonts w:asciiTheme="minorHAnsi" w:hAnsiTheme="minorHAnsi" w:cs="Tahoma"/>
                <w:b/>
                <w:szCs w:val="24"/>
                <w:lang w:eastAsia="ar-SA"/>
              </w:rPr>
              <w:br/>
              <w:t>Commerce</w:t>
            </w:r>
          </w:p>
        </w:tc>
        <w:tc>
          <w:tcPr>
            <w:tcW w:w="1417" w:type="dxa"/>
            <w:vMerge w:val="restart"/>
            <w:tcBorders>
              <w:left w:val="single" w:sz="4" w:space="0" w:color="000000"/>
              <w:bottom w:val="single" w:sz="4" w:space="0" w:color="000000"/>
            </w:tcBorders>
          </w:tcPr>
          <w:p w:rsidR="00763B0F" w:rsidRPr="008B41AB" w:rsidRDefault="00763B0F" w:rsidP="00763B0F">
            <w:pPr>
              <w:tabs>
                <w:tab w:val="center" w:pos="4536"/>
                <w:tab w:val="right" w:pos="9072"/>
              </w:tabs>
              <w:suppressAutoHyphens/>
              <w:snapToGrid w:val="0"/>
              <w:spacing w:before="220"/>
              <w:jc w:val="center"/>
              <w:rPr>
                <w:rFonts w:asciiTheme="minorHAnsi" w:hAnsiTheme="minorHAnsi" w:cs="Tahoma"/>
                <w:b/>
                <w:szCs w:val="24"/>
                <w:lang w:eastAsia="ar-SA"/>
              </w:rPr>
            </w:pPr>
            <w:r w:rsidRPr="008B41AB">
              <w:rPr>
                <w:rFonts w:asciiTheme="minorHAnsi" w:hAnsiTheme="minorHAnsi" w:cs="Tahoma"/>
                <w:b/>
                <w:szCs w:val="24"/>
                <w:lang w:eastAsia="ar-SA"/>
              </w:rPr>
              <w:t>Prix moyen d'achat</w:t>
            </w:r>
          </w:p>
        </w:tc>
        <w:tc>
          <w:tcPr>
            <w:tcW w:w="1560" w:type="dxa"/>
            <w:tcBorders>
              <w:left w:val="single" w:sz="4" w:space="0" w:color="000000"/>
              <w:bottom w:val="single" w:sz="4" w:space="0" w:color="000000"/>
            </w:tcBorders>
          </w:tcPr>
          <w:p w:rsidR="00763B0F" w:rsidRPr="008B41AB" w:rsidRDefault="00763B0F" w:rsidP="00763B0F">
            <w:pPr>
              <w:tabs>
                <w:tab w:val="center" w:pos="4536"/>
                <w:tab w:val="right" w:pos="9072"/>
              </w:tabs>
              <w:suppressAutoHyphens/>
              <w:snapToGrid w:val="0"/>
              <w:spacing w:before="60" w:after="60"/>
              <w:ind w:left="114"/>
              <w:rPr>
                <w:rFonts w:asciiTheme="minorHAnsi" w:hAnsiTheme="minorHAnsi" w:cs="Tahoma"/>
                <w:sz w:val="18"/>
                <w:szCs w:val="24"/>
                <w:lang w:eastAsia="ar-SA"/>
              </w:rPr>
            </w:pPr>
            <w:r w:rsidRPr="008B41AB">
              <w:rPr>
                <w:rFonts w:asciiTheme="minorHAnsi" w:hAnsiTheme="minorHAnsi" w:cs="Tahoma"/>
                <w:sz w:val="18"/>
                <w:szCs w:val="24"/>
                <w:lang w:eastAsia="ar-SA"/>
              </w:rPr>
              <w:t>sur pied</w:t>
            </w:r>
          </w:p>
        </w:tc>
        <w:tc>
          <w:tcPr>
            <w:tcW w:w="1134" w:type="dxa"/>
            <w:tcBorders>
              <w:left w:val="single" w:sz="4" w:space="0" w:color="000000"/>
              <w:bottom w:val="single" w:sz="4" w:space="0" w:color="000000"/>
              <w:right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274"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36"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91" w:type="dxa"/>
            <w:tcBorders>
              <w:left w:val="single" w:sz="4" w:space="0" w:color="000000"/>
              <w:bottom w:val="single" w:sz="4" w:space="0" w:color="000000"/>
              <w:right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134"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49" w:type="dxa"/>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r>
      <w:tr w:rsidR="00763B0F" w:rsidRPr="008B41AB" w:rsidTr="00763B0F">
        <w:trPr>
          <w:cantSplit/>
          <w:trHeight w:hRule="exact" w:val="372"/>
          <w:jc w:val="center"/>
        </w:trPr>
        <w:tc>
          <w:tcPr>
            <w:tcW w:w="1197" w:type="dxa"/>
            <w:vMerge/>
            <w:tcBorders>
              <w:top w:val="single" w:sz="4" w:space="0" w:color="000000"/>
              <w:left w:val="single" w:sz="8" w:space="0" w:color="000000"/>
              <w:bottom w:val="single" w:sz="8" w:space="0" w:color="000000"/>
            </w:tcBorders>
          </w:tcPr>
          <w:p w:rsidR="00763B0F" w:rsidRPr="008B41AB" w:rsidRDefault="00763B0F" w:rsidP="00763B0F">
            <w:pPr>
              <w:suppressAutoHyphens/>
              <w:snapToGrid w:val="0"/>
              <w:jc w:val="center"/>
              <w:rPr>
                <w:rFonts w:asciiTheme="minorHAnsi" w:hAnsiTheme="minorHAnsi"/>
                <w:sz w:val="24"/>
                <w:szCs w:val="24"/>
                <w:lang w:eastAsia="ar-SA"/>
              </w:rPr>
            </w:pPr>
          </w:p>
        </w:tc>
        <w:tc>
          <w:tcPr>
            <w:tcW w:w="1417" w:type="dxa"/>
            <w:vMerge/>
            <w:tcBorders>
              <w:left w:val="single" w:sz="4" w:space="0" w:color="000000"/>
              <w:bottom w:val="single" w:sz="4" w:space="0" w:color="000000"/>
            </w:tcBorders>
          </w:tcPr>
          <w:p w:rsidR="00763B0F" w:rsidRPr="008B41AB" w:rsidRDefault="00763B0F" w:rsidP="00763B0F">
            <w:pPr>
              <w:suppressAutoHyphens/>
              <w:snapToGrid w:val="0"/>
              <w:jc w:val="center"/>
              <w:rPr>
                <w:rFonts w:asciiTheme="minorHAnsi" w:hAnsiTheme="minorHAnsi"/>
                <w:sz w:val="24"/>
                <w:szCs w:val="24"/>
                <w:lang w:eastAsia="ar-SA"/>
              </w:rPr>
            </w:pPr>
          </w:p>
        </w:tc>
        <w:tc>
          <w:tcPr>
            <w:tcW w:w="1560" w:type="dxa"/>
            <w:tcBorders>
              <w:left w:val="single" w:sz="4" w:space="0" w:color="000000"/>
              <w:bottom w:val="single" w:sz="4" w:space="0" w:color="000000"/>
            </w:tcBorders>
          </w:tcPr>
          <w:p w:rsidR="00763B0F" w:rsidRPr="008B41AB" w:rsidRDefault="00763B0F" w:rsidP="00763B0F">
            <w:pPr>
              <w:tabs>
                <w:tab w:val="center" w:pos="4536"/>
                <w:tab w:val="right" w:pos="9072"/>
              </w:tabs>
              <w:suppressAutoHyphens/>
              <w:snapToGrid w:val="0"/>
              <w:spacing w:before="60" w:after="60"/>
              <w:ind w:left="114"/>
              <w:rPr>
                <w:rFonts w:asciiTheme="minorHAnsi" w:hAnsiTheme="minorHAnsi" w:cs="Tahoma"/>
                <w:sz w:val="18"/>
                <w:szCs w:val="24"/>
                <w:lang w:eastAsia="ar-SA"/>
              </w:rPr>
            </w:pPr>
            <w:r w:rsidRPr="008B41AB">
              <w:rPr>
                <w:rFonts w:asciiTheme="minorHAnsi" w:hAnsiTheme="minorHAnsi" w:cs="Tahoma"/>
                <w:sz w:val="18"/>
                <w:szCs w:val="24"/>
                <w:lang w:eastAsia="ar-SA"/>
              </w:rPr>
              <w:t>bord de route</w:t>
            </w:r>
          </w:p>
        </w:tc>
        <w:tc>
          <w:tcPr>
            <w:tcW w:w="1134" w:type="dxa"/>
            <w:tcBorders>
              <w:left w:val="single" w:sz="4" w:space="0" w:color="000000"/>
              <w:bottom w:val="single" w:sz="4" w:space="0" w:color="000000"/>
              <w:right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274"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36"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91" w:type="dxa"/>
            <w:tcBorders>
              <w:left w:val="single" w:sz="4" w:space="0" w:color="000000"/>
              <w:bottom w:val="single" w:sz="4" w:space="0" w:color="000000"/>
              <w:right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134" w:type="dxa"/>
            <w:tcBorders>
              <w:left w:val="single" w:sz="4" w:space="0" w:color="000000"/>
              <w:bottom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49" w:type="dxa"/>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r>
      <w:tr w:rsidR="00763B0F" w:rsidRPr="008B41AB" w:rsidTr="00763B0F">
        <w:trPr>
          <w:cantSplit/>
          <w:trHeight w:val="60"/>
          <w:jc w:val="center"/>
        </w:trPr>
        <w:tc>
          <w:tcPr>
            <w:tcW w:w="1197" w:type="dxa"/>
            <w:vMerge/>
            <w:tcBorders>
              <w:top w:val="single" w:sz="4" w:space="0" w:color="000000"/>
              <w:left w:val="single" w:sz="8" w:space="0" w:color="000000"/>
              <w:bottom w:val="single" w:sz="8" w:space="0" w:color="000000"/>
            </w:tcBorders>
          </w:tcPr>
          <w:p w:rsidR="00763B0F" w:rsidRPr="008B41AB" w:rsidRDefault="00763B0F" w:rsidP="00763B0F">
            <w:pPr>
              <w:suppressAutoHyphens/>
              <w:snapToGrid w:val="0"/>
              <w:jc w:val="center"/>
              <w:rPr>
                <w:rFonts w:asciiTheme="minorHAnsi" w:hAnsiTheme="minorHAnsi"/>
                <w:sz w:val="24"/>
                <w:szCs w:val="24"/>
                <w:lang w:eastAsia="ar-SA"/>
              </w:rPr>
            </w:pPr>
          </w:p>
        </w:tc>
        <w:tc>
          <w:tcPr>
            <w:tcW w:w="1417" w:type="dxa"/>
            <w:tcBorders>
              <w:left w:val="single" w:sz="4" w:space="0" w:color="000000"/>
              <w:bottom w:val="single" w:sz="8" w:space="0" w:color="000000"/>
            </w:tcBorders>
          </w:tcPr>
          <w:p w:rsidR="00763B0F" w:rsidRPr="008B41AB" w:rsidRDefault="00763B0F" w:rsidP="00763B0F">
            <w:pPr>
              <w:tabs>
                <w:tab w:val="center" w:pos="4536"/>
                <w:tab w:val="right" w:pos="9072"/>
              </w:tabs>
              <w:suppressAutoHyphens/>
              <w:snapToGrid w:val="0"/>
              <w:spacing w:before="60"/>
              <w:jc w:val="center"/>
              <w:rPr>
                <w:rFonts w:asciiTheme="minorHAnsi" w:hAnsiTheme="minorHAnsi" w:cs="Tahoma"/>
                <w:b/>
                <w:szCs w:val="24"/>
                <w:lang w:eastAsia="ar-SA"/>
              </w:rPr>
            </w:pPr>
            <w:r w:rsidRPr="008B41AB">
              <w:rPr>
                <w:rFonts w:asciiTheme="minorHAnsi" w:hAnsiTheme="minorHAnsi" w:cs="Tahoma"/>
                <w:b/>
                <w:szCs w:val="24"/>
                <w:lang w:eastAsia="ar-SA"/>
              </w:rPr>
              <w:t>Prix moyen de vente</w:t>
            </w:r>
          </w:p>
        </w:tc>
        <w:tc>
          <w:tcPr>
            <w:tcW w:w="1560" w:type="dxa"/>
            <w:tcBorders>
              <w:left w:val="single" w:sz="4" w:space="0" w:color="000000"/>
              <w:bottom w:val="single" w:sz="8" w:space="0" w:color="000000"/>
            </w:tcBorders>
          </w:tcPr>
          <w:p w:rsidR="00763B0F" w:rsidRPr="008B41AB" w:rsidRDefault="00763B0F" w:rsidP="00763B0F">
            <w:pPr>
              <w:tabs>
                <w:tab w:val="center" w:pos="4536"/>
                <w:tab w:val="right" w:pos="9072"/>
              </w:tabs>
              <w:suppressAutoHyphens/>
              <w:snapToGrid w:val="0"/>
              <w:spacing w:before="60" w:after="60"/>
              <w:ind w:left="114"/>
              <w:rPr>
                <w:rFonts w:asciiTheme="minorHAnsi" w:hAnsiTheme="minorHAnsi" w:cs="Tahoma"/>
                <w:sz w:val="18"/>
                <w:szCs w:val="24"/>
                <w:lang w:eastAsia="ar-SA"/>
              </w:rPr>
            </w:pPr>
            <w:r w:rsidRPr="008B41AB">
              <w:rPr>
                <w:rFonts w:asciiTheme="minorHAnsi" w:hAnsiTheme="minorHAnsi" w:cs="Tahoma"/>
                <w:sz w:val="18"/>
                <w:szCs w:val="24"/>
                <w:lang w:eastAsia="ar-SA"/>
              </w:rPr>
              <w:t>bord de route / façonné / broyé</w:t>
            </w:r>
          </w:p>
        </w:tc>
        <w:tc>
          <w:tcPr>
            <w:tcW w:w="1134" w:type="dxa"/>
            <w:tcBorders>
              <w:left w:val="single" w:sz="4" w:space="0" w:color="000000"/>
              <w:bottom w:val="single" w:sz="8" w:space="0" w:color="000000"/>
              <w:right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274" w:type="dxa"/>
            <w:tcBorders>
              <w:left w:val="single" w:sz="4" w:space="0" w:color="000000"/>
              <w:bottom w:val="single" w:sz="8"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36" w:type="dxa"/>
            <w:tcBorders>
              <w:left w:val="single" w:sz="4" w:space="0" w:color="000000"/>
              <w:bottom w:val="single" w:sz="8"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91" w:type="dxa"/>
            <w:tcBorders>
              <w:left w:val="single" w:sz="4" w:space="0" w:color="000000"/>
              <w:bottom w:val="single" w:sz="8" w:space="0" w:color="000000"/>
              <w:right w:val="single" w:sz="4"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134" w:type="dxa"/>
            <w:tcBorders>
              <w:left w:val="single" w:sz="4" w:space="0" w:color="000000"/>
              <w:bottom w:val="single" w:sz="8"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c>
          <w:tcPr>
            <w:tcW w:w="1049" w:type="dxa"/>
            <w:tcBorders>
              <w:left w:val="single" w:sz="4" w:space="0" w:color="000000"/>
              <w:bottom w:val="single" w:sz="8" w:space="0" w:color="000000"/>
              <w:right w:val="single" w:sz="8" w:space="0" w:color="000000"/>
            </w:tcBorders>
          </w:tcPr>
          <w:p w:rsidR="00763B0F" w:rsidRPr="008B41AB" w:rsidRDefault="00763B0F" w:rsidP="00763B0F">
            <w:pPr>
              <w:suppressAutoHyphens/>
              <w:snapToGrid w:val="0"/>
              <w:spacing w:before="60" w:after="60"/>
              <w:jc w:val="center"/>
              <w:rPr>
                <w:rFonts w:asciiTheme="minorHAnsi" w:hAnsiTheme="minorHAnsi" w:cs="Tahoma"/>
                <w:b/>
                <w:szCs w:val="24"/>
                <w:lang w:eastAsia="ar-SA"/>
              </w:rPr>
            </w:pPr>
          </w:p>
        </w:tc>
      </w:tr>
    </w:tbl>
    <w:p w:rsidR="00763B0F" w:rsidRPr="008B41AB" w:rsidRDefault="00763B0F" w:rsidP="00763B0F">
      <w:pPr>
        <w:suppressAutoHyphens/>
        <w:spacing w:before="80"/>
        <w:rPr>
          <w:rFonts w:asciiTheme="minorHAnsi" w:hAnsiTheme="minorHAnsi" w:cs="Tahoma"/>
          <w:b/>
          <w:sz w:val="24"/>
          <w:szCs w:val="24"/>
          <w:lang w:eastAsia="ar-SA"/>
        </w:rPr>
      </w:pPr>
      <w:r w:rsidRPr="008B41AB">
        <w:rPr>
          <w:rFonts w:asciiTheme="minorHAnsi" w:hAnsiTheme="minorHAnsi" w:cs="Tahoma"/>
          <w:b/>
          <w:szCs w:val="24"/>
          <w:lang w:eastAsia="ar-SA"/>
        </w:rPr>
        <w:t>CARACTERISTIQUES DES COUPES</w:t>
      </w:r>
      <w:r w:rsidRPr="008B41AB">
        <w:rPr>
          <w:rFonts w:asciiTheme="minorHAnsi" w:hAnsiTheme="minorHAnsi" w:cs="Tahoma"/>
          <w:b/>
          <w:sz w:val="24"/>
          <w:szCs w:val="24"/>
          <w:lang w:eastAsia="ar-SA"/>
        </w:rPr>
        <w:t xml:space="preserve"> :</w:t>
      </w:r>
    </w:p>
    <w:p w:rsidR="00763B0F" w:rsidRPr="008B41AB" w:rsidRDefault="00763B0F" w:rsidP="00763B0F">
      <w:pPr>
        <w:suppressAutoHyphens/>
        <w:jc w:val="both"/>
        <w:rPr>
          <w:rFonts w:asciiTheme="minorHAnsi" w:hAnsiTheme="minorHAnsi"/>
          <w:sz w:val="16"/>
          <w:szCs w:val="24"/>
          <w:lang w:eastAsia="ar-SA"/>
        </w:rPr>
      </w:pPr>
      <w:r w:rsidRPr="008B41AB">
        <w:rPr>
          <w:rFonts w:asciiTheme="minorHAnsi" w:hAnsiTheme="minorHAnsi"/>
          <w:sz w:val="16"/>
          <w:szCs w:val="24"/>
          <w:lang w:eastAsia="ar-SA"/>
        </w:rPr>
        <w:t>(préciser les caractéristiques générales des coupes exploitées au cours de l'année précédente, les principales essences en pourcentage, les conditions topographiques, les départements des chantiers, etc.)</w:t>
      </w:r>
    </w:p>
    <w:p w:rsidR="00763B0F" w:rsidRPr="008B41AB" w:rsidRDefault="00763B0F" w:rsidP="00763B0F">
      <w:pPr>
        <w:suppressAutoHyphens/>
        <w:jc w:val="both"/>
        <w:rPr>
          <w:rFonts w:asciiTheme="minorHAnsi" w:hAnsiTheme="minorHAnsi"/>
          <w:color w:val="808080"/>
          <w:sz w:val="16"/>
          <w:szCs w:val="24"/>
          <w:lang w:eastAsia="ar-SA"/>
        </w:rPr>
      </w:pPr>
      <w:r w:rsidRPr="008B41AB">
        <w:rPr>
          <w:rFonts w:asciiTheme="minorHAnsi" w:hAnsiTheme="minorHAnsi"/>
          <w:color w:val="808080"/>
          <w:sz w:val="16"/>
          <w:szCs w:val="24"/>
          <w:lang w:eastAsia="ar-SA"/>
        </w:rPr>
        <w:t>____________________________________________________________________________________________________________________</w:t>
      </w:r>
    </w:p>
    <w:p w:rsidR="00763B0F" w:rsidRPr="008B41AB" w:rsidRDefault="00763B0F" w:rsidP="00763B0F">
      <w:pPr>
        <w:suppressAutoHyphens/>
        <w:jc w:val="both"/>
        <w:rPr>
          <w:rFonts w:asciiTheme="minorHAnsi" w:hAnsiTheme="minorHAnsi"/>
          <w:color w:val="808080"/>
          <w:sz w:val="16"/>
          <w:szCs w:val="24"/>
          <w:lang w:eastAsia="ar-SA"/>
        </w:rPr>
      </w:pPr>
      <w:r w:rsidRPr="008B41AB">
        <w:rPr>
          <w:rFonts w:asciiTheme="minorHAnsi" w:hAnsiTheme="minorHAnsi"/>
          <w:color w:val="808080"/>
          <w:sz w:val="16"/>
          <w:szCs w:val="24"/>
          <w:lang w:eastAsia="ar-SA"/>
        </w:rPr>
        <w:t>______________________________________________________________________________________________________________</w:t>
      </w:r>
    </w:p>
    <w:p w:rsidR="00763B0F" w:rsidRPr="00586005" w:rsidRDefault="00763B0F" w:rsidP="00586005">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sz w:val="28"/>
        </w:rPr>
      </w:pPr>
      <w:r w:rsidRPr="00586005">
        <w:rPr>
          <w:rFonts w:ascii="Calibri" w:hAnsi="Calibri" w:cs="Calibri"/>
          <w:b/>
          <w:smallCaps/>
          <w:color w:val="FFFFFF"/>
          <w:sz w:val="28"/>
        </w:rPr>
        <w:lastRenderedPageBreak/>
        <w:t>ANNEXE 2     Attestation de présentation des comptes annuels</w:t>
      </w:r>
    </w:p>
    <w:p w:rsidR="00763B0F" w:rsidRPr="008B41AB" w:rsidRDefault="00763B0F" w:rsidP="00763B0F">
      <w:pPr>
        <w:suppressAutoHyphens/>
        <w:jc w:val="center"/>
        <w:rPr>
          <w:rFonts w:asciiTheme="minorHAnsi" w:hAnsiTheme="minorHAnsi" w:cs="Tahoma"/>
          <w:sz w:val="24"/>
          <w:szCs w:val="24"/>
          <w:lang w:eastAsia="ar-SA"/>
        </w:rPr>
      </w:pPr>
      <w:r w:rsidRPr="008B41AB">
        <w:rPr>
          <w:rFonts w:asciiTheme="minorHAnsi" w:hAnsiTheme="minorHAnsi" w:cs="Tahoma"/>
          <w:sz w:val="24"/>
          <w:szCs w:val="24"/>
          <w:lang w:eastAsia="ar-SA"/>
        </w:rPr>
        <w:t>(à remplir par l’expert-comptable ou le centre de gestion agréé)</w:t>
      </w:r>
    </w:p>
    <w:p w:rsidR="00763B0F" w:rsidRPr="008B41AB" w:rsidRDefault="00763B0F" w:rsidP="00763B0F">
      <w:pPr>
        <w:suppressAutoHyphens/>
        <w:jc w:val="center"/>
        <w:rPr>
          <w:rFonts w:asciiTheme="minorHAnsi" w:hAnsiTheme="minorHAnsi" w:cs="Tahoma"/>
          <w:sz w:val="24"/>
          <w:szCs w:val="24"/>
          <w:lang w:eastAsia="ar-SA"/>
        </w:rPr>
      </w:pPr>
      <w:r w:rsidRPr="008B41AB">
        <w:rPr>
          <w:rFonts w:asciiTheme="minorHAnsi" w:hAnsiTheme="minorHAnsi" w:cs="Tahoma"/>
          <w:sz w:val="24"/>
          <w:szCs w:val="24"/>
          <w:lang w:eastAsia="ar-SA"/>
        </w:rPr>
        <w:t>ou équivalent</w:t>
      </w:r>
    </w:p>
    <w:p w:rsidR="00763B0F" w:rsidRPr="008B41AB" w:rsidRDefault="00763B0F" w:rsidP="00763B0F">
      <w:pPr>
        <w:suppressAutoHyphens/>
        <w:rPr>
          <w:rFonts w:asciiTheme="minorHAnsi" w:hAnsiTheme="minorHAnsi" w:cs="Tahoma"/>
          <w:sz w:val="24"/>
          <w:szCs w:val="24"/>
          <w:lang w:eastAsia="ar-SA"/>
        </w:rPr>
      </w:pPr>
    </w:p>
    <w:p w:rsidR="00763B0F" w:rsidRPr="008B41AB" w:rsidRDefault="00763B0F" w:rsidP="00763B0F">
      <w:pPr>
        <w:suppressAutoHyphens/>
        <w:rPr>
          <w:rFonts w:asciiTheme="minorHAnsi" w:hAnsiTheme="minorHAnsi" w:cs="Tahoma"/>
          <w:sz w:val="24"/>
          <w:szCs w:val="24"/>
          <w:lang w:eastAsia="ar-SA"/>
        </w:rPr>
      </w:pPr>
    </w:p>
    <w:p w:rsidR="00763B0F" w:rsidRPr="008B41AB" w:rsidRDefault="00763B0F" w:rsidP="00763B0F">
      <w:pPr>
        <w:suppressAutoHyphens/>
        <w:rPr>
          <w:rFonts w:asciiTheme="minorHAnsi" w:hAnsiTheme="minorHAnsi" w:cs="Tahoma"/>
          <w:sz w:val="24"/>
          <w:szCs w:val="24"/>
          <w:lang w:eastAsia="ar-SA"/>
        </w:rPr>
      </w:pPr>
    </w:p>
    <w:p w:rsidR="00763B0F" w:rsidRPr="008B41AB" w:rsidRDefault="00763B0F" w:rsidP="00763B0F">
      <w:pPr>
        <w:suppressAutoHyphens/>
        <w:jc w:val="both"/>
        <w:rPr>
          <w:rFonts w:asciiTheme="minorHAnsi" w:hAnsiTheme="minorHAnsi" w:cs="Tahoma"/>
          <w:sz w:val="24"/>
          <w:szCs w:val="24"/>
          <w:lang w:eastAsia="ar-SA"/>
        </w:rPr>
      </w:pPr>
      <w:r w:rsidRPr="008B41AB">
        <w:rPr>
          <w:rFonts w:asciiTheme="minorHAnsi" w:hAnsiTheme="minorHAnsi" w:cs="Tahoma"/>
          <w:sz w:val="24"/>
          <w:szCs w:val="24"/>
          <w:lang w:eastAsia="ar-SA"/>
        </w:rPr>
        <w:t>Dans le cadre de la mission de Présentation des comptes annuels de l’entreprise …………………………… pour l’exercice du ………………………… (Date début d’exercice) au ……………………</w:t>
      </w:r>
      <w:r w:rsidR="00FB3E01">
        <w:rPr>
          <w:rFonts w:asciiTheme="minorHAnsi" w:hAnsiTheme="minorHAnsi" w:cs="Tahoma"/>
          <w:sz w:val="24"/>
          <w:szCs w:val="24"/>
          <w:lang w:eastAsia="ar-SA"/>
        </w:rPr>
        <w:t xml:space="preserve"> </w:t>
      </w:r>
      <w:r w:rsidRPr="008B41AB">
        <w:rPr>
          <w:rFonts w:asciiTheme="minorHAnsi" w:hAnsiTheme="minorHAnsi" w:cs="Tahoma"/>
          <w:sz w:val="24"/>
          <w:szCs w:val="24"/>
          <w:lang w:eastAsia="ar-SA"/>
        </w:rPr>
        <w:t>(Date fin exercice ), j’ai effectué les diligences prévues par les normes de Présentation définies par l’Ordre des experts-comptables.</w:t>
      </w:r>
    </w:p>
    <w:p w:rsidR="00763B0F" w:rsidRPr="008B41AB" w:rsidRDefault="00763B0F" w:rsidP="00763B0F">
      <w:pPr>
        <w:suppressAutoHyphens/>
        <w:jc w:val="both"/>
        <w:rPr>
          <w:rFonts w:asciiTheme="minorHAnsi" w:hAnsiTheme="minorHAnsi" w:cs="Tahoma"/>
          <w:sz w:val="24"/>
          <w:szCs w:val="24"/>
          <w:lang w:eastAsia="ar-SA"/>
        </w:rPr>
      </w:pPr>
    </w:p>
    <w:p w:rsidR="00763B0F" w:rsidRPr="008B41AB" w:rsidRDefault="00763B0F" w:rsidP="00763B0F">
      <w:pPr>
        <w:suppressAutoHyphens/>
        <w:rPr>
          <w:rFonts w:asciiTheme="minorHAnsi" w:hAnsiTheme="minorHAnsi" w:cs="Tahoma"/>
          <w:sz w:val="24"/>
          <w:szCs w:val="24"/>
          <w:lang w:eastAsia="ar-SA"/>
        </w:rPr>
      </w:pPr>
      <w:r w:rsidRPr="008B41AB">
        <w:rPr>
          <w:rFonts w:asciiTheme="minorHAnsi" w:hAnsiTheme="minorHAnsi" w:cs="Tahoma"/>
          <w:sz w:val="24"/>
          <w:szCs w:val="24"/>
          <w:lang w:eastAsia="ar-SA"/>
        </w:rPr>
        <w:t>A la date de mes travaux qui ne constituent pas un audit et à l’issue de ceux-ci, je n’ai pas relevé d’éléments remettant en cause la cohérence et la vraisemblance des comptes annuels.</w:t>
      </w:r>
    </w:p>
    <w:p w:rsidR="00763B0F" w:rsidRPr="008B41AB" w:rsidRDefault="00763B0F" w:rsidP="00763B0F">
      <w:pPr>
        <w:suppressAutoHyphens/>
        <w:jc w:val="both"/>
        <w:rPr>
          <w:rFonts w:asciiTheme="minorHAnsi" w:hAnsiTheme="minorHAnsi" w:cs="Tahoma"/>
          <w:sz w:val="24"/>
          <w:szCs w:val="24"/>
          <w:lang w:eastAsia="ar-SA"/>
        </w:rPr>
      </w:pPr>
    </w:p>
    <w:p w:rsidR="00763B0F" w:rsidRPr="008B41AB" w:rsidRDefault="00763B0F" w:rsidP="00763B0F">
      <w:pPr>
        <w:suppressAutoHyphens/>
        <w:jc w:val="both"/>
        <w:rPr>
          <w:rFonts w:asciiTheme="minorHAnsi" w:hAnsiTheme="minorHAnsi" w:cs="Tahoma"/>
          <w:sz w:val="24"/>
          <w:szCs w:val="24"/>
          <w:lang w:eastAsia="ar-SA"/>
        </w:rPr>
      </w:pPr>
      <w:r w:rsidRPr="008B41AB">
        <w:rPr>
          <w:rFonts w:asciiTheme="minorHAnsi" w:hAnsiTheme="minorHAnsi" w:cs="Tahoma"/>
          <w:sz w:val="24"/>
          <w:szCs w:val="24"/>
          <w:lang w:eastAsia="ar-SA"/>
        </w:rPr>
        <w:t xml:space="preserve">Les comptes annuels ci-joints qui comportent ……. pages, se caractérisent par les données suivantes : </w:t>
      </w:r>
    </w:p>
    <w:p w:rsidR="00763B0F" w:rsidRPr="008B41AB" w:rsidRDefault="00763B0F" w:rsidP="00763B0F">
      <w:pPr>
        <w:suppressAutoHyphens/>
        <w:jc w:val="both"/>
        <w:rPr>
          <w:rFonts w:asciiTheme="minorHAnsi" w:hAnsiTheme="minorHAnsi" w:cs="Tahoma"/>
          <w:sz w:val="24"/>
          <w:szCs w:val="24"/>
          <w:lang w:eastAsia="ar-SA"/>
        </w:rPr>
      </w:pPr>
    </w:p>
    <w:p w:rsidR="00763B0F" w:rsidRPr="008B41AB" w:rsidRDefault="00763B0F" w:rsidP="00763B0F">
      <w:pPr>
        <w:tabs>
          <w:tab w:val="right" w:leader="hyphen" w:pos="8280"/>
        </w:tabs>
        <w:suppressAutoHyphens/>
        <w:jc w:val="both"/>
        <w:rPr>
          <w:rFonts w:asciiTheme="minorHAnsi" w:hAnsiTheme="minorHAnsi" w:cs="Tahoma"/>
          <w:sz w:val="24"/>
          <w:szCs w:val="24"/>
          <w:lang w:eastAsia="ar-SA"/>
        </w:rPr>
      </w:pPr>
      <w:r w:rsidRPr="008B41AB">
        <w:rPr>
          <w:rFonts w:asciiTheme="minorHAnsi" w:hAnsiTheme="minorHAnsi" w:cs="Tahoma"/>
          <w:sz w:val="24"/>
          <w:szCs w:val="24"/>
          <w:lang w:eastAsia="ar-SA"/>
        </w:rPr>
        <w:t xml:space="preserve">Total du bilan : </w:t>
      </w:r>
      <w:r w:rsidRPr="008B41AB">
        <w:rPr>
          <w:rFonts w:asciiTheme="minorHAnsi" w:hAnsiTheme="minorHAnsi" w:cs="Tahoma"/>
          <w:color w:val="808080"/>
          <w:sz w:val="24"/>
          <w:szCs w:val="24"/>
          <w:lang w:eastAsia="ar-SA"/>
        </w:rPr>
        <w:t>_________________________________________________</w:t>
      </w:r>
      <w:r w:rsidRPr="008B41AB">
        <w:rPr>
          <w:rFonts w:asciiTheme="minorHAnsi" w:hAnsiTheme="minorHAnsi" w:cs="Tahoma"/>
          <w:sz w:val="24"/>
          <w:szCs w:val="24"/>
          <w:lang w:eastAsia="ar-SA"/>
        </w:rPr>
        <w:t xml:space="preserve"> €</w:t>
      </w:r>
    </w:p>
    <w:p w:rsidR="00763B0F" w:rsidRPr="008B41AB" w:rsidRDefault="00763B0F" w:rsidP="00763B0F">
      <w:pPr>
        <w:tabs>
          <w:tab w:val="right" w:leader="hyphen" w:pos="8280"/>
        </w:tabs>
        <w:suppressAutoHyphens/>
        <w:jc w:val="both"/>
        <w:rPr>
          <w:rFonts w:asciiTheme="minorHAnsi" w:hAnsiTheme="minorHAnsi" w:cs="Tahoma"/>
          <w:sz w:val="24"/>
          <w:szCs w:val="24"/>
          <w:lang w:eastAsia="ar-SA"/>
        </w:rPr>
      </w:pPr>
    </w:p>
    <w:p w:rsidR="00763B0F" w:rsidRPr="008B41AB" w:rsidRDefault="00763B0F" w:rsidP="00763B0F">
      <w:pPr>
        <w:tabs>
          <w:tab w:val="right" w:leader="hyphen" w:pos="8280"/>
        </w:tabs>
        <w:suppressAutoHyphens/>
        <w:jc w:val="both"/>
        <w:rPr>
          <w:rFonts w:asciiTheme="minorHAnsi" w:hAnsiTheme="minorHAnsi" w:cs="Tahoma"/>
          <w:sz w:val="24"/>
          <w:szCs w:val="24"/>
          <w:lang w:eastAsia="ar-SA"/>
        </w:rPr>
      </w:pPr>
      <w:r w:rsidRPr="008B41AB">
        <w:rPr>
          <w:rFonts w:asciiTheme="minorHAnsi" w:hAnsiTheme="minorHAnsi" w:cs="Tahoma"/>
          <w:sz w:val="24"/>
          <w:szCs w:val="24"/>
          <w:lang w:eastAsia="ar-SA"/>
        </w:rPr>
        <w:t xml:space="preserve">Chiffre d’affaires : </w:t>
      </w:r>
      <w:r w:rsidRPr="008B41AB">
        <w:rPr>
          <w:rFonts w:asciiTheme="minorHAnsi" w:hAnsiTheme="minorHAnsi" w:cs="Tahoma"/>
          <w:color w:val="808080"/>
          <w:sz w:val="24"/>
          <w:szCs w:val="24"/>
          <w:lang w:eastAsia="ar-SA"/>
        </w:rPr>
        <w:t>_______________________________________________</w:t>
      </w:r>
      <w:r w:rsidRPr="008B41AB">
        <w:rPr>
          <w:rFonts w:asciiTheme="minorHAnsi" w:hAnsiTheme="minorHAnsi" w:cs="Tahoma"/>
          <w:sz w:val="24"/>
          <w:szCs w:val="24"/>
          <w:lang w:eastAsia="ar-SA"/>
        </w:rPr>
        <w:t xml:space="preserve"> €</w:t>
      </w:r>
    </w:p>
    <w:p w:rsidR="00763B0F" w:rsidRPr="008B41AB" w:rsidRDefault="00763B0F" w:rsidP="00763B0F">
      <w:pPr>
        <w:tabs>
          <w:tab w:val="right" w:leader="hyphen" w:pos="8280"/>
        </w:tabs>
        <w:suppressAutoHyphens/>
        <w:jc w:val="both"/>
        <w:rPr>
          <w:rFonts w:asciiTheme="minorHAnsi" w:hAnsiTheme="minorHAnsi" w:cs="Tahoma"/>
          <w:sz w:val="24"/>
          <w:szCs w:val="24"/>
          <w:lang w:eastAsia="ar-SA"/>
        </w:rPr>
      </w:pPr>
    </w:p>
    <w:p w:rsidR="00763B0F" w:rsidRPr="008B41AB" w:rsidRDefault="00763B0F" w:rsidP="00763B0F">
      <w:pPr>
        <w:tabs>
          <w:tab w:val="right" w:leader="hyphen" w:pos="8280"/>
        </w:tabs>
        <w:suppressAutoHyphens/>
        <w:jc w:val="both"/>
        <w:rPr>
          <w:rFonts w:asciiTheme="minorHAnsi" w:hAnsiTheme="minorHAnsi" w:cs="Tahoma"/>
          <w:sz w:val="24"/>
          <w:szCs w:val="24"/>
          <w:lang w:eastAsia="ar-SA"/>
        </w:rPr>
      </w:pPr>
      <w:r w:rsidRPr="008B41AB">
        <w:rPr>
          <w:rFonts w:asciiTheme="minorHAnsi" w:hAnsiTheme="minorHAnsi" w:cs="Tahoma"/>
          <w:sz w:val="24"/>
          <w:szCs w:val="24"/>
          <w:lang w:eastAsia="ar-SA"/>
        </w:rPr>
        <w:t xml:space="preserve">Résultat net comptable : </w:t>
      </w:r>
      <w:r w:rsidRPr="008B41AB">
        <w:rPr>
          <w:rFonts w:asciiTheme="minorHAnsi" w:hAnsiTheme="minorHAnsi" w:cs="Tahoma"/>
          <w:color w:val="808080"/>
          <w:sz w:val="24"/>
          <w:szCs w:val="24"/>
          <w:lang w:eastAsia="ar-SA"/>
        </w:rPr>
        <w:t>__________________________________________</w:t>
      </w:r>
      <w:r w:rsidRPr="008B41AB">
        <w:rPr>
          <w:rFonts w:asciiTheme="minorHAnsi" w:hAnsiTheme="minorHAnsi" w:cs="Tahoma"/>
          <w:sz w:val="24"/>
          <w:szCs w:val="24"/>
          <w:lang w:eastAsia="ar-SA"/>
        </w:rPr>
        <w:t xml:space="preserve"> €</w:t>
      </w:r>
    </w:p>
    <w:p w:rsidR="00763B0F" w:rsidRPr="008B41AB" w:rsidRDefault="00763B0F" w:rsidP="00763B0F">
      <w:pPr>
        <w:tabs>
          <w:tab w:val="right" w:leader="hyphen" w:pos="8280"/>
        </w:tabs>
        <w:suppressAutoHyphens/>
        <w:jc w:val="both"/>
        <w:rPr>
          <w:rFonts w:asciiTheme="minorHAnsi" w:hAnsiTheme="minorHAnsi" w:cs="Tahoma"/>
          <w:sz w:val="24"/>
          <w:szCs w:val="24"/>
          <w:lang w:eastAsia="ar-SA"/>
        </w:rPr>
      </w:pPr>
    </w:p>
    <w:p w:rsidR="00763B0F" w:rsidRPr="008B41AB" w:rsidRDefault="00763B0F" w:rsidP="00763B0F">
      <w:pPr>
        <w:tabs>
          <w:tab w:val="right" w:leader="hyphen" w:pos="8280"/>
        </w:tabs>
        <w:suppressAutoHyphens/>
        <w:jc w:val="both"/>
        <w:rPr>
          <w:rFonts w:asciiTheme="minorHAnsi" w:hAnsiTheme="minorHAnsi" w:cs="Tahoma"/>
          <w:sz w:val="24"/>
          <w:szCs w:val="24"/>
          <w:lang w:eastAsia="ar-SA"/>
        </w:rPr>
      </w:pPr>
    </w:p>
    <w:p w:rsidR="00763B0F" w:rsidRPr="008B41AB" w:rsidRDefault="00763B0F" w:rsidP="00763B0F">
      <w:pPr>
        <w:tabs>
          <w:tab w:val="right" w:leader="hyphen" w:pos="8280"/>
        </w:tabs>
        <w:suppressAutoHyphens/>
        <w:jc w:val="both"/>
        <w:rPr>
          <w:rFonts w:asciiTheme="minorHAnsi" w:hAnsiTheme="minorHAnsi" w:cs="Tahoma"/>
          <w:sz w:val="24"/>
          <w:szCs w:val="24"/>
          <w:lang w:eastAsia="ar-SA"/>
        </w:rPr>
      </w:pPr>
    </w:p>
    <w:p w:rsidR="00763B0F" w:rsidRPr="008B41AB" w:rsidRDefault="00763B0F" w:rsidP="00763B0F">
      <w:pPr>
        <w:tabs>
          <w:tab w:val="right" w:leader="hyphen" w:pos="8280"/>
        </w:tabs>
        <w:suppressAutoHyphens/>
        <w:jc w:val="both"/>
        <w:rPr>
          <w:rFonts w:asciiTheme="minorHAnsi" w:hAnsiTheme="minorHAnsi" w:cs="Tahoma"/>
          <w:sz w:val="24"/>
          <w:szCs w:val="24"/>
          <w:lang w:eastAsia="ar-SA"/>
        </w:rPr>
      </w:pPr>
    </w:p>
    <w:p w:rsidR="00763B0F" w:rsidRPr="008B41AB" w:rsidRDefault="00763B0F" w:rsidP="00763B0F">
      <w:pPr>
        <w:tabs>
          <w:tab w:val="right" w:leader="hyphen" w:pos="8280"/>
        </w:tabs>
        <w:suppressAutoHyphens/>
        <w:jc w:val="both"/>
        <w:rPr>
          <w:rFonts w:asciiTheme="minorHAnsi" w:hAnsiTheme="minorHAnsi" w:cs="Tahoma"/>
          <w:sz w:val="24"/>
          <w:szCs w:val="24"/>
          <w:lang w:eastAsia="ar-SA"/>
        </w:rPr>
      </w:pPr>
      <w:r w:rsidRPr="008B41AB">
        <w:rPr>
          <w:rFonts w:asciiTheme="minorHAnsi" w:hAnsiTheme="minorHAnsi" w:cs="Tahoma"/>
          <w:sz w:val="24"/>
          <w:szCs w:val="24"/>
          <w:lang w:eastAsia="ar-SA"/>
        </w:rPr>
        <w:t xml:space="preserve">Fait à </w:t>
      </w:r>
    </w:p>
    <w:p w:rsidR="00763B0F" w:rsidRPr="008B41AB" w:rsidRDefault="00763B0F" w:rsidP="00763B0F">
      <w:pPr>
        <w:tabs>
          <w:tab w:val="right" w:leader="hyphen" w:pos="8280"/>
        </w:tabs>
        <w:suppressAutoHyphens/>
        <w:jc w:val="both"/>
        <w:rPr>
          <w:rFonts w:asciiTheme="minorHAnsi" w:hAnsiTheme="minorHAnsi" w:cs="Tahoma"/>
          <w:sz w:val="24"/>
          <w:szCs w:val="24"/>
          <w:lang w:eastAsia="ar-SA"/>
        </w:rPr>
      </w:pPr>
    </w:p>
    <w:p w:rsidR="00763B0F" w:rsidRPr="008B41AB" w:rsidRDefault="00763B0F" w:rsidP="00763B0F">
      <w:pPr>
        <w:tabs>
          <w:tab w:val="right" w:leader="hyphen" w:pos="8280"/>
        </w:tabs>
        <w:suppressAutoHyphens/>
        <w:jc w:val="both"/>
        <w:rPr>
          <w:rFonts w:asciiTheme="minorHAnsi" w:hAnsiTheme="minorHAnsi" w:cs="Tahoma"/>
          <w:sz w:val="24"/>
          <w:szCs w:val="24"/>
          <w:lang w:eastAsia="ar-SA"/>
        </w:rPr>
      </w:pPr>
      <w:r w:rsidRPr="008B41AB">
        <w:rPr>
          <w:rFonts w:asciiTheme="minorHAnsi" w:hAnsiTheme="minorHAnsi" w:cs="Tahoma"/>
          <w:sz w:val="24"/>
          <w:szCs w:val="24"/>
          <w:lang w:eastAsia="ar-SA"/>
        </w:rPr>
        <w:t xml:space="preserve">Le </w:t>
      </w:r>
    </w:p>
    <w:p w:rsidR="00763B0F" w:rsidRPr="008B41AB" w:rsidRDefault="00763B0F" w:rsidP="00763B0F">
      <w:pPr>
        <w:tabs>
          <w:tab w:val="right" w:leader="hyphen" w:pos="8280"/>
        </w:tabs>
        <w:suppressAutoHyphens/>
        <w:jc w:val="both"/>
        <w:rPr>
          <w:rFonts w:asciiTheme="minorHAnsi" w:hAnsiTheme="minorHAnsi" w:cs="Tahoma"/>
          <w:sz w:val="24"/>
          <w:szCs w:val="24"/>
          <w:lang w:eastAsia="ar-SA"/>
        </w:rPr>
      </w:pPr>
    </w:p>
    <w:p w:rsidR="00763B0F" w:rsidRPr="008B41AB" w:rsidRDefault="00763B0F" w:rsidP="00763B0F">
      <w:pPr>
        <w:tabs>
          <w:tab w:val="right" w:leader="hyphen" w:pos="8280"/>
        </w:tabs>
        <w:suppressAutoHyphens/>
        <w:jc w:val="both"/>
        <w:rPr>
          <w:rFonts w:asciiTheme="minorHAnsi" w:hAnsiTheme="minorHAnsi" w:cs="Tahoma"/>
          <w:sz w:val="24"/>
          <w:szCs w:val="24"/>
          <w:lang w:eastAsia="ar-SA"/>
        </w:rPr>
      </w:pPr>
    </w:p>
    <w:p w:rsidR="00763B0F" w:rsidRPr="008B41AB" w:rsidRDefault="00763B0F" w:rsidP="00763B0F">
      <w:pPr>
        <w:tabs>
          <w:tab w:val="right" w:leader="hyphen" w:pos="8280"/>
        </w:tabs>
        <w:suppressAutoHyphens/>
        <w:jc w:val="both"/>
        <w:rPr>
          <w:rFonts w:asciiTheme="minorHAnsi" w:hAnsiTheme="minorHAnsi" w:cs="Tahoma"/>
          <w:sz w:val="24"/>
          <w:szCs w:val="24"/>
          <w:lang w:eastAsia="ar-SA"/>
        </w:rPr>
      </w:pPr>
    </w:p>
    <w:p w:rsidR="00763B0F" w:rsidRPr="008B41AB" w:rsidRDefault="00763B0F" w:rsidP="00763B0F">
      <w:pPr>
        <w:tabs>
          <w:tab w:val="right" w:leader="hyphen" w:pos="8280"/>
        </w:tabs>
        <w:suppressAutoHyphens/>
        <w:jc w:val="both"/>
        <w:rPr>
          <w:rFonts w:asciiTheme="minorHAnsi" w:hAnsiTheme="minorHAnsi" w:cs="Tahoma"/>
          <w:sz w:val="24"/>
          <w:szCs w:val="24"/>
          <w:lang w:eastAsia="ar-SA"/>
        </w:rPr>
      </w:pPr>
      <w:r w:rsidRPr="008B41AB">
        <w:rPr>
          <w:rFonts w:asciiTheme="minorHAnsi" w:hAnsiTheme="minorHAnsi" w:cs="Tahoma"/>
          <w:sz w:val="24"/>
          <w:szCs w:val="24"/>
          <w:lang w:eastAsia="ar-SA"/>
        </w:rPr>
        <w:t>Signature et cachet de l’</w:t>
      </w:r>
      <w:r w:rsidR="005037A1" w:rsidRPr="008B41AB">
        <w:rPr>
          <w:rFonts w:asciiTheme="minorHAnsi" w:hAnsiTheme="minorHAnsi" w:cs="Tahoma"/>
          <w:sz w:val="24"/>
          <w:szCs w:val="24"/>
          <w:lang w:eastAsia="ar-SA"/>
        </w:rPr>
        <w:t>expert-comptable</w:t>
      </w:r>
      <w:r w:rsidRPr="008B41AB">
        <w:rPr>
          <w:rFonts w:asciiTheme="minorHAnsi" w:hAnsiTheme="minorHAnsi" w:cs="Tahoma"/>
          <w:sz w:val="24"/>
          <w:szCs w:val="24"/>
          <w:lang w:eastAsia="ar-SA"/>
        </w:rPr>
        <w:t xml:space="preserve"> ou du centre de gestion agréé </w:t>
      </w:r>
    </w:p>
    <w:p w:rsidR="00763B0F" w:rsidRPr="008B41AB" w:rsidRDefault="00763B0F" w:rsidP="00763B0F">
      <w:pPr>
        <w:tabs>
          <w:tab w:val="right" w:leader="hyphen" w:pos="8280"/>
        </w:tabs>
        <w:suppressAutoHyphens/>
        <w:jc w:val="both"/>
        <w:rPr>
          <w:rFonts w:asciiTheme="minorHAnsi" w:hAnsiTheme="minorHAnsi"/>
          <w:sz w:val="24"/>
          <w:szCs w:val="24"/>
          <w:lang w:eastAsia="ar-SA"/>
        </w:rPr>
      </w:pPr>
    </w:p>
    <w:p w:rsidR="00763B0F" w:rsidRPr="008B41AB" w:rsidRDefault="00763B0F" w:rsidP="00763B0F">
      <w:pPr>
        <w:tabs>
          <w:tab w:val="right" w:leader="hyphen" w:pos="8280"/>
        </w:tabs>
        <w:suppressAutoHyphens/>
        <w:jc w:val="both"/>
        <w:rPr>
          <w:rFonts w:asciiTheme="minorHAnsi" w:hAnsiTheme="minorHAnsi"/>
          <w:sz w:val="24"/>
          <w:szCs w:val="24"/>
          <w:lang w:eastAsia="ar-SA"/>
        </w:rPr>
      </w:pPr>
    </w:p>
    <w:p w:rsidR="00763B0F" w:rsidRPr="008B41AB" w:rsidRDefault="00763B0F" w:rsidP="00763B0F">
      <w:pPr>
        <w:tabs>
          <w:tab w:val="right" w:leader="hyphen" w:pos="8280"/>
        </w:tabs>
        <w:suppressAutoHyphens/>
        <w:jc w:val="both"/>
        <w:rPr>
          <w:rFonts w:asciiTheme="minorHAnsi" w:hAnsiTheme="minorHAnsi"/>
          <w:sz w:val="24"/>
          <w:szCs w:val="24"/>
          <w:lang w:eastAsia="ar-SA"/>
        </w:rPr>
      </w:pPr>
    </w:p>
    <w:p w:rsidR="00763B0F" w:rsidRPr="008B41AB" w:rsidRDefault="00763B0F" w:rsidP="00763B0F">
      <w:pPr>
        <w:tabs>
          <w:tab w:val="right" w:leader="hyphen" w:pos="8280"/>
        </w:tabs>
        <w:suppressAutoHyphens/>
        <w:jc w:val="both"/>
        <w:rPr>
          <w:rFonts w:asciiTheme="minorHAnsi" w:hAnsiTheme="minorHAnsi"/>
          <w:sz w:val="24"/>
          <w:szCs w:val="24"/>
          <w:lang w:eastAsia="ar-SA"/>
        </w:rPr>
      </w:pPr>
    </w:p>
    <w:p w:rsidR="00763B0F" w:rsidRPr="008B41AB" w:rsidRDefault="00763B0F" w:rsidP="00763B0F">
      <w:pPr>
        <w:tabs>
          <w:tab w:val="right" w:leader="hyphen" w:pos="8280"/>
        </w:tabs>
        <w:suppressAutoHyphens/>
        <w:jc w:val="both"/>
        <w:rPr>
          <w:rFonts w:asciiTheme="minorHAnsi" w:hAnsiTheme="minorHAnsi"/>
          <w:sz w:val="24"/>
          <w:szCs w:val="24"/>
          <w:lang w:eastAsia="ar-SA"/>
        </w:rPr>
      </w:pPr>
    </w:p>
    <w:p w:rsidR="00763B0F" w:rsidRPr="008B41AB" w:rsidRDefault="00763B0F" w:rsidP="00763B0F">
      <w:pPr>
        <w:tabs>
          <w:tab w:val="right" w:leader="hyphen" w:pos="8280"/>
        </w:tabs>
        <w:suppressAutoHyphens/>
        <w:jc w:val="both"/>
        <w:rPr>
          <w:rFonts w:asciiTheme="minorHAnsi" w:hAnsiTheme="minorHAnsi"/>
          <w:sz w:val="24"/>
          <w:szCs w:val="24"/>
          <w:lang w:eastAsia="ar-SA"/>
        </w:rPr>
      </w:pPr>
    </w:p>
    <w:p w:rsidR="00763B0F" w:rsidRPr="008B41AB" w:rsidRDefault="00763B0F" w:rsidP="00763B0F">
      <w:pPr>
        <w:tabs>
          <w:tab w:val="right" w:leader="hyphen" w:pos="8280"/>
        </w:tabs>
        <w:suppressAutoHyphens/>
        <w:jc w:val="both"/>
        <w:rPr>
          <w:rFonts w:asciiTheme="minorHAnsi" w:hAnsiTheme="minorHAnsi"/>
          <w:sz w:val="24"/>
          <w:szCs w:val="24"/>
          <w:lang w:eastAsia="ar-SA"/>
        </w:rPr>
      </w:pPr>
    </w:p>
    <w:p w:rsidR="00763B0F" w:rsidRPr="008B41AB" w:rsidRDefault="00763B0F" w:rsidP="00763B0F">
      <w:pPr>
        <w:tabs>
          <w:tab w:val="right" w:leader="hyphen" w:pos="8280"/>
        </w:tabs>
        <w:suppressAutoHyphens/>
        <w:jc w:val="both"/>
        <w:rPr>
          <w:rFonts w:asciiTheme="minorHAnsi" w:hAnsiTheme="minorHAnsi"/>
          <w:sz w:val="24"/>
          <w:szCs w:val="24"/>
          <w:lang w:eastAsia="ar-SA"/>
        </w:rPr>
      </w:pPr>
    </w:p>
    <w:p w:rsidR="00763B0F" w:rsidRPr="008B41AB" w:rsidRDefault="00763B0F" w:rsidP="00763B0F">
      <w:pPr>
        <w:tabs>
          <w:tab w:val="right" w:leader="hyphen" w:pos="8280"/>
        </w:tabs>
        <w:suppressAutoHyphens/>
        <w:jc w:val="both"/>
        <w:rPr>
          <w:rFonts w:asciiTheme="minorHAnsi" w:hAnsiTheme="minorHAnsi"/>
          <w:sz w:val="24"/>
          <w:szCs w:val="24"/>
          <w:lang w:eastAsia="ar-SA"/>
        </w:rPr>
      </w:pPr>
    </w:p>
    <w:p w:rsidR="00763B0F" w:rsidRPr="008B41AB" w:rsidRDefault="00763B0F" w:rsidP="00763B0F">
      <w:pPr>
        <w:tabs>
          <w:tab w:val="right" w:leader="hyphen" w:pos="8280"/>
        </w:tabs>
        <w:suppressAutoHyphens/>
        <w:jc w:val="both"/>
        <w:rPr>
          <w:rFonts w:asciiTheme="minorHAnsi" w:hAnsiTheme="minorHAnsi"/>
          <w:sz w:val="24"/>
          <w:szCs w:val="24"/>
          <w:lang w:eastAsia="ar-SA"/>
        </w:rPr>
      </w:pPr>
    </w:p>
    <w:p w:rsidR="00763B0F" w:rsidRPr="008B41AB" w:rsidRDefault="00763B0F" w:rsidP="00763B0F">
      <w:pPr>
        <w:tabs>
          <w:tab w:val="right" w:leader="hyphen" w:pos="8280"/>
        </w:tabs>
        <w:suppressAutoHyphens/>
        <w:jc w:val="both"/>
        <w:rPr>
          <w:rFonts w:asciiTheme="minorHAnsi" w:hAnsiTheme="minorHAnsi"/>
          <w:sz w:val="24"/>
          <w:szCs w:val="24"/>
          <w:lang w:eastAsia="ar-SA"/>
        </w:rPr>
      </w:pPr>
    </w:p>
    <w:p w:rsidR="00763B0F" w:rsidRPr="008B41AB" w:rsidRDefault="00763B0F" w:rsidP="00763B0F">
      <w:pPr>
        <w:tabs>
          <w:tab w:val="right" w:leader="hyphen" w:pos="8280"/>
        </w:tabs>
        <w:suppressAutoHyphens/>
        <w:jc w:val="both"/>
        <w:rPr>
          <w:rFonts w:asciiTheme="minorHAnsi" w:hAnsiTheme="minorHAnsi"/>
          <w:sz w:val="24"/>
          <w:szCs w:val="24"/>
          <w:lang w:eastAsia="ar-SA"/>
        </w:rPr>
      </w:pPr>
    </w:p>
    <w:p w:rsidR="00763B0F" w:rsidRPr="008B41AB" w:rsidRDefault="00763B0F" w:rsidP="00763B0F">
      <w:pPr>
        <w:tabs>
          <w:tab w:val="right" w:leader="hyphen" w:pos="8280"/>
        </w:tabs>
        <w:suppressAutoHyphens/>
        <w:jc w:val="both"/>
        <w:rPr>
          <w:rFonts w:asciiTheme="minorHAnsi" w:hAnsiTheme="minorHAnsi"/>
          <w:sz w:val="24"/>
          <w:szCs w:val="24"/>
          <w:lang w:eastAsia="ar-SA"/>
        </w:rPr>
      </w:pPr>
    </w:p>
    <w:p w:rsidR="00763B0F" w:rsidRPr="008B41AB" w:rsidRDefault="00763B0F" w:rsidP="00763B0F">
      <w:pPr>
        <w:tabs>
          <w:tab w:val="right" w:leader="hyphen" w:pos="8280"/>
        </w:tabs>
        <w:suppressAutoHyphens/>
        <w:jc w:val="both"/>
        <w:rPr>
          <w:rFonts w:asciiTheme="minorHAnsi" w:hAnsiTheme="minorHAnsi"/>
          <w:sz w:val="24"/>
          <w:szCs w:val="24"/>
          <w:lang w:eastAsia="ar-SA"/>
        </w:rPr>
      </w:pPr>
    </w:p>
    <w:p w:rsidR="00763B0F" w:rsidRDefault="00763B0F" w:rsidP="00763B0F">
      <w:pPr>
        <w:tabs>
          <w:tab w:val="right" w:leader="hyphen" w:pos="8280"/>
        </w:tabs>
        <w:suppressAutoHyphens/>
        <w:jc w:val="both"/>
        <w:rPr>
          <w:rFonts w:asciiTheme="minorHAnsi" w:hAnsiTheme="minorHAnsi"/>
          <w:sz w:val="24"/>
          <w:szCs w:val="24"/>
          <w:lang w:eastAsia="ar-SA"/>
        </w:rPr>
      </w:pPr>
    </w:p>
    <w:p w:rsidR="00FB3E01" w:rsidRPr="008B41AB" w:rsidRDefault="00FB3E01" w:rsidP="00763B0F">
      <w:pPr>
        <w:tabs>
          <w:tab w:val="right" w:leader="hyphen" w:pos="8280"/>
        </w:tabs>
        <w:suppressAutoHyphens/>
        <w:jc w:val="both"/>
        <w:rPr>
          <w:rFonts w:asciiTheme="minorHAnsi" w:hAnsiTheme="minorHAnsi"/>
          <w:sz w:val="24"/>
          <w:szCs w:val="24"/>
          <w:lang w:eastAsia="ar-SA"/>
        </w:rPr>
      </w:pPr>
    </w:p>
    <w:p w:rsidR="00763B0F" w:rsidRPr="00586005" w:rsidRDefault="00763B0F" w:rsidP="00586005">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sz w:val="28"/>
        </w:rPr>
      </w:pPr>
      <w:r w:rsidRPr="00586005">
        <w:rPr>
          <w:rFonts w:ascii="Calibri" w:hAnsi="Calibri" w:cs="Calibri"/>
          <w:b/>
          <w:smallCaps/>
          <w:color w:val="FFFFFF"/>
          <w:sz w:val="28"/>
        </w:rPr>
        <w:lastRenderedPageBreak/>
        <w:t xml:space="preserve"> ANNEXE 3 </w:t>
      </w:r>
      <w:r w:rsidRPr="00586005">
        <w:rPr>
          <w:rFonts w:ascii="Calibri" w:hAnsi="Calibri" w:cs="Calibri"/>
          <w:b/>
          <w:smallCaps/>
          <w:color w:val="FFFFFF"/>
          <w:sz w:val="28"/>
        </w:rPr>
        <w:tab/>
      </w:r>
      <w:r w:rsidRPr="00586005">
        <w:rPr>
          <w:rFonts w:ascii="Calibri" w:hAnsi="Calibri" w:cs="Calibri"/>
          <w:b/>
          <w:smallCaps/>
          <w:color w:val="FFFFFF"/>
          <w:sz w:val="28"/>
        </w:rPr>
        <w:tab/>
        <w:t>PLAN DE FINANCEMENT COMPTABLE DE L’INVESTISSEMENT</w:t>
      </w:r>
    </w:p>
    <w:p w:rsidR="00763B0F" w:rsidRPr="008B41AB" w:rsidRDefault="00763B0F" w:rsidP="00763B0F">
      <w:pPr>
        <w:suppressAutoHyphens/>
        <w:jc w:val="center"/>
        <w:rPr>
          <w:rFonts w:asciiTheme="minorHAnsi" w:hAnsiTheme="minorHAnsi"/>
          <w:b/>
          <w:bCs/>
          <w:i/>
          <w:iCs/>
          <w:szCs w:val="24"/>
          <w:lang w:eastAsia="ar-SA"/>
        </w:rPr>
      </w:pPr>
    </w:p>
    <w:tbl>
      <w:tblPr>
        <w:tblW w:w="0" w:type="auto"/>
        <w:tblInd w:w="-395" w:type="dxa"/>
        <w:tblCellMar>
          <w:left w:w="0" w:type="dxa"/>
          <w:right w:w="0" w:type="dxa"/>
        </w:tblCellMar>
        <w:tblLook w:val="0000" w:firstRow="0" w:lastRow="0" w:firstColumn="0" w:lastColumn="0" w:noHBand="0" w:noVBand="0"/>
      </w:tblPr>
      <w:tblGrid>
        <w:gridCol w:w="1072"/>
        <w:gridCol w:w="3739"/>
        <w:gridCol w:w="2061"/>
        <w:gridCol w:w="851"/>
        <w:gridCol w:w="851"/>
        <w:gridCol w:w="851"/>
        <w:gridCol w:w="770"/>
      </w:tblGrid>
      <w:tr w:rsidR="00763B0F" w:rsidRPr="008B41AB" w:rsidTr="005037A1">
        <w:trPr>
          <w:cantSplit/>
          <w:trHeight w:hRule="exact" w:val="350"/>
        </w:trPr>
        <w:tc>
          <w:tcPr>
            <w:tcW w:w="0" w:type="auto"/>
            <w:gridSpan w:val="3"/>
            <w:vMerge w:val="restart"/>
            <w:tcBorders>
              <w:top w:val="single" w:sz="8" w:space="0" w:color="000000"/>
              <w:left w:val="single" w:sz="8" w:space="0" w:color="000000"/>
              <w:bottom w:val="single" w:sz="8" w:space="0" w:color="000000"/>
            </w:tcBorders>
            <w:vAlign w:val="center"/>
          </w:tcPr>
          <w:p w:rsidR="00763B0F" w:rsidRPr="008B41AB" w:rsidRDefault="00763B0F" w:rsidP="00763B0F">
            <w:pPr>
              <w:suppressAutoHyphens/>
              <w:snapToGrid w:val="0"/>
              <w:jc w:val="center"/>
              <w:rPr>
                <w:rFonts w:asciiTheme="minorHAnsi" w:hAnsiTheme="minorHAnsi" w:cs="Tahoma"/>
                <w:b/>
                <w:color w:val="000000"/>
                <w:spacing w:val="-4"/>
                <w:sz w:val="24"/>
                <w:szCs w:val="24"/>
                <w:lang w:eastAsia="ar-SA"/>
              </w:rPr>
            </w:pPr>
            <w:r w:rsidRPr="008B41AB">
              <w:rPr>
                <w:rFonts w:asciiTheme="minorHAnsi" w:hAnsiTheme="minorHAnsi" w:cs="Tahoma"/>
                <w:b/>
                <w:color w:val="000000"/>
                <w:spacing w:val="-4"/>
                <w:sz w:val="24"/>
                <w:szCs w:val="24"/>
                <w:lang w:eastAsia="ar-SA"/>
              </w:rPr>
              <w:t>Valeurs en milliers de €.</w:t>
            </w:r>
          </w:p>
        </w:tc>
        <w:tc>
          <w:tcPr>
            <w:tcW w:w="0" w:type="auto"/>
            <w:tcBorders>
              <w:top w:val="single" w:sz="8" w:space="0" w:color="000000"/>
              <w:left w:val="single" w:sz="4" w:space="0" w:color="000000"/>
            </w:tcBorders>
          </w:tcPr>
          <w:p w:rsidR="00763B0F" w:rsidRPr="008B41AB" w:rsidRDefault="00763B0F" w:rsidP="00763B0F">
            <w:pPr>
              <w:suppressAutoHyphens/>
              <w:snapToGrid w:val="0"/>
              <w:spacing w:before="40"/>
              <w:jc w:val="center"/>
              <w:rPr>
                <w:rFonts w:asciiTheme="minorHAnsi" w:hAnsiTheme="minorHAnsi" w:cs="Tahoma"/>
                <w:b/>
                <w:sz w:val="24"/>
                <w:szCs w:val="24"/>
                <w:lang w:eastAsia="ar-SA"/>
              </w:rPr>
            </w:pPr>
            <w:r w:rsidRPr="008B41AB">
              <w:rPr>
                <w:rFonts w:asciiTheme="minorHAnsi" w:hAnsiTheme="minorHAnsi" w:cs="Tahoma"/>
                <w:b/>
                <w:sz w:val="24"/>
                <w:szCs w:val="24"/>
                <w:lang w:eastAsia="ar-SA"/>
              </w:rPr>
              <w:t>Année 1</w:t>
            </w:r>
          </w:p>
        </w:tc>
        <w:tc>
          <w:tcPr>
            <w:tcW w:w="0" w:type="auto"/>
            <w:tcBorders>
              <w:top w:val="single" w:sz="8" w:space="0" w:color="000000"/>
              <w:left w:val="single" w:sz="4" w:space="0" w:color="000000"/>
            </w:tcBorders>
          </w:tcPr>
          <w:p w:rsidR="00763B0F" w:rsidRPr="008B41AB" w:rsidRDefault="00763B0F" w:rsidP="00763B0F">
            <w:pPr>
              <w:suppressAutoHyphens/>
              <w:snapToGrid w:val="0"/>
              <w:spacing w:before="40"/>
              <w:jc w:val="center"/>
              <w:rPr>
                <w:rFonts w:asciiTheme="minorHAnsi" w:hAnsiTheme="minorHAnsi" w:cs="Tahoma"/>
                <w:b/>
                <w:sz w:val="24"/>
                <w:szCs w:val="24"/>
                <w:lang w:eastAsia="ar-SA"/>
              </w:rPr>
            </w:pPr>
            <w:r w:rsidRPr="008B41AB">
              <w:rPr>
                <w:rFonts w:asciiTheme="minorHAnsi" w:hAnsiTheme="minorHAnsi" w:cs="Tahoma"/>
                <w:b/>
                <w:sz w:val="24"/>
                <w:szCs w:val="24"/>
                <w:lang w:eastAsia="ar-SA"/>
              </w:rPr>
              <w:t>Année 2</w:t>
            </w:r>
          </w:p>
        </w:tc>
        <w:tc>
          <w:tcPr>
            <w:tcW w:w="0" w:type="auto"/>
            <w:tcBorders>
              <w:top w:val="single" w:sz="8" w:space="0" w:color="000000"/>
              <w:left w:val="single" w:sz="4" w:space="0" w:color="000000"/>
            </w:tcBorders>
          </w:tcPr>
          <w:p w:rsidR="00763B0F" w:rsidRPr="008B41AB" w:rsidRDefault="00763B0F" w:rsidP="00763B0F">
            <w:pPr>
              <w:suppressAutoHyphens/>
              <w:snapToGrid w:val="0"/>
              <w:spacing w:before="40"/>
              <w:jc w:val="center"/>
              <w:rPr>
                <w:rFonts w:asciiTheme="minorHAnsi" w:hAnsiTheme="minorHAnsi" w:cs="Tahoma"/>
                <w:b/>
                <w:sz w:val="24"/>
                <w:szCs w:val="24"/>
                <w:lang w:eastAsia="ar-SA"/>
              </w:rPr>
            </w:pPr>
            <w:r w:rsidRPr="008B41AB">
              <w:rPr>
                <w:rFonts w:asciiTheme="minorHAnsi" w:hAnsiTheme="minorHAnsi" w:cs="Tahoma"/>
                <w:b/>
                <w:sz w:val="24"/>
                <w:szCs w:val="24"/>
                <w:lang w:eastAsia="ar-SA"/>
              </w:rPr>
              <w:t>Année 3</w:t>
            </w:r>
          </w:p>
        </w:tc>
        <w:tc>
          <w:tcPr>
            <w:tcW w:w="0" w:type="auto"/>
            <w:vMerge w:val="restart"/>
            <w:tcBorders>
              <w:top w:val="single" w:sz="8" w:space="0" w:color="000000"/>
              <w:left w:val="single" w:sz="4" w:space="0" w:color="000000"/>
              <w:bottom w:val="single" w:sz="8" w:space="0" w:color="000000"/>
              <w:right w:val="single" w:sz="8" w:space="0" w:color="000000"/>
            </w:tcBorders>
            <w:vAlign w:val="center"/>
          </w:tcPr>
          <w:p w:rsidR="00763B0F" w:rsidRPr="008B41AB" w:rsidRDefault="00763B0F" w:rsidP="00763B0F">
            <w:pPr>
              <w:suppressAutoHyphens/>
              <w:snapToGrid w:val="0"/>
              <w:jc w:val="center"/>
              <w:rPr>
                <w:rFonts w:asciiTheme="minorHAnsi" w:hAnsiTheme="minorHAnsi" w:cs="Tahoma"/>
                <w:b/>
                <w:sz w:val="24"/>
                <w:szCs w:val="24"/>
                <w:lang w:eastAsia="ar-SA"/>
              </w:rPr>
            </w:pPr>
            <w:r w:rsidRPr="008B41AB">
              <w:rPr>
                <w:rFonts w:asciiTheme="minorHAnsi" w:hAnsiTheme="minorHAnsi" w:cs="Tahoma"/>
                <w:b/>
                <w:sz w:val="24"/>
                <w:szCs w:val="24"/>
                <w:lang w:eastAsia="ar-SA"/>
              </w:rPr>
              <w:t>TOTAL</w:t>
            </w:r>
          </w:p>
        </w:tc>
      </w:tr>
      <w:tr w:rsidR="00763B0F" w:rsidRPr="008B41AB" w:rsidTr="005037A1">
        <w:trPr>
          <w:cantSplit/>
          <w:trHeight w:hRule="exact" w:val="174"/>
        </w:trPr>
        <w:tc>
          <w:tcPr>
            <w:tcW w:w="0" w:type="auto"/>
            <w:gridSpan w:val="3"/>
            <w:vMerge/>
            <w:tcBorders>
              <w:top w:val="single" w:sz="8" w:space="0" w:color="000000"/>
              <w:left w:val="single" w:sz="8" w:space="0" w:color="000000"/>
              <w:bottom w:val="single" w:sz="8" w:space="0" w:color="000000"/>
            </w:tcBorders>
            <w:vAlign w:val="center"/>
          </w:tcPr>
          <w:p w:rsidR="00763B0F" w:rsidRPr="008B41AB" w:rsidRDefault="00763B0F" w:rsidP="00763B0F">
            <w:pPr>
              <w:suppressAutoHyphens/>
              <w:snapToGrid w:val="0"/>
              <w:rPr>
                <w:rFonts w:asciiTheme="minorHAnsi" w:hAnsiTheme="minorHAnsi"/>
                <w:sz w:val="24"/>
                <w:szCs w:val="24"/>
                <w:lang w:eastAsia="ar-SA"/>
              </w:rPr>
            </w:pPr>
          </w:p>
        </w:tc>
        <w:tc>
          <w:tcPr>
            <w:tcW w:w="0" w:type="auto"/>
            <w:tcBorders>
              <w:left w:val="single" w:sz="4" w:space="0" w:color="000000"/>
              <w:bottom w:val="single" w:sz="8" w:space="0" w:color="000000"/>
            </w:tcBorders>
          </w:tcPr>
          <w:p w:rsidR="00763B0F" w:rsidRPr="008B41AB" w:rsidRDefault="00763B0F" w:rsidP="00763B0F">
            <w:pPr>
              <w:suppressAutoHyphens/>
              <w:snapToGrid w:val="0"/>
              <w:spacing w:after="40"/>
              <w:jc w:val="center"/>
              <w:rPr>
                <w:rFonts w:asciiTheme="minorHAnsi" w:hAnsiTheme="minorHAnsi" w:cs="Tahoma"/>
                <w:b/>
                <w:sz w:val="18"/>
                <w:szCs w:val="24"/>
                <w:lang w:eastAsia="ar-SA"/>
              </w:rPr>
            </w:pPr>
            <w:r w:rsidRPr="008B41AB">
              <w:rPr>
                <w:rFonts w:asciiTheme="minorHAnsi" w:hAnsiTheme="minorHAnsi" w:cs="Tahoma"/>
                <w:b/>
                <w:sz w:val="18"/>
                <w:szCs w:val="24"/>
                <w:lang w:eastAsia="ar-SA"/>
              </w:rPr>
              <w:t>20.…</w:t>
            </w:r>
          </w:p>
        </w:tc>
        <w:tc>
          <w:tcPr>
            <w:tcW w:w="0" w:type="auto"/>
            <w:tcBorders>
              <w:left w:val="single" w:sz="4" w:space="0" w:color="000000"/>
              <w:bottom w:val="single" w:sz="8" w:space="0" w:color="000000"/>
            </w:tcBorders>
          </w:tcPr>
          <w:p w:rsidR="00763B0F" w:rsidRPr="008B41AB" w:rsidRDefault="00763B0F" w:rsidP="00763B0F">
            <w:pPr>
              <w:suppressAutoHyphens/>
              <w:snapToGrid w:val="0"/>
              <w:spacing w:after="40"/>
              <w:jc w:val="center"/>
              <w:rPr>
                <w:rFonts w:asciiTheme="minorHAnsi" w:hAnsiTheme="minorHAnsi" w:cs="Tahoma"/>
                <w:b/>
                <w:sz w:val="18"/>
                <w:szCs w:val="24"/>
                <w:lang w:eastAsia="ar-SA"/>
              </w:rPr>
            </w:pPr>
            <w:r w:rsidRPr="008B41AB">
              <w:rPr>
                <w:rFonts w:asciiTheme="minorHAnsi" w:hAnsiTheme="minorHAnsi" w:cs="Tahoma"/>
                <w:b/>
                <w:sz w:val="18"/>
                <w:szCs w:val="24"/>
                <w:lang w:eastAsia="ar-SA"/>
              </w:rPr>
              <w:t>20….</w:t>
            </w:r>
          </w:p>
        </w:tc>
        <w:tc>
          <w:tcPr>
            <w:tcW w:w="0" w:type="auto"/>
            <w:tcBorders>
              <w:left w:val="single" w:sz="4" w:space="0" w:color="000000"/>
              <w:bottom w:val="single" w:sz="8" w:space="0" w:color="000000"/>
            </w:tcBorders>
          </w:tcPr>
          <w:p w:rsidR="00763B0F" w:rsidRPr="008B41AB" w:rsidRDefault="00763B0F" w:rsidP="00763B0F">
            <w:pPr>
              <w:suppressAutoHyphens/>
              <w:snapToGrid w:val="0"/>
              <w:spacing w:after="40"/>
              <w:jc w:val="center"/>
              <w:rPr>
                <w:rFonts w:asciiTheme="minorHAnsi" w:hAnsiTheme="minorHAnsi" w:cs="Tahoma"/>
                <w:b/>
                <w:sz w:val="18"/>
                <w:szCs w:val="24"/>
                <w:lang w:eastAsia="ar-SA"/>
              </w:rPr>
            </w:pPr>
            <w:r w:rsidRPr="008B41AB">
              <w:rPr>
                <w:rFonts w:asciiTheme="minorHAnsi" w:hAnsiTheme="minorHAnsi" w:cs="Tahoma"/>
                <w:b/>
                <w:sz w:val="18"/>
                <w:szCs w:val="24"/>
                <w:lang w:eastAsia="ar-SA"/>
              </w:rPr>
              <w:t>20….</w:t>
            </w:r>
          </w:p>
        </w:tc>
        <w:tc>
          <w:tcPr>
            <w:tcW w:w="0" w:type="auto"/>
            <w:vMerge/>
            <w:tcBorders>
              <w:top w:val="single" w:sz="8" w:space="0" w:color="000000"/>
              <w:left w:val="single" w:sz="4" w:space="0" w:color="000000"/>
              <w:bottom w:val="single" w:sz="8" w:space="0" w:color="000000"/>
              <w:right w:val="single" w:sz="8" w:space="0" w:color="000000"/>
            </w:tcBorders>
            <w:vAlign w:val="center"/>
          </w:tcPr>
          <w:p w:rsidR="00763B0F" w:rsidRPr="008B41AB" w:rsidRDefault="00763B0F" w:rsidP="00763B0F">
            <w:pPr>
              <w:suppressAutoHyphens/>
              <w:snapToGrid w:val="0"/>
              <w:rPr>
                <w:rFonts w:asciiTheme="minorHAnsi" w:hAnsiTheme="minorHAnsi"/>
                <w:sz w:val="24"/>
                <w:szCs w:val="24"/>
                <w:lang w:eastAsia="ar-SA"/>
              </w:rPr>
            </w:pPr>
          </w:p>
        </w:tc>
      </w:tr>
      <w:tr w:rsidR="00763B0F" w:rsidRPr="008B41AB" w:rsidTr="005037A1">
        <w:tc>
          <w:tcPr>
            <w:tcW w:w="0" w:type="auto"/>
            <w:gridSpan w:val="3"/>
            <w:tcBorders>
              <w:left w:val="single" w:sz="8" w:space="0" w:color="000000"/>
            </w:tcBorders>
          </w:tcPr>
          <w:p w:rsidR="00763B0F" w:rsidRPr="008B41AB" w:rsidRDefault="00763B0F" w:rsidP="00763B0F">
            <w:pPr>
              <w:shd w:val="clear" w:color="auto" w:fill="E5E5E5"/>
              <w:suppressAutoHyphens/>
              <w:snapToGrid w:val="0"/>
              <w:spacing w:before="120" w:after="120"/>
              <w:ind w:left="1921" w:right="2551"/>
              <w:jc w:val="center"/>
              <w:rPr>
                <w:rFonts w:asciiTheme="minorHAnsi" w:hAnsiTheme="minorHAnsi" w:cs="Tahoma"/>
                <w:b/>
                <w:sz w:val="24"/>
                <w:szCs w:val="24"/>
                <w:lang w:eastAsia="ar-SA"/>
              </w:rPr>
            </w:pPr>
            <w:r w:rsidRPr="008B41AB">
              <w:rPr>
                <w:rFonts w:asciiTheme="minorHAnsi" w:hAnsiTheme="minorHAnsi" w:cs="Tahoma"/>
                <w:b/>
                <w:sz w:val="24"/>
                <w:szCs w:val="24"/>
                <w:lang w:eastAsia="ar-SA"/>
              </w:rPr>
              <w:t>BESOINS</w:t>
            </w:r>
          </w:p>
        </w:tc>
        <w:tc>
          <w:tcPr>
            <w:tcW w:w="0" w:type="auto"/>
            <w:tcBorders>
              <w:left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right w:val="single" w:sz="8"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r>
      <w:tr w:rsidR="00763B0F" w:rsidRPr="008B41AB" w:rsidTr="005037A1">
        <w:trPr>
          <w:trHeight w:val="264"/>
        </w:trPr>
        <w:tc>
          <w:tcPr>
            <w:tcW w:w="0" w:type="auto"/>
            <w:tcBorders>
              <w:left w:val="single" w:sz="8" w:space="0" w:color="000000"/>
            </w:tcBorders>
          </w:tcPr>
          <w:p w:rsidR="00763B0F" w:rsidRPr="008B41AB" w:rsidRDefault="00763B0F" w:rsidP="00763B0F">
            <w:pPr>
              <w:suppressAutoHyphens/>
              <w:snapToGrid w:val="0"/>
              <w:spacing w:before="100" w:after="100"/>
              <w:jc w:val="center"/>
              <w:rPr>
                <w:rFonts w:asciiTheme="minorHAnsi" w:hAnsiTheme="minorHAnsi" w:cs="Tahoma"/>
                <w:b/>
                <w:sz w:val="18"/>
                <w:szCs w:val="24"/>
                <w:lang w:eastAsia="ar-SA"/>
              </w:rPr>
            </w:pPr>
            <w:r w:rsidRPr="008B41AB">
              <w:rPr>
                <w:rFonts w:asciiTheme="minorHAnsi" w:hAnsiTheme="minorHAnsi" w:cs="Tahoma"/>
                <w:b/>
                <w:sz w:val="18"/>
                <w:szCs w:val="24"/>
                <w:lang w:eastAsia="ar-SA"/>
              </w:rPr>
              <w:t>1</w:t>
            </w:r>
          </w:p>
        </w:tc>
        <w:tc>
          <w:tcPr>
            <w:tcW w:w="0" w:type="auto"/>
            <w:gridSpan w:val="2"/>
            <w:tcBorders>
              <w:left w:val="single" w:sz="4" w:space="0" w:color="000000"/>
            </w:tcBorders>
          </w:tcPr>
          <w:p w:rsidR="00763B0F" w:rsidRPr="008B41AB" w:rsidRDefault="00763B0F" w:rsidP="00763B0F">
            <w:pPr>
              <w:suppressAutoHyphens/>
              <w:snapToGrid w:val="0"/>
              <w:spacing w:before="100" w:after="100"/>
              <w:ind w:left="141"/>
              <w:rPr>
                <w:rFonts w:asciiTheme="minorHAnsi" w:hAnsiTheme="minorHAnsi" w:cs="Tahoma"/>
                <w:sz w:val="18"/>
                <w:szCs w:val="24"/>
                <w:lang w:eastAsia="ar-SA"/>
              </w:rPr>
            </w:pPr>
            <w:r w:rsidRPr="008B41AB">
              <w:rPr>
                <w:rFonts w:asciiTheme="minorHAnsi" w:hAnsiTheme="minorHAnsi" w:cs="Tahoma"/>
                <w:sz w:val="18"/>
                <w:szCs w:val="24"/>
                <w:lang w:eastAsia="ar-SA"/>
              </w:rPr>
              <w:t>Total programme soumis hors taxes (pour mémoire)</w:t>
            </w:r>
          </w:p>
        </w:tc>
        <w:tc>
          <w:tcPr>
            <w:tcW w:w="0" w:type="auto"/>
            <w:tcBorders>
              <w:left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right w:val="single" w:sz="8"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r>
      <w:tr w:rsidR="00763B0F" w:rsidRPr="008B41AB" w:rsidTr="005037A1">
        <w:trPr>
          <w:cantSplit/>
          <w:trHeight w:hRule="exact" w:val="644"/>
        </w:trPr>
        <w:tc>
          <w:tcPr>
            <w:tcW w:w="0" w:type="auto"/>
            <w:vMerge w:val="restart"/>
            <w:tcBorders>
              <w:top w:val="single" w:sz="4" w:space="0" w:color="000000"/>
              <w:left w:val="single" w:sz="8" w:space="0" w:color="000000"/>
              <w:bottom w:val="single" w:sz="4" w:space="0" w:color="000000"/>
            </w:tcBorders>
            <w:vAlign w:val="center"/>
          </w:tcPr>
          <w:p w:rsidR="00763B0F" w:rsidRPr="008B41AB" w:rsidRDefault="00763B0F" w:rsidP="00763B0F">
            <w:pPr>
              <w:suppressAutoHyphens/>
              <w:snapToGrid w:val="0"/>
              <w:spacing w:before="100" w:after="100"/>
              <w:jc w:val="center"/>
              <w:rPr>
                <w:rFonts w:asciiTheme="minorHAnsi" w:hAnsiTheme="minorHAnsi" w:cs="Tahoma"/>
                <w:b/>
                <w:sz w:val="18"/>
                <w:szCs w:val="24"/>
                <w:lang w:eastAsia="ar-SA"/>
              </w:rPr>
            </w:pPr>
            <w:r w:rsidRPr="008B41AB">
              <w:rPr>
                <w:rFonts w:asciiTheme="minorHAnsi" w:hAnsiTheme="minorHAnsi" w:cs="Tahoma"/>
                <w:b/>
                <w:sz w:val="18"/>
                <w:szCs w:val="24"/>
                <w:lang w:eastAsia="ar-SA"/>
              </w:rPr>
              <w:t>Dont</w:t>
            </w:r>
          </w:p>
        </w:tc>
        <w:tc>
          <w:tcPr>
            <w:tcW w:w="0" w:type="auto"/>
            <w:gridSpan w:val="2"/>
            <w:tcBorders>
              <w:top w:val="single" w:sz="4" w:space="0" w:color="000000"/>
              <w:left w:val="single" w:sz="4" w:space="0" w:color="000000"/>
            </w:tcBorders>
          </w:tcPr>
          <w:p w:rsidR="00763B0F" w:rsidRPr="008B41AB" w:rsidRDefault="00763B0F" w:rsidP="00763B0F">
            <w:pPr>
              <w:tabs>
                <w:tab w:val="left" w:pos="567"/>
              </w:tabs>
              <w:suppressAutoHyphens/>
              <w:snapToGrid w:val="0"/>
              <w:spacing w:before="100" w:after="100"/>
              <w:ind w:left="567" w:hanging="426"/>
              <w:rPr>
                <w:rFonts w:asciiTheme="minorHAnsi" w:hAnsiTheme="minorHAnsi" w:cs="Tahoma"/>
                <w:sz w:val="18"/>
                <w:szCs w:val="24"/>
                <w:lang w:eastAsia="ar-SA"/>
              </w:rPr>
            </w:pPr>
            <w:r w:rsidRPr="008B41AB">
              <w:rPr>
                <w:rFonts w:asciiTheme="minorHAnsi" w:hAnsiTheme="minorHAnsi" w:cs="Tahoma"/>
                <w:sz w:val="18"/>
                <w:szCs w:val="24"/>
                <w:lang w:eastAsia="ar-SA"/>
              </w:rPr>
              <w:t>1.1.</w:t>
            </w:r>
            <w:r w:rsidRPr="008B41AB">
              <w:rPr>
                <w:rFonts w:asciiTheme="minorHAnsi" w:hAnsiTheme="minorHAnsi" w:cs="Tahoma"/>
                <w:sz w:val="18"/>
                <w:szCs w:val="24"/>
                <w:lang w:eastAsia="ar-SA"/>
              </w:rPr>
              <w:tab/>
              <w:t>Crédit-bail et autres investissements passés en charge d'exploitation</w:t>
            </w:r>
          </w:p>
        </w:tc>
        <w:tc>
          <w:tcPr>
            <w:tcW w:w="0" w:type="auto"/>
            <w:tcBorders>
              <w:top w:val="single" w:sz="4" w:space="0" w:color="000000"/>
              <w:left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top w:val="single" w:sz="4" w:space="0" w:color="000000"/>
              <w:left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top w:val="single" w:sz="4" w:space="0" w:color="000000"/>
              <w:left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top w:val="single" w:sz="4" w:space="0" w:color="000000"/>
              <w:left w:val="single" w:sz="4" w:space="0" w:color="000000"/>
              <w:right w:val="single" w:sz="8"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r>
      <w:tr w:rsidR="00763B0F" w:rsidRPr="008B41AB" w:rsidTr="005037A1">
        <w:trPr>
          <w:cantSplit/>
        </w:trPr>
        <w:tc>
          <w:tcPr>
            <w:tcW w:w="0" w:type="auto"/>
            <w:vMerge/>
            <w:tcBorders>
              <w:top w:val="single" w:sz="4" w:space="0" w:color="000000"/>
              <w:left w:val="single" w:sz="8" w:space="0" w:color="000000"/>
              <w:bottom w:val="single" w:sz="4" w:space="0" w:color="000000"/>
            </w:tcBorders>
            <w:vAlign w:val="center"/>
          </w:tcPr>
          <w:p w:rsidR="00763B0F" w:rsidRPr="008B41AB" w:rsidRDefault="00763B0F" w:rsidP="00763B0F">
            <w:pPr>
              <w:suppressAutoHyphens/>
              <w:snapToGrid w:val="0"/>
              <w:rPr>
                <w:rFonts w:asciiTheme="minorHAnsi" w:hAnsiTheme="minorHAnsi"/>
                <w:sz w:val="24"/>
                <w:szCs w:val="24"/>
                <w:lang w:eastAsia="ar-SA"/>
              </w:rPr>
            </w:pPr>
          </w:p>
        </w:tc>
        <w:tc>
          <w:tcPr>
            <w:tcW w:w="0" w:type="auto"/>
            <w:gridSpan w:val="2"/>
            <w:tcBorders>
              <w:left w:val="single" w:sz="4" w:space="0" w:color="000000"/>
              <w:bottom w:val="single" w:sz="4" w:space="0" w:color="000000"/>
            </w:tcBorders>
          </w:tcPr>
          <w:p w:rsidR="00763B0F" w:rsidRPr="008B41AB" w:rsidRDefault="00763B0F" w:rsidP="00763B0F">
            <w:pPr>
              <w:tabs>
                <w:tab w:val="left" w:pos="567"/>
              </w:tabs>
              <w:suppressAutoHyphens/>
              <w:snapToGrid w:val="0"/>
              <w:spacing w:before="100" w:after="100"/>
              <w:ind w:left="567" w:hanging="426"/>
              <w:rPr>
                <w:rFonts w:asciiTheme="minorHAnsi" w:hAnsiTheme="minorHAnsi" w:cs="Tahoma"/>
                <w:sz w:val="18"/>
                <w:szCs w:val="24"/>
                <w:lang w:eastAsia="ar-SA"/>
              </w:rPr>
            </w:pPr>
            <w:r w:rsidRPr="008B41AB">
              <w:rPr>
                <w:rFonts w:asciiTheme="minorHAnsi" w:hAnsiTheme="minorHAnsi" w:cs="Tahoma"/>
                <w:sz w:val="18"/>
                <w:szCs w:val="24"/>
                <w:lang w:eastAsia="ar-SA"/>
              </w:rPr>
              <w:t>1.2.</w:t>
            </w:r>
            <w:r w:rsidRPr="008B41AB">
              <w:rPr>
                <w:rFonts w:asciiTheme="minorHAnsi" w:hAnsiTheme="minorHAnsi" w:cs="Tahoma"/>
                <w:sz w:val="18"/>
                <w:szCs w:val="24"/>
                <w:lang w:eastAsia="ar-SA"/>
              </w:rPr>
              <w:tab/>
              <w:t>Investissements immobilisés</w:t>
            </w: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r>
      <w:tr w:rsidR="00763B0F" w:rsidRPr="008B41AB" w:rsidTr="005037A1">
        <w:tc>
          <w:tcPr>
            <w:tcW w:w="0" w:type="auto"/>
            <w:tcBorders>
              <w:left w:val="single" w:sz="8"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b/>
                <w:sz w:val="18"/>
                <w:szCs w:val="24"/>
                <w:lang w:eastAsia="ar-SA"/>
              </w:rPr>
            </w:pPr>
            <w:r w:rsidRPr="008B41AB">
              <w:rPr>
                <w:rFonts w:asciiTheme="minorHAnsi" w:hAnsiTheme="minorHAnsi" w:cs="Tahoma"/>
                <w:b/>
                <w:sz w:val="18"/>
                <w:szCs w:val="24"/>
                <w:lang w:eastAsia="ar-SA"/>
              </w:rPr>
              <w:t>2</w:t>
            </w:r>
          </w:p>
        </w:tc>
        <w:tc>
          <w:tcPr>
            <w:tcW w:w="0" w:type="auto"/>
            <w:gridSpan w:val="2"/>
            <w:tcBorders>
              <w:left w:val="single" w:sz="4" w:space="0" w:color="000000"/>
              <w:bottom w:val="single" w:sz="4" w:space="0" w:color="000000"/>
            </w:tcBorders>
          </w:tcPr>
          <w:p w:rsidR="00763B0F" w:rsidRPr="008B41AB" w:rsidRDefault="00763B0F" w:rsidP="00763B0F">
            <w:pPr>
              <w:suppressAutoHyphens/>
              <w:snapToGrid w:val="0"/>
              <w:spacing w:before="100" w:after="100"/>
              <w:ind w:left="141"/>
              <w:rPr>
                <w:rFonts w:asciiTheme="minorHAnsi" w:hAnsiTheme="minorHAnsi" w:cs="Tahoma"/>
                <w:sz w:val="18"/>
                <w:szCs w:val="24"/>
                <w:lang w:eastAsia="ar-SA"/>
              </w:rPr>
            </w:pPr>
            <w:r w:rsidRPr="008B41AB">
              <w:rPr>
                <w:rFonts w:asciiTheme="minorHAnsi" w:hAnsiTheme="minorHAnsi" w:cs="Tahoma"/>
                <w:sz w:val="18"/>
                <w:szCs w:val="24"/>
                <w:lang w:eastAsia="ar-SA"/>
              </w:rPr>
              <w:t>Autres investissements hors taxes</w:t>
            </w: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r>
      <w:tr w:rsidR="00763B0F" w:rsidRPr="008B41AB" w:rsidTr="005037A1">
        <w:trPr>
          <w:cantSplit/>
          <w:trHeight w:hRule="exact" w:val="427"/>
        </w:trPr>
        <w:tc>
          <w:tcPr>
            <w:tcW w:w="0" w:type="auto"/>
            <w:vMerge w:val="restart"/>
            <w:tcBorders>
              <w:left w:val="single" w:sz="8" w:space="0" w:color="000000"/>
              <w:bottom w:val="single" w:sz="4" w:space="0" w:color="000000"/>
            </w:tcBorders>
            <w:vAlign w:val="center"/>
          </w:tcPr>
          <w:p w:rsidR="00763B0F" w:rsidRPr="008B41AB" w:rsidRDefault="00763B0F" w:rsidP="00763B0F">
            <w:pPr>
              <w:suppressAutoHyphens/>
              <w:snapToGrid w:val="0"/>
              <w:spacing w:before="100" w:after="100"/>
              <w:jc w:val="center"/>
              <w:rPr>
                <w:rFonts w:asciiTheme="minorHAnsi" w:hAnsiTheme="minorHAnsi" w:cs="Tahoma"/>
                <w:b/>
                <w:sz w:val="18"/>
                <w:szCs w:val="24"/>
                <w:lang w:eastAsia="ar-SA"/>
              </w:rPr>
            </w:pPr>
            <w:r w:rsidRPr="008B41AB">
              <w:rPr>
                <w:rFonts w:asciiTheme="minorHAnsi" w:hAnsiTheme="minorHAnsi" w:cs="Tahoma"/>
                <w:b/>
                <w:sz w:val="18"/>
                <w:szCs w:val="24"/>
                <w:lang w:eastAsia="ar-SA"/>
              </w:rPr>
              <w:t>3 (1)</w:t>
            </w:r>
          </w:p>
        </w:tc>
        <w:tc>
          <w:tcPr>
            <w:tcW w:w="0" w:type="auto"/>
            <w:gridSpan w:val="2"/>
            <w:tcBorders>
              <w:left w:val="single" w:sz="4" w:space="0" w:color="000000"/>
              <w:bottom w:val="single" w:sz="4" w:space="0" w:color="000000"/>
            </w:tcBorders>
          </w:tcPr>
          <w:p w:rsidR="00763B0F" w:rsidRPr="008B41AB" w:rsidRDefault="00763B0F" w:rsidP="00763B0F">
            <w:pPr>
              <w:suppressAutoHyphens/>
              <w:snapToGrid w:val="0"/>
              <w:spacing w:before="100" w:after="100"/>
              <w:ind w:left="141"/>
              <w:rPr>
                <w:rFonts w:asciiTheme="minorHAnsi" w:hAnsiTheme="minorHAnsi" w:cs="Tahoma"/>
                <w:sz w:val="18"/>
                <w:szCs w:val="24"/>
                <w:lang w:eastAsia="ar-SA"/>
              </w:rPr>
            </w:pPr>
            <w:r w:rsidRPr="008B41AB">
              <w:rPr>
                <w:rFonts w:asciiTheme="minorHAnsi" w:hAnsiTheme="minorHAnsi" w:cs="Tahoma"/>
                <w:sz w:val="18"/>
                <w:szCs w:val="24"/>
                <w:lang w:eastAsia="ar-SA"/>
              </w:rPr>
              <w:t>Reconstitution du fonds de roulement</w:t>
            </w: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r>
      <w:tr w:rsidR="00763B0F" w:rsidRPr="008B41AB" w:rsidTr="005037A1">
        <w:trPr>
          <w:cantSplit/>
        </w:trPr>
        <w:tc>
          <w:tcPr>
            <w:tcW w:w="0" w:type="auto"/>
            <w:vMerge/>
            <w:tcBorders>
              <w:left w:val="single" w:sz="8" w:space="0" w:color="000000"/>
              <w:bottom w:val="single" w:sz="4" w:space="0" w:color="000000"/>
            </w:tcBorders>
            <w:vAlign w:val="center"/>
          </w:tcPr>
          <w:p w:rsidR="00763B0F" w:rsidRPr="008B41AB" w:rsidRDefault="00763B0F" w:rsidP="00763B0F">
            <w:pPr>
              <w:suppressAutoHyphens/>
              <w:snapToGrid w:val="0"/>
              <w:rPr>
                <w:rFonts w:asciiTheme="minorHAnsi" w:hAnsiTheme="minorHAnsi"/>
                <w:sz w:val="24"/>
                <w:szCs w:val="24"/>
                <w:lang w:eastAsia="ar-SA"/>
              </w:rPr>
            </w:pPr>
          </w:p>
        </w:tc>
        <w:tc>
          <w:tcPr>
            <w:tcW w:w="0" w:type="auto"/>
            <w:gridSpan w:val="2"/>
            <w:tcBorders>
              <w:left w:val="single" w:sz="4" w:space="0" w:color="000000"/>
              <w:bottom w:val="single" w:sz="4" w:space="0" w:color="000000"/>
            </w:tcBorders>
          </w:tcPr>
          <w:p w:rsidR="00763B0F" w:rsidRPr="008B41AB" w:rsidRDefault="00763B0F" w:rsidP="00763B0F">
            <w:pPr>
              <w:suppressAutoHyphens/>
              <w:snapToGrid w:val="0"/>
              <w:spacing w:before="100" w:after="100"/>
              <w:ind w:left="141"/>
              <w:rPr>
                <w:rFonts w:asciiTheme="minorHAnsi" w:hAnsiTheme="minorHAnsi" w:cs="Tahoma"/>
                <w:sz w:val="18"/>
                <w:szCs w:val="24"/>
                <w:lang w:eastAsia="ar-SA"/>
              </w:rPr>
            </w:pPr>
            <w:r w:rsidRPr="008B41AB">
              <w:rPr>
                <w:rFonts w:asciiTheme="minorHAnsi" w:hAnsiTheme="minorHAnsi" w:cs="Tahoma"/>
                <w:sz w:val="18"/>
                <w:szCs w:val="24"/>
                <w:lang w:eastAsia="ar-SA"/>
              </w:rPr>
              <w:t>Augmentation du besoin en fonds de roulement</w:t>
            </w: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r>
      <w:tr w:rsidR="00763B0F" w:rsidRPr="008B41AB" w:rsidTr="005037A1">
        <w:trPr>
          <w:cantSplit/>
          <w:trHeight w:hRule="exact" w:val="427"/>
        </w:trPr>
        <w:tc>
          <w:tcPr>
            <w:tcW w:w="0" w:type="auto"/>
            <w:vMerge w:val="restart"/>
            <w:tcBorders>
              <w:left w:val="single" w:sz="8" w:space="0" w:color="000000"/>
              <w:bottom w:val="single" w:sz="4" w:space="0" w:color="000000"/>
            </w:tcBorders>
            <w:vAlign w:val="center"/>
          </w:tcPr>
          <w:p w:rsidR="00763B0F" w:rsidRPr="008B41AB" w:rsidRDefault="00763B0F" w:rsidP="00763B0F">
            <w:pPr>
              <w:suppressAutoHyphens/>
              <w:snapToGrid w:val="0"/>
              <w:spacing w:before="100" w:after="100"/>
              <w:jc w:val="center"/>
              <w:rPr>
                <w:rFonts w:asciiTheme="minorHAnsi" w:hAnsiTheme="minorHAnsi" w:cs="Tahoma"/>
                <w:b/>
                <w:sz w:val="18"/>
                <w:szCs w:val="24"/>
                <w:lang w:eastAsia="ar-SA"/>
              </w:rPr>
            </w:pPr>
            <w:r w:rsidRPr="008B41AB">
              <w:rPr>
                <w:rFonts w:asciiTheme="minorHAnsi" w:hAnsiTheme="minorHAnsi" w:cs="Tahoma"/>
                <w:b/>
                <w:sz w:val="18"/>
                <w:szCs w:val="24"/>
                <w:lang w:eastAsia="ar-SA"/>
              </w:rPr>
              <w:t>4</w:t>
            </w:r>
          </w:p>
        </w:tc>
        <w:tc>
          <w:tcPr>
            <w:tcW w:w="0" w:type="auto"/>
            <w:vMerge w:val="restart"/>
            <w:tcBorders>
              <w:left w:val="single" w:sz="4" w:space="0" w:color="000000"/>
              <w:bottom w:val="single" w:sz="4" w:space="0" w:color="000000"/>
            </w:tcBorders>
            <w:vAlign w:val="center"/>
          </w:tcPr>
          <w:p w:rsidR="00763B0F" w:rsidRPr="008B41AB" w:rsidRDefault="00763B0F" w:rsidP="00763B0F">
            <w:pPr>
              <w:suppressAutoHyphens/>
              <w:snapToGrid w:val="0"/>
              <w:spacing w:before="100" w:after="100"/>
              <w:ind w:left="141"/>
              <w:rPr>
                <w:rFonts w:asciiTheme="minorHAnsi" w:hAnsiTheme="minorHAnsi" w:cs="Tahoma"/>
                <w:sz w:val="18"/>
                <w:szCs w:val="24"/>
                <w:lang w:eastAsia="ar-SA"/>
              </w:rPr>
            </w:pPr>
            <w:r w:rsidRPr="008B41AB">
              <w:rPr>
                <w:rFonts w:asciiTheme="minorHAnsi" w:hAnsiTheme="minorHAnsi" w:cs="Tahoma"/>
                <w:sz w:val="18"/>
                <w:szCs w:val="24"/>
                <w:lang w:eastAsia="ar-SA"/>
              </w:rPr>
              <w:t>Remboursements de crédits</w:t>
            </w: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ind w:left="283"/>
              <w:rPr>
                <w:rFonts w:asciiTheme="minorHAnsi" w:hAnsiTheme="minorHAnsi" w:cs="Tahoma"/>
                <w:sz w:val="18"/>
                <w:szCs w:val="24"/>
                <w:lang w:eastAsia="ar-SA"/>
              </w:rPr>
            </w:pPr>
            <w:r w:rsidRPr="008B41AB">
              <w:rPr>
                <w:rFonts w:asciiTheme="minorHAnsi" w:hAnsiTheme="minorHAnsi" w:cs="Tahoma"/>
                <w:sz w:val="18"/>
                <w:szCs w:val="24"/>
                <w:lang w:eastAsia="ar-SA"/>
              </w:rPr>
              <w:t>anciens</w:t>
            </w: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r>
      <w:tr w:rsidR="00763B0F" w:rsidRPr="008B41AB" w:rsidTr="005037A1">
        <w:trPr>
          <w:cantSplit/>
        </w:trPr>
        <w:tc>
          <w:tcPr>
            <w:tcW w:w="0" w:type="auto"/>
            <w:vMerge/>
            <w:tcBorders>
              <w:left w:val="single" w:sz="8" w:space="0" w:color="000000"/>
              <w:bottom w:val="single" w:sz="4" w:space="0" w:color="000000"/>
            </w:tcBorders>
            <w:vAlign w:val="center"/>
          </w:tcPr>
          <w:p w:rsidR="00763B0F" w:rsidRPr="008B41AB" w:rsidRDefault="00763B0F" w:rsidP="00763B0F">
            <w:pPr>
              <w:suppressAutoHyphens/>
              <w:snapToGrid w:val="0"/>
              <w:rPr>
                <w:rFonts w:asciiTheme="minorHAnsi" w:hAnsiTheme="minorHAnsi"/>
                <w:sz w:val="24"/>
                <w:szCs w:val="24"/>
                <w:lang w:eastAsia="ar-SA"/>
              </w:rPr>
            </w:pPr>
          </w:p>
        </w:tc>
        <w:tc>
          <w:tcPr>
            <w:tcW w:w="0" w:type="auto"/>
            <w:vMerge/>
            <w:tcBorders>
              <w:left w:val="single" w:sz="4" w:space="0" w:color="000000"/>
              <w:bottom w:val="single" w:sz="4" w:space="0" w:color="000000"/>
            </w:tcBorders>
            <w:vAlign w:val="center"/>
          </w:tcPr>
          <w:p w:rsidR="00763B0F" w:rsidRPr="008B41AB" w:rsidRDefault="00763B0F" w:rsidP="00763B0F">
            <w:pPr>
              <w:suppressAutoHyphens/>
              <w:snapToGrid w:val="0"/>
              <w:rPr>
                <w:rFonts w:asciiTheme="minorHAnsi" w:hAnsiTheme="minorHAnsi"/>
                <w:sz w:val="24"/>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ind w:left="283"/>
              <w:rPr>
                <w:rFonts w:asciiTheme="minorHAnsi" w:hAnsiTheme="minorHAnsi" w:cs="Tahoma"/>
                <w:sz w:val="18"/>
                <w:szCs w:val="24"/>
                <w:lang w:eastAsia="ar-SA"/>
              </w:rPr>
            </w:pPr>
            <w:r w:rsidRPr="008B41AB">
              <w:rPr>
                <w:rFonts w:asciiTheme="minorHAnsi" w:hAnsiTheme="minorHAnsi" w:cs="Tahoma"/>
                <w:sz w:val="18"/>
                <w:szCs w:val="24"/>
                <w:lang w:eastAsia="ar-SA"/>
              </w:rPr>
              <w:t>nouveaux</w:t>
            </w: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r>
      <w:tr w:rsidR="00763B0F" w:rsidRPr="008B41AB" w:rsidTr="005037A1">
        <w:tc>
          <w:tcPr>
            <w:tcW w:w="0" w:type="auto"/>
            <w:tcBorders>
              <w:left w:val="single" w:sz="8" w:space="0" w:color="000000"/>
            </w:tcBorders>
          </w:tcPr>
          <w:p w:rsidR="00763B0F" w:rsidRPr="008B41AB" w:rsidRDefault="00763B0F" w:rsidP="00763B0F">
            <w:pPr>
              <w:suppressAutoHyphens/>
              <w:snapToGrid w:val="0"/>
              <w:spacing w:before="100" w:after="100"/>
              <w:jc w:val="center"/>
              <w:rPr>
                <w:rFonts w:asciiTheme="minorHAnsi" w:hAnsiTheme="minorHAnsi" w:cs="Tahoma"/>
                <w:b/>
                <w:sz w:val="18"/>
                <w:szCs w:val="24"/>
                <w:lang w:eastAsia="ar-SA"/>
              </w:rPr>
            </w:pPr>
            <w:r w:rsidRPr="008B41AB">
              <w:rPr>
                <w:rFonts w:asciiTheme="minorHAnsi" w:hAnsiTheme="minorHAnsi" w:cs="Tahoma"/>
                <w:b/>
                <w:sz w:val="18"/>
                <w:szCs w:val="24"/>
                <w:lang w:eastAsia="ar-SA"/>
              </w:rPr>
              <w:t>5</w:t>
            </w:r>
          </w:p>
        </w:tc>
        <w:tc>
          <w:tcPr>
            <w:tcW w:w="0" w:type="auto"/>
            <w:gridSpan w:val="2"/>
            <w:tcBorders>
              <w:left w:val="single" w:sz="4" w:space="0" w:color="000000"/>
            </w:tcBorders>
          </w:tcPr>
          <w:p w:rsidR="00763B0F" w:rsidRPr="008B41AB" w:rsidRDefault="00763B0F" w:rsidP="00763B0F">
            <w:pPr>
              <w:suppressAutoHyphens/>
              <w:snapToGrid w:val="0"/>
              <w:spacing w:before="100" w:after="100"/>
              <w:ind w:left="141"/>
              <w:rPr>
                <w:rFonts w:asciiTheme="minorHAnsi" w:hAnsiTheme="minorHAnsi" w:cs="Tahoma"/>
                <w:sz w:val="18"/>
                <w:szCs w:val="24"/>
                <w:lang w:eastAsia="ar-SA"/>
              </w:rPr>
            </w:pPr>
            <w:r w:rsidRPr="008B41AB">
              <w:rPr>
                <w:rFonts w:asciiTheme="minorHAnsi" w:hAnsiTheme="minorHAnsi" w:cs="Tahoma"/>
                <w:sz w:val="18"/>
                <w:szCs w:val="24"/>
                <w:lang w:eastAsia="ar-SA"/>
              </w:rPr>
              <w:t>Divers (prélèvement de l'exploitant, etc.)</w:t>
            </w:r>
          </w:p>
        </w:tc>
        <w:tc>
          <w:tcPr>
            <w:tcW w:w="0" w:type="auto"/>
            <w:tcBorders>
              <w:left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right w:val="single" w:sz="8"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r>
      <w:tr w:rsidR="00763B0F" w:rsidRPr="008B41AB" w:rsidTr="005037A1">
        <w:trPr>
          <w:trHeight w:val="482"/>
        </w:trPr>
        <w:tc>
          <w:tcPr>
            <w:tcW w:w="0" w:type="auto"/>
            <w:tcBorders>
              <w:top w:val="single" w:sz="4" w:space="0" w:color="000000"/>
              <w:left w:val="single" w:sz="8" w:space="0" w:color="000000"/>
              <w:bottom w:val="single" w:sz="4" w:space="0" w:color="000000"/>
            </w:tcBorders>
            <w:shd w:val="clear" w:color="auto" w:fill="E5E5E5"/>
          </w:tcPr>
          <w:p w:rsidR="00763B0F" w:rsidRPr="008B41AB" w:rsidRDefault="00763B0F" w:rsidP="00763B0F">
            <w:pPr>
              <w:suppressAutoHyphens/>
              <w:snapToGrid w:val="0"/>
              <w:spacing w:before="120" w:after="120"/>
              <w:jc w:val="center"/>
              <w:rPr>
                <w:rFonts w:asciiTheme="minorHAnsi" w:hAnsiTheme="minorHAnsi" w:cs="Tahoma"/>
                <w:b/>
                <w:sz w:val="18"/>
                <w:szCs w:val="24"/>
                <w:lang w:eastAsia="ar-SA"/>
              </w:rPr>
            </w:pPr>
            <w:r w:rsidRPr="008B41AB">
              <w:rPr>
                <w:rFonts w:asciiTheme="minorHAnsi" w:hAnsiTheme="minorHAnsi" w:cs="Tahoma"/>
                <w:b/>
                <w:sz w:val="18"/>
                <w:szCs w:val="24"/>
                <w:lang w:eastAsia="ar-SA"/>
              </w:rPr>
              <w:t>A : 1.1. à 5</w:t>
            </w:r>
          </w:p>
        </w:tc>
        <w:tc>
          <w:tcPr>
            <w:tcW w:w="0" w:type="auto"/>
            <w:gridSpan w:val="2"/>
            <w:tcBorders>
              <w:top w:val="single" w:sz="4" w:space="0" w:color="000000"/>
              <w:left w:val="single" w:sz="4" w:space="0" w:color="000000"/>
              <w:bottom w:val="single" w:sz="4" w:space="0" w:color="000000"/>
            </w:tcBorders>
            <w:shd w:val="clear" w:color="auto" w:fill="E5E5E5"/>
          </w:tcPr>
          <w:p w:rsidR="00763B0F" w:rsidRPr="008B41AB" w:rsidRDefault="00763B0F" w:rsidP="00763B0F">
            <w:pPr>
              <w:suppressAutoHyphens/>
              <w:snapToGrid w:val="0"/>
              <w:spacing w:before="120" w:after="120"/>
              <w:jc w:val="center"/>
              <w:rPr>
                <w:rFonts w:asciiTheme="minorHAnsi" w:hAnsiTheme="minorHAnsi" w:cs="Tahoma"/>
                <w:b/>
                <w:sz w:val="24"/>
                <w:szCs w:val="24"/>
                <w:lang w:eastAsia="ar-SA"/>
              </w:rPr>
            </w:pPr>
            <w:r w:rsidRPr="008B41AB">
              <w:rPr>
                <w:rFonts w:asciiTheme="minorHAnsi" w:hAnsiTheme="minorHAnsi" w:cs="Tahoma"/>
                <w:b/>
                <w:sz w:val="24"/>
                <w:szCs w:val="24"/>
                <w:lang w:eastAsia="ar-SA"/>
              </w:rPr>
              <w:t>TOTAL DES BESOINS</w:t>
            </w:r>
          </w:p>
        </w:tc>
        <w:tc>
          <w:tcPr>
            <w:tcW w:w="0" w:type="auto"/>
            <w:tcBorders>
              <w:top w:val="single" w:sz="4" w:space="0" w:color="000000"/>
              <w:left w:val="single" w:sz="4" w:space="0" w:color="000000"/>
              <w:bottom w:val="single" w:sz="4" w:space="0" w:color="000000"/>
            </w:tcBorders>
            <w:shd w:val="clear" w:color="auto" w:fill="E5E5E5"/>
          </w:tcPr>
          <w:p w:rsidR="00763B0F" w:rsidRPr="008B41AB" w:rsidRDefault="00763B0F" w:rsidP="00763B0F">
            <w:pPr>
              <w:suppressAutoHyphens/>
              <w:snapToGrid w:val="0"/>
              <w:spacing w:before="120" w:after="120"/>
              <w:jc w:val="center"/>
              <w:rPr>
                <w:rFonts w:asciiTheme="minorHAnsi" w:hAnsiTheme="minorHAnsi" w:cs="Tahoma"/>
                <w:sz w:val="18"/>
                <w:szCs w:val="24"/>
                <w:lang w:eastAsia="ar-SA"/>
              </w:rPr>
            </w:pPr>
          </w:p>
        </w:tc>
        <w:tc>
          <w:tcPr>
            <w:tcW w:w="0" w:type="auto"/>
            <w:tcBorders>
              <w:top w:val="single" w:sz="4" w:space="0" w:color="000000"/>
              <w:left w:val="single" w:sz="4" w:space="0" w:color="000000"/>
              <w:bottom w:val="single" w:sz="4" w:space="0" w:color="000000"/>
            </w:tcBorders>
            <w:shd w:val="clear" w:color="auto" w:fill="E5E5E5"/>
          </w:tcPr>
          <w:p w:rsidR="00763B0F" w:rsidRPr="008B41AB" w:rsidRDefault="00763B0F" w:rsidP="00763B0F">
            <w:pPr>
              <w:suppressAutoHyphens/>
              <w:snapToGrid w:val="0"/>
              <w:spacing w:before="120" w:after="120"/>
              <w:jc w:val="center"/>
              <w:rPr>
                <w:rFonts w:asciiTheme="minorHAnsi" w:hAnsiTheme="minorHAnsi" w:cs="Tahoma"/>
                <w:sz w:val="18"/>
                <w:szCs w:val="24"/>
                <w:lang w:eastAsia="ar-SA"/>
              </w:rPr>
            </w:pPr>
          </w:p>
        </w:tc>
        <w:tc>
          <w:tcPr>
            <w:tcW w:w="0" w:type="auto"/>
            <w:tcBorders>
              <w:top w:val="single" w:sz="4" w:space="0" w:color="000000"/>
              <w:left w:val="single" w:sz="4" w:space="0" w:color="000000"/>
              <w:bottom w:val="single" w:sz="4" w:space="0" w:color="000000"/>
            </w:tcBorders>
            <w:shd w:val="clear" w:color="auto" w:fill="E5E5E5"/>
          </w:tcPr>
          <w:p w:rsidR="00763B0F" w:rsidRPr="008B41AB" w:rsidRDefault="00763B0F" w:rsidP="00763B0F">
            <w:pPr>
              <w:suppressAutoHyphens/>
              <w:snapToGrid w:val="0"/>
              <w:spacing w:before="120" w:after="120"/>
              <w:jc w:val="center"/>
              <w:rPr>
                <w:rFonts w:asciiTheme="minorHAnsi" w:hAnsiTheme="minorHAnsi" w:cs="Tahoma"/>
                <w:sz w:val="18"/>
                <w:szCs w:val="24"/>
                <w:lang w:eastAsia="ar-SA"/>
              </w:rPr>
            </w:pPr>
          </w:p>
        </w:tc>
        <w:tc>
          <w:tcPr>
            <w:tcW w:w="0" w:type="auto"/>
            <w:tcBorders>
              <w:top w:val="single" w:sz="4" w:space="0" w:color="000000"/>
              <w:left w:val="single" w:sz="4" w:space="0" w:color="000000"/>
              <w:bottom w:val="single" w:sz="4" w:space="0" w:color="000000"/>
              <w:right w:val="single" w:sz="8" w:space="0" w:color="000000"/>
            </w:tcBorders>
            <w:shd w:val="clear" w:color="auto" w:fill="E5E5E5"/>
          </w:tcPr>
          <w:p w:rsidR="00763B0F" w:rsidRPr="008B41AB" w:rsidRDefault="00763B0F" w:rsidP="00763B0F">
            <w:pPr>
              <w:suppressAutoHyphens/>
              <w:snapToGrid w:val="0"/>
              <w:spacing w:before="120" w:after="120"/>
              <w:jc w:val="center"/>
              <w:rPr>
                <w:rFonts w:asciiTheme="minorHAnsi" w:hAnsiTheme="minorHAnsi" w:cs="Tahoma"/>
                <w:sz w:val="18"/>
                <w:szCs w:val="24"/>
                <w:lang w:eastAsia="ar-SA"/>
              </w:rPr>
            </w:pPr>
          </w:p>
        </w:tc>
      </w:tr>
      <w:tr w:rsidR="00763B0F" w:rsidRPr="008B41AB" w:rsidTr="005037A1">
        <w:tc>
          <w:tcPr>
            <w:tcW w:w="0" w:type="auto"/>
            <w:gridSpan w:val="3"/>
            <w:tcBorders>
              <w:left w:val="single" w:sz="8" w:space="0" w:color="000000"/>
            </w:tcBorders>
          </w:tcPr>
          <w:p w:rsidR="00763B0F" w:rsidRPr="008B41AB" w:rsidRDefault="00763B0F" w:rsidP="00763B0F">
            <w:pPr>
              <w:shd w:val="clear" w:color="auto" w:fill="E5E5E5"/>
              <w:suppressAutoHyphens/>
              <w:snapToGrid w:val="0"/>
              <w:spacing w:before="120" w:after="120"/>
              <w:ind w:left="1753" w:right="2268"/>
              <w:jc w:val="center"/>
              <w:rPr>
                <w:rFonts w:asciiTheme="minorHAnsi" w:hAnsiTheme="minorHAnsi" w:cs="Tahoma"/>
                <w:b/>
                <w:sz w:val="24"/>
                <w:szCs w:val="24"/>
                <w:lang w:eastAsia="ar-SA"/>
              </w:rPr>
            </w:pPr>
            <w:r w:rsidRPr="008B41AB">
              <w:rPr>
                <w:rFonts w:asciiTheme="minorHAnsi" w:hAnsiTheme="minorHAnsi" w:cs="Tahoma"/>
                <w:b/>
                <w:sz w:val="24"/>
                <w:szCs w:val="24"/>
                <w:lang w:eastAsia="ar-SA"/>
              </w:rPr>
              <w:t>RESSOURCES</w:t>
            </w:r>
          </w:p>
        </w:tc>
        <w:tc>
          <w:tcPr>
            <w:tcW w:w="0" w:type="auto"/>
            <w:tcBorders>
              <w:left w:val="single" w:sz="4" w:space="0" w:color="000000"/>
            </w:tcBorders>
          </w:tcPr>
          <w:p w:rsidR="00763B0F" w:rsidRPr="008B41AB" w:rsidRDefault="00763B0F" w:rsidP="00763B0F">
            <w:pPr>
              <w:suppressAutoHyphens/>
              <w:snapToGrid w:val="0"/>
              <w:spacing w:before="120" w:after="12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suppressAutoHyphens/>
              <w:snapToGrid w:val="0"/>
              <w:spacing w:before="120" w:after="12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suppressAutoHyphens/>
              <w:snapToGrid w:val="0"/>
              <w:spacing w:before="120" w:after="120"/>
              <w:jc w:val="center"/>
              <w:rPr>
                <w:rFonts w:asciiTheme="minorHAnsi" w:hAnsiTheme="minorHAnsi" w:cs="Tahoma"/>
                <w:sz w:val="18"/>
                <w:szCs w:val="24"/>
                <w:lang w:eastAsia="ar-SA"/>
              </w:rPr>
            </w:pPr>
          </w:p>
        </w:tc>
        <w:tc>
          <w:tcPr>
            <w:tcW w:w="0" w:type="auto"/>
            <w:tcBorders>
              <w:left w:val="single" w:sz="4" w:space="0" w:color="000000"/>
              <w:right w:val="single" w:sz="8" w:space="0" w:color="000000"/>
            </w:tcBorders>
          </w:tcPr>
          <w:p w:rsidR="00763B0F" w:rsidRPr="008B41AB" w:rsidRDefault="00763B0F" w:rsidP="00763B0F">
            <w:pPr>
              <w:suppressAutoHyphens/>
              <w:snapToGrid w:val="0"/>
              <w:spacing w:before="120" w:after="120"/>
              <w:jc w:val="center"/>
              <w:rPr>
                <w:rFonts w:asciiTheme="minorHAnsi" w:hAnsiTheme="minorHAnsi" w:cs="Tahoma"/>
                <w:sz w:val="18"/>
                <w:szCs w:val="24"/>
                <w:lang w:eastAsia="ar-SA"/>
              </w:rPr>
            </w:pPr>
          </w:p>
        </w:tc>
      </w:tr>
      <w:tr w:rsidR="00763B0F" w:rsidRPr="008B41AB" w:rsidTr="005037A1">
        <w:tc>
          <w:tcPr>
            <w:tcW w:w="0" w:type="auto"/>
            <w:tcBorders>
              <w:left w:val="single" w:sz="8"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b/>
                <w:sz w:val="18"/>
                <w:szCs w:val="24"/>
                <w:lang w:eastAsia="ar-SA"/>
              </w:rPr>
            </w:pPr>
            <w:r w:rsidRPr="008B41AB">
              <w:rPr>
                <w:rFonts w:asciiTheme="minorHAnsi" w:hAnsiTheme="minorHAnsi" w:cs="Tahoma"/>
                <w:b/>
                <w:sz w:val="18"/>
                <w:szCs w:val="24"/>
                <w:lang w:eastAsia="ar-SA"/>
              </w:rPr>
              <w:t>1</w:t>
            </w:r>
          </w:p>
        </w:tc>
        <w:tc>
          <w:tcPr>
            <w:tcW w:w="0" w:type="auto"/>
            <w:gridSpan w:val="2"/>
            <w:tcBorders>
              <w:left w:val="single" w:sz="4" w:space="0" w:color="000000"/>
              <w:bottom w:val="single" w:sz="4" w:space="0" w:color="000000"/>
            </w:tcBorders>
          </w:tcPr>
          <w:p w:rsidR="00763B0F" w:rsidRPr="008B41AB" w:rsidRDefault="00763B0F" w:rsidP="00763B0F">
            <w:pPr>
              <w:suppressAutoHyphens/>
              <w:snapToGrid w:val="0"/>
              <w:spacing w:before="100" w:after="100"/>
              <w:ind w:left="141"/>
              <w:rPr>
                <w:rFonts w:asciiTheme="minorHAnsi" w:hAnsiTheme="minorHAnsi" w:cs="Tahoma"/>
                <w:sz w:val="18"/>
                <w:szCs w:val="24"/>
                <w:lang w:eastAsia="ar-SA"/>
              </w:rPr>
            </w:pPr>
            <w:r w:rsidRPr="008B41AB">
              <w:rPr>
                <w:rFonts w:asciiTheme="minorHAnsi" w:hAnsiTheme="minorHAnsi" w:cs="Tahoma"/>
                <w:sz w:val="18"/>
                <w:szCs w:val="24"/>
                <w:lang w:eastAsia="ar-SA"/>
              </w:rPr>
              <w:t>Augmentation du capital</w:t>
            </w: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r>
      <w:tr w:rsidR="00763B0F" w:rsidRPr="008B41AB" w:rsidTr="005037A1">
        <w:tc>
          <w:tcPr>
            <w:tcW w:w="0" w:type="auto"/>
            <w:tcBorders>
              <w:left w:val="single" w:sz="8"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b/>
                <w:sz w:val="18"/>
                <w:szCs w:val="24"/>
                <w:lang w:eastAsia="ar-SA"/>
              </w:rPr>
            </w:pPr>
            <w:r w:rsidRPr="008B41AB">
              <w:rPr>
                <w:rFonts w:asciiTheme="minorHAnsi" w:hAnsiTheme="minorHAnsi" w:cs="Tahoma"/>
                <w:b/>
                <w:sz w:val="18"/>
                <w:szCs w:val="24"/>
                <w:lang w:eastAsia="ar-SA"/>
              </w:rPr>
              <w:t>2</w:t>
            </w:r>
          </w:p>
        </w:tc>
        <w:tc>
          <w:tcPr>
            <w:tcW w:w="0" w:type="auto"/>
            <w:gridSpan w:val="2"/>
            <w:tcBorders>
              <w:left w:val="single" w:sz="4" w:space="0" w:color="000000"/>
              <w:bottom w:val="single" w:sz="4" w:space="0" w:color="000000"/>
            </w:tcBorders>
          </w:tcPr>
          <w:p w:rsidR="00763B0F" w:rsidRPr="008B41AB" w:rsidRDefault="00763B0F" w:rsidP="00763B0F">
            <w:pPr>
              <w:suppressAutoHyphens/>
              <w:snapToGrid w:val="0"/>
              <w:spacing w:before="100" w:after="100"/>
              <w:ind w:left="141"/>
              <w:rPr>
                <w:rFonts w:asciiTheme="minorHAnsi" w:hAnsiTheme="minorHAnsi" w:cs="Tahoma"/>
                <w:sz w:val="18"/>
                <w:szCs w:val="24"/>
                <w:lang w:eastAsia="ar-SA"/>
              </w:rPr>
            </w:pPr>
            <w:r w:rsidRPr="008B41AB">
              <w:rPr>
                <w:rFonts w:asciiTheme="minorHAnsi" w:hAnsiTheme="minorHAnsi" w:cs="Tahoma"/>
                <w:sz w:val="18"/>
                <w:szCs w:val="24"/>
                <w:lang w:eastAsia="ar-SA"/>
              </w:rPr>
              <w:t>Apports en comptes courants</w:t>
            </w: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r>
      <w:tr w:rsidR="00763B0F" w:rsidRPr="008B41AB" w:rsidTr="005037A1">
        <w:tc>
          <w:tcPr>
            <w:tcW w:w="0" w:type="auto"/>
            <w:tcBorders>
              <w:left w:val="single" w:sz="8"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b/>
                <w:sz w:val="18"/>
                <w:szCs w:val="24"/>
                <w:lang w:eastAsia="ar-SA"/>
              </w:rPr>
            </w:pPr>
            <w:r w:rsidRPr="008B41AB">
              <w:rPr>
                <w:rFonts w:asciiTheme="minorHAnsi" w:hAnsiTheme="minorHAnsi" w:cs="Tahoma"/>
                <w:b/>
                <w:sz w:val="18"/>
                <w:szCs w:val="24"/>
                <w:lang w:eastAsia="ar-SA"/>
              </w:rPr>
              <w:t>3</w:t>
            </w:r>
          </w:p>
        </w:tc>
        <w:tc>
          <w:tcPr>
            <w:tcW w:w="0" w:type="auto"/>
            <w:gridSpan w:val="2"/>
            <w:tcBorders>
              <w:left w:val="single" w:sz="4" w:space="0" w:color="000000"/>
              <w:bottom w:val="single" w:sz="4" w:space="0" w:color="000000"/>
            </w:tcBorders>
          </w:tcPr>
          <w:p w:rsidR="00763B0F" w:rsidRPr="008B41AB" w:rsidRDefault="00763B0F" w:rsidP="00763B0F">
            <w:pPr>
              <w:suppressAutoHyphens/>
              <w:snapToGrid w:val="0"/>
              <w:spacing w:before="100" w:after="100"/>
              <w:ind w:left="141"/>
              <w:rPr>
                <w:rFonts w:asciiTheme="minorHAnsi" w:hAnsiTheme="minorHAnsi" w:cs="Tahoma"/>
                <w:sz w:val="18"/>
                <w:szCs w:val="24"/>
                <w:lang w:eastAsia="ar-SA"/>
              </w:rPr>
            </w:pPr>
            <w:r w:rsidRPr="008B41AB">
              <w:rPr>
                <w:rFonts w:asciiTheme="minorHAnsi" w:hAnsiTheme="minorHAnsi" w:cs="Tahoma"/>
                <w:sz w:val="18"/>
                <w:szCs w:val="24"/>
                <w:lang w:eastAsia="ar-SA"/>
              </w:rPr>
              <w:t>Cession d'actifs</w:t>
            </w: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r>
      <w:tr w:rsidR="00763B0F" w:rsidRPr="008B41AB" w:rsidTr="005037A1">
        <w:tc>
          <w:tcPr>
            <w:tcW w:w="0" w:type="auto"/>
            <w:tcBorders>
              <w:left w:val="single" w:sz="8"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b/>
                <w:sz w:val="18"/>
                <w:szCs w:val="24"/>
                <w:lang w:eastAsia="ar-SA"/>
              </w:rPr>
            </w:pPr>
            <w:r w:rsidRPr="008B41AB">
              <w:rPr>
                <w:rFonts w:asciiTheme="minorHAnsi" w:hAnsiTheme="minorHAnsi" w:cs="Tahoma"/>
                <w:b/>
                <w:sz w:val="18"/>
                <w:szCs w:val="24"/>
                <w:lang w:eastAsia="ar-SA"/>
              </w:rPr>
              <w:t>4</w:t>
            </w:r>
          </w:p>
        </w:tc>
        <w:tc>
          <w:tcPr>
            <w:tcW w:w="0" w:type="auto"/>
            <w:gridSpan w:val="2"/>
            <w:tcBorders>
              <w:left w:val="single" w:sz="4" w:space="0" w:color="000000"/>
              <w:bottom w:val="single" w:sz="4" w:space="0" w:color="000000"/>
            </w:tcBorders>
          </w:tcPr>
          <w:p w:rsidR="00763B0F" w:rsidRPr="008B41AB" w:rsidRDefault="00763B0F" w:rsidP="00763B0F">
            <w:pPr>
              <w:suppressAutoHyphens/>
              <w:snapToGrid w:val="0"/>
              <w:spacing w:before="100" w:after="100"/>
              <w:ind w:left="141"/>
              <w:rPr>
                <w:rFonts w:asciiTheme="minorHAnsi" w:hAnsiTheme="minorHAnsi" w:cs="Tahoma"/>
                <w:sz w:val="18"/>
                <w:szCs w:val="24"/>
                <w:lang w:eastAsia="ar-SA"/>
              </w:rPr>
            </w:pPr>
            <w:r w:rsidRPr="008B41AB">
              <w:rPr>
                <w:rFonts w:asciiTheme="minorHAnsi" w:hAnsiTheme="minorHAnsi" w:cs="Tahoma"/>
                <w:sz w:val="18"/>
                <w:szCs w:val="24"/>
                <w:lang w:eastAsia="ar-SA"/>
              </w:rPr>
              <w:t>Prélèvement sur fonds de roulement</w:t>
            </w: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r>
      <w:tr w:rsidR="00763B0F" w:rsidRPr="008B41AB" w:rsidTr="005037A1">
        <w:tc>
          <w:tcPr>
            <w:tcW w:w="0" w:type="auto"/>
            <w:tcBorders>
              <w:left w:val="single" w:sz="8"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b/>
                <w:sz w:val="18"/>
                <w:szCs w:val="24"/>
                <w:lang w:eastAsia="ar-SA"/>
              </w:rPr>
            </w:pPr>
            <w:r w:rsidRPr="008B41AB">
              <w:rPr>
                <w:rFonts w:asciiTheme="minorHAnsi" w:hAnsiTheme="minorHAnsi" w:cs="Tahoma"/>
                <w:b/>
                <w:sz w:val="18"/>
                <w:szCs w:val="24"/>
                <w:lang w:eastAsia="ar-SA"/>
              </w:rPr>
              <w:t>5</w:t>
            </w:r>
          </w:p>
        </w:tc>
        <w:tc>
          <w:tcPr>
            <w:tcW w:w="0" w:type="auto"/>
            <w:gridSpan w:val="2"/>
            <w:tcBorders>
              <w:left w:val="single" w:sz="4" w:space="0" w:color="000000"/>
              <w:bottom w:val="single" w:sz="4" w:space="0" w:color="000000"/>
            </w:tcBorders>
          </w:tcPr>
          <w:p w:rsidR="00763B0F" w:rsidRPr="008B41AB" w:rsidRDefault="00763B0F" w:rsidP="00763B0F">
            <w:pPr>
              <w:suppressAutoHyphens/>
              <w:snapToGrid w:val="0"/>
              <w:spacing w:before="100" w:after="100"/>
              <w:ind w:left="141"/>
              <w:rPr>
                <w:rFonts w:asciiTheme="minorHAnsi" w:hAnsiTheme="minorHAnsi" w:cs="Tahoma"/>
                <w:sz w:val="18"/>
                <w:szCs w:val="24"/>
                <w:lang w:eastAsia="ar-SA"/>
              </w:rPr>
            </w:pPr>
            <w:r w:rsidRPr="008B41AB">
              <w:rPr>
                <w:rFonts w:asciiTheme="minorHAnsi" w:hAnsiTheme="minorHAnsi" w:cs="Tahoma"/>
                <w:sz w:val="18"/>
                <w:szCs w:val="24"/>
                <w:lang w:eastAsia="ar-SA"/>
              </w:rPr>
              <w:t>Marge brute d'autofinancement</w:t>
            </w: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r>
      <w:tr w:rsidR="00763B0F" w:rsidRPr="008B41AB" w:rsidTr="005037A1">
        <w:tc>
          <w:tcPr>
            <w:tcW w:w="0" w:type="auto"/>
            <w:tcBorders>
              <w:left w:val="single" w:sz="8"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b/>
                <w:sz w:val="18"/>
                <w:szCs w:val="24"/>
                <w:lang w:eastAsia="ar-SA"/>
              </w:rPr>
            </w:pPr>
            <w:r w:rsidRPr="008B41AB">
              <w:rPr>
                <w:rFonts w:asciiTheme="minorHAnsi" w:hAnsiTheme="minorHAnsi" w:cs="Tahoma"/>
                <w:b/>
                <w:sz w:val="18"/>
                <w:szCs w:val="24"/>
                <w:lang w:eastAsia="ar-SA"/>
              </w:rPr>
              <w:t>6</w:t>
            </w:r>
          </w:p>
        </w:tc>
        <w:tc>
          <w:tcPr>
            <w:tcW w:w="0" w:type="auto"/>
            <w:gridSpan w:val="2"/>
            <w:tcBorders>
              <w:left w:val="single" w:sz="4" w:space="0" w:color="000000"/>
              <w:bottom w:val="single" w:sz="4" w:space="0" w:color="000000"/>
            </w:tcBorders>
          </w:tcPr>
          <w:p w:rsidR="00763B0F" w:rsidRPr="008B41AB" w:rsidRDefault="00763B0F" w:rsidP="00763B0F">
            <w:pPr>
              <w:suppressAutoHyphens/>
              <w:snapToGrid w:val="0"/>
              <w:spacing w:before="100" w:after="100"/>
              <w:ind w:left="141"/>
              <w:rPr>
                <w:rFonts w:asciiTheme="minorHAnsi" w:hAnsiTheme="minorHAnsi" w:cs="Tahoma"/>
                <w:sz w:val="18"/>
                <w:szCs w:val="24"/>
                <w:lang w:eastAsia="ar-SA"/>
              </w:rPr>
            </w:pPr>
            <w:r w:rsidRPr="008B41AB">
              <w:rPr>
                <w:rFonts w:asciiTheme="minorHAnsi" w:hAnsiTheme="minorHAnsi" w:cs="Tahoma"/>
                <w:sz w:val="18"/>
                <w:szCs w:val="24"/>
                <w:lang w:eastAsia="ar-SA"/>
              </w:rPr>
              <w:t>Crédit-bail et autres dépenses passées en charges</w:t>
            </w: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r>
      <w:tr w:rsidR="00763B0F" w:rsidRPr="008B41AB" w:rsidTr="005037A1">
        <w:tc>
          <w:tcPr>
            <w:tcW w:w="0" w:type="auto"/>
            <w:tcBorders>
              <w:left w:val="single" w:sz="8" w:space="0" w:color="000000"/>
            </w:tcBorders>
          </w:tcPr>
          <w:p w:rsidR="00763B0F" w:rsidRPr="008B41AB" w:rsidRDefault="00763B0F" w:rsidP="00763B0F">
            <w:pPr>
              <w:suppressAutoHyphens/>
              <w:snapToGrid w:val="0"/>
              <w:spacing w:before="100" w:after="40"/>
              <w:jc w:val="center"/>
              <w:rPr>
                <w:rFonts w:asciiTheme="minorHAnsi" w:hAnsiTheme="minorHAnsi" w:cs="Tahoma"/>
                <w:b/>
                <w:sz w:val="18"/>
                <w:szCs w:val="24"/>
                <w:lang w:eastAsia="ar-SA"/>
              </w:rPr>
            </w:pPr>
            <w:r w:rsidRPr="008B41AB">
              <w:rPr>
                <w:rFonts w:asciiTheme="minorHAnsi" w:hAnsiTheme="minorHAnsi" w:cs="Tahoma"/>
                <w:b/>
                <w:sz w:val="18"/>
                <w:szCs w:val="24"/>
                <w:lang w:eastAsia="ar-SA"/>
              </w:rPr>
              <w:t>7</w:t>
            </w:r>
          </w:p>
        </w:tc>
        <w:tc>
          <w:tcPr>
            <w:tcW w:w="0" w:type="auto"/>
            <w:gridSpan w:val="2"/>
            <w:tcBorders>
              <w:left w:val="single" w:sz="4" w:space="0" w:color="000000"/>
            </w:tcBorders>
          </w:tcPr>
          <w:p w:rsidR="00763B0F" w:rsidRPr="008B41AB" w:rsidRDefault="00763B0F" w:rsidP="00763B0F">
            <w:pPr>
              <w:suppressAutoHyphens/>
              <w:snapToGrid w:val="0"/>
              <w:spacing w:before="100" w:after="40"/>
              <w:ind w:left="141"/>
              <w:rPr>
                <w:rFonts w:asciiTheme="minorHAnsi" w:hAnsiTheme="minorHAnsi" w:cs="Tahoma"/>
                <w:sz w:val="18"/>
                <w:szCs w:val="24"/>
                <w:lang w:eastAsia="ar-SA"/>
              </w:rPr>
            </w:pPr>
            <w:r w:rsidRPr="008B41AB">
              <w:rPr>
                <w:rFonts w:asciiTheme="minorHAnsi" w:hAnsiTheme="minorHAnsi" w:cs="Tahoma"/>
                <w:sz w:val="18"/>
                <w:szCs w:val="24"/>
                <w:lang w:eastAsia="ar-SA"/>
              </w:rPr>
              <w:t>Subventions d'équipement (à préciser)</w:t>
            </w:r>
          </w:p>
        </w:tc>
        <w:tc>
          <w:tcPr>
            <w:tcW w:w="0" w:type="auto"/>
            <w:tcBorders>
              <w:left w:val="single" w:sz="4" w:space="0" w:color="000000"/>
            </w:tcBorders>
          </w:tcPr>
          <w:p w:rsidR="00763B0F" w:rsidRPr="008B41AB" w:rsidRDefault="00763B0F" w:rsidP="00763B0F">
            <w:pPr>
              <w:suppressAutoHyphens/>
              <w:snapToGrid w:val="0"/>
              <w:spacing w:before="100" w:after="4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suppressAutoHyphens/>
              <w:snapToGrid w:val="0"/>
              <w:spacing w:before="100" w:after="4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suppressAutoHyphens/>
              <w:snapToGrid w:val="0"/>
              <w:spacing w:before="100" w:after="40"/>
              <w:jc w:val="center"/>
              <w:rPr>
                <w:rFonts w:asciiTheme="minorHAnsi" w:hAnsiTheme="minorHAnsi" w:cs="Tahoma"/>
                <w:sz w:val="18"/>
                <w:szCs w:val="24"/>
                <w:lang w:eastAsia="ar-SA"/>
              </w:rPr>
            </w:pPr>
          </w:p>
        </w:tc>
        <w:tc>
          <w:tcPr>
            <w:tcW w:w="0" w:type="auto"/>
            <w:tcBorders>
              <w:left w:val="single" w:sz="4" w:space="0" w:color="000000"/>
              <w:right w:val="single" w:sz="8" w:space="0" w:color="000000"/>
            </w:tcBorders>
          </w:tcPr>
          <w:p w:rsidR="00763B0F" w:rsidRPr="008B41AB" w:rsidRDefault="00763B0F" w:rsidP="00763B0F">
            <w:pPr>
              <w:suppressAutoHyphens/>
              <w:snapToGrid w:val="0"/>
              <w:spacing w:before="100" w:after="40"/>
              <w:jc w:val="center"/>
              <w:rPr>
                <w:rFonts w:asciiTheme="minorHAnsi" w:hAnsiTheme="minorHAnsi" w:cs="Tahoma"/>
                <w:sz w:val="18"/>
                <w:szCs w:val="24"/>
                <w:lang w:eastAsia="ar-SA"/>
              </w:rPr>
            </w:pPr>
          </w:p>
        </w:tc>
      </w:tr>
      <w:tr w:rsidR="00763B0F" w:rsidRPr="008B41AB" w:rsidTr="005037A1">
        <w:tc>
          <w:tcPr>
            <w:tcW w:w="0" w:type="auto"/>
            <w:tcBorders>
              <w:left w:val="single" w:sz="8" w:space="0" w:color="000000"/>
            </w:tcBorders>
          </w:tcPr>
          <w:p w:rsidR="00763B0F" w:rsidRPr="008B41AB" w:rsidRDefault="00763B0F" w:rsidP="00763B0F">
            <w:pPr>
              <w:suppressAutoHyphens/>
              <w:snapToGrid w:val="0"/>
              <w:spacing w:before="40" w:after="40"/>
              <w:jc w:val="center"/>
              <w:rPr>
                <w:rFonts w:asciiTheme="minorHAnsi" w:hAnsiTheme="minorHAnsi" w:cs="Tahoma"/>
                <w:b/>
                <w:sz w:val="18"/>
                <w:szCs w:val="24"/>
                <w:lang w:eastAsia="ar-SA"/>
              </w:rPr>
            </w:pPr>
          </w:p>
        </w:tc>
        <w:tc>
          <w:tcPr>
            <w:tcW w:w="0" w:type="auto"/>
            <w:gridSpan w:val="2"/>
            <w:tcBorders>
              <w:left w:val="single" w:sz="4" w:space="0" w:color="000000"/>
            </w:tcBorders>
          </w:tcPr>
          <w:p w:rsidR="00763B0F" w:rsidRPr="008B41AB" w:rsidRDefault="00763B0F" w:rsidP="00763B0F">
            <w:pPr>
              <w:tabs>
                <w:tab w:val="right" w:leader="dot" w:pos="4110"/>
              </w:tabs>
              <w:suppressAutoHyphens/>
              <w:snapToGrid w:val="0"/>
              <w:spacing w:before="40" w:after="40"/>
              <w:ind w:left="141"/>
              <w:rPr>
                <w:rFonts w:asciiTheme="minorHAnsi" w:hAnsiTheme="minorHAnsi" w:cs="Tahoma"/>
                <w:color w:val="808080"/>
                <w:sz w:val="18"/>
                <w:szCs w:val="24"/>
                <w:lang w:eastAsia="ar-SA"/>
              </w:rPr>
            </w:pPr>
            <w:r w:rsidRPr="008B41AB">
              <w:rPr>
                <w:rFonts w:asciiTheme="minorHAnsi" w:hAnsiTheme="minorHAnsi" w:cs="Tahoma"/>
                <w:sz w:val="18"/>
                <w:szCs w:val="24"/>
                <w:lang w:eastAsia="ar-SA"/>
              </w:rPr>
              <w:t xml:space="preserve">- </w:t>
            </w:r>
            <w:r w:rsidRPr="008B41AB">
              <w:rPr>
                <w:rFonts w:asciiTheme="minorHAnsi" w:hAnsiTheme="minorHAnsi" w:cs="Tahoma"/>
                <w:color w:val="808080"/>
                <w:sz w:val="18"/>
                <w:szCs w:val="24"/>
                <w:lang w:eastAsia="ar-SA"/>
              </w:rPr>
              <w:t>______________________________________</w:t>
            </w:r>
          </w:p>
        </w:tc>
        <w:tc>
          <w:tcPr>
            <w:tcW w:w="0" w:type="auto"/>
            <w:tcBorders>
              <w:left w:val="single" w:sz="4" w:space="0" w:color="000000"/>
            </w:tcBorders>
          </w:tcPr>
          <w:p w:rsidR="00763B0F" w:rsidRPr="008B41AB" w:rsidRDefault="00763B0F" w:rsidP="00763B0F">
            <w:pPr>
              <w:tabs>
                <w:tab w:val="left" w:leader="dot" w:pos="993"/>
              </w:tabs>
              <w:suppressAutoHyphens/>
              <w:snapToGrid w:val="0"/>
              <w:spacing w:before="40" w:after="4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tabs>
                <w:tab w:val="left" w:leader="dot" w:pos="993"/>
              </w:tabs>
              <w:suppressAutoHyphens/>
              <w:snapToGrid w:val="0"/>
              <w:spacing w:before="40" w:after="4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tabs>
                <w:tab w:val="left" w:leader="dot" w:pos="993"/>
              </w:tabs>
              <w:suppressAutoHyphens/>
              <w:snapToGrid w:val="0"/>
              <w:spacing w:before="40" w:after="40"/>
              <w:jc w:val="center"/>
              <w:rPr>
                <w:rFonts w:asciiTheme="minorHAnsi" w:hAnsiTheme="minorHAnsi" w:cs="Tahoma"/>
                <w:sz w:val="18"/>
                <w:szCs w:val="24"/>
                <w:lang w:eastAsia="ar-SA"/>
              </w:rPr>
            </w:pPr>
          </w:p>
        </w:tc>
        <w:tc>
          <w:tcPr>
            <w:tcW w:w="0" w:type="auto"/>
            <w:tcBorders>
              <w:left w:val="single" w:sz="4" w:space="0" w:color="000000"/>
              <w:right w:val="single" w:sz="8" w:space="0" w:color="000000"/>
            </w:tcBorders>
          </w:tcPr>
          <w:p w:rsidR="00763B0F" w:rsidRPr="008B41AB" w:rsidRDefault="00763B0F" w:rsidP="00763B0F">
            <w:pPr>
              <w:tabs>
                <w:tab w:val="left" w:leader="dot" w:pos="993"/>
              </w:tabs>
              <w:suppressAutoHyphens/>
              <w:snapToGrid w:val="0"/>
              <w:spacing w:before="40" w:after="40"/>
              <w:jc w:val="center"/>
              <w:rPr>
                <w:rFonts w:asciiTheme="minorHAnsi" w:hAnsiTheme="minorHAnsi" w:cs="Tahoma"/>
                <w:sz w:val="18"/>
                <w:szCs w:val="24"/>
                <w:lang w:eastAsia="ar-SA"/>
              </w:rPr>
            </w:pPr>
          </w:p>
        </w:tc>
      </w:tr>
      <w:tr w:rsidR="00763B0F" w:rsidRPr="008B41AB" w:rsidTr="005037A1">
        <w:tc>
          <w:tcPr>
            <w:tcW w:w="0" w:type="auto"/>
            <w:tcBorders>
              <w:left w:val="single" w:sz="8" w:space="0" w:color="000000"/>
            </w:tcBorders>
          </w:tcPr>
          <w:p w:rsidR="00763B0F" w:rsidRPr="008B41AB" w:rsidRDefault="00763B0F" w:rsidP="00763B0F">
            <w:pPr>
              <w:suppressAutoHyphens/>
              <w:snapToGrid w:val="0"/>
              <w:spacing w:before="40" w:after="40"/>
              <w:jc w:val="center"/>
              <w:rPr>
                <w:rFonts w:asciiTheme="minorHAnsi" w:hAnsiTheme="minorHAnsi" w:cs="Tahoma"/>
                <w:b/>
                <w:sz w:val="18"/>
                <w:szCs w:val="24"/>
                <w:lang w:eastAsia="ar-SA"/>
              </w:rPr>
            </w:pPr>
          </w:p>
        </w:tc>
        <w:tc>
          <w:tcPr>
            <w:tcW w:w="0" w:type="auto"/>
            <w:gridSpan w:val="2"/>
            <w:tcBorders>
              <w:left w:val="single" w:sz="4" w:space="0" w:color="000000"/>
            </w:tcBorders>
          </w:tcPr>
          <w:p w:rsidR="00763B0F" w:rsidRPr="008B41AB" w:rsidRDefault="00763B0F" w:rsidP="00763B0F">
            <w:pPr>
              <w:tabs>
                <w:tab w:val="right" w:leader="dot" w:pos="4110"/>
              </w:tabs>
              <w:suppressAutoHyphens/>
              <w:snapToGrid w:val="0"/>
              <w:spacing w:before="40" w:after="40"/>
              <w:ind w:left="141"/>
              <w:rPr>
                <w:rFonts w:asciiTheme="minorHAnsi" w:hAnsiTheme="minorHAnsi" w:cs="Tahoma"/>
                <w:color w:val="808080"/>
                <w:sz w:val="18"/>
                <w:szCs w:val="24"/>
                <w:lang w:eastAsia="ar-SA"/>
              </w:rPr>
            </w:pPr>
            <w:r w:rsidRPr="008B41AB">
              <w:rPr>
                <w:rFonts w:asciiTheme="minorHAnsi" w:hAnsiTheme="minorHAnsi" w:cs="Tahoma"/>
                <w:sz w:val="18"/>
                <w:szCs w:val="24"/>
                <w:lang w:eastAsia="ar-SA"/>
              </w:rPr>
              <w:t xml:space="preserve">- </w:t>
            </w:r>
            <w:r w:rsidRPr="008B41AB">
              <w:rPr>
                <w:rFonts w:asciiTheme="minorHAnsi" w:hAnsiTheme="minorHAnsi" w:cs="Tahoma"/>
                <w:color w:val="808080"/>
                <w:sz w:val="18"/>
                <w:szCs w:val="24"/>
                <w:lang w:eastAsia="ar-SA"/>
              </w:rPr>
              <w:t>______________________________________</w:t>
            </w:r>
          </w:p>
        </w:tc>
        <w:tc>
          <w:tcPr>
            <w:tcW w:w="0" w:type="auto"/>
            <w:tcBorders>
              <w:left w:val="single" w:sz="4" w:space="0" w:color="000000"/>
            </w:tcBorders>
          </w:tcPr>
          <w:p w:rsidR="00763B0F" w:rsidRPr="008B41AB" w:rsidRDefault="00763B0F" w:rsidP="00763B0F">
            <w:pPr>
              <w:tabs>
                <w:tab w:val="left" w:leader="dot" w:pos="993"/>
              </w:tabs>
              <w:suppressAutoHyphens/>
              <w:snapToGrid w:val="0"/>
              <w:spacing w:before="40" w:after="4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tabs>
                <w:tab w:val="left" w:leader="dot" w:pos="993"/>
              </w:tabs>
              <w:suppressAutoHyphens/>
              <w:snapToGrid w:val="0"/>
              <w:spacing w:before="40" w:after="4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tabs>
                <w:tab w:val="left" w:leader="dot" w:pos="993"/>
              </w:tabs>
              <w:suppressAutoHyphens/>
              <w:snapToGrid w:val="0"/>
              <w:spacing w:before="40" w:after="40"/>
              <w:jc w:val="center"/>
              <w:rPr>
                <w:rFonts w:asciiTheme="minorHAnsi" w:hAnsiTheme="minorHAnsi" w:cs="Tahoma"/>
                <w:sz w:val="18"/>
                <w:szCs w:val="24"/>
                <w:lang w:eastAsia="ar-SA"/>
              </w:rPr>
            </w:pPr>
          </w:p>
        </w:tc>
        <w:tc>
          <w:tcPr>
            <w:tcW w:w="0" w:type="auto"/>
            <w:tcBorders>
              <w:left w:val="single" w:sz="4" w:space="0" w:color="000000"/>
              <w:right w:val="single" w:sz="8" w:space="0" w:color="000000"/>
            </w:tcBorders>
          </w:tcPr>
          <w:p w:rsidR="00763B0F" w:rsidRPr="008B41AB" w:rsidRDefault="00763B0F" w:rsidP="00763B0F">
            <w:pPr>
              <w:tabs>
                <w:tab w:val="left" w:leader="dot" w:pos="993"/>
              </w:tabs>
              <w:suppressAutoHyphens/>
              <w:snapToGrid w:val="0"/>
              <w:spacing w:before="40" w:after="40"/>
              <w:jc w:val="center"/>
              <w:rPr>
                <w:rFonts w:asciiTheme="minorHAnsi" w:hAnsiTheme="minorHAnsi" w:cs="Tahoma"/>
                <w:sz w:val="18"/>
                <w:szCs w:val="24"/>
                <w:lang w:eastAsia="ar-SA"/>
              </w:rPr>
            </w:pPr>
          </w:p>
        </w:tc>
      </w:tr>
      <w:tr w:rsidR="00763B0F" w:rsidRPr="008B41AB" w:rsidTr="005037A1">
        <w:tc>
          <w:tcPr>
            <w:tcW w:w="0" w:type="auto"/>
            <w:tcBorders>
              <w:left w:val="single" w:sz="8" w:space="0" w:color="000000"/>
              <w:bottom w:val="single" w:sz="4" w:space="0" w:color="auto"/>
            </w:tcBorders>
          </w:tcPr>
          <w:p w:rsidR="00763B0F" w:rsidRPr="008B41AB" w:rsidRDefault="00763B0F" w:rsidP="00763B0F">
            <w:pPr>
              <w:suppressAutoHyphens/>
              <w:snapToGrid w:val="0"/>
              <w:spacing w:before="40" w:after="40"/>
              <w:jc w:val="center"/>
              <w:rPr>
                <w:rFonts w:asciiTheme="minorHAnsi" w:hAnsiTheme="minorHAnsi" w:cs="Tahoma"/>
                <w:b/>
                <w:sz w:val="18"/>
                <w:szCs w:val="24"/>
                <w:lang w:eastAsia="ar-SA"/>
              </w:rPr>
            </w:pPr>
          </w:p>
        </w:tc>
        <w:tc>
          <w:tcPr>
            <w:tcW w:w="0" w:type="auto"/>
            <w:gridSpan w:val="2"/>
            <w:tcBorders>
              <w:left w:val="single" w:sz="4" w:space="0" w:color="000000"/>
              <w:bottom w:val="single" w:sz="4" w:space="0" w:color="auto"/>
            </w:tcBorders>
          </w:tcPr>
          <w:p w:rsidR="00763B0F" w:rsidRPr="008B41AB" w:rsidRDefault="00763B0F" w:rsidP="00763B0F">
            <w:pPr>
              <w:tabs>
                <w:tab w:val="right" w:leader="dot" w:pos="4110"/>
              </w:tabs>
              <w:suppressAutoHyphens/>
              <w:snapToGrid w:val="0"/>
              <w:spacing w:before="40" w:after="40"/>
              <w:ind w:left="141"/>
              <w:rPr>
                <w:rFonts w:asciiTheme="minorHAnsi" w:hAnsiTheme="minorHAnsi" w:cs="Tahoma"/>
                <w:color w:val="808080"/>
                <w:sz w:val="18"/>
                <w:szCs w:val="24"/>
                <w:lang w:eastAsia="ar-SA"/>
              </w:rPr>
            </w:pPr>
            <w:r w:rsidRPr="008B41AB">
              <w:rPr>
                <w:rFonts w:asciiTheme="minorHAnsi" w:hAnsiTheme="minorHAnsi" w:cs="Tahoma"/>
                <w:sz w:val="18"/>
                <w:szCs w:val="24"/>
                <w:lang w:eastAsia="ar-SA"/>
              </w:rPr>
              <w:t xml:space="preserve">- </w:t>
            </w:r>
            <w:r w:rsidRPr="008B41AB">
              <w:rPr>
                <w:rFonts w:asciiTheme="minorHAnsi" w:hAnsiTheme="minorHAnsi" w:cs="Tahoma"/>
                <w:color w:val="808080"/>
                <w:sz w:val="18"/>
                <w:szCs w:val="24"/>
                <w:lang w:eastAsia="ar-SA"/>
              </w:rPr>
              <w:t>______________________________________</w:t>
            </w:r>
          </w:p>
        </w:tc>
        <w:tc>
          <w:tcPr>
            <w:tcW w:w="0" w:type="auto"/>
            <w:tcBorders>
              <w:left w:val="single" w:sz="4" w:space="0" w:color="000000"/>
              <w:bottom w:val="single" w:sz="4" w:space="0" w:color="auto"/>
            </w:tcBorders>
          </w:tcPr>
          <w:p w:rsidR="00763B0F" w:rsidRPr="008B41AB" w:rsidRDefault="00763B0F" w:rsidP="00763B0F">
            <w:pPr>
              <w:tabs>
                <w:tab w:val="left" w:leader="dot" w:pos="993"/>
              </w:tabs>
              <w:suppressAutoHyphens/>
              <w:snapToGrid w:val="0"/>
              <w:spacing w:before="40" w:after="40"/>
              <w:jc w:val="center"/>
              <w:rPr>
                <w:rFonts w:asciiTheme="minorHAnsi" w:hAnsiTheme="minorHAnsi" w:cs="Tahoma"/>
                <w:sz w:val="18"/>
                <w:szCs w:val="24"/>
                <w:lang w:eastAsia="ar-SA"/>
              </w:rPr>
            </w:pPr>
          </w:p>
        </w:tc>
        <w:tc>
          <w:tcPr>
            <w:tcW w:w="0" w:type="auto"/>
            <w:tcBorders>
              <w:left w:val="single" w:sz="4" w:space="0" w:color="000000"/>
              <w:bottom w:val="single" w:sz="4" w:space="0" w:color="auto"/>
            </w:tcBorders>
          </w:tcPr>
          <w:p w:rsidR="00763B0F" w:rsidRPr="008B41AB" w:rsidRDefault="00763B0F" w:rsidP="00763B0F">
            <w:pPr>
              <w:tabs>
                <w:tab w:val="left" w:leader="dot" w:pos="993"/>
              </w:tabs>
              <w:suppressAutoHyphens/>
              <w:snapToGrid w:val="0"/>
              <w:spacing w:before="40" w:after="40"/>
              <w:jc w:val="center"/>
              <w:rPr>
                <w:rFonts w:asciiTheme="minorHAnsi" w:hAnsiTheme="minorHAnsi" w:cs="Tahoma"/>
                <w:sz w:val="18"/>
                <w:szCs w:val="24"/>
                <w:lang w:eastAsia="ar-SA"/>
              </w:rPr>
            </w:pPr>
          </w:p>
        </w:tc>
        <w:tc>
          <w:tcPr>
            <w:tcW w:w="0" w:type="auto"/>
            <w:tcBorders>
              <w:left w:val="single" w:sz="4" w:space="0" w:color="000000"/>
              <w:bottom w:val="single" w:sz="4" w:space="0" w:color="auto"/>
            </w:tcBorders>
          </w:tcPr>
          <w:p w:rsidR="00763B0F" w:rsidRPr="008B41AB" w:rsidRDefault="00763B0F" w:rsidP="00763B0F">
            <w:pPr>
              <w:tabs>
                <w:tab w:val="left" w:leader="dot" w:pos="993"/>
              </w:tabs>
              <w:suppressAutoHyphens/>
              <w:snapToGrid w:val="0"/>
              <w:spacing w:before="40" w:after="40"/>
              <w:jc w:val="center"/>
              <w:rPr>
                <w:rFonts w:asciiTheme="minorHAnsi" w:hAnsiTheme="minorHAnsi" w:cs="Tahoma"/>
                <w:sz w:val="18"/>
                <w:szCs w:val="24"/>
                <w:lang w:eastAsia="ar-SA"/>
              </w:rPr>
            </w:pPr>
          </w:p>
        </w:tc>
        <w:tc>
          <w:tcPr>
            <w:tcW w:w="0" w:type="auto"/>
            <w:tcBorders>
              <w:left w:val="single" w:sz="4" w:space="0" w:color="000000"/>
              <w:bottom w:val="single" w:sz="4" w:space="0" w:color="auto"/>
              <w:right w:val="single" w:sz="8" w:space="0" w:color="000000"/>
            </w:tcBorders>
          </w:tcPr>
          <w:p w:rsidR="00763B0F" w:rsidRPr="008B41AB" w:rsidRDefault="00763B0F" w:rsidP="00763B0F">
            <w:pPr>
              <w:tabs>
                <w:tab w:val="left" w:leader="dot" w:pos="993"/>
              </w:tabs>
              <w:suppressAutoHyphens/>
              <w:snapToGrid w:val="0"/>
              <w:spacing w:before="40" w:after="40"/>
              <w:jc w:val="center"/>
              <w:rPr>
                <w:rFonts w:asciiTheme="minorHAnsi" w:hAnsiTheme="minorHAnsi" w:cs="Tahoma"/>
                <w:sz w:val="18"/>
                <w:szCs w:val="24"/>
                <w:lang w:eastAsia="ar-SA"/>
              </w:rPr>
            </w:pPr>
          </w:p>
        </w:tc>
      </w:tr>
      <w:tr w:rsidR="00763B0F" w:rsidRPr="008B41AB" w:rsidTr="005037A1">
        <w:tc>
          <w:tcPr>
            <w:tcW w:w="0" w:type="auto"/>
            <w:tcBorders>
              <w:top w:val="single" w:sz="4" w:space="0" w:color="auto"/>
              <w:left w:val="single" w:sz="8" w:space="0" w:color="000000"/>
            </w:tcBorders>
          </w:tcPr>
          <w:p w:rsidR="00763B0F" w:rsidRPr="008B41AB" w:rsidRDefault="00763B0F" w:rsidP="00763B0F">
            <w:pPr>
              <w:suppressAutoHyphens/>
              <w:snapToGrid w:val="0"/>
              <w:spacing w:before="100" w:after="40"/>
              <w:jc w:val="center"/>
              <w:rPr>
                <w:rFonts w:asciiTheme="minorHAnsi" w:hAnsiTheme="minorHAnsi" w:cs="Tahoma"/>
                <w:b/>
                <w:sz w:val="18"/>
                <w:szCs w:val="24"/>
                <w:lang w:eastAsia="ar-SA"/>
              </w:rPr>
            </w:pPr>
            <w:r w:rsidRPr="008B41AB">
              <w:rPr>
                <w:rFonts w:asciiTheme="minorHAnsi" w:hAnsiTheme="minorHAnsi" w:cs="Tahoma"/>
                <w:b/>
                <w:sz w:val="18"/>
                <w:szCs w:val="24"/>
                <w:lang w:eastAsia="ar-SA"/>
              </w:rPr>
              <w:t>8</w:t>
            </w:r>
          </w:p>
        </w:tc>
        <w:tc>
          <w:tcPr>
            <w:tcW w:w="0" w:type="auto"/>
            <w:gridSpan w:val="2"/>
            <w:tcBorders>
              <w:top w:val="single" w:sz="4" w:space="0" w:color="auto"/>
              <w:left w:val="single" w:sz="4" w:space="0" w:color="000000"/>
            </w:tcBorders>
          </w:tcPr>
          <w:p w:rsidR="00763B0F" w:rsidRPr="008B41AB" w:rsidRDefault="00763B0F" w:rsidP="00763B0F">
            <w:pPr>
              <w:suppressAutoHyphens/>
              <w:snapToGrid w:val="0"/>
              <w:spacing w:before="100" w:after="40"/>
              <w:ind w:left="141"/>
              <w:rPr>
                <w:rFonts w:asciiTheme="minorHAnsi" w:hAnsiTheme="minorHAnsi" w:cs="Tahoma"/>
                <w:sz w:val="18"/>
                <w:szCs w:val="24"/>
                <w:lang w:eastAsia="ar-SA"/>
              </w:rPr>
            </w:pPr>
            <w:r w:rsidRPr="008B41AB">
              <w:rPr>
                <w:rFonts w:asciiTheme="minorHAnsi" w:hAnsiTheme="minorHAnsi" w:cs="Tahoma"/>
                <w:sz w:val="18"/>
                <w:szCs w:val="24"/>
                <w:lang w:eastAsia="ar-SA"/>
              </w:rPr>
              <w:t>Emprunts (préciser)</w:t>
            </w:r>
          </w:p>
        </w:tc>
        <w:tc>
          <w:tcPr>
            <w:tcW w:w="0" w:type="auto"/>
            <w:tcBorders>
              <w:top w:val="single" w:sz="4" w:space="0" w:color="auto"/>
              <w:left w:val="single" w:sz="4" w:space="0" w:color="000000"/>
            </w:tcBorders>
          </w:tcPr>
          <w:p w:rsidR="00763B0F" w:rsidRPr="008B41AB" w:rsidRDefault="00763B0F" w:rsidP="00763B0F">
            <w:pPr>
              <w:suppressAutoHyphens/>
              <w:snapToGrid w:val="0"/>
              <w:spacing w:before="100" w:after="40"/>
              <w:jc w:val="center"/>
              <w:rPr>
                <w:rFonts w:asciiTheme="minorHAnsi" w:hAnsiTheme="minorHAnsi" w:cs="Tahoma"/>
                <w:sz w:val="18"/>
                <w:szCs w:val="24"/>
                <w:lang w:eastAsia="ar-SA"/>
              </w:rPr>
            </w:pPr>
          </w:p>
        </w:tc>
        <w:tc>
          <w:tcPr>
            <w:tcW w:w="0" w:type="auto"/>
            <w:tcBorders>
              <w:top w:val="single" w:sz="4" w:space="0" w:color="auto"/>
              <w:left w:val="single" w:sz="4" w:space="0" w:color="000000"/>
            </w:tcBorders>
          </w:tcPr>
          <w:p w:rsidR="00763B0F" w:rsidRPr="008B41AB" w:rsidRDefault="00763B0F" w:rsidP="00763B0F">
            <w:pPr>
              <w:suppressAutoHyphens/>
              <w:snapToGrid w:val="0"/>
              <w:spacing w:before="100" w:after="40"/>
              <w:jc w:val="center"/>
              <w:rPr>
                <w:rFonts w:asciiTheme="minorHAnsi" w:hAnsiTheme="minorHAnsi" w:cs="Tahoma"/>
                <w:sz w:val="18"/>
                <w:szCs w:val="24"/>
                <w:lang w:eastAsia="ar-SA"/>
              </w:rPr>
            </w:pPr>
          </w:p>
        </w:tc>
        <w:tc>
          <w:tcPr>
            <w:tcW w:w="0" w:type="auto"/>
            <w:tcBorders>
              <w:top w:val="single" w:sz="4" w:space="0" w:color="auto"/>
              <w:left w:val="single" w:sz="4" w:space="0" w:color="000000"/>
            </w:tcBorders>
          </w:tcPr>
          <w:p w:rsidR="00763B0F" w:rsidRPr="008B41AB" w:rsidRDefault="00763B0F" w:rsidP="00763B0F">
            <w:pPr>
              <w:suppressAutoHyphens/>
              <w:snapToGrid w:val="0"/>
              <w:spacing w:before="100" w:after="40"/>
              <w:jc w:val="center"/>
              <w:rPr>
                <w:rFonts w:asciiTheme="minorHAnsi" w:hAnsiTheme="minorHAnsi" w:cs="Tahoma"/>
                <w:sz w:val="18"/>
                <w:szCs w:val="24"/>
                <w:lang w:eastAsia="ar-SA"/>
              </w:rPr>
            </w:pPr>
          </w:p>
        </w:tc>
        <w:tc>
          <w:tcPr>
            <w:tcW w:w="0" w:type="auto"/>
            <w:tcBorders>
              <w:top w:val="single" w:sz="4" w:space="0" w:color="auto"/>
              <w:left w:val="single" w:sz="4" w:space="0" w:color="000000"/>
              <w:right w:val="single" w:sz="8" w:space="0" w:color="000000"/>
            </w:tcBorders>
          </w:tcPr>
          <w:p w:rsidR="00763B0F" w:rsidRPr="008B41AB" w:rsidRDefault="00763B0F" w:rsidP="00763B0F">
            <w:pPr>
              <w:suppressAutoHyphens/>
              <w:snapToGrid w:val="0"/>
              <w:spacing w:before="100" w:after="40"/>
              <w:jc w:val="center"/>
              <w:rPr>
                <w:rFonts w:asciiTheme="minorHAnsi" w:hAnsiTheme="minorHAnsi" w:cs="Tahoma"/>
                <w:sz w:val="18"/>
                <w:szCs w:val="24"/>
                <w:lang w:eastAsia="ar-SA"/>
              </w:rPr>
            </w:pPr>
          </w:p>
        </w:tc>
      </w:tr>
      <w:tr w:rsidR="00763B0F" w:rsidRPr="008B41AB" w:rsidTr="005037A1">
        <w:tc>
          <w:tcPr>
            <w:tcW w:w="0" w:type="auto"/>
            <w:tcBorders>
              <w:left w:val="single" w:sz="8" w:space="0" w:color="000000"/>
            </w:tcBorders>
          </w:tcPr>
          <w:p w:rsidR="00763B0F" w:rsidRPr="008B41AB" w:rsidRDefault="00763B0F" w:rsidP="00763B0F">
            <w:pPr>
              <w:suppressAutoHyphens/>
              <w:snapToGrid w:val="0"/>
              <w:spacing w:before="100"/>
              <w:jc w:val="center"/>
              <w:rPr>
                <w:rFonts w:asciiTheme="minorHAnsi" w:hAnsiTheme="minorHAnsi" w:cs="Tahoma"/>
                <w:b/>
                <w:sz w:val="18"/>
                <w:szCs w:val="24"/>
                <w:lang w:eastAsia="ar-SA"/>
              </w:rPr>
            </w:pPr>
          </w:p>
        </w:tc>
        <w:tc>
          <w:tcPr>
            <w:tcW w:w="0" w:type="auto"/>
            <w:gridSpan w:val="2"/>
            <w:tcBorders>
              <w:left w:val="single" w:sz="4" w:space="0" w:color="000000"/>
            </w:tcBorders>
          </w:tcPr>
          <w:p w:rsidR="00763B0F" w:rsidRPr="008B41AB" w:rsidRDefault="00763B0F" w:rsidP="00763B0F">
            <w:pPr>
              <w:tabs>
                <w:tab w:val="right" w:leader="dot" w:pos="4110"/>
              </w:tabs>
              <w:suppressAutoHyphens/>
              <w:snapToGrid w:val="0"/>
              <w:spacing w:before="100"/>
              <w:ind w:left="141"/>
              <w:rPr>
                <w:rFonts w:asciiTheme="minorHAnsi" w:hAnsiTheme="minorHAnsi" w:cs="Tahoma"/>
                <w:color w:val="808080"/>
                <w:sz w:val="18"/>
                <w:szCs w:val="24"/>
                <w:lang w:eastAsia="ar-SA"/>
              </w:rPr>
            </w:pPr>
            <w:r w:rsidRPr="008B41AB">
              <w:rPr>
                <w:rFonts w:asciiTheme="minorHAnsi" w:hAnsiTheme="minorHAnsi" w:cs="Tahoma"/>
                <w:sz w:val="18"/>
                <w:szCs w:val="24"/>
                <w:lang w:eastAsia="ar-SA"/>
              </w:rPr>
              <w:t xml:space="preserve">- Banque : </w:t>
            </w:r>
            <w:r w:rsidRPr="008B41AB">
              <w:rPr>
                <w:rFonts w:asciiTheme="minorHAnsi" w:hAnsiTheme="minorHAnsi" w:cs="Tahoma"/>
                <w:color w:val="808080"/>
                <w:sz w:val="18"/>
                <w:szCs w:val="24"/>
                <w:lang w:eastAsia="ar-SA"/>
              </w:rPr>
              <w:t>____________________________________</w:t>
            </w:r>
          </w:p>
        </w:tc>
        <w:tc>
          <w:tcPr>
            <w:tcW w:w="0" w:type="auto"/>
            <w:tcBorders>
              <w:left w:val="single" w:sz="4" w:space="0" w:color="000000"/>
            </w:tcBorders>
          </w:tcPr>
          <w:p w:rsidR="00763B0F" w:rsidRPr="008B41AB" w:rsidRDefault="00763B0F" w:rsidP="00763B0F">
            <w:pPr>
              <w:tabs>
                <w:tab w:val="left" w:leader="dot" w:pos="993"/>
              </w:tabs>
              <w:suppressAutoHyphens/>
              <w:snapToGrid w:val="0"/>
              <w:spacing w:before="10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tabs>
                <w:tab w:val="left" w:leader="dot" w:pos="993"/>
              </w:tabs>
              <w:suppressAutoHyphens/>
              <w:snapToGrid w:val="0"/>
              <w:spacing w:before="10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tabs>
                <w:tab w:val="left" w:leader="dot" w:pos="993"/>
              </w:tabs>
              <w:suppressAutoHyphens/>
              <w:snapToGrid w:val="0"/>
              <w:spacing w:before="100"/>
              <w:jc w:val="center"/>
              <w:rPr>
                <w:rFonts w:asciiTheme="minorHAnsi" w:hAnsiTheme="minorHAnsi" w:cs="Tahoma"/>
                <w:sz w:val="18"/>
                <w:szCs w:val="24"/>
                <w:lang w:eastAsia="ar-SA"/>
              </w:rPr>
            </w:pPr>
          </w:p>
        </w:tc>
        <w:tc>
          <w:tcPr>
            <w:tcW w:w="0" w:type="auto"/>
            <w:tcBorders>
              <w:left w:val="single" w:sz="4" w:space="0" w:color="000000"/>
              <w:right w:val="single" w:sz="8" w:space="0" w:color="000000"/>
            </w:tcBorders>
          </w:tcPr>
          <w:p w:rsidR="00763B0F" w:rsidRPr="008B41AB" w:rsidRDefault="00763B0F" w:rsidP="00763B0F">
            <w:pPr>
              <w:tabs>
                <w:tab w:val="left" w:leader="dot" w:pos="993"/>
              </w:tabs>
              <w:suppressAutoHyphens/>
              <w:snapToGrid w:val="0"/>
              <w:spacing w:before="100"/>
              <w:jc w:val="center"/>
              <w:rPr>
                <w:rFonts w:asciiTheme="minorHAnsi" w:hAnsiTheme="minorHAnsi" w:cs="Tahoma"/>
                <w:sz w:val="18"/>
                <w:szCs w:val="24"/>
                <w:lang w:eastAsia="ar-SA"/>
              </w:rPr>
            </w:pPr>
          </w:p>
        </w:tc>
      </w:tr>
      <w:tr w:rsidR="00763B0F" w:rsidRPr="008B41AB" w:rsidTr="005037A1">
        <w:tc>
          <w:tcPr>
            <w:tcW w:w="0" w:type="auto"/>
            <w:tcBorders>
              <w:left w:val="single" w:sz="8" w:space="0" w:color="000000"/>
            </w:tcBorders>
          </w:tcPr>
          <w:p w:rsidR="00763B0F" w:rsidRPr="008B41AB" w:rsidRDefault="00763B0F" w:rsidP="00763B0F">
            <w:pPr>
              <w:suppressAutoHyphens/>
              <w:snapToGrid w:val="0"/>
              <w:spacing w:before="40"/>
              <w:jc w:val="center"/>
              <w:rPr>
                <w:rFonts w:asciiTheme="minorHAnsi" w:hAnsiTheme="minorHAnsi" w:cs="Tahoma"/>
                <w:b/>
                <w:sz w:val="18"/>
                <w:szCs w:val="24"/>
                <w:lang w:eastAsia="ar-SA"/>
              </w:rPr>
            </w:pPr>
          </w:p>
        </w:tc>
        <w:tc>
          <w:tcPr>
            <w:tcW w:w="0" w:type="auto"/>
            <w:gridSpan w:val="2"/>
            <w:tcBorders>
              <w:left w:val="single" w:sz="4" w:space="0" w:color="000000"/>
            </w:tcBorders>
          </w:tcPr>
          <w:p w:rsidR="00763B0F" w:rsidRPr="008B41AB" w:rsidRDefault="00763B0F" w:rsidP="00763B0F">
            <w:pPr>
              <w:tabs>
                <w:tab w:val="left" w:leader="dot" w:pos="1701"/>
                <w:tab w:val="left" w:leader="dot" w:pos="2976"/>
                <w:tab w:val="left" w:leader="dot" w:pos="4536"/>
              </w:tabs>
              <w:suppressAutoHyphens/>
              <w:snapToGrid w:val="0"/>
              <w:spacing w:before="40"/>
              <w:ind w:left="283"/>
              <w:rPr>
                <w:rFonts w:asciiTheme="minorHAnsi" w:hAnsiTheme="minorHAnsi" w:cs="Tahoma"/>
                <w:sz w:val="18"/>
                <w:szCs w:val="24"/>
                <w:lang w:eastAsia="ar-SA"/>
              </w:rPr>
            </w:pPr>
            <w:r w:rsidRPr="008B41AB">
              <w:rPr>
                <w:rFonts w:asciiTheme="minorHAnsi" w:hAnsiTheme="minorHAnsi" w:cs="Tahoma"/>
                <w:sz w:val="18"/>
                <w:szCs w:val="24"/>
                <w:lang w:eastAsia="ar-SA"/>
              </w:rPr>
              <w:t xml:space="preserve">prêt : </w:t>
            </w:r>
            <w:r w:rsidRPr="008B41AB">
              <w:rPr>
                <w:rFonts w:asciiTheme="minorHAnsi" w:hAnsiTheme="minorHAnsi" w:cs="Tahoma"/>
                <w:color w:val="808080"/>
                <w:sz w:val="18"/>
                <w:szCs w:val="24"/>
                <w:lang w:eastAsia="ar-SA"/>
              </w:rPr>
              <w:t>____________</w:t>
            </w:r>
            <w:r w:rsidRPr="008B41AB">
              <w:rPr>
                <w:rFonts w:asciiTheme="minorHAnsi" w:hAnsiTheme="minorHAnsi" w:cs="Tahoma"/>
                <w:sz w:val="18"/>
                <w:szCs w:val="24"/>
                <w:lang w:eastAsia="ar-SA"/>
              </w:rPr>
              <w:t xml:space="preserve"> €  à </w:t>
            </w:r>
            <w:r w:rsidRPr="008B41AB">
              <w:rPr>
                <w:rFonts w:asciiTheme="minorHAnsi" w:hAnsiTheme="minorHAnsi" w:cs="Tahoma"/>
                <w:color w:val="808080"/>
                <w:sz w:val="18"/>
                <w:szCs w:val="24"/>
                <w:lang w:eastAsia="ar-SA"/>
              </w:rPr>
              <w:t xml:space="preserve">___________ </w:t>
            </w:r>
            <w:r w:rsidRPr="008B41AB">
              <w:rPr>
                <w:rFonts w:asciiTheme="minorHAnsi" w:hAnsiTheme="minorHAnsi" w:cs="Tahoma"/>
                <w:sz w:val="18"/>
                <w:szCs w:val="24"/>
                <w:lang w:eastAsia="ar-SA"/>
              </w:rPr>
              <w:t xml:space="preserve">% sur </w:t>
            </w:r>
            <w:r w:rsidRPr="008B41AB">
              <w:rPr>
                <w:rFonts w:asciiTheme="minorHAnsi" w:hAnsiTheme="minorHAnsi" w:cs="Tahoma"/>
                <w:color w:val="808080"/>
                <w:sz w:val="18"/>
                <w:szCs w:val="24"/>
                <w:lang w:eastAsia="ar-SA"/>
              </w:rPr>
              <w:t>_________________</w:t>
            </w:r>
            <w:r w:rsidRPr="008B41AB">
              <w:rPr>
                <w:rFonts w:asciiTheme="minorHAnsi" w:hAnsiTheme="minorHAnsi" w:cs="Tahoma"/>
                <w:sz w:val="18"/>
                <w:szCs w:val="24"/>
                <w:lang w:eastAsia="ar-SA"/>
              </w:rPr>
              <w:t xml:space="preserve"> ans</w:t>
            </w:r>
          </w:p>
        </w:tc>
        <w:tc>
          <w:tcPr>
            <w:tcW w:w="0" w:type="auto"/>
            <w:tcBorders>
              <w:left w:val="single" w:sz="4" w:space="0" w:color="000000"/>
            </w:tcBorders>
          </w:tcPr>
          <w:p w:rsidR="00763B0F" w:rsidRPr="008B41AB" w:rsidRDefault="00763B0F" w:rsidP="00763B0F">
            <w:pPr>
              <w:tabs>
                <w:tab w:val="left" w:leader="dot" w:pos="993"/>
              </w:tabs>
              <w:suppressAutoHyphens/>
              <w:snapToGrid w:val="0"/>
              <w:spacing w:before="4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tabs>
                <w:tab w:val="left" w:leader="dot" w:pos="993"/>
              </w:tabs>
              <w:suppressAutoHyphens/>
              <w:snapToGrid w:val="0"/>
              <w:spacing w:before="4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tabs>
                <w:tab w:val="left" w:leader="dot" w:pos="993"/>
              </w:tabs>
              <w:suppressAutoHyphens/>
              <w:snapToGrid w:val="0"/>
              <w:spacing w:before="40"/>
              <w:jc w:val="center"/>
              <w:rPr>
                <w:rFonts w:asciiTheme="minorHAnsi" w:hAnsiTheme="minorHAnsi" w:cs="Tahoma"/>
                <w:sz w:val="18"/>
                <w:szCs w:val="24"/>
                <w:lang w:eastAsia="ar-SA"/>
              </w:rPr>
            </w:pPr>
          </w:p>
        </w:tc>
        <w:tc>
          <w:tcPr>
            <w:tcW w:w="0" w:type="auto"/>
            <w:tcBorders>
              <w:left w:val="single" w:sz="4" w:space="0" w:color="000000"/>
              <w:right w:val="single" w:sz="8" w:space="0" w:color="000000"/>
            </w:tcBorders>
          </w:tcPr>
          <w:p w:rsidR="00763B0F" w:rsidRPr="008B41AB" w:rsidRDefault="00763B0F" w:rsidP="00763B0F">
            <w:pPr>
              <w:tabs>
                <w:tab w:val="left" w:leader="dot" w:pos="993"/>
              </w:tabs>
              <w:suppressAutoHyphens/>
              <w:snapToGrid w:val="0"/>
              <w:spacing w:before="40"/>
              <w:jc w:val="center"/>
              <w:rPr>
                <w:rFonts w:asciiTheme="minorHAnsi" w:hAnsiTheme="minorHAnsi" w:cs="Tahoma"/>
                <w:sz w:val="18"/>
                <w:szCs w:val="24"/>
                <w:lang w:eastAsia="ar-SA"/>
              </w:rPr>
            </w:pPr>
          </w:p>
        </w:tc>
      </w:tr>
      <w:tr w:rsidR="00763B0F" w:rsidRPr="008B41AB" w:rsidTr="005037A1">
        <w:tc>
          <w:tcPr>
            <w:tcW w:w="0" w:type="auto"/>
            <w:tcBorders>
              <w:left w:val="single" w:sz="8" w:space="0" w:color="000000"/>
            </w:tcBorders>
          </w:tcPr>
          <w:p w:rsidR="00763B0F" w:rsidRPr="008B41AB" w:rsidRDefault="00763B0F" w:rsidP="00763B0F">
            <w:pPr>
              <w:suppressAutoHyphens/>
              <w:snapToGrid w:val="0"/>
              <w:spacing w:before="100"/>
              <w:jc w:val="center"/>
              <w:rPr>
                <w:rFonts w:asciiTheme="minorHAnsi" w:hAnsiTheme="minorHAnsi" w:cs="Tahoma"/>
                <w:b/>
                <w:sz w:val="18"/>
                <w:szCs w:val="24"/>
                <w:lang w:eastAsia="ar-SA"/>
              </w:rPr>
            </w:pPr>
          </w:p>
        </w:tc>
        <w:tc>
          <w:tcPr>
            <w:tcW w:w="0" w:type="auto"/>
            <w:gridSpan w:val="2"/>
            <w:tcBorders>
              <w:left w:val="single" w:sz="4" w:space="0" w:color="000000"/>
            </w:tcBorders>
          </w:tcPr>
          <w:p w:rsidR="00763B0F" w:rsidRPr="008B41AB" w:rsidRDefault="00763B0F" w:rsidP="00763B0F">
            <w:pPr>
              <w:tabs>
                <w:tab w:val="right" w:leader="dot" w:pos="4110"/>
              </w:tabs>
              <w:suppressAutoHyphens/>
              <w:snapToGrid w:val="0"/>
              <w:spacing w:before="100"/>
              <w:ind w:left="141"/>
              <w:rPr>
                <w:rFonts w:asciiTheme="minorHAnsi" w:hAnsiTheme="minorHAnsi" w:cs="Tahoma"/>
                <w:color w:val="808080"/>
                <w:sz w:val="18"/>
                <w:szCs w:val="24"/>
                <w:lang w:eastAsia="ar-SA"/>
              </w:rPr>
            </w:pPr>
            <w:r w:rsidRPr="008B41AB">
              <w:rPr>
                <w:rFonts w:asciiTheme="minorHAnsi" w:hAnsiTheme="minorHAnsi" w:cs="Tahoma"/>
                <w:sz w:val="18"/>
                <w:szCs w:val="24"/>
                <w:lang w:eastAsia="ar-SA"/>
              </w:rPr>
              <w:t xml:space="preserve">- Banque : </w:t>
            </w:r>
            <w:r w:rsidRPr="008B41AB">
              <w:rPr>
                <w:rFonts w:asciiTheme="minorHAnsi" w:hAnsiTheme="minorHAnsi" w:cs="Tahoma"/>
                <w:color w:val="808080"/>
                <w:sz w:val="18"/>
                <w:szCs w:val="24"/>
                <w:lang w:eastAsia="ar-SA"/>
              </w:rPr>
              <w:t>____________________________________</w:t>
            </w:r>
          </w:p>
        </w:tc>
        <w:tc>
          <w:tcPr>
            <w:tcW w:w="0" w:type="auto"/>
            <w:tcBorders>
              <w:left w:val="single" w:sz="4" w:space="0" w:color="000000"/>
            </w:tcBorders>
          </w:tcPr>
          <w:p w:rsidR="00763B0F" w:rsidRPr="008B41AB" w:rsidRDefault="00763B0F" w:rsidP="00763B0F">
            <w:pPr>
              <w:tabs>
                <w:tab w:val="left" w:leader="dot" w:pos="993"/>
              </w:tabs>
              <w:suppressAutoHyphens/>
              <w:snapToGrid w:val="0"/>
              <w:spacing w:before="10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tabs>
                <w:tab w:val="left" w:leader="dot" w:pos="993"/>
              </w:tabs>
              <w:suppressAutoHyphens/>
              <w:snapToGrid w:val="0"/>
              <w:spacing w:before="10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tabs>
                <w:tab w:val="left" w:leader="dot" w:pos="993"/>
              </w:tabs>
              <w:suppressAutoHyphens/>
              <w:snapToGrid w:val="0"/>
              <w:spacing w:before="100"/>
              <w:jc w:val="center"/>
              <w:rPr>
                <w:rFonts w:asciiTheme="minorHAnsi" w:hAnsiTheme="minorHAnsi" w:cs="Tahoma"/>
                <w:sz w:val="18"/>
                <w:szCs w:val="24"/>
                <w:lang w:eastAsia="ar-SA"/>
              </w:rPr>
            </w:pPr>
          </w:p>
        </w:tc>
        <w:tc>
          <w:tcPr>
            <w:tcW w:w="0" w:type="auto"/>
            <w:tcBorders>
              <w:left w:val="single" w:sz="4" w:space="0" w:color="000000"/>
              <w:right w:val="single" w:sz="8" w:space="0" w:color="000000"/>
            </w:tcBorders>
          </w:tcPr>
          <w:p w:rsidR="00763B0F" w:rsidRPr="008B41AB" w:rsidRDefault="00763B0F" w:rsidP="00763B0F">
            <w:pPr>
              <w:tabs>
                <w:tab w:val="left" w:leader="dot" w:pos="993"/>
              </w:tabs>
              <w:suppressAutoHyphens/>
              <w:snapToGrid w:val="0"/>
              <w:spacing w:before="100"/>
              <w:jc w:val="center"/>
              <w:rPr>
                <w:rFonts w:asciiTheme="minorHAnsi" w:hAnsiTheme="minorHAnsi" w:cs="Tahoma"/>
                <w:sz w:val="18"/>
                <w:szCs w:val="24"/>
                <w:lang w:eastAsia="ar-SA"/>
              </w:rPr>
            </w:pPr>
          </w:p>
        </w:tc>
      </w:tr>
      <w:tr w:rsidR="00763B0F" w:rsidRPr="008B41AB" w:rsidTr="005037A1">
        <w:tc>
          <w:tcPr>
            <w:tcW w:w="0" w:type="auto"/>
            <w:tcBorders>
              <w:left w:val="single" w:sz="8" w:space="0" w:color="000000"/>
            </w:tcBorders>
          </w:tcPr>
          <w:p w:rsidR="00763B0F" w:rsidRPr="008B41AB" w:rsidRDefault="00763B0F" w:rsidP="00763B0F">
            <w:pPr>
              <w:suppressAutoHyphens/>
              <w:snapToGrid w:val="0"/>
              <w:spacing w:before="40"/>
              <w:jc w:val="center"/>
              <w:rPr>
                <w:rFonts w:asciiTheme="minorHAnsi" w:hAnsiTheme="minorHAnsi" w:cs="Tahoma"/>
                <w:b/>
                <w:sz w:val="18"/>
                <w:szCs w:val="24"/>
                <w:lang w:eastAsia="ar-SA"/>
              </w:rPr>
            </w:pPr>
          </w:p>
        </w:tc>
        <w:tc>
          <w:tcPr>
            <w:tcW w:w="0" w:type="auto"/>
            <w:gridSpan w:val="2"/>
            <w:tcBorders>
              <w:left w:val="single" w:sz="4" w:space="0" w:color="000000"/>
            </w:tcBorders>
          </w:tcPr>
          <w:p w:rsidR="00763B0F" w:rsidRPr="008B41AB" w:rsidRDefault="00763B0F" w:rsidP="00763B0F">
            <w:pPr>
              <w:tabs>
                <w:tab w:val="left" w:leader="dot" w:pos="1701"/>
                <w:tab w:val="left" w:leader="dot" w:pos="2976"/>
                <w:tab w:val="left" w:leader="dot" w:pos="4536"/>
              </w:tabs>
              <w:suppressAutoHyphens/>
              <w:snapToGrid w:val="0"/>
              <w:spacing w:before="40"/>
              <w:ind w:left="283"/>
              <w:rPr>
                <w:rFonts w:asciiTheme="minorHAnsi" w:hAnsiTheme="minorHAnsi" w:cs="Tahoma"/>
                <w:sz w:val="18"/>
                <w:szCs w:val="24"/>
                <w:lang w:eastAsia="ar-SA"/>
              </w:rPr>
            </w:pPr>
            <w:r w:rsidRPr="008B41AB">
              <w:rPr>
                <w:rFonts w:asciiTheme="minorHAnsi" w:hAnsiTheme="minorHAnsi" w:cs="Tahoma"/>
                <w:sz w:val="18"/>
                <w:szCs w:val="24"/>
                <w:lang w:eastAsia="ar-SA"/>
              </w:rPr>
              <w:t xml:space="preserve">prêt : </w:t>
            </w:r>
            <w:r w:rsidRPr="008B41AB">
              <w:rPr>
                <w:rFonts w:asciiTheme="minorHAnsi" w:hAnsiTheme="minorHAnsi" w:cs="Tahoma"/>
                <w:color w:val="808080"/>
                <w:sz w:val="18"/>
                <w:szCs w:val="24"/>
                <w:lang w:eastAsia="ar-SA"/>
              </w:rPr>
              <w:t>_____________</w:t>
            </w:r>
            <w:r w:rsidRPr="008B41AB">
              <w:rPr>
                <w:rFonts w:asciiTheme="minorHAnsi" w:hAnsiTheme="minorHAnsi" w:cs="Tahoma"/>
                <w:sz w:val="18"/>
                <w:szCs w:val="24"/>
                <w:lang w:eastAsia="ar-SA"/>
              </w:rPr>
              <w:t xml:space="preserve"> €  à </w:t>
            </w:r>
            <w:r w:rsidRPr="008B41AB">
              <w:rPr>
                <w:rFonts w:asciiTheme="minorHAnsi" w:hAnsiTheme="minorHAnsi" w:cs="Tahoma"/>
                <w:color w:val="808080"/>
                <w:sz w:val="18"/>
                <w:szCs w:val="24"/>
                <w:lang w:eastAsia="ar-SA"/>
              </w:rPr>
              <w:t>___________</w:t>
            </w:r>
            <w:r w:rsidRPr="008B41AB">
              <w:rPr>
                <w:rFonts w:asciiTheme="minorHAnsi" w:hAnsiTheme="minorHAnsi" w:cs="Tahoma"/>
                <w:sz w:val="18"/>
                <w:szCs w:val="24"/>
                <w:lang w:eastAsia="ar-SA"/>
              </w:rPr>
              <w:t xml:space="preserve"> % sur </w:t>
            </w:r>
            <w:r w:rsidRPr="008B41AB">
              <w:rPr>
                <w:rFonts w:asciiTheme="minorHAnsi" w:hAnsiTheme="minorHAnsi" w:cs="Tahoma"/>
                <w:color w:val="808080"/>
                <w:sz w:val="18"/>
                <w:szCs w:val="24"/>
                <w:lang w:eastAsia="ar-SA"/>
              </w:rPr>
              <w:t xml:space="preserve">_________________ </w:t>
            </w:r>
            <w:r w:rsidRPr="008B41AB">
              <w:rPr>
                <w:rFonts w:asciiTheme="minorHAnsi" w:hAnsiTheme="minorHAnsi" w:cs="Tahoma"/>
                <w:sz w:val="18"/>
                <w:szCs w:val="24"/>
                <w:lang w:eastAsia="ar-SA"/>
              </w:rPr>
              <w:t>ans</w:t>
            </w:r>
          </w:p>
        </w:tc>
        <w:tc>
          <w:tcPr>
            <w:tcW w:w="0" w:type="auto"/>
            <w:tcBorders>
              <w:left w:val="single" w:sz="4" w:space="0" w:color="000000"/>
            </w:tcBorders>
          </w:tcPr>
          <w:p w:rsidR="00763B0F" w:rsidRPr="008B41AB" w:rsidRDefault="00763B0F" w:rsidP="00763B0F">
            <w:pPr>
              <w:tabs>
                <w:tab w:val="left" w:leader="dot" w:pos="993"/>
              </w:tabs>
              <w:suppressAutoHyphens/>
              <w:snapToGrid w:val="0"/>
              <w:spacing w:before="4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tabs>
                <w:tab w:val="left" w:leader="dot" w:pos="993"/>
              </w:tabs>
              <w:suppressAutoHyphens/>
              <w:snapToGrid w:val="0"/>
              <w:spacing w:before="40"/>
              <w:jc w:val="center"/>
              <w:rPr>
                <w:rFonts w:asciiTheme="minorHAnsi" w:hAnsiTheme="minorHAnsi" w:cs="Tahoma"/>
                <w:sz w:val="18"/>
                <w:szCs w:val="24"/>
                <w:lang w:eastAsia="ar-SA"/>
              </w:rPr>
            </w:pPr>
          </w:p>
        </w:tc>
        <w:tc>
          <w:tcPr>
            <w:tcW w:w="0" w:type="auto"/>
            <w:tcBorders>
              <w:left w:val="single" w:sz="4" w:space="0" w:color="000000"/>
            </w:tcBorders>
          </w:tcPr>
          <w:p w:rsidR="00763B0F" w:rsidRPr="008B41AB" w:rsidRDefault="00763B0F" w:rsidP="00763B0F">
            <w:pPr>
              <w:tabs>
                <w:tab w:val="left" w:leader="dot" w:pos="993"/>
              </w:tabs>
              <w:suppressAutoHyphens/>
              <w:snapToGrid w:val="0"/>
              <w:spacing w:before="40"/>
              <w:jc w:val="center"/>
              <w:rPr>
                <w:rFonts w:asciiTheme="minorHAnsi" w:hAnsiTheme="minorHAnsi" w:cs="Tahoma"/>
                <w:sz w:val="18"/>
                <w:szCs w:val="24"/>
                <w:lang w:eastAsia="ar-SA"/>
              </w:rPr>
            </w:pPr>
          </w:p>
        </w:tc>
        <w:tc>
          <w:tcPr>
            <w:tcW w:w="0" w:type="auto"/>
            <w:tcBorders>
              <w:left w:val="single" w:sz="4" w:space="0" w:color="000000"/>
              <w:right w:val="single" w:sz="8" w:space="0" w:color="000000"/>
            </w:tcBorders>
          </w:tcPr>
          <w:p w:rsidR="00763B0F" w:rsidRPr="008B41AB" w:rsidRDefault="00763B0F" w:rsidP="00763B0F">
            <w:pPr>
              <w:tabs>
                <w:tab w:val="left" w:leader="dot" w:pos="993"/>
              </w:tabs>
              <w:suppressAutoHyphens/>
              <w:snapToGrid w:val="0"/>
              <w:spacing w:before="40"/>
              <w:jc w:val="center"/>
              <w:rPr>
                <w:rFonts w:asciiTheme="minorHAnsi" w:hAnsiTheme="minorHAnsi" w:cs="Tahoma"/>
                <w:sz w:val="18"/>
                <w:szCs w:val="24"/>
                <w:lang w:eastAsia="ar-SA"/>
              </w:rPr>
            </w:pPr>
          </w:p>
        </w:tc>
      </w:tr>
      <w:tr w:rsidR="00763B0F" w:rsidRPr="008B41AB" w:rsidTr="005037A1">
        <w:trPr>
          <w:trHeight w:val="425"/>
        </w:trPr>
        <w:tc>
          <w:tcPr>
            <w:tcW w:w="0" w:type="auto"/>
            <w:tcBorders>
              <w:top w:val="single" w:sz="4" w:space="0" w:color="000000"/>
              <w:left w:val="single" w:sz="8" w:space="0" w:color="000000"/>
              <w:bottom w:val="single" w:sz="4" w:space="0" w:color="000000"/>
            </w:tcBorders>
            <w:shd w:val="clear" w:color="auto" w:fill="E5E5E5"/>
          </w:tcPr>
          <w:p w:rsidR="00763B0F" w:rsidRPr="008B41AB" w:rsidRDefault="00763B0F" w:rsidP="00763B0F">
            <w:pPr>
              <w:suppressAutoHyphens/>
              <w:snapToGrid w:val="0"/>
              <w:spacing w:before="120" w:after="120"/>
              <w:jc w:val="center"/>
              <w:rPr>
                <w:rFonts w:asciiTheme="minorHAnsi" w:hAnsiTheme="minorHAnsi" w:cs="Tahoma"/>
                <w:b/>
                <w:sz w:val="18"/>
                <w:szCs w:val="24"/>
                <w:lang w:eastAsia="ar-SA"/>
              </w:rPr>
            </w:pPr>
            <w:r w:rsidRPr="008B41AB">
              <w:rPr>
                <w:rFonts w:asciiTheme="minorHAnsi" w:hAnsiTheme="minorHAnsi" w:cs="Tahoma"/>
                <w:b/>
                <w:sz w:val="18"/>
                <w:szCs w:val="24"/>
                <w:lang w:eastAsia="ar-SA"/>
              </w:rPr>
              <w:t>B : 1 à 8</w:t>
            </w:r>
          </w:p>
        </w:tc>
        <w:tc>
          <w:tcPr>
            <w:tcW w:w="0" w:type="auto"/>
            <w:gridSpan w:val="2"/>
            <w:tcBorders>
              <w:top w:val="single" w:sz="4" w:space="0" w:color="000000"/>
              <w:left w:val="single" w:sz="4" w:space="0" w:color="000000"/>
              <w:bottom w:val="single" w:sz="4" w:space="0" w:color="000000"/>
            </w:tcBorders>
            <w:shd w:val="clear" w:color="auto" w:fill="E5E5E5"/>
          </w:tcPr>
          <w:p w:rsidR="00763B0F" w:rsidRPr="008B41AB" w:rsidRDefault="00763B0F" w:rsidP="00763B0F">
            <w:pPr>
              <w:suppressAutoHyphens/>
              <w:snapToGrid w:val="0"/>
              <w:spacing w:before="120" w:after="120"/>
              <w:jc w:val="center"/>
              <w:rPr>
                <w:rFonts w:asciiTheme="minorHAnsi" w:hAnsiTheme="minorHAnsi" w:cs="Tahoma"/>
                <w:b/>
                <w:sz w:val="24"/>
                <w:szCs w:val="24"/>
                <w:lang w:eastAsia="ar-SA"/>
              </w:rPr>
            </w:pPr>
            <w:r w:rsidRPr="008B41AB">
              <w:rPr>
                <w:rFonts w:asciiTheme="minorHAnsi" w:hAnsiTheme="minorHAnsi" w:cs="Tahoma"/>
                <w:b/>
                <w:sz w:val="24"/>
                <w:szCs w:val="24"/>
                <w:lang w:eastAsia="ar-SA"/>
              </w:rPr>
              <w:t>TOTAL DES RESSOURCES</w:t>
            </w:r>
          </w:p>
        </w:tc>
        <w:tc>
          <w:tcPr>
            <w:tcW w:w="0" w:type="auto"/>
            <w:tcBorders>
              <w:top w:val="single" w:sz="4" w:space="0" w:color="000000"/>
              <w:left w:val="single" w:sz="4" w:space="0" w:color="000000"/>
              <w:bottom w:val="single" w:sz="4" w:space="0" w:color="000000"/>
            </w:tcBorders>
            <w:shd w:val="clear" w:color="auto" w:fill="E5E5E5"/>
          </w:tcPr>
          <w:p w:rsidR="00763B0F" w:rsidRPr="008B41AB" w:rsidRDefault="00763B0F" w:rsidP="00763B0F">
            <w:pPr>
              <w:suppressAutoHyphens/>
              <w:snapToGrid w:val="0"/>
              <w:spacing w:before="120" w:after="120"/>
              <w:jc w:val="center"/>
              <w:rPr>
                <w:rFonts w:asciiTheme="minorHAnsi" w:hAnsiTheme="minorHAnsi" w:cs="Tahoma"/>
                <w:sz w:val="18"/>
                <w:szCs w:val="24"/>
                <w:lang w:eastAsia="ar-SA"/>
              </w:rPr>
            </w:pPr>
          </w:p>
        </w:tc>
        <w:tc>
          <w:tcPr>
            <w:tcW w:w="0" w:type="auto"/>
            <w:tcBorders>
              <w:top w:val="single" w:sz="4" w:space="0" w:color="000000"/>
              <w:left w:val="single" w:sz="4" w:space="0" w:color="000000"/>
              <w:bottom w:val="single" w:sz="4" w:space="0" w:color="000000"/>
            </w:tcBorders>
            <w:shd w:val="clear" w:color="auto" w:fill="E5E5E5"/>
          </w:tcPr>
          <w:p w:rsidR="00763B0F" w:rsidRPr="008B41AB" w:rsidRDefault="00763B0F" w:rsidP="00763B0F">
            <w:pPr>
              <w:suppressAutoHyphens/>
              <w:snapToGrid w:val="0"/>
              <w:spacing w:before="120" w:after="120"/>
              <w:jc w:val="center"/>
              <w:rPr>
                <w:rFonts w:asciiTheme="minorHAnsi" w:hAnsiTheme="minorHAnsi" w:cs="Tahoma"/>
                <w:sz w:val="18"/>
                <w:szCs w:val="24"/>
                <w:lang w:eastAsia="ar-SA"/>
              </w:rPr>
            </w:pPr>
          </w:p>
        </w:tc>
        <w:tc>
          <w:tcPr>
            <w:tcW w:w="0" w:type="auto"/>
            <w:tcBorders>
              <w:top w:val="single" w:sz="4" w:space="0" w:color="000000"/>
              <w:left w:val="single" w:sz="4" w:space="0" w:color="000000"/>
              <w:bottom w:val="single" w:sz="4" w:space="0" w:color="000000"/>
            </w:tcBorders>
            <w:shd w:val="clear" w:color="auto" w:fill="E5E5E5"/>
          </w:tcPr>
          <w:p w:rsidR="00763B0F" w:rsidRPr="008B41AB" w:rsidRDefault="00763B0F" w:rsidP="00763B0F">
            <w:pPr>
              <w:suppressAutoHyphens/>
              <w:snapToGrid w:val="0"/>
              <w:spacing w:before="120" w:after="120"/>
              <w:jc w:val="center"/>
              <w:rPr>
                <w:rFonts w:asciiTheme="minorHAnsi" w:hAnsiTheme="minorHAnsi" w:cs="Tahoma"/>
                <w:sz w:val="18"/>
                <w:szCs w:val="24"/>
                <w:lang w:eastAsia="ar-SA"/>
              </w:rPr>
            </w:pPr>
          </w:p>
        </w:tc>
        <w:tc>
          <w:tcPr>
            <w:tcW w:w="0" w:type="auto"/>
            <w:tcBorders>
              <w:top w:val="single" w:sz="4" w:space="0" w:color="000000"/>
              <w:left w:val="single" w:sz="4" w:space="0" w:color="000000"/>
              <w:bottom w:val="single" w:sz="4" w:space="0" w:color="000000"/>
              <w:right w:val="single" w:sz="8" w:space="0" w:color="000000"/>
            </w:tcBorders>
            <w:shd w:val="clear" w:color="auto" w:fill="E5E5E5"/>
          </w:tcPr>
          <w:p w:rsidR="00763B0F" w:rsidRPr="008B41AB" w:rsidRDefault="00763B0F" w:rsidP="00763B0F">
            <w:pPr>
              <w:suppressAutoHyphens/>
              <w:snapToGrid w:val="0"/>
              <w:spacing w:before="120" w:after="120"/>
              <w:jc w:val="center"/>
              <w:rPr>
                <w:rFonts w:asciiTheme="minorHAnsi" w:hAnsiTheme="minorHAnsi" w:cs="Tahoma"/>
                <w:sz w:val="18"/>
                <w:szCs w:val="24"/>
                <w:lang w:eastAsia="ar-SA"/>
              </w:rPr>
            </w:pPr>
          </w:p>
        </w:tc>
      </w:tr>
      <w:tr w:rsidR="00763B0F" w:rsidRPr="008B41AB" w:rsidTr="005037A1">
        <w:trPr>
          <w:trHeight w:val="360"/>
        </w:trPr>
        <w:tc>
          <w:tcPr>
            <w:tcW w:w="0" w:type="auto"/>
            <w:tcBorders>
              <w:left w:val="single" w:sz="8" w:space="0" w:color="000000"/>
              <w:bottom w:val="single" w:sz="4" w:space="0" w:color="000000"/>
            </w:tcBorders>
            <w:shd w:val="clear" w:color="auto" w:fill="E5E5E5"/>
          </w:tcPr>
          <w:p w:rsidR="00763B0F" w:rsidRPr="008B41AB" w:rsidRDefault="00763B0F" w:rsidP="00763B0F">
            <w:pPr>
              <w:suppressAutoHyphens/>
              <w:snapToGrid w:val="0"/>
              <w:spacing w:before="120" w:after="120"/>
              <w:jc w:val="center"/>
              <w:rPr>
                <w:rFonts w:asciiTheme="minorHAnsi" w:hAnsiTheme="minorHAnsi" w:cs="Tahoma"/>
                <w:b/>
                <w:sz w:val="18"/>
                <w:szCs w:val="24"/>
                <w:lang w:eastAsia="ar-SA"/>
              </w:rPr>
            </w:pPr>
            <w:r w:rsidRPr="008B41AB">
              <w:rPr>
                <w:rFonts w:asciiTheme="minorHAnsi" w:hAnsiTheme="minorHAnsi" w:cs="Tahoma"/>
                <w:b/>
                <w:sz w:val="18"/>
                <w:szCs w:val="24"/>
                <w:lang w:eastAsia="ar-SA"/>
              </w:rPr>
              <w:t>B – A</w:t>
            </w:r>
          </w:p>
        </w:tc>
        <w:tc>
          <w:tcPr>
            <w:tcW w:w="0" w:type="auto"/>
            <w:gridSpan w:val="2"/>
            <w:tcBorders>
              <w:left w:val="single" w:sz="4" w:space="0" w:color="000000"/>
              <w:bottom w:val="single" w:sz="4" w:space="0" w:color="000000"/>
            </w:tcBorders>
            <w:shd w:val="clear" w:color="auto" w:fill="E5E5E5"/>
          </w:tcPr>
          <w:p w:rsidR="00763B0F" w:rsidRPr="008B41AB" w:rsidRDefault="00763B0F" w:rsidP="00763B0F">
            <w:pPr>
              <w:suppressAutoHyphens/>
              <w:snapToGrid w:val="0"/>
              <w:spacing w:before="120" w:after="120"/>
              <w:jc w:val="center"/>
              <w:rPr>
                <w:rFonts w:asciiTheme="minorHAnsi" w:hAnsiTheme="minorHAnsi" w:cs="Tahoma"/>
                <w:b/>
                <w:sz w:val="24"/>
                <w:szCs w:val="24"/>
                <w:lang w:eastAsia="ar-SA"/>
              </w:rPr>
            </w:pPr>
            <w:r w:rsidRPr="008B41AB">
              <w:rPr>
                <w:rFonts w:asciiTheme="minorHAnsi" w:hAnsiTheme="minorHAnsi" w:cs="Tahoma"/>
                <w:b/>
                <w:sz w:val="24"/>
                <w:szCs w:val="24"/>
                <w:lang w:eastAsia="ar-SA"/>
              </w:rPr>
              <w:t>SOLDE ANNUEL</w:t>
            </w:r>
          </w:p>
        </w:tc>
        <w:tc>
          <w:tcPr>
            <w:tcW w:w="0" w:type="auto"/>
            <w:tcBorders>
              <w:left w:val="single" w:sz="4" w:space="0" w:color="000000"/>
              <w:bottom w:val="single" w:sz="4" w:space="0" w:color="000000"/>
            </w:tcBorders>
            <w:shd w:val="clear" w:color="auto" w:fill="E5E5E5"/>
          </w:tcPr>
          <w:p w:rsidR="00763B0F" w:rsidRPr="008B41AB" w:rsidRDefault="00763B0F" w:rsidP="00763B0F">
            <w:pPr>
              <w:suppressAutoHyphens/>
              <w:snapToGrid w:val="0"/>
              <w:spacing w:before="120" w:after="12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shd w:val="clear" w:color="auto" w:fill="E5E5E5"/>
          </w:tcPr>
          <w:p w:rsidR="00763B0F" w:rsidRPr="008B41AB" w:rsidRDefault="00763B0F" w:rsidP="00763B0F">
            <w:pPr>
              <w:suppressAutoHyphens/>
              <w:snapToGrid w:val="0"/>
              <w:spacing w:before="120" w:after="12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shd w:val="clear" w:color="auto" w:fill="E5E5E5"/>
          </w:tcPr>
          <w:p w:rsidR="00763B0F" w:rsidRPr="008B41AB" w:rsidRDefault="00763B0F" w:rsidP="00763B0F">
            <w:pPr>
              <w:suppressAutoHyphens/>
              <w:snapToGrid w:val="0"/>
              <w:spacing w:before="120" w:after="120"/>
              <w:jc w:val="center"/>
              <w:rPr>
                <w:rFonts w:asciiTheme="minorHAnsi" w:hAnsiTheme="minorHAnsi" w:cs="Tahoma"/>
                <w:sz w:val="18"/>
                <w:szCs w:val="24"/>
                <w:lang w:eastAsia="ar-SA"/>
              </w:rPr>
            </w:pPr>
          </w:p>
        </w:tc>
        <w:tc>
          <w:tcPr>
            <w:tcW w:w="0" w:type="auto"/>
            <w:tcBorders>
              <w:left w:val="single" w:sz="4" w:space="0" w:color="000000"/>
              <w:bottom w:val="single" w:sz="4" w:space="0" w:color="000000"/>
              <w:right w:val="single" w:sz="8" w:space="0" w:color="000000"/>
            </w:tcBorders>
            <w:shd w:val="clear" w:color="auto" w:fill="E5E5E5"/>
          </w:tcPr>
          <w:p w:rsidR="00763B0F" w:rsidRPr="008B41AB" w:rsidRDefault="00763B0F" w:rsidP="00763B0F">
            <w:pPr>
              <w:suppressAutoHyphens/>
              <w:snapToGrid w:val="0"/>
              <w:spacing w:before="120" w:after="120"/>
              <w:jc w:val="center"/>
              <w:rPr>
                <w:rFonts w:asciiTheme="minorHAnsi" w:hAnsiTheme="minorHAnsi" w:cs="Tahoma"/>
                <w:sz w:val="18"/>
                <w:szCs w:val="24"/>
                <w:lang w:eastAsia="ar-SA"/>
              </w:rPr>
            </w:pPr>
          </w:p>
        </w:tc>
      </w:tr>
      <w:tr w:rsidR="00763B0F" w:rsidRPr="008B41AB" w:rsidTr="005037A1">
        <w:tc>
          <w:tcPr>
            <w:tcW w:w="0" w:type="auto"/>
            <w:tcBorders>
              <w:left w:val="single" w:sz="8"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b/>
                <w:sz w:val="18"/>
                <w:szCs w:val="24"/>
                <w:lang w:eastAsia="ar-SA"/>
              </w:rPr>
            </w:pPr>
          </w:p>
        </w:tc>
        <w:tc>
          <w:tcPr>
            <w:tcW w:w="0" w:type="auto"/>
            <w:gridSpan w:val="2"/>
            <w:tcBorders>
              <w:left w:val="single" w:sz="4" w:space="0" w:color="000000"/>
              <w:bottom w:val="single" w:sz="4" w:space="0" w:color="000000"/>
            </w:tcBorders>
          </w:tcPr>
          <w:p w:rsidR="00763B0F" w:rsidRPr="008B41AB" w:rsidRDefault="00763B0F" w:rsidP="00763B0F">
            <w:pPr>
              <w:suppressAutoHyphens/>
              <w:snapToGrid w:val="0"/>
              <w:spacing w:before="100" w:after="100"/>
              <w:ind w:left="141"/>
              <w:rPr>
                <w:rFonts w:asciiTheme="minorHAnsi" w:hAnsiTheme="minorHAnsi" w:cs="Tahoma"/>
                <w:sz w:val="18"/>
                <w:szCs w:val="24"/>
                <w:lang w:eastAsia="ar-SA"/>
              </w:rPr>
            </w:pPr>
            <w:r w:rsidRPr="008B41AB">
              <w:rPr>
                <w:rFonts w:asciiTheme="minorHAnsi" w:hAnsiTheme="minorHAnsi" w:cs="Tahoma"/>
                <w:sz w:val="18"/>
                <w:szCs w:val="24"/>
                <w:lang w:eastAsia="ar-SA"/>
              </w:rPr>
              <w:t>Solde cumulé</w:t>
            </w: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c>
          <w:tcPr>
            <w:tcW w:w="0" w:type="auto"/>
            <w:tcBorders>
              <w:left w:val="single" w:sz="4" w:space="0" w:color="000000"/>
              <w:bottom w:val="single" w:sz="4" w:space="0" w:color="000000"/>
              <w:right w:val="single" w:sz="8" w:space="0" w:color="000000"/>
            </w:tcBorders>
          </w:tcPr>
          <w:p w:rsidR="00763B0F" w:rsidRPr="008B41AB" w:rsidRDefault="00763B0F" w:rsidP="00763B0F">
            <w:pPr>
              <w:suppressAutoHyphens/>
              <w:snapToGrid w:val="0"/>
              <w:spacing w:before="100" w:after="100"/>
              <w:jc w:val="center"/>
              <w:rPr>
                <w:rFonts w:asciiTheme="minorHAnsi" w:hAnsiTheme="minorHAnsi" w:cs="Tahoma"/>
                <w:sz w:val="18"/>
                <w:szCs w:val="24"/>
                <w:lang w:eastAsia="ar-SA"/>
              </w:rPr>
            </w:pPr>
          </w:p>
        </w:tc>
      </w:tr>
      <w:tr w:rsidR="00763B0F" w:rsidRPr="008B41AB" w:rsidTr="005037A1">
        <w:tc>
          <w:tcPr>
            <w:tcW w:w="0" w:type="auto"/>
            <w:gridSpan w:val="7"/>
            <w:tcBorders>
              <w:left w:val="single" w:sz="8" w:space="0" w:color="000000"/>
              <w:bottom w:val="single" w:sz="8" w:space="0" w:color="000000"/>
              <w:right w:val="single" w:sz="8" w:space="0" w:color="000000"/>
            </w:tcBorders>
          </w:tcPr>
          <w:p w:rsidR="00763B0F" w:rsidRPr="008B41AB" w:rsidRDefault="00763B0F" w:rsidP="00BC59C3">
            <w:pPr>
              <w:tabs>
                <w:tab w:val="left" w:pos="567"/>
              </w:tabs>
              <w:suppressAutoHyphens/>
              <w:snapToGrid w:val="0"/>
              <w:ind w:left="567" w:right="3543" w:hanging="283"/>
              <w:jc w:val="both"/>
              <w:rPr>
                <w:rFonts w:asciiTheme="minorHAnsi" w:hAnsiTheme="minorHAnsi" w:cs="Tahoma"/>
                <w:i/>
                <w:sz w:val="18"/>
                <w:szCs w:val="24"/>
                <w:lang w:eastAsia="ar-SA"/>
              </w:rPr>
            </w:pPr>
            <w:r w:rsidRPr="008B41AB">
              <w:rPr>
                <w:rFonts w:asciiTheme="minorHAnsi" w:hAnsiTheme="minorHAnsi" w:cs="Tahoma"/>
                <w:b/>
                <w:sz w:val="18"/>
                <w:szCs w:val="24"/>
                <w:lang w:eastAsia="ar-SA"/>
              </w:rPr>
              <w:t>(1)</w:t>
            </w:r>
            <w:r w:rsidRPr="008B41AB">
              <w:rPr>
                <w:rFonts w:asciiTheme="minorHAnsi" w:hAnsiTheme="minorHAnsi" w:cs="Tahoma"/>
                <w:sz w:val="18"/>
                <w:szCs w:val="24"/>
                <w:lang w:eastAsia="ar-SA"/>
              </w:rPr>
              <w:tab/>
            </w:r>
            <w:r w:rsidRPr="008B41AB">
              <w:rPr>
                <w:rFonts w:asciiTheme="minorHAnsi" w:hAnsiTheme="minorHAnsi" w:cs="Tahoma"/>
                <w:i/>
                <w:sz w:val="18"/>
                <w:szCs w:val="24"/>
                <w:lang w:eastAsia="ar-SA"/>
              </w:rPr>
              <w:t xml:space="preserve">dans le cas d'un prélèvement important de l'activité ou d'une création d'entreprise joindre </w:t>
            </w:r>
            <w:r w:rsidR="00BC59C3">
              <w:rPr>
                <w:rFonts w:asciiTheme="minorHAnsi" w:hAnsiTheme="minorHAnsi" w:cs="Tahoma"/>
                <w:i/>
                <w:sz w:val="18"/>
                <w:szCs w:val="24"/>
                <w:lang w:eastAsia="ar-SA"/>
              </w:rPr>
              <w:t>u</w:t>
            </w:r>
            <w:r w:rsidRPr="008B41AB">
              <w:rPr>
                <w:rFonts w:asciiTheme="minorHAnsi" w:hAnsiTheme="minorHAnsi" w:cs="Tahoma"/>
                <w:i/>
                <w:sz w:val="18"/>
                <w:szCs w:val="24"/>
                <w:lang w:eastAsia="ar-SA"/>
              </w:rPr>
              <w:t>ne estimation du besoin en fonds de roulement</w:t>
            </w:r>
          </w:p>
        </w:tc>
      </w:tr>
    </w:tbl>
    <w:p w:rsidR="00763B0F" w:rsidRPr="00586005" w:rsidRDefault="00763B0F" w:rsidP="00586005">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sz w:val="28"/>
        </w:rPr>
      </w:pPr>
      <w:r w:rsidRPr="00586005">
        <w:rPr>
          <w:rFonts w:ascii="Calibri" w:hAnsi="Calibri" w:cs="Calibri"/>
          <w:b/>
          <w:smallCaps/>
          <w:color w:val="FFFFFF"/>
          <w:sz w:val="28"/>
        </w:rPr>
        <w:lastRenderedPageBreak/>
        <w:t xml:space="preserve">ANNEXE 4    LISTE DES AIDES PUBLIQUES PERCUES AU COURS DES 3 DERNIERES ANNEES </w:t>
      </w:r>
    </w:p>
    <w:p w:rsidR="00763B0F" w:rsidRPr="008B41AB" w:rsidRDefault="00763B0F" w:rsidP="00763B0F">
      <w:pPr>
        <w:suppressAutoHyphens/>
        <w:jc w:val="center"/>
        <w:rPr>
          <w:rFonts w:asciiTheme="minorHAnsi" w:hAnsiTheme="minorHAnsi"/>
          <w:b/>
          <w:szCs w:val="24"/>
          <w:lang w:eastAsia="ar-SA"/>
        </w:rPr>
      </w:pPr>
    </w:p>
    <w:p w:rsidR="00763B0F" w:rsidRPr="008B41AB" w:rsidRDefault="00763B0F" w:rsidP="00763B0F">
      <w:pPr>
        <w:suppressAutoHyphens/>
        <w:jc w:val="center"/>
        <w:rPr>
          <w:rFonts w:asciiTheme="minorHAnsi" w:hAnsiTheme="minorHAnsi"/>
          <w:b/>
          <w:szCs w:val="24"/>
          <w:lang w:eastAsia="ar-SA"/>
        </w:rPr>
      </w:pPr>
    </w:p>
    <w:p w:rsidR="00763B0F" w:rsidRPr="008B41AB" w:rsidRDefault="00763B0F" w:rsidP="00763B0F">
      <w:pPr>
        <w:suppressAutoHyphens/>
        <w:jc w:val="center"/>
        <w:rPr>
          <w:rFonts w:asciiTheme="minorHAnsi" w:hAnsiTheme="minorHAnsi"/>
          <w:b/>
          <w:szCs w:val="24"/>
          <w:lang w:eastAsia="ar-SA"/>
        </w:rPr>
      </w:pPr>
    </w:p>
    <w:p w:rsidR="00763B0F" w:rsidRPr="008B41AB" w:rsidRDefault="00763B0F" w:rsidP="00763B0F">
      <w:pPr>
        <w:tabs>
          <w:tab w:val="left" w:pos="3969"/>
        </w:tabs>
        <w:suppressAutoHyphens/>
        <w:snapToGrid w:val="0"/>
        <w:rPr>
          <w:rFonts w:asciiTheme="minorHAnsi" w:hAnsiTheme="minorHAnsi" w:cs="Tahoma"/>
          <w:sz w:val="22"/>
          <w:szCs w:val="24"/>
          <w:lang w:eastAsia="ar-SA"/>
        </w:rPr>
      </w:pPr>
      <w:r w:rsidRPr="008B41AB">
        <w:rPr>
          <w:rFonts w:asciiTheme="minorHAnsi" w:hAnsiTheme="minorHAnsi" w:cs="Tahoma"/>
          <w:sz w:val="22"/>
          <w:szCs w:val="24"/>
          <w:lang w:eastAsia="ar-SA"/>
        </w:rPr>
        <w:t>Notamment :</w:t>
      </w:r>
    </w:p>
    <w:p w:rsidR="00763B0F" w:rsidRPr="008B41AB" w:rsidRDefault="00763B0F" w:rsidP="00BC59C3">
      <w:pPr>
        <w:numPr>
          <w:ilvl w:val="0"/>
          <w:numId w:val="14"/>
        </w:numPr>
        <w:tabs>
          <w:tab w:val="left" w:pos="3969"/>
        </w:tabs>
        <w:suppressAutoHyphens/>
        <w:snapToGrid w:val="0"/>
        <w:rPr>
          <w:rFonts w:asciiTheme="minorHAnsi" w:hAnsiTheme="minorHAnsi" w:cs="Tahoma"/>
          <w:sz w:val="22"/>
          <w:szCs w:val="24"/>
          <w:lang w:eastAsia="ar-SA"/>
        </w:rPr>
      </w:pPr>
      <w:r w:rsidRPr="008B41AB">
        <w:rPr>
          <w:rFonts w:asciiTheme="minorHAnsi" w:hAnsiTheme="minorHAnsi" w:cs="Tahoma"/>
          <w:sz w:val="22"/>
          <w:szCs w:val="24"/>
          <w:lang w:eastAsia="ar-SA"/>
        </w:rPr>
        <w:t>aide à l’investissement matériel,</w:t>
      </w:r>
    </w:p>
    <w:p w:rsidR="00763B0F" w:rsidRPr="008B41AB" w:rsidRDefault="00763B0F" w:rsidP="00BC59C3">
      <w:pPr>
        <w:numPr>
          <w:ilvl w:val="0"/>
          <w:numId w:val="14"/>
        </w:numPr>
        <w:tabs>
          <w:tab w:val="left" w:pos="3969"/>
        </w:tabs>
        <w:suppressAutoHyphens/>
        <w:snapToGrid w:val="0"/>
        <w:rPr>
          <w:rFonts w:asciiTheme="minorHAnsi" w:hAnsiTheme="minorHAnsi" w:cs="Tahoma"/>
          <w:sz w:val="22"/>
          <w:szCs w:val="24"/>
          <w:lang w:eastAsia="ar-SA"/>
        </w:rPr>
      </w:pPr>
      <w:r w:rsidRPr="008B41AB">
        <w:rPr>
          <w:rFonts w:asciiTheme="minorHAnsi" w:hAnsiTheme="minorHAnsi" w:cs="Tahoma"/>
          <w:sz w:val="22"/>
          <w:szCs w:val="24"/>
          <w:lang w:eastAsia="ar-SA"/>
        </w:rPr>
        <w:t>aide à l’immobilier d’entreprise,</w:t>
      </w:r>
    </w:p>
    <w:p w:rsidR="00763B0F" w:rsidRPr="008B41AB" w:rsidRDefault="00763B0F" w:rsidP="00BC59C3">
      <w:pPr>
        <w:numPr>
          <w:ilvl w:val="0"/>
          <w:numId w:val="14"/>
        </w:numPr>
        <w:tabs>
          <w:tab w:val="left" w:pos="3969"/>
        </w:tabs>
        <w:suppressAutoHyphens/>
        <w:snapToGrid w:val="0"/>
        <w:rPr>
          <w:rFonts w:asciiTheme="minorHAnsi" w:hAnsiTheme="minorHAnsi" w:cs="Tahoma"/>
          <w:sz w:val="22"/>
          <w:szCs w:val="24"/>
          <w:lang w:eastAsia="ar-SA"/>
        </w:rPr>
      </w:pPr>
      <w:r w:rsidRPr="008B41AB">
        <w:rPr>
          <w:rFonts w:asciiTheme="minorHAnsi" w:hAnsiTheme="minorHAnsi" w:cs="Tahoma"/>
          <w:sz w:val="22"/>
          <w:szCs w:val="24"/>
          <w:lang w:eastAsia="ar-SA"/>
        </w:rPr>
        <w:t>aide à l’investissement immatériel,</w:t>
      </w:r>
    </w:p>
    <w:p w:rsidR="00763B0F" w:rsidRPr="008B41AB" w:rsidRDefault="00763B0F" w:rsidP="00BC59C3">
      <w:pPr>
        <w:numPr>
          <w:ilvl w:val="0"/>
          <w:numId w:val="14"/>
        </w:numPr>
        <w:tabs>
          <w:tab w:val="left" w:pos="3969"/>
        </w:tabs>
        <w:suppressAutoHyphens/>
        <w:snapToGrid w:val="0"/>
        <w:rPr>
          <w:rFonts w:asciiTheme="minorHAnsi" w:hAnsiTheme="minorHAnsi" w:cs="Tahoma"/>
          <w:sz w:val="22"/>
          <w:szCs w:val="24"/>
          <w:lang w:eastAsia="ar-SA"/>
        </w:rPr>
      </w:pPr>
      <w:r w:rsidRPr="008B41AB">
        <w:rPr>
          <w:rFonts w:asciiTheme="minorHAnsi" w:hAnsiTheme="minorHAnsi" w:cs="Tahoma"/>
          <w:sz w:val="22"/>
          <w:szCs w:val="24"/>
          <w:lang w:eastAsia="ar-SA"/>
        </w:rPr>
        <w:t>aide à la formation et à l’emploi,</w:t>
      </w:r>
    </w:p>
    <w:p w:rsidR="00763B0F" w:rsidRPr="008B41AB" w:rsidRDefault="00763B0F" w:rsidP="00BC59C3">
      <w:pPr>
        <w:numPr>
          <w:ilvl w:val="0"/>
          <w:numId w:val="14"/>
        </w:numPr>
        <w:tabs>
          <w:tab w:val="left" w:pos="3969"/>
        </w:tabs>
        <w:suppressAutoHyphens/>
        <w:snapToGrid w:val="0"/>
        <w:rPr>
          <w:rFonts w:asciiTheme="minorHAnsi" w:hAnsiTheme="minorHAnsi" w:cs="Tahoma"/>
          <w:szCs w:val="24"/>
          <w:lang w:eastAsia="ar-SA"/>
        </w:rPr>
      </w:pPr>
      <w:r w:rsidRPr="008B41AB">
        <w:rPr>
          <w:rFonts w:asciiTheme="minorHAnsi" w:hAnsiTheme="minorHAnsi" w:cs="Tahoma"/>
          <w:sz w:val="22"/>
          <w:szCs w:val="24"/>
          <w:lang w:eastAsia="ar-SA"/>
        </w:rPr>
        <w:t>…</w:t>
      </w:r>
    </w:p>
    <w:p w:rsidR="00763B0F" w:rsidRPr="008B41AB" w:rsidRDefault="00763B0F" w:rsidP="00763B0F">
      <w:pPr>
        <w:suppressAutoHyphens/>
        <w:rPr>
          <w:rFonts w:asciiTheme="minorHAnsi" w:hAnsiTheme="minorHAnsi"/>
          <w:b/>
          <w:szCs w:val="24"/>
          <w:lang w:eastAsia="ar-SA"/>
        </w:rPr>
      </w:pPr>
    </w:p>
    <w:p w:rsidR="00763B0F" w:rsidRPr="008B41AB" w:rsidRDefault="00763B0F" w:rsidP="00763B0F">
      <w:pPr>
        <w:tabs>
          <w:tab w:val="left" w:pos="3969"/>
        </w:tabs>
        <w:suppressAutoHyphens/>
        <w:jc w:val="center"/>
        <w:rPr>
          <w:rFonts w:asciiTheme="minorHAnsi" w:hAnsiTheme="minorHAnsi" w:cs="Tahoma"/>
          <w:sz w:val="24"/>
          <w:szCs w:val="24"/>
          <w:lang w:eastAsia="ar-SA"/>
        </w:rPr>
      </w:pPr>
    </w:p>
    <w:p w:rsidR="00763B0F" w:rsidRPr="008B41AB" w:rsidRDefault="00763B0F" w:rsidP="00763B0F">
      <w:pPr>
        <w:tabs>
          <w:tab w:val="left" w:pos="3969"/>
        </w:tabs>
        <w:suppressAutoHyphens/>
        <w:jc w:val="center"/>
        <w:rPr>
          <w:rFonts w:asciiTheme="minorHAnsi" w:hAnsiTheme="minorHAnsi" w:cs="Tahoma"/>
          <w:sz w:val="24"/>
          <w:szCs w:val="24"/>
          <w:lang w:eastAsia="ar-SA"/>
        </w:rPr>
      </w:pPr>
    </w:p>
    <w:tbl>
      <w:tblPr>
        <w:tblW w:w="0" w:type="auto"/>
        <w:jc w:val="center"/>
        <w:tblInd w:w="-336" w:type="dxa"/>
        <w:tblLayout w:type="fixed"/>
        <w:tblCellMar>
          <w:left w:w="70" w:type="dxa"/>
          <w:right w:w="70" w:type="dxa"/>
        </w:tblCellMar>
        <w:tblLook w:val="0000" w:firstRow="0" w:lastRow="0" w:firstColumn="0" w:lastColumn="0" w:noHBand="0" w:noVBand="0"/>
      </w:tblPr>
      <w:tblGrid>
        <w:gridCol w:w="2639"/>
        <w:gridCol w:w="2580"/>
        <w:gridCol w:w="2026"/>
        <w:gridCol w:w="2338"/>
      </w:tblGrid>
      <w:tr w:rsidR="00763B0F" w:rsidRPr="008B41AB" w:rsidTr="00763B0F">
        <w:trPr>
          <w:jc w:val="center"/>
        </w:trPr>
        <w:tc>
          <w:tcPr>
            <w:tcW w:w="2639" w:type="dxa"/>
            <w:tcBorders>
              <w:top w:val="single" w:sz="4" w:space="0" w:color="000000"/>
              <w:left w:val="single" w:sz="4" w:space="0" w:color="000000"/>
              <w:bottom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r w:rsidRPr="008B41AB">
              <w:rPr>
                <w:rFonts w:asciiTheme="minorHAnsi" w:hAnsiTheme="minorHAnsi" w:cs="Tahoma"/>
                <w:sz w:val="24"/>
                <w:szCs w:val="24"/>
                <w:lang w:eastAsia="ar-SA"/>
              </w:rPr>
              <w:t>Date d’obtention (signature d’un contrat, d’une convention)</w:t>
            </w:r>
          </w:p>
        </w:tc>
        <w:tc>
          <w:tcPr>
            <w:tcW w:w="2580" w:type="dxa"/>
            <w:tcBorders>
              <w:top w:val="single" w:sz="4" w:space="0" w:color="000000"/>
              <w:left w:val="single" w:sz="4" w:space="0" w:color="000000"/>
              <w:bottom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r w:rsidRPr="008B41AB">
              <w:rPr>
                <w:rFonts w:asciiTheme="minorHAnsi" w:hAnsiTheme="minorHAnsi" w:cs="Tahoma"/>
                <w:sz w:val="24"/>
                <w:szCs w:val="24"/>
                <w:lang w:eastAsia="ar-SA"/>
              </w:rPr>
              <w:t>Dénomination et objet de l’aide</w:t>
            </w:r>
          </w:p>
        </w:tc>
        <w:tc>
          <w:tcPr>
            <w:tcW w:w="2026" w:type="dxa"/>
            <w:tcBorders>
              <w:top w:val="single" w:sz="4" w:space="0" w:color="000000"/>
              <w:left w:val="single" w:sz="4" w:space="0" w:color="000000"/>
              <w:bottom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r w:rsidRPr="008B41AB">
              <w:rPr>
                <w:rFonts w:asciiTheme="minorHAnsi" w:hAnsiTheme="minorHAnsi" w:cs="Tahoma"/>
                <w:sz w:val="24"/>
                <w:szCs w:val="24"/>
                <w:lang w:eastAsia="ar-SA"/>
              </w:rPr>
              <w:t>Financeur</w:t>
            </w:r>
          </w:p>
        </w:tc>
        <w:tc>
          <w:tcPr>
            <w:tcW w:w="2338" w:type="dxa"/>
            <w:tcBorders>
              <w:top w:val="single" w:sz="4" w:space="0" w:color="000000"/>
              <w:left w:val="single" w:sz="4" w:space="0" w:color="000000"/>
              <w:bottom w:val="single" w:sz="4" w:space="0" w:color="000000"/>
              <w:righ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r w:rsidRPr="008B41AB">
              <w:rPr>
                <w:rFonts w:asciiTheme="minorHAnsi" w:hAnsiTheme="minorHAnsi" w:cs="Tahoma"/>
                <w:sz w:val="24"/>
                <w:szCs w:val="24"/>
                <w:lang w:eastAsia="ar-SA"/>
              </w:rPr>
              <w:t xml:space="preserve">Montant en € </w:t>
            </w:r>
          </w:p>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r w:rsidRPr="008B41AB">
              <w:rPr>
                <w:rFonts w:asciiTheme="minorHAnsi" w:hAnsiTheme="minorHAnsi" w:cs="Tahoma"/>
                <w:sz w:val="24"/>
                <w:szCs w:val="24"/>
                <w:lang w:eastAsia="ar-SA"/>
              </w:rPr>
              <w:t>de la subvention</w:t>
            </w:r>
          </w:p>
        </w:tc>
      </w:tr>
      <w:tr w:rsidR="00763B0F" w:rsidRPr="008B41AB" w:rsidTr="00763B0F">
        <w:trPr>
          <w:jc w:val="center"/>
        </w:trPr>
        <w:tc>
          <w:tcPr>
            <w:tcW w:w="2639"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580"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026"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338" w:type="dxa"/>
            <w:tcBorders>
              <w:left w:val="single" w:sz="4" w:space="0" w:color="000000"/>
              <w:righ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r>
      <w:tr w:rsidR="00763B0F" w:rsidRPr="008B41AB" w:rsidTr="00763B0F">
        <w:trPr>
          <w:jc w:val="center"/>
        </w:trPr>
        <w:tc>
          <w:tcPr>
            <w:tcW w:w="2639"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580"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026"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338" w:type="dxa"/>
            <w:tcBorders>
              <w:left w:val="single" w:sz="4" w:space="0" w:color="000000"/>
              <w:righ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r>
      <w:tr w:rsidR="00763B0F" w:rsidRPr="008B41AB" w:rsidTr="00763B0F">
        <w:trPr>
          <w:jc w:val="center"/>
        </w:trPr>
        <w:tc>
          <w:tcPr>
            <w:tcW w:w="2639"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580"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026"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338" w:type="dxa"/>
            <w:tcBorders>
              <w:left w:val="single" w:sz="4" w:space="0" w:color="000000"/>
              <w:righ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r>
      <w:tr w:rsidR="00763B0F" w:rsidRPr="008B41AB" w:rsidTr="00763B0F">
        <w:trPr>
          <w:jc w:val="center"/>
        </w:trPr>
        <w:tc>
          <w:tcPr>
            <w:tcW w:w="2639"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580"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026"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338" w:type="dxa"/>
            <w:tcBorders>
              <w:left w:val="single" w:sz="4" w:space="0" w:color="000000"/>
              <w:righ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r>
      <w:tr w:rsidR="00763B0F" w:rsidRPr="008B41AB" w:rsidTr="00763B0F">
        <w:trPr>
          <w:jc w:val="center"/>
        </w:trPr>
        <w:tc>
          <w:tcPr>
            <w:tcW w:w="2639"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580"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026"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338" w:type="dxa"/>
            <w:tcBorders>
              <w:left w:val="single" w:sz="4" w:space="0" w:color="000000"/>
              <w:righ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r>
      <w:tr w:rsidR="00763B0F" w:rsidRPr="008B41AB" w:rsidTr="00763B0F">
        <w:trPr>
          <w:jc w:val="center"/>
        </w:trPr>
        <w:tc>
          <w:tcPr>
            <w:tcW w:w="2639"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580"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026"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338" w:type="dxa"/>
            <w:tcBorders>
              <w:left w:val="single" w:sz="4" w:space="0" w:color="000000"/>
              <w:righ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r>
      <w:tr w:rsidR="00763B0F" w:rsidRPr="008B41AB" w:rsidTr="00763B0F">
        <w:trPr>
          <w:jc w:val="center"/>
        </w:trPr>
        <w:tc>
          <w:tcPr>
            <w:tcW w:w="2639"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580"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026"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338" w:type="dxa"/>
            <w:tcBorders>
              <w:left w:val="single" w:sz="4" w:space="0" w:color="000000"/>
              <w:righ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r>
      <w:tr w:rsidR="00763B0F" w:rsidRPr="008B41AB" w:rsidTr="00763B0F">
        <w:trPr>
          <w:jc w:val="center"/>
        </w:trPr>
        <w:tc>
          <w:tcPr>
            <w:tcW w:w="2639"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580"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026"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338" w:type="dxa"/>
            <w:tcBorders>
              <w:left w:val="single" w:sz="4" w:space="0" w:color="000000"/>
              <w:righ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r>
      <w:tr w:rsidR="00763B0F" w:rsidRPr="008B41AB" w:rsidTr="00763B0F">
        <w:trPr>
          <w:jc w:val="center"/>
        </w:trPr>
        <w:tc>
          <w:tcPr>
            <w:tcW w:w="2639"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580"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026"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338" w:type="dxa"/>
            <w:tcBorders>
              <w:left w:val="single" w:sz="4" w:space="0" w:color="000000"/>
              <w:righ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r>
      <w:tr w:rsidR="00763B0F" w:rsidRPr="008B41AB" w:rsidTr="00763B0F">
        <w:trPr>
          <w:jc w:val="center"/>
        </w:trPr>
        <w:tc>
          <w:tcPr>
            <w:tcW w:w="2639"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580"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026" w:type="dxa"/>
            <w:tcBorders>
              <w:lef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338" w:type="dxa"/>
            <w:tcBorders>
              <w:left w:val="single" w:sz="4" w:space="0" w:color="000000"/>
              <w:righ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r>
      <w:tr w:rsidR="00763B0F" w:rsidRPr="008B41AB" w:rsidTr="00763B0F">
        <w:trPr>
          <w:jc w:val="center"/>
        </w:trPr>
        <w:tc>
          <w:tcPr>
            <w:tcW w:w="2639" w:type="dxa"/>
            <w:tcBorders>
              <w:left w:val="single" w:sz="4" w:space="0" w:color="000000"/>
              <w:bottom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580" w:type="dxa"/>
            <w:tcBorders>
              <w:left w:val="single" w:sz="4" w:space="0" w:color="000000"/>
              <w:bottom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026" w:type="dxa"/>
            <w:tcBorders>
              <w:left w:val="single" w:sz="4" w:space="0" w:color="000000"/>
              <w:bottom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c>
          <w:tcPr>
            <w:tcW w:w="2338" w:type="dxa"/>
            <w:tcBorders>
              <w:left w:val="single" w:sz="4" w:space="0" w:color="000000"/>
              <w:bottom w:val="single" w:sz="4" w:space="0" w:color="000000"/>
              <w:right w:val="single" w:sz="4" w:space="0" w:color="000000"/>
            </w:tcBorders>
          </w:tcPr>
          <w:p w:rsidR="00763B0F" w:rsidRPr="008B41AB" w:rsidRDefault="00763B0F" w:rsidP="00763B0F">
            <w:pPr>
              <w:tabs>
                <w:tab w:val="left" w:pos="3969"/>
              </w:tabs>
              <w:suppressAutoHyphens/>
              <w:snapToGrid w:val="0"/>
              <w:jc w:val="center"/>
              <w:rPr>
                <w:rFonts w:asciiTheme="minorHAnsi" w:hAnsiTheme="minorHAnsi" w:cs="Tahoma"/>
                <w:sz w:val="24"/>
                <w:szCs w:val="24"/>
                <w:lang w:eastAsia="ar-SA"/>
              </w:rPr>
            </w:pPr>
          </w:p>
        </w:tc>
      </w:tr>
    </w:tbl>
    <w:p w:rsidR="00763B0F" w:rsidRPr="008B41AB" w:rsidRDefault="00763B0F" w:rsidP="00763B0F">
      <w:pPr>
        <w:tabs>
          <w:tab w:val="left" w:pos="3969"/>
        </w:tabs>
        <w:suppressAutoHyphens/>
        <w:rPr>
          <w:rFonts w:asciiTheme="minorHAnsi" w:hAnsiTheme="minorHAnsi"/>
          <w:sz w:val="24"/>
          <w:szCs w:val="24"/>
          <w:lang w:eastAsia="ar-SA"/>
        </w:rPr>
      </w:pPr>
    </w:p>
    <w:p w:rsidR="00763B0F" w:rsidRPr="008B41AB" w:rsidRDefault="00763B0F" w:rsidP="00763B0F">
      <w:pPr>
        <w:tabs>
          <w:tab w:val="left" w:pos="3969"/>
        </w:tabs>
        <w:suppressAutoHyphens/>
        <w:rPr>
          <w:rFonts w:asciiTheme="minorHAnsi" w:hAnsiTheme="minorHAnsi" w:cs="Tahoma"/>
          <w:szCs w:val="24"/>
          <w:lang w:eastAsia="ar-SA"/>
        </w:rPr>
      </w:pPr>
    </w:p>
    <w:p w:rsidR="00763B0F" w:rsidRPr="008B41AB" w:rsidRDefault="00763B0F" w:rsidP="00763B0F">
      <w:pPr>
        <w:tabs>
          <w:tab w:val="left" w:pos="3969"/>
        </w:tabs>
        <w:suppressAutoHyphens/>
        <w:rPr>
          <w:rFonts w:asciiTheme="minorHAnsi" w:hAnsiTheme="minorHAnsi" w:cs="Tahoma"/>
          <w:i/>
          <w:iCs/>
          <w:sz w:val="24"/>
          <w:szCs w:val="24"/>
          <w:lang w:eastAsia="ar-SA"/>
        </w:rPr>
      </w:pPr>
      <w:r w:rsidRPr="008B41AB">
        <w:rPr>
          <w:rFonts w:asciiTheme="minorHAnsi" w:hAnsiTheme="minorHAnsi" w:cs="Tahoma"/>
          <w:i/>
          <w:iCs/>
          <w:sz w:val="24"/>
          <w:szCs w:val="24"/>
          <w:lang w:eastAsia="ar-SA"/>
        </w:rPr>
        <w:t>Si vous n’en avez perçu aucune, indiquer « Néant » et compléter la partie ci-dessous.</w:t>
      </w:r>
    </w:p>
    <w:p w:rsidR="00763B0F" w:rsidRPr="008B41AB" w:rsidRDefault="00763B0F" w:rsidP="00763B0F">
      <w:pPr>
        <w:tabs>
          <w:tab w:val="left" w:pos="3969"/>
        </w:tabs>
        <w:suppressAutoHyphens/>
        <w:rPr>
          <w:rFonts w:asciiTheme="minorHAnsi" w:hAnsiTheme="minorHAnsi" w:cs="Tahoma"/>
          <w:szCs w:val="24"/>
          <w:lang w:eastAsia="ar-SA"/>
        </w:rPr>
      </w:pPr>
    </w:p>
    <w:p w:rsidR="00763B0F" w:rsidRPr="008B41AB" w:rsidRDefault="00763B0F" w:rsidP="00763B0F">
      <w:pPr>
        <w:tabs>
          <w:tab w:val="left" w:pos="3969"/>
        </w:tabs>
        <w:suppressAutoHyphens/>
        <w:rPr>
          <w:rFonts w:asciiTheme="minorHAnsi" w:hAnsiTheme="minorHAnsi" w:cs="Tahoma"/>
          <w:szCs w:val="24"/>
          <w:lang w:eastAsia="ar-SA"/>
        </w:rPr>
      </w:pPr>
    </w:p>
    <w:p w:rsidR="00763B0F" w:rsidRPr="008B41AB" w:rsidRDefault="00763B0F" w:rsidP="00763B0F">
      <w:pPr>
        <w:tabs>
          <w:tab w:val="left" w:pos="3969"/>
        </w:tabs>
        <w:suppressAutoHyphens/>
        <w:rPr>
          <w:rFonts w:asciiTheme="minorHAnsi" w:hAnsiTheme="minorHAnsi" w:cs="Tahoma"/>
          <w:szCs w:val="24"/>
          <w:lang w:eastAsia="ar-SA"/>
        </w:rPr>
      </w:pPr>
    </w:p>
    <w:p w:rsidR="00763B0F" w:rsidRPr="008B41AB" w:rsidRDefault="00763B0F" w:rsidP="00763B0F">
      <w:pPr>
        <w:tabs>
          <w:tab w:val="left" w:pos="3969"/>
        </w:tabs>
        <w:suppressAutoHyphens/>
        <w:rPr>
          <w:rFonts w:asciiTheme="minorHAnsi" w:hAnsiTheme="minorHAnsi" w:cs="Tahoma"/>
          <w:szCs w:val="24"/>
          <w:lang w:eastAsia="ar-SA"/>
        </w:rPr>
      </w:pPr>
    </w:p>
    <w:p w:rsidR="00763B0F" w:rsidRPr="008B41AB" w:rsidRDefault="00763B0F" w:rsidP="00763B0F">
      <w:pPr>
        <w:tabs>
          <w:tab w:val="left" w:pos="3969"/>
        </w:tabs>
        <w:suppressAutoHyphens/>
        <w:rPr>
          <w:rFonts w:asciiTheme="minorHAnsi" w:hAnsiTheme="minorHAnsi" w:cs="Tahoma"/>
          <w:szCs w:val="24"/>
          <w:lang w:eastAsia="ar-SA"/>
        </w:rPr>
      </w:pPr>
    </w:p>
    <w:p w:rsidR="00763B0F" w:rsidRPr="008B41AB" w:rsidRDefault="00763B0F" w:rsidP="00763B0F">
      <w:pPr>
        <w:tabs>
          <w:tab w:val="left" w:pos="3969"/>
        </w:tabs>
        <w:suppressAutoHyphens/>
        <w:rPr>
          <w:rFonts w:asciiTheme="minorHAnsi" w:hAnsiTheme="minorHAnsi" w:cs="Tahoma"/>
          <w:szCs w:val="24"/>
          <w:lang w:eastAsia="ar-SA"/>
        </w:rPr>
      </w:pPr>
    </w:p>
    <w:p w:rsidR="00763B0F" w:rsidRPr="008B41AB" w:rsidRDefault="00763B0F" w:rsidP="00763B0F">
      <w:pPr>
        <w:tabs>
          <w:tab w:val="left" w:pos="3969"/>
        </w:tabs>
        <w:suppressAutoHyphens/>
        <w:rPr>
          <w:rFonts w:asciiTheme="minorHAnsi" w:hAnsiTheme="minorHAnsi" w:cs="Tahoma"/>
          <w:szCs w:val="24"/>
          <w:lang w:eastAsia="ar-SA"/>
        </w:rPr>
      </w:pPr>
    </w:p>
    <w:p w:rsidR="00763B0F" w:rsidRPr="008B41AB" w:rsidRDefault="00763B0F" w:rsidP="00763B0F">
      <w:pPr>
        <w:tabs>
          <w:tab w:val="left" w:pos="3969"/>
        </w:tabs>
        <w:suppressAutoHyphens/>
        <w:rPr>
          <w:rFonts w:asciiTheme="minorHAnsi" w:hAnsiTheme="minorHAnsi" w:cs="Tahoma"/>
          <w:szCs w:val="24"/>
          <w:lang w:eastAsia="ar-SA"/>
        </w:rPr>
      </w:pPr>
    </w:p>
    <w:p w:rsidR="00763B0F" w:rsidRPr="008B41AB" w:rsidRDefault="00763B0F" w:rsidP="00763B0F">
      <w:pPr>
        <w:tabs>
          <w:tab w:val="left" w:pos="3969"/>
        </w:tabs>
        <w:suppressAutoHyphens/>
        <w:rPr>
          <w:rFonts w:asciiTheme="minorHAnsi" w:hAnsiTheme="minorHAnsi" w:cs="Tahoma"/>
          <w:szCs w:val="24"/>
          <w:lang w:eastAsia="ar-SA"/>
        </w:rPr>
      </w:pPr>
    </w:p>
    <w:p w:rsidR="00763B0F" w:rsidRPr="008B41AB" w:rsidRDefault="00763B0F" w:rsidP="00763B0F">
      <w:pPr>
        <w:tabs>
          <w:tab w:val="left" w:pos="3969"/>
        </w:tabs>
        <w:suppressAutoHyphens/>
        <w:rPr>
          <w:rFonts w:asciiTheme="minorHAnsi" w:hAnsiTheme="minorHAnsi" w:cs="Tahoma"/>
          <w:sz w:val="24"/>
          <w:szCs w:val="24"/>
          <w:lang w:eastAsia="ar-SA"/>
        </w:rPr>
      </w:pPr>
      <w:r w:rsidRPr="008B41AB">
        <w:rPr>
          <w:rFonts w:asciiTheme="minorHAnsi" w:hAnsiTheme="minorHAnsi" w:cs="Tahoma"/>
          <w:sz w:val="24"/>
          <w:szCs w:val="24"/>
          <w:lang w:eastAsia="ar-SA"/>
        </w:rPr>
        <w:t xml:space="preserve">Le dirigeant de la société </w:t>
      </w:r>
      <w:r w:rsidRPr="008B41AB">
        <w:rPr>
          <w:rFonts w:asciiTheme="minorHAnsi" w:hAnsiTheme="minorHAnsi" w:cs="Tahoma"/>
          <w:color w:val="808080"/>
          <w:sz w:val="24"/>
          <w:szCs w:val="24"/>
          <w:lang w:eastAsia="ar-SA"/>
        </w:rPr>
        <w:t xml:space="preserve">______________________________ </w:t>
      </w:r>
      <w:r w:rsidRPr="008B41AB">
        <w:rPr>
          <w:rFonts w:asciiTheme="minorHAnsi" w:hAnsiTheme="minorHAnsi" w:cs="Tahoma"/>
          <w:sz w:val="24"/>
          <w:szCs w:val="24"/>
          <w:lang w:eastAsia="ar-SA"/>
        </w:rPr>
        <w:t>certifie exactes et complètes les informations fournies dans la présente attestation.</w:t>
      </w:r>
    </w:p>
    <w:p w:rsidR="00763B0F" w:rsidRPr="008B41AB" w:rsidRDefault="00763B0F" w:rsidP="00763B0F">
      <w:pPr>
        <w:tabs>
          <w:tab w:val="left" w:pos="3969"/>
        </w:tabs>
        <w:suppressAutoHyphens/>
        <w:rPr>
          <w:rFonts w:asciiTheme="minorHAnsi" w:hAnsiTheme="minorHAnsi" w:cs="Tahoma"/>
          <w:sz w:val="24"/>
          <w:szCs w:val="24"/>
          <w:lang w:eastAsia="ar-SA"/>
        </w:rPr>
      </w:pPr>
    </w:p>
    <w:p w:rsidR="00763B0F" w:rsidRPr="008B41AB" w:rsidRDefault="00763B0F" w:rsidP="00763B0F">
      <w:pPr>
        <w:tabs>
          <w:tab w:val="left" w:pos="3969"/>
        </w:tabs>
        <w:suppressAutoHyphens/>
        <w:rPr>
          <w:rFonts w:asciiTheme="minorHAnsi" w:hAnsiTheme="minorHAnsi" w:cs="Tahoma"/>
          <w:sz w:val="24"/>
          <w:szCs w:val="24"/>
          <w:lang w:eastAsia="ar-SA"/>
        </w:rPr>
      </w:pPr>
    </w:p>
    <w:p w:rsidR="00763B0F" w:rsidRPr="008B41AB" w:rsidRDefault="00763B0F" w:rsidP="00763B0F">
      <w:pPr>
        <w:tabs>
          <w:tab w:val="left" w:pos="3969"/>
        </w:tabs>
        <w:suppressAutoHyphens/>
        <w:rPr>
          <w:rFonts w:asciiTheme="minorHAnsi" w:hAnsiTheme="minorHAnsi" w:cs="Tahoma"/>
          <w:sz w:val="24"/>
          <w:szCs w:val="24"/>
          <w:lang w:eastAsia="ar-SA"/>
        </w:rPr>
      </w:pPr>
      <w:r w:rsidRPr="008B41AB">
        <w:rPr>
          <w:rFonts w:asciiTheme="minorHAnsi" w:hAnsiTheme="minorHAnsi" w:cs="Tahoma"/>
          <w:sz w:val="24"/>
          <w:szCs w:val="24"/>
          <w:lang w:eastAsia="ar-SA"/>
        </w:rPr>
        <w:t>Cachet de la société</w:t>
      </w:r>
      <w:r w:rsidRPr="008B41AB">
        <w:rPr>
          <w:rFonts w:asciiTheme="minorHAnsi" w:hAnsiTheme="minorHAnsi" w:cs="Tahoma"/>
          <w:sz w:val="24"/>
          <w:szCs w:val="24"/>
          <w:lang w:eastAsia="ar-SA"/>
        </w:rPr>
        <w:tab/>
      </w:r>
      <w:r w:rsidRPr="008B41AB">
        <w:rPr>
          <w:rFonts w:asciiTheme="minorHAnsi" w:hAnsiTheme="minorHAnsi" w:cs="Tahoma"/>
          <w:sz w:val="24"/>
          <w:szCs w:val="24"/>
          <w:lang w:eastAsia="ar-SA"/>
        </w:rPr>
        <w:tab/>
      </w:r>
      <w:r w:rsidRPr="008B41AB">
        <w:rPr>
          <w:rFonts w:asciiTheme="minorHAnsi" w:hAnsiTheme="minorHAnsi" w:cs="Tahoma"/>
          <w:sz w:val="24"/>
          <w:szCs w:val="24"/>
          <w:lang w:eastAsia="ar-SA"/>
        </w:rPr>
        <w:tab/>
      </w:r>
      <w:r w:rsidRPr="008B41AB">
        <w:rPr>
          <w:rFonts w:asciiTheme="minorHAnsi" w:hAnsiTheme="minorHAnsi" w:cs="Tahoma"/>
          <w:sz w:val="24"/>
          <w:szCs w:val="24"/>
          <w:lang w:eastAsia="ar-SA"/>
        </w:rPr>
        <w:tab/>
      </w:r>
      <w:r w:rsidRPr="008B41AB">
        <w:rPr>
          <w:rFonts w:asciiTheme="minorHAnsi" w:hAnsiTheme="minorHAnsi" w:cs="Tahoma"/>
          <w:sz w:val="24"/>
          <w:szCs w:val="24"/>
          <w:lang w:eastAsia="ar-SA"/>
        </w:rPr>
        <w:tab/>
        <w:t>Date :</w:t>
      </w:r>
    </w:p>
    <w:p w:rsidR="00763B0F" w:rsidRPr="008B41AB" w:rsidRDefault="00763B0F" w:rsidP="00763B0F">
      <w:pPr>
        <w:tabs>
          <w:tab w:val="left" w:pos="3969"/>
        </w:tabs>
        <w:suppressAutoHyphens/>
        <w:rPr>
          <w:rFonts w:asciiTheme="minorHAnsi" w:hAnsiTheme="minorHAnsi" w:cs="Tahoma"/>
          <w:sz w:val="24"/>
          <w:szCs w:val="24"/>
          <w:lang w:eastAsia="ar-SA"/>
        </w:rPr>
      </w:pPr>
    </w:p>
    <w:p w:rsidR="00763B0F" w:rsidRDefault="00763B0F" w:rsidP="005037A1">
      <w:pPr>
        <w:suppressAutoHyphens/>
        <w:jc w:val="center"/>
        <w:rPr>
          <w:rFonts w:asciiTheme="minorHAnsi" w:hAnsiTheme="minorHAnsi" w:cs="Tahoma"/>
          <w:sz w:val="24"/>
          <w:szCs w:val="24"/>
          <w:lang w:eastAsia="ar-SA"/>
        </w:rPr>
      </w:pPr>
      <w:r w:rsidRPr="008B41AB">
        <w:rPr>
          <w:rFonts w:asciiTheme="minorHAnsi" w:hAnsiTheme="minorHAnsi" w:cs="Tahoma"/>
          <w:sz w:val="24"/>
          <w:szCs w:val="24"/>
          <w:lang w:eastAsia="ar-SA"/>
        </w:rPr>
        <w:tab/>
      </w:r>
      <w:r w:rsidRPr="008B41AB">
        <w:rPr>
          <w:rFonts w:asciiTheme="minorHAnsi" w:hAnsiTheme="minorHAnsi" w:cs="Tahoma"/>
          <w:sz w:val="24"/>
          <w:szCs w:val="24"/>
          <w:lang w:eastAsia="ar-SA"/>
        </w:rPr>
        <w:tab/>
      </w:r>
      <w:r w:rsidRPr="008B41AB">
        <w:rPr>
          <w:rFonts w:asciiTheme="minorHAnsi" w:hAnsiTheme="minorHAnsi" w:cs="Tahoma"/>
          <w:sz w:val="24"/>
          <w:szCs w:val="24"/>
          <w:lang w:eastAsia="ar-SA"/>
        </w:rPr>
        <w:tab/>
      </w:r>
      <w:r w:rsidRPr="008B41AB">
        <w:rPr>
          <w:rFonts w:asciiTheme="minorHAnsi" w:hAnsiTheme="minorHAnsi" w:cs="Tahoma"/>
          <w:sz w:val="24"/>
          <w:szCs w:val="24"/>
          <w:lang w:eastAsia="ar-SA"/>
        </w:rPr>
        <w:tab/>
      </w:r>
      <w:r w:rsidRPr="008B41AB">
        <w:rPr>
          <w:rFonts w:asciiTheme="minorHAnsi" w:hAnsiTheme="minorHAnsi" w:cs="Tahoma"/>
          <w:sz w:val="24"/>
          <w:szCs w:val="24"/>
          <w:lang w:eastAsia="ar-SA"/>
        </w:rPr>
        <w:tab/>
        <w:t>Signature</w:t>
      </w:r>
    </w:p>
    <w:p w:rsidR="005037A1" w:rsidRDefault="005037A1" w:rsidP="005037A1">
      <w:pPr>
        <w:suppressAutoHyphens/>
        <w:jc w:val="center"/>
        <w:rPr>
          <w:rFonts w:asciiTheme="minorHAnsi" w:hAnsiTheme="minorHAnsi" w:cs="Tahoma"/>
          <w:sz w:val="24"/>
          <w:szCs w:val="24"/>
          <w:lang w:eastAsia="ar-SA"/>
        </w:rPr>
      </w:pPr>
    </w:p>
    <w:p w:rsidR="005037A1" w:rsidRDefault="005037A1" w:rsidP="005037A1">
      <w:pPr>
        <w:suppressAutoHyphens/>
        <w:jc w:val="center"/>
        <w:rPr>
          <w:rFonts w:asciiTheme="minorHAnsi" w:hAnsiTheme="minorHAnsi" w:cs="Tahoma"/>
          <w:sz w:val="24"/>
          <w:szCs w:val="24"/>
          <w:lang w:eastAsia="ar-SA"/>
        </w:rPr>
      </w:pPr>
    </w:p>
    <w:p w:rsidR="005037A1" w:rsidRDefault="005037A1" w:rsidP="005037A1">
      <w:pPr>
        <w:suppressAutoHyphens/>
        <w:jc w:val="center"/>
        <w:rPr>
          <w:rFonts w:asciiTheme="minorHAnsi" w:hAnsiTheme="minorHAnsi" w:cs="Tahoma"/>
          <w:sz w:val="24"/>
          <w:szCs w:val="24"/>
          <w:lang w:eastAsia="ar-SA"/>
        </w:rPr>
      </w:pPr>
    </w:p>
    <w:p w:rsidR="005037A1" w:rsidRDefault="005037A1" w:rsidP="005037A1">
      <w:pPr>
        <w:suppressAutoHyphens/>
        <w:jc w:val="center"/>
        <w:rPr>
          <w:rFonts w:asciiTheme="minorHAnsi" w:hAnsiTheme="minorHAnsi" w:cs="Tahoma"/>
          <w:sz w:val="24"/>
          <w:szCs w:val="24"/>
          <w:lang w:eastAsia="ar-SA"/>
        </w:rPr>
      </w:pPr>
    </w:p>
    <w:p w:rsidR="005037A1" w:rsidRPr="008B41AB" w:rsidRDefault="005037A1" w:rsidP="005037A1">
      <w:pPr>
        <w:suppressAutoHyphens/>
        <w:jc w:val="center"/>
        <w:rPr>
          <w:rFonts w:asciiTheme="minorHAnsi" w:hAnsiTheme="minorHAnsi"/>
          <w:sz w:val="16"/>
          <w:szCs w:val="24"/>
          <w:lang w:eastAsia="ar-SA"/>
        </w:rPr>
      </w:pPr>
    </w:p>
    <w:p w:rsidR="00763B0F" w:rsidRPr="005037A1" w:rsidRDefault="00763B0F" w:rsidP="00586005">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sz w:val="24"/>
          <w:szCs w:val="24"/>
        </w:rPr>
      </w:pPr>
      <w:r w:rsidRPr="005037A1">
        <w:rPr>
          <w:rFonts w:ascii="Calibri" w:hAnsi="Calibri" w:cs="Calibri"/>
          <w:b/>
          <w:smallCaps/>
          <w:color w:val="FFFFFF"/>
          <w:sz w:val="24"/>
          <w:szCs w:val="24"/>
        </w:rPr>
        <w:lastRenderedPageBreak/>
        <w:t>ANNEXE 5</w:t>
      </w:r>
      <w:r w:rsidR="005037A1" w:rsidRPr="005037A1">
        <w:rPr>
          <w:rFonts w:ascii="Calibri" w:hAnsi="Calibri" w:cs="Calibri"/>
          <w:b/>
          <w:smallCaps/>
          <w:color w:val="FFFFFF"/>
          <w:sz w:val="24"/>
          <w:szCs w:val="24"/>
        </w:rPr>
        <w:t xml:space="preserve"> - </w:t>
      </w:r>
      <w:r w:rsidRPr="005037A1">
        <w:rPr>
          <w:rFonts w:ascii="Calibri" w:hAnsi="Calibri" w:cs="Calibri"/>
          <w:b/>
          <w:smallCaps/>
          <w:color w:val="FFFFFF"/>
          <w:sz w:val="24"/>
          <w:szCs w:val="24"/>
        </w:rPr>
        <w:tab/>
        <w:t>COMPTES DE RESULTATS PREVISIONNELS</w:t>
      </w:r>
    </w:p>
    <w:tbl>
      <w:tblPr>
        <w:tblW w:w="0" w:type="auto"/>
        <w:tblInd w:w="-309" w:type="dxa"/>
        <w:tblLayout w:type="fixed"/>
        <w:tblCellMar>
          <w:left w:w="0" w:type="dxa"/>
          <w:right w:w="0" w:type="dxa"/>
        </w:tblCellMar>
        <w:tblLook w:val="0000" w:firstRow="0" w:lastRow="0" w:firstColumn="0" w:lastColumn="0" w:noHBand="0" w:noVBand="0"/>
      </w:tblPr>
      <w:tblGrid>
        <w:gridCol w:w="904"/>
        <w:gridCol w:w="3942"/>
        <w:gridCol w:w="647"/>
        <w:gridCol w:w="851"/>
        <w:gridCol w:w="454"/>
        <w:gridCol w:w="851"/>
        <w:gridCol w:w="454"/>
        <w:gridCol w:w="851"/>
        <w:gridCol w:w="454"/>
        <w:gridCol w:w="851"/>
        <w:gridCol w:w="524"/>
      </w:tblGrid>
      <w:tr w:rsidR="00763B0F" w:rsidRPr="005037A1" w:rsidTr="00763B0F">
        <w:trPr>
          <w:cantSplit/>
          <w:trHeight w:hRule="exact" w:val="639"/>
        </w:trPr>
        <w:tc>
          <w:tcPr>
            <w:tcW w:w="5493" w:type="dxa"/>
            <w:gridSpan w:val="3"/>
            <w:vMerge w:val="restart"/>
            <w:tcBorders>
              <w:top w:val="single" w:sz="8" w:space="0" w:color="000000"/>
              <w:left w:val="single" w:sz="8" w:space="0" w:color="000000"/>
            </w:tcBorders>
            <w:vAlign w:val="center"/>
          </w:tcPr>
          <w:p w:rsidR="00763B0F" w:rsidRPr="005037A1" w:rsidRDefault="00763B0F" w:rsidP="00763B0F">
            <w:pPr>
              <w:suppressAutoHyphens/>
              <w:snapToGrid w:val="0"/>
              <w:jc w:val="center"/>
              <w:rPr>
                <w:rFonts w:asciiTheme="minorHAnsi" w:hAnsiTheme="minorHAnsi" w:cs="Tahoma"/>
                <w:b/>
                <w:color w:val="000000"/>
                <w:spacing w:val="-4"/>
                <w:sz w:val="22"/>
                <w:szCs w:val="22"/>
                <w:lang w:eastAsia="ar-SA"/>
              </w:rPr>
            </w:pPr>
            <w:r w:rsidRPr="005037A1">
              <w:rPr>
                <w:rFonts w:asciiTheme="minorHAnsi" w:hAnsiTheme="minorHAnsi" w:cs="Tahoma"/>
                <w:b/>
                <w:bCs/>
                <w:i/>
                <w:iCs/>
                <w:sz w:val="22"/>
                <w:szCs w:val="22"/>
                <w:lang w:eastAsia="ar-SA"/>
              </w:rPr>
              <w:t xml:space="preserve"> </w:t>
            </w:r>
            <w:r w:rsidRPr="005037A1">
              <w:rPr>
                <w:rFonts w:asciiTheme="minorHAnsi" w:hAnsiTheme="minorHAnsi" w:cs="Tahoma"/>
                <w:b/>
                <w:color w:val="000000"/>
                <w:spacing w:val="-4"/>
                <w:sz w:val="22"/>
                <w:szCs w:val="22"/>
                <w:lang w:eastAsia="ar-SA"/>
              </w:rPr>
              <w:t>Valeurs en milliers de €.</w:t>
            </w:r>
          </w:p>
        </w:tc>
        <w:tc>
          <w:tcPr>
            <w:tcW w:w="1305" w:type="dxa"/>
            <w:gridSpan w:val="2"/>
            <w:tcBorders>
              <w:top w:val="single" w:sz="8" w:space="0" w:color="000000"/>
              <w:left w:val="single" w:sz="4" w:space="0" w:color="000000"/>
            </w:tcBorders>
          </w:tcPr>
          <w:p w:rsidR="00763B0F" w:rsidRPr="005037A1" w:rsidRDefault="00763B0F" w:rsidP="00763B0F">
            <w:pPr>
              <w:suppressAutoHyphens/>
              <w:snapToGrid w:val="0"/>
              <w:spacing w:before="20" w:after="20"/>
              <w:jc w:val="center"/>
              <w:rPr>
                <w:rFonts w:asciiTheme="minorHAnsi" w:hAnsiTheme="minorHAnsi" w:cs="Tahoma"/>
                <w:b/>
                <w:color w:val="000000"/>
                <w:spacing w:val="-4"/>
                <w:sz w:val="18"/>
                <w:szCs w:val="18"/>
                <w:lang w:eastAsia="ar-SA"/>
              </w:rPr>
            </w:pPr>
            <w:r w:rsidRPr="005037A1">
              <w:rPr>
                <w:rFonts w:asciiTheme="minorHAnsi" w:hAnsiTheme="minorHAnsi" w:cs="Tahoma"/>
                <w:b/>
                <w:color w:val="000000"/>
                <w:spacing w:val="-4"/>
                <w:sz w:val="18"/>
                <w:szCs w:val="18"/>
                <w:lang w:eastAsia="ar-SA"/>
              </w:rPr>
              <w:t>Dernier exercice clos</w:t>
            </w:r>
          </w:p>
        </w:tc>
        <w:tc>
          <w:tcPr>
            <w:tcW w:w="1305" w:type="dxa"/>
            <w:gridSpan w:val="2"/>
            <w:tcBorders>
              <w:top w:val="single" w:sz="8" w:space="0" w:color="000000"/>
              <w:left w:val="single" w:sz="4" w:space="0" w:color="000000"/>
            </w:tcBorders>
          </w:tcPr>
          <w:p w:rsidR="00763B0F" w:rsidRPr="005037A1" w:rsidRDefault="00763B0F" w:rsidP="00763B0F">
            <w:pPr>
              <w:suppressAutoHyphens/>
              <w:snapToGrid w:val="0"/>
              <w:spacing w:before="20" w:after="20"/>
              <w:jc w:val="center"/>
              <w:rPr>
                <w:rFonts w:asciiTheme="minorHAnsi" w:hAnsiTheme="minorHAnsi" w:cs="Tahoma"/>
                <w:b/>
                <w:color w:val="000000"/>
                <w:spacing w:val="-4"/>
                <w:sz w:val="18"/>
                <w:szCs w:val="18"/>
                <w:lang w:eastAsia="ar-SA"/>
              </w:rPr>
            </w:pPr>
            <w:r w:rsidRPr="005037A1">
              <w:rPr>
                <w:rFonts w:asciiTheme="minorHAnsi" w:hAnsiTheme="minorHAnsi" w:cs="Tahoma"/>
                <w:b/>
                <w:color w:val="000000"/>
                <w:spacing w:val="-4"/>
                <w:sz w:val="18"/>
                <w:szCs w:val="18"/>
                <w:lang w:eastAsia="ar-SA"/>
              </w:rPr>
              <w:t>Prévisionnel année 1 ou année en cours</w:t>
            </w:r>
          </w:p>
        </w:tc>
        <w:tc>
          <w:tcPr>
            <w:tcW w:w="1305" w:type="dxa"/>
            <w:gridSpan w:val="2"/>
            <w:tcBorders>
              <w:top w:val="single" w:sz="8" w:space="0" w:color="000000"/>
              <w:left w:val="single" w:sz="4" w:space="0" w:color="000000"/>
            </w:tcBorders>
          </w:tcPr>
          <w:p w:rsidR="00763B0F" w:rsidRPr="005037A1" w:rsidRDefault="00763B0F" w:rsidP="00763B0F">
            <w:pPr>
              <w:suppressAutoHyphens/>
              <w:snapToGrid w:val="0"/>
              <w:spacing w:before="20" w:after="20"/>
              <w:jc w:val="center"/>
              <w:rPr>
                <w:rFonts w:asciiTheme="minorHAnsi" w:hAnsiTheme="minorHAnsi" w:cs="Tahoma"/>
                <w:b/>
                <w:color w:val="000000"/>
                <w:spacing w:val="-4"/>
                <w:sz w:val="18"/>
                <w:szCs w:val="18"/>
                <w:lang w:eastAsia="ar-SA"/>
              </w:rPr>
            </w:pPr>
            <w:r w:rsidRPr="005037A1">
              <w:rPr>
                <w:rFonts w:asciiTheme="minorHAnsi" w:hAnsiTheme="minorHAnsi" w:cs="Tahoma"/>
                <w:b/>
                <w:color w:val="000000"/>
                <w:spacing w:val="-4"/>
                <w:sz w:val="18"/>
                <w:szCs w:val="18"/>
                <w:lang w:eastAsia="ar-SA"/>
              </w:rPr>
              <w:t>Prévisionnel année 2</w:t>
            </w:r>
          </w:p>
        </w:tc>
        <w:tc>
          <w:tcPr>
            <w:tcW w:w="1375" w:type="dxa"/>
            <w:gridSpan w:val="2"/>
            <w:tcBorders>
              <w:top w:val="single" w:sz="8" w:space="0" w:color="000000"/>
              <w:left w:val="single" w:sz="4" w:space="0" w:color="000000"/>
              <w:right w:val="single" w:sz="8" w:space="0" w:color="000000"/>
            </w:tcBorders>
          </w:tcPr>
          <w:p w:rsidR="00763B0F" w:rsidRPr="005037A1" w:rsidRDefault="00763B0F" w:rsidP="00763B0F">
            <w:pPr>
              <w:suppressAutoHyphens/>
              <w:snapToGrid w:val="0"/>
              <w:spacing w:before="20" w:after="20"/>
              <w:jc w:val="center"/>
              <w:rPr>
                <w:rFonts w:asciiTheme="minorHAnsi" w:hAnsiTheme="minorHAnsi" w:cs="Tahoma"/>
                <w:b/>
                <w:color w:val="000000"/>
                <w:spacing w:val="-4"/>
                <w:sz w:val="18"/>
                <w:szCs w:val="18"/>
                <w:lang w:eastAsia="ar-SA"/>
              </w:rPr>
            </w:pPr>
            <w:r w:rsidRPr="005037A1">
              <w:rPr>
                <w:rFonts w:asciiTheme="minorHAnsi" w:hAnsiTheme="minorHAnsi" w:cs="Tahoma"/>
                <w:b/>
                <w:color w:val="000000"/>
                <w:spacing w:val="-4"/>
                <w:sz w:val="18"/>
                <w:szCs w:val="18"/>
                <w:lang w:eastAsia="ar-SA"/>
              </w:rPr>
              <w:t>Prévisionnel année 3</w:t>
            </w:r>
          </w:p>
        </w:tc>
      </w:tr>
      <w:tr w:rsidR="00763B0F" w:rsidRPr="005037A1" w:rsidTr="00763B0F">
        <w:trPr>
          <w:cantSplit/>
        </w:trPr>
        <w:tc>
          <w:tcPr>
            <w:tcW w:w="5493" w:type="dxa"/>
            <w:gridSpan w:val="3"/>
            <w:vMerge/>
            <w:tcBorders>
              <w:top w:val="single" w:sz="8" w:space="0" w:color="000000"/>
              <w:left w:val="single" w:sz="8" w:space="0" w:color="000000"/>
            </w:tcBorders>
            <w:vAlign w:val="center"/>
          </w:tcPr>
          <w:p w:rsidR="00763B0F" w:rsidRPr="005037A1" w:rsidRDefault="00763B0F" w:rsidP="00763B0F">
            <w:pPr>
              <w:suppressAutoHyphens/>
              <w:snapToGrid w:val="0"/>
              <w:rPr>
                <w:rFonts w:asciiTheme="minorHAnsi" w:hAnsiTheme="minorHAnsi" w:cs="Tahoma"/>
                <w:sz w:val="18"/>
                <w:szCs w:val="18"/>
                <w:lang w:eastAsia="ar-SA"/>
              </w:rPr>
            </w:pPr>
          </w:p>
        </w:tc>
        <w:tc>
          <w:tcPr>
            <w:tcW w:w="851" w:type="dxa"/>
            <w:tcBorders>
              <w:left w:val="single" w:sz="4" w:space="0" w:color="000000"/>
            </w:tcBorders>
          </w:tcPr>
          <w:p w:rsidR="00763B0F" w:rsidRPr="005037A1" w:rsidRDefault="00763B0F" w:rsidP="00763B0F">
            <w:pPr>
              <w:suppressAutoHyphens/>
              <w:snapToGrid w:val="0"/>
              <w:spacing w:before="20" w:after="20"/>
              <w:jc w:val="center"/>
              <w:rPr>
                <w:rFonts w:asciiTheme="minorHAnsi" w:hAnsiTheme="minorHAnsi" w:cs="Tahoma"/>
                <w:b/>
                <w:color w:val="000000"/>
                <w:spacing w:val="-4"/>
                <w:sz w:val="18"/>
                <w:szCs w:val="18"/>
                <w:lang w:eastAsia="ar-SA"/>
              </w:rPr>
            </w:pPr>
            <w:r w:rsidRPr="005037A1">
              <w:rPr>
                <w:rFonts w:asciiTheme="minorHAnsi" w:hAnsiTheme="minorHAnsi" w:cs="Tahoma"/>
                <w:b/>
                <w:color w:val="000000"/>
                <w:spacing w:val="-4"/>
                <w:sz w:val="18"/>
                <w:szCs w:val="18"/>
                <w:lang w:eastAsia="ar-SA"/>
              </w:rPr>
              <w:t>20….</w:t>
            </w:r>
          </w:p>
        </w:tc>
        <w:tc>
          <w:tcPr>
            <w:tcW w:w="454" w:type="dxa"/>
            <w:tcBorders>
              <w:top w:val="single" w:sz="4" w:space="0" w:color="000000"/>
              <w:left w:val="single" w:sz="4" w:space="0" w:color="000000"/>
            </w:tcBorders>
          </w:tcPr>
          <w:p w:rsidR="00763B0F" w:rsidRPr="005037A1" w:rsidRDefault="00763B0F" w:rsidP="00763B0F">
            <w:pPr>
              <w:suppressAutoHyphens/>
              <w:snapToGrid w:val="0"/>
              <w:spacing w:before="20" w:after="20"/>
              <w:jc w:val="center"/>
              <w:rPr>
                <w:rFonts w:asciiTheme="minorHAnsi" w:hAnsiTheme="minorHAnsi" w:cs="Tahoma"/>
                <w:b/>
                <w:color w:val="000000"/>
                <w:spacing w:val="-4"/>
                <w:sz w:val="18"/>
                <w:szCs w:val="18"/>
                <w:lang w:eastAsia="ar-SA"/>
              </w:rPr>
            </w:pPr>
            <w:r w:rsidRPr="005037A1">
              <w:rPr>
                <w:rFonts w:asciiTheme="minorHAnsi" w:hAnsiTheme="minorHAnsi" w:cs="Tahoma"/>
                <w:b/>
                <w:color w:val="000000"/>
                <w:spacing w:val="-4"/>
                <w:sz w:val="18"/>
                <w:szCs w:val="18"/>
                <w:lang w:eastAsia="ar-SA"/>
              </w:rPr>
              <w:t>%</w:t>
            </w:r>
          </w:p>
        </w:tc>
        <w:tc>
          <w:tcPr>
            <w:tcW w:w="851" w:type="dxa"/>
            <w:tcBorders>
              <w:left w:val="single" w:sz="4" w:space="0" w:color="000000"/>
            </w:tcBorders>
          </w:tcPr>
          <w:p w:rsidR="00763B0F" w:rsidRPr="005037A1" w:rsidRDefault="00763B0F" w:rsidP="00763B0F">
            <w:pPr>
              <w:suppressAutoHyphens/>
              <w:snapToGrid w:val="0"/>
              <w:spacing w:before="20" w:after="20"/>
              <w:jc w:val="center"/>
              <w:rPr>
                <w:rFonts w:asciiTheme="minorHAnsi" w:hAnsiTheme="minorHAnsi" w:cs="Tahoma"/>
                <w:b/>
                <w:color w:val="000000"/>
                <w:spacing w:val="-4"/>
                <w:sz w:val="18"/>
                <w:szCs w:val="18"/>
                <w:lang w:eastAsia="ar-SA"/>
              </w:rPr>
            </w:pPr>
            <w:r w:rsidRPr="005037A1">
              <w:rPr>
                <w:rFonts w:asciiTheme="minorHAnsi" w:hAnsiTheme="minorHAnsi" w:cs="Tahoma"/>
                <w:b/>
                <w:color w:val="000000"/>
                <w:spacing w:val="-4"/>
                <w:sz w:val="18"/>
                <w:szCs w:val="18"/>
                <w:lang w:eastAsia="ar-SA"/>
              </w:rPr>
              <w:t>20….</w:t>
            </w:r>
          </w:p>
        </w:tc>
        <w:tc>
          <w:tcPr>
            <w:tcW w:w="454" w:type="dxa"/>
            <w:tcBorders>
              <w:top w:val="single" w:sz="4" w:space="0" w:color="000000"/>
              <w:left w:val="single" w:sz="4" w:space="0" w:color="000000"/>
            </w:tcBorders>
          </w:tcPr>
          <w:p w:rsidR="00763B0F" w:rsidRPr="005037A1" w:rsidRDefault="00763B0F" w:rsidP="00763B0F">
            <w:pPr>
              <w:suppressAutoHyphens/>
              <w:snapToGrid w:val="0"/>
              <w:spacing w:before="20" w:after="20"/>
              <w:jc w:val="center"/>
              <w:rPr>
                <w:rFonts w:asciiTheme="minorHAnsi" w:hAnsiTheme="minorHAnsi" w:cs="Tahoma"/>
                <w:b/>
                <w:color w:val="000000"/>
                <w:spacing w:val="-4"/>
                <w:sz w:val="18"/>
                <w:szCs w:val="18"/>
                <w:lang w:eastAsia="ar-SA"/>
              </w:rPr>
            </w:pPr>
            <w:r w:rsidRPr="005037A1">
              <w:rPr>
                <w:rFonts w:asciiTheme="minorHAnsi" w:hAnsiTheme="minorHAnsi" w:cs="Tahoma"/>
                <w:b/>
                <w:color w:val="000000"/>
                <w:spacing w:val="-4"/>
                <w:sz w:val="18"/>
                <w:szCs w:val="18"/>
                <w:lang w:eastAsia="ar-SA"/>
              </w:rPr>
              <w:t>%</w:t>
            </w:r>
          </w:p>
        </w:tc>
        <w:tc>
          <w:tcPr>
            <w:tcW w:w="851" w:type="dxa"/>
            <w:tcBorders>
              <w:left w:val="single" w:sz="4" w:space="0" w:color="000000"/>
            </w:tcBorders>
          </w:tcPr>
          <w:p w:rsidR="00763B0F" w:rsidRPr="005037A1" w:rsidRDefault="00763B0F" w:rsidP="00763B0F">
            <w:pPr>
              <w:suppressAutoHyphens/>
              <w:snapToGrid w:val="0"/>
              <w:spacing w:before="20" w:after="20"/>
              <w:jc w:val="center"/>
              <w:rPr>
                <w:rFonts w:asciiTheme="minorHAnsi" w:hAnsiTheme="minorHAnsi" w:cs="Tahoma"/>
                <w:b/>
                <w:color w:val="000000"/>
                <w:spacing w:val="-4"/>
                <w:sz w:val="18"/>
                <w:szCs w:val="18"/>
                <w:lang w:eastAsia="ar-SA"/>
              </w:rPr>
            </w:pPr>
            <w:r w:rsidRPr="005037A1">
              <w:rPr>
                <w:rFonts w:asciiTheme="minorHAnsi" w:hAnsiTheme="minorHAnsi" w:cs="Tahoma"/>
                <w:b/>
                <w:color w:val="000000"/>
                <w:spacing w:val="-4"/>
                <w:sz w:val="18"/>
                <w:szCs w:val="18"/>
                <w:lang w:eastAsia="ar-SA"/>
              </w:rPr>
              <w:t>20….</w:t>
            </w:r>
          </w:p>
        </w:tc>
        <w:tc>
          <w:tcPr>
            <w:tcW w:w="454" w:type="dxa"/>
            <w:tcBorders>
              <w:top w:val="single" w:sz="4" w:space="0" w:color="000000"/>
              <w:left w:val="single" w:sz="4" w:space="0" w:color="000000"/>
            </w:tcBorders>
          </w:tcPr>
          <w:p w:rsidR="00763B0F" w:rsidRPr="005037A1" w:rsidRDefault="00763B0F" w:rsidP="00763B0F">
            <w:pPr>
              <w:suppressAutoHyphens/>
              <w:snapToGrid w:val="0"/>
              <w:spacing w:before="20" w:after="20"/>
              <w:jc w:val="center"/>
              <w:rPr>
                <w:rFonts w:asciiTheme="minorHAnsi" w:hAnsiTheme="minorHAnsi" w:cs="Tahoma"/>
                <w:b/>
                <w:color w:val="000000"/>
                <w:spacing w:val="-4"/>
                <w:sz w:val="18"/>
                <w:szCs w:val="18"/>
                <w:lang w:eastAsia="ar-SA"/>
              </w:rPr>
            </w:pPr>
            <w:r w:rsidRPr="005037A1">
              <w:rPr>
                <w:rFonts w:asciiTheme="minorHAnsi" w:hAnsiTheme="minorHAnsi" w:cs="Tahoma"/>
                <w:b/>
                <w:color w:val="000000"/>
                <w:spacing w:val="-4"/>
                <w:sz w:val="18"/>
                <w:szCs w:val="18"/>
                <w:lang w:eastAsia="ar-SA"/>
              </w:rPr>
              <w:t>%</w:t>
            </w:r>
          </w:p>
        </w:tc>
        <w:tc>
          <w:tcPr>
            <w:tcW w:w="851" w:type="dxa"/>
            <w:tcBorders>
              <w:left w:val="single" w:sz="4" w:space="0" w:color="000000"/>
            </w:tcBorders>
          </w:tcPr>
          <w:p w:rsidR="00763B0F" w:rsidRPr="005037A1" w:rsidRDefault="00763B0F" w:rsidP="00763B0F">
            <w:pPr>
              <w:suppressAutoHyphens/>
              <w:snapToGrid w:val="0"/>
              <w:spacing w:before="20" w:after="20"/>
              <w:jc w:val="center"/>
              <w:rPr>
                <w:rFonts w:asciiTheme="minorHAnsi" w:hAnsiTheme="minorHAnsi" w:cs="Tahoma"/>
                <w:b/>
                <w:color w:val="000000"/>
                <w:spacing w:val="-4"/>
                <w:sz w:val="18"/>
                <w:szCs w:val="18"/>
                <w:lang w:eastAsia="ar-SA"/>
              </w:rPr>
            </w:pPr>
            <w:r w:rsidRPr="005037A1">
              <w:rPr>
                <w:rFonts w:asciiTheme="minorHAnsi" w:hAnsiTheme="minorHAnsi" w:cs="Tahoma"/>
                <w:b/>
                <w:color w:val="000000"/>
                <w:spacing w:val="-4"/>
                <w:sz w:val="18"/>
                <w:szCs w:val="18"/>
                <w:lang w:eastAsia="ar-SA"/>
              </w:rPr>
              <w:t>20….</w:t>
            </w:r>
          </w:p>
        </w:tc>
        <w:tc>
          <w:tcPr>
            <w:tcW w:w="524" w:type="dxa"/>
            <w:tcBorders>
              <w:top w:val="single" w:sz="4" w:space="0" w:color="000000"/>
              <w:left w:val="single" w:sz="4" w:space="0" w:color="000000"/>
              <w:right w:val="single" w:sz="8" w:space="0" w:color="000000"/>
            </w:tcBorders>
          </w:tcPr>
          <w:p w:rsidR="00763B0F" w:rsidRPr="005037A1" w:rsidRDefault="00763B0F" w:rsidP="00763B0F">
            <w:pPr>
              <w:suppressAutoHyphens/>
              <w:snapToGrid w:val="0"/>
              <w:spacing w:before="20" w:after="20"/>
              <w:jc w:val="center"/>
              <w:rPr>
                <w:rFonts w:asciiTheme="minorHAnsi" w:hAnsiTheme="minorHAnsi" w:cs="Tahoma"/>
                <w:b/>
                <w:color w:val="000000"/>
                <w:spacing w:val="-4"/>
                <w:sz w:val="18"/>
                <w:szCs w:val="18"/>
                <w:lang w:eastAsia="ar-SA"/>
              </w:rPr>
            </w:pPr>
            <w:r w:rsidRPr="005037A1">
              <w:rPr>
                <w:rFonts w:asciiTheme="minorHAnsi" w:hAnsiTheme="minorHAnsi" w:cs="Tahoma"/>
                <w:b/>
                <w:color w:val="000000"/>
                <w:spacing w:val="-4"/>
                <w:sz w:val="18"/>
                <w:szCs w:val="18"/>
                <w:lang w:eastAsia="ar-SA"/>
              </w:rPr>
              <w:t>%</w:t>
            </w:r>
          </w:p>
        </w:tc>
      </w:tr>
      <w:tr w:rsidR="00763B0F" w:rsidRPr="005037A1" w:rsidTr="00763B0F">
        <w:tc>
          <w:tcPr>
            <w:tcW w:w="4846" w:type="dxa"/>
            <w:gridSpan w:val="2"/>
            <w:tcBorders>
              <w:top w:val="single" w:sz="8" w:space="0" w:color="000000"/>
              <w:left w:val="single" w:sz="8" w:space="0" w:color="000000"/>
              <w:bottom w:val="single" w:sz="4" w:space="0" w:color="000000"/>
            </w:tcBorders>
          </w:tcPr>
          <w:p w:rsidR="00763B0F" w:rsidRPr="005037A1" w:rsidRDefault="00763B0F" w:rsidP="00763B0F">
            <w:pPr>
              <w:suppressAutoHyphens/>
              <w:snapToGrid w:val="0"/>
              <w:spacing w:before="40" w:after="40"/>
              <w:ind w:left="142"/>
              <w:rPr>
                <w:rFonts w:asciiTheme="minorHAnsi" w:hAnsiTheme="minorHAnsi" w:cs="Tahoma"/>
                <w:b/>
                <w:caps/>
                <w:color w:val="000000"/>
                <w:spacing w:val="-4"/>
                <w:sz w:val="18"/>
                <w:szCs w:val="18"/>
                <w:lang w:eastAsia="ar-SA"/>
              </w:rPr>
            </w:pPr>
            <w:r w:rsidRPr="005037A1">
              <w:rPr>
                <w:rFonts w:asciiTheme="minorHAnsi" w:hAnsiTheme="minorHAnsi" w:cs="Tahoma"/>
                <w:b/>
                <w:caps/>
                <w:color w:val="000000"/>
                <w:spacing w:val="-4"/>
                <w:sz w:val="18"/>
                <w:szCs w:val="18"/>
                <w:lang w:eastAsia="ar-SA"/>
              </w:rPr>
              <w:t>Chiffre d'affaires net</w:t>
            </w:r>
          </w:p>
        </w:tc>
        <w:tc>
          <w:tcPr>
            <w:tcW w:w="647" w:type="dxa"/>
            <w:tcBorders>
              <w:top w:val="single" w:sz="8" w:space="0" w:color="000000"/>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A</w:t>
            </w:r>
          </w:p>
        </w:tc>
        <w:tc>
          <w:tcPr>
            <w:tcW w:w="851" w:type="dxa"/>
            <w:tcBorders>
              <w:top w:val="single" w:sz="8" w:space="0" w:color="000000"/>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top w:val="single" w:sz="8" w:space="0" w:color="000000"/>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bottom w:val="single" w:sz="4" w:space="0" w:color="000000"/>
            </w:tcBorders>
          </w:tcPr>
          <w:p w:rsidR="00763B0F" w:rsidRPr="005037A1" w:rsidRDefault="00763B0F" w:rsidP="00763B0F">
            <w:pPr>
              <w:suppressAutoHyphens/>
              <w:snapToGrid w:val="0"/>
              <w:spacing w:before="40" w:after="40"/>
              <w:ind w:left="426"/>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dont exportation</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bottom w:val="single" w:sz="4" w:space="0" w:color="000000"/>
            </w:tcBorders>
          </w:tcPr>
          <w:p w:rsidR="00763B0F" w:rsidRPr="005037A1" w:rsidRDefault="00763B0F" w:rsidP="00763B0F">
            <w:pPr>
              <w:tabs>
                <w:tab w:val="left" w:pos="426"/>
              </w:tabs>
              <w:suppressAutoHyphens/>
              <w:snapToGrid w:val="0"/>
              <w:spacing w:before="40" w:after="40"/>
              <w:ind w:left="142"/>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w:t>
            </w:r>
            <w:r w:rsidRPr="005037A1">
              <w:rPr>
                <w:rFonts w:asciiTheme="minorHAnsi" w:hAnsiTheme="minorHAnsi" w:cs="Tahoma"/>
                <w:color w:val="000000"/>
                <w:spacing w:val="-4"/>
                <w:sz w:val="18"/>
                <w:szCs w:val="18"/>
                <w:lang w:eastAsia="ar-SA"/>
              </w:rPr>
              <w:tab/>
              <w:t>Variation stockée</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1</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bottom w:val="single" w:sz="4" w:space="0" w:color="000000"/>
            </w:tcBorders>
          </w:tcPr>
          <w:p w:rsidR="00763B0F" w:rsidRPr="005037A1" w:rsidRDefault="00763B0F" w:rsidP="00763B0F">
            <w:pPr>
              <w:tabs>
                <w:tab w:val="left" w:pos="426"/>
              </w:tabs>
              <w:suppressAutoHyphens/>
              <w:snapToGrid w:val="0"/>
              <w:spacing w:before="40" w:after="40"/>
              <w:ind w:left="426"/>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Production immobilisée</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2</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bottom w:val="single" w:sz="4" w:space="0" w:color="000000"/>
            </w:tcBorders>
          </w:tcPr>
          <w:p w:rsidR="00763B0F" w:rsidRPr="005037A1" w:rsidRDefault="00763B0F" w:rsidP="00763B0F">
            <w:pPr>
              <w:tabs>
                <w:tab w:val="left" w:pos="426"/>
              </w:tabs>
              <w:suppressAutoHyphens/>
              <w:snapToGrid w:val="0"/>
              <w:spacing w:before="40" w:after="40"/>
              <w:ind w:left="426"/>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Achats de marchandises</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3</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bottom w:val="single" w:sz="4" w:space="0" w:color="000000"/>
            </w:tcBorders>
          </w:tcPr>
          <w:p w:rsidR="00763B0F" w:rsidRPr="005037A1" w:rsidRDefault="00763B0F" w:rsidP="00763B0F">
            <w:pPr>
              <w:tabs>
                <w:tab w:val="left" w:pos="426"/>
              </w:tabs>
              <w:suppressAutoHyphens/>
              <w:snapToGrid w:val="0"/>
              <w:spacing w:before="40" w:after="40"/>
              <w:ind w:left="142"/>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w:t>
            </w:r>
            <w:r w:rsidRPr="005037A1">
              <w:rPr>
                <w:rFonts w:asciiTheme="minorHAnsi" w:hAnsiTheme="minorHAnsi" w:cs="Tahoma"/>
                <w:color w:val="000000"/>
                <w:spacing w:val="-4"/>
                <w:sz w:val="18"/>
                <w:szCs w:val="18"/>
                <w:lang w:eastAsia="ar-SA"/>
              </w:rPr>
              <w:tab/>
              <w:t>Variation stock de marchandises</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4</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bottom w:val="single" w:sz="4" w:space="0" w:color="000000"/>
            </w:tcBorders>
          </w:tcPr>
          <w:p w:rsidR="00763B0F" w:rsidRPr="005037A1" w:rsidRDefault="00763B0F" w:rsidP="00763B0F">
            <w:pPr>
              <w:tabs>
                <w:tab w:val="left" w:pos="426"/>
              </w:tabs>
              <w:suppressAutoHyphens/>
              <w:snapToGrid w:val="0"/>
              <w:spacing w:before="40" w:after="40"/>
              <w:ind w:left="426"/>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Achats de matière première</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5</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tcBorders>
          </w:tcPr>
          <w:p w:rsidR="00763B0F" w:rsidRPr="005037A1" w:rsidRDefault="00763B0F" w:rsidP="00763B0F">
            <w:pPr>
              <w:tabs>
                <w:tab w:val="left" w:pos="426"/>
              </w:tabs>
              <w:suppressAutoHyphens/>
              <w:snapToGrid w:val="0"/>
              <w:spacing w:before="40" w:after="40"/>
              <w:ind w:left="142"/>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w:t>
            </w:r>
            <w:r w:rsidRPr="005037A1">
              <w:rPr>
                <w:rFonts w:asciiTheme="minorHAnsi" w:hAnsiTheme="minorHAnsi" w:cs="Tahoma"/>
                <w:color w:val="000000"/>
                <w:spacing w:val="-4"/>
                <w:sz w:val="18"/>
                <w:szCs w:val="18"/>
                <w:lang w:eastAsia="ar-SA"/>
              </w:rPr>
              <w:tab/>
              <w:t>Variation stock de matière première</w:t>
            </w:r>
          </w:p>
        </w:tc>
        <w:tc>
          <w:tcPr>
            <w:tcW w:w="647" w:type="dxa"/>
            <w:tcBorders>
              <w:left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6</w:t>
            </w:r>
          </w:p>
        </w:tc>
        <w:tc>
          <w:tcPr>
            <w:tcW w:w="851"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top w:val="single" w:sz="8" w:space="0" w:color="000000"/>
              <w:left w:val="single" w:sz="8" w:space="0" w:color="000000"/>
              <w:bottom w:val="single" w:sz="8" w:space="0" w:color="000000"/>
            </w:tcBorders>
          </w:tcPr>
          <w:p w:rsidR="00763B0F" w:rsidRPr="005037A1" w:rsidRDefault="00763B0F" w:rsidP="00763B0F">
            <w:pPr>
              <w:suppressAutoHyphens/>
              <w:snapToGrid w:val="0"/>
              <w:spacing w:before="40" w:after="40"/>
              <w:ind w:left="142"/>
              <w:rPr>
                <w:rFonts w:asciiTheme="minorHAnsi" w:hAnsiTheme="minorHAnsi" w:cs="Tahoma"/>
                <w:b/>
                <w:color w:val="000000"/>
                <w:spacing w:val="-4"/>
                <w:sz w:val="18"/>
                <w:szCs w:val="18"/>
                <w:lang w:eastAsia="ar-SA"/>
              </w:rPr>
            </w:pPr>
            <w:r w:rsidRPr="005037A1">
              <w:rPr>
                <w:rFonts w:asciiTheme="minorHAnsi" w:hAnsiTheme="minorHAnsi" w:cs="Tahoma"/>
                <w:b/>
                <w:color w:val="000000"/>
                <w:spacing w:val="-4"/>
                <w:sz w:val="18"/>
                <w:szCs w:val="18"/>
                <w:lang w:eastAsia="ar-SA"/>
              </w:rPr>
              <w:t>MARGE BRUTE (A+1+2-3-4-5-6)</w:t>
            </w:r>
          </w:p>
        </w:tc>
        <w:tc>
          <w:tcPr>
            <w:tcW w:w="647"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B</w:t>
            </w: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top w:val="single" w:sz="8" w:space="0" w:color="000000"/>
              <w:left w:val="single" w:sz="4" w:space="0" w:color="000000"/>
              <w:bottom w:val="single" w:sz="8"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bottom w:val="single" w:sz="4" w:space="0" w:color="000000"/>
            </w:tcBorders>
          </w:tcPr>
          <w:p w:rsidR="00763B0F" w:rsidRPr="005037A1" w:rsidRDefault="00763B0F" w:rsidP="00763B0F">
            <w:pPr>
              <w:tabs>
                <w:tab w:val="right" w:pos="4820"/>
              </w:tabs>
              <w:suppressAutoHyphens/>
              <w:snapToGrid w:val="0"/>
              <w:spacing w:before="40" w:after="40"/>
              <w:ind w:left="426"/>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Autres achats et charges externes</w:t>
            </w:r>
            <w:r w:rsidRPr="005037A1">
              <w:rPr>
                <w:rFonts w:asciiTheme="minorHAnsi" w:hAnsiTheme="minorHAnsi" w:cs="Tahoma"/>
                <w:color w:val="000000"/>
                <w:spacing w:val="-4"/>
                <w:sz w:val="18"/>
                <w:szCs w:val="18"/>
                <w:lang w:eastAsia="ar-SA"/>
              </w:rPr>
              <w:tab/>
              <w:t>TOTAL</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7</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904" w:type="dxa"/>
            <w:tcBorders>
              <w:left w:val="single" w:sz="8" w:space="0" w:color="000000"/>
              <w:bottom w:val="single" w:sz="4" w:space="0" w:color="000000"/>
            </w:tcBorders>
          </w:tcPr>
          <w:p w:rsidR="00763B0F" w:rsidRPr="005037A1" w:rsidRDefault="00763B0F" w:rsidP="00763B0F">
            <w:pPr>
              <w:suppressAutoHyphens/>
              <w:snapToGrid w:val="0"/>
              <w:spacing w:before="40" w:after="40"/>
              <w:ind w:left="113"/>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dont</w:t>
            </w:r>
          </w:p>
        </w:tc>
        <w:tc>
          <w:tcPr>
            <w:tcW w:w="3942" w:type="dxa"/>
            <w:tcBorders>
              <w:left w:val="single" w:sz="4" w:space="0" w:color="000000"/>
              <w:bottom w:val="single" w:sz="4" w:space="0" w:color="000000"/>
            </w:tcBorders>
          </w:tcPr>
          <w:p w:rsidR="00763B0F" w:rsidRPr="005037A1" w:rsidRDefault="00763B0F" w:rsidP="00763B0F">
            <w:pPr>
              <w:suppressAutoHyphens/>
              <w:snapToGrid w:val="0"/>
              <w:spacing w:before="40" w:after="40"/>
              <w:ind w:left="171"/>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Energie</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7.1</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904" w:type="dxa"/>
            <w:tcBorders>
              <w:left w:val="single" w:sz="8" w:space="0" w:color="000000"/>
              <w:bottom w:val="single" w:sz="4" w:space="0" w:color="000000"/>
            </w:tcBorders>
          </w:tcPr>
          <w:p w:rsidR="00763B0F" w:rsidRPr="005037A1" w:rsidRDefault="00763B0F" w:rsidP="00763B0F">
            <w:pPr>
              <w:suppressAutoHyphens/>
              <w:snapToGrid w:val="0"/>
              <w:spacing w:before="40" w:after="40"/>
              <w:rPr>
                <w:rFonts w:asciiTheme="minorHAnsi" w:hAnsiTheme="minorHAnsi" w:cs="Tahoma"/>
                <w:color w:val="000000"/>
                <w:spacing w:val="-4"/>
                <w:sz w:val="18"/>
                <w:szCs w:val="18"/>
                <w:lang w:eastAsia="ar-SA"/>
              </w:rPr>
            </w:pPr>
          </w:p>
        </w:tc>
        <w:tc>
          <w:tcPr>
            <w:tcW w:w="3942" w:type="dxa"/>
            <w:tcBorders>
              <w:left w:val="single" w:sz="4" w:space="0" w:color="000000"/>
              <w:bottom w:val="single" w:sz="4" w:space="0" w:color="000000"/>
            </w:tcBorders>
          </w:tcPr>
          <w:p w:rsidR="00763B0F" w:rsidRPr="005037A1" w:rsidRDefault="00763B0F" w:rsidP="00763B0F">
            <w:pPr>
              <w:suppressAutoHyphens/>
              <w:snapToGrid w:val="0"/>
              <w:spacing w:before="40" w:after="40"/>
              <w:ind w:left="171"/>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sous-traitance</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7.2</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904" w:type="dxa"/>
            <w:tcBorders>
              <w:left w:val="single" w:sz="8" w:space="0" w:color="000000"/>
              <w:bottom w:val="single" w:sz="4" w:space="0" w:color="000000"/>
            </w:tcBorders>
          </w:tcPr>
          <w:p w:rsidR="00763B0F" w:rsidRPr="005037A1" w:rsidRDefault="00763B0F" w:rsidP="00763B0F">
            <w:pPr>
              <w:suppressAutoHyphens/>
              <w:snapToGrid w:val="0"/>
              <w:spacing w:before="40" w:after="40"/>
              <w:rPr>
                <w:rFonts w:asciiTheme="minorHAnsi" w:hAnsiTheme="minorHAnsi" w:cs="Tahoma"/>
                <w:color w:val="000000"/>
                <w:spacing w:val="-4"/>
                <w:sz w:val="18"/>
                <w:szCs w:val="18"/>
                <w:lang w:eastAsia="ar-SA"/>
              </w:rPr>
            </w:pPr>
          </w:p>
        </w:tc>
        <w:tc>
          <w:tcPr>
            <w:tcW w:w="3942" w:type="dxa"/>
            <w:tcBorders>
              <w:left w:val="single" w:sz="4" w:space="0" w:color="000000"/>
              <w:bottom w:val="single" w:sz="4" w:space="0" w:color="000000"/>
            </w:tcBorders>
          </w:tcPr>
          <w:p w:rsidR="00763B0F" w:rsidRPr="005037A1" w:rsidRDefault="00763B0F" w:rsidP="00763B0F">
            <w:pPr>
              <w:suppressAutoHyphens/>
              <w:snapToGrid w:val="0"/>
              <w:spacing w:before="40" w:after="40"/>
              <w:ind w:left="171"/>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Assurances</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7.3</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904" w:type="dxa"/>
            <w:tcBorders>
              <w:left w:val="single" w:sz="8" w:space="0" w:color="000000"/>
              <w:bottom w:val="single" w:sz="4" w:space="0" w:color="000000"/>
            </w:tcBorders>
          </w:tcPr>
          <w:p w:rsidR="00763B0F" w:rsidRPr="005037A1" w:rsidRDefault="00763B0F" w:rsidP="00763B0F">
            <w:pPr>
              <w:suppressAutoHyphens/>
              <w:snapToGrid w:val="0"/>
              <w:spacing w:before="40" w:after="40"/>
              <w:rPr>
                <w:rFonts w:asciiTheme="minorHAnsi" w:hAnsiTheme="minorHAnsi" w:cs="Tahoma"/>
                <w:color w:val="000000"/>
                <w:spacing w:val="-4"/>
                <w:sz w:val="18"/>
                <w:szCs w:val="18"/>
                <w:lang w:eastAsia="ar-SA"/>
              </w:rPr>
            </w:pPr>
          </w:p>
        </w:tc>
        <w:tc>
          <w:tcPr>
            <w:tcW w:w="3942" w:type="dxa"/>
            <w:tcBorders>
              <w:left w:val="single" w:sz="4" w:space="0" w:color="000000"/>
              <w:bottom w:val="single" w:sz="4" w:space="0" w:color="000000"/>
            </w:tcBorders>
          </w:tcPr>
          <w:p w:rsidR="00763B0F" w:rsidRPr="005037A1" w:rsidRDefault="00763B0F" w:rsidP="00763B0F">
            <w:pPr>
              <w:suppressAutoHyphens/>
              <w:snapToGrid w:val="0"/>
              <w:spacing w:before="40" w:after="40"/>
              <w:ind w:left="171"/>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loyers sur immeubles</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7.4</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904" w:type="dxa"/>
            <w:tcBorders>
              <w:left w:val="single" w:sz="8" w:space="0" w:color="000000"/>
              <w:bottom w:val="single" w:sz="4" w:space="0" w:color="000000"/>
            </w:tcBorders>
          </w:tcPr>
          <w:p w:rsidR="00763B0F" w:rsidRPr="005037A1" w:rsidRDefault="00763B0F" w:rsidP="00763B0F">
            <w:pPr>
              <w:suppressAutoHyphens/>
              <w:snapToGrid w:val="0"/>
              <w:spacing w:before="40" w:after="40"/>
              <w:rPr>
                <w:rFonts w:asciiTheme="minorHAnsi" w:hAnsiTheme="minorHAnsi" w:cs="Tahoma"/>
                <w:color w:val="000000"/>
                <w:spacing w:val="-4"/>
                <w:sz w:val="18"/>
                <w:szCs w:val="18"/>
                <w:lang w:eastAsia="ar-SA"/>
              </w:rPr>
            </w:pPr>
          </w:p>
        </w:tc>
        <w:tc>
          <w:tcPr>
            <w:tcW w:w="3942" w:type="dxa"/>
            <w:tcBorders>
              <w:left w:val="single" w:sz="4" w:space="0" w:color="000000"/>
              <w:bottom w:val="single" w:sz="4" w:space="0" w:color="000000"/>
            </w:tcBorders>
          </w:tcPr>
          <w:p w:rsidR="00763B0F" w:rsidRPr="005037A1" w:rsidRDefault="00763B0F" w:rsidP="00763B0F">
            <w:pPr>
              <w:suppressAutoHyphens/>
              <w:snapToGrid w:val="0"/>
              <w:spacing w:before="40" w:after="40"/>
              <w:ind w:left="171"/>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loyers sur crédit-bail mobilier</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7.5</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904" w:type="dxa"/>
            <w:tcBorders>
              <w:left w:val="single" w:sz="8" w:space="0" w:color="000000"/>
              <w:bottom w:val="single" w:sz="4" w:space="0" w:color="000000"/>
            </w:tcBorders>
          </w:tcPr>
          <w:p w:rsidR="00763B0F" w:rsidRPr="005037A1" w:rsidRDefault="00763B0F" w:rsidP="00763B0F">
            <w:pPr>
              <w:suppressAutoHyphens/>
              <w:snapToGrid w:val="0"/>
              <w:spacing w:before="40" w:after="40"/>
              <w:rPr>
                <w:rFonts w:asciiTheme="minorHAnsi" w:hAnsiTheme="minorHAnsi" w:cs="Tahoma"/>
                <w:color w:val="000000"/>
                <w:spacing w:val="-4"/>
                <w:sz w:val="18"/>
                <w:szCs w:val="18"/>
                <w:lang w:eastAsia="ar-SA"/>
              </w:rPr>
            </w:pPr>
          </w:p>
        </w:tc>
        <w:tc>
          <w:tcPr>
            <w:tcW w:w="3942" w:type="dxa"/>
            <w:tcBorders>
              <w:left w:val="single" w:sz="4" w:space="0" w:color="000000"/>
              <w:bottom w:val="single" w:sz="4" w:space="0" w:color="000000"/>
            </w:tcBorders>
          </w:tcPr>
          <w:p w:rsidR="00763B0F" w:rsidRPr="005037A1" w:rsidRDefault="00763B0F" w:rsidP="00763B0F">
            <w:pPr>
              <w:suppressAutoHyphens/>
              <w:snapToGrid w:val="0"/>
              <w:spacing w:before="40" w:after="40"/>
              <w:ind w:left="171"/>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Entretien</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7.6</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904" w:type="dxa"/>
            <w:tcBorders>
              <w:left w:val="single" w:sz="8" w:space="0" w:color="000000"/>
            </w:tcBorders>
          </w:tcPr>
          <w:p w:rsidR="00763B0F" w:rsidRPr="005037A1" w:rsidRDefault="00763B0F" w:rsidP="00763B0F">
            <w:pPr>
              <w:suppressAutoHyphens/>
              <w:snapToGrid w:val="0"/>
              <w:spacing w:before="40" w:after="40"/>
              <w:rPr>
                <w:rFonts w:asciiTheme="minorHAnsi" w:hAnsiTheme="minorHAnsi" w:cs="Tahoma"/>
                <w:color w:val="000000"/>
                <w:spacing w:val="-4"/>
                <w:sz w:val="18"/>
                <w:szCs w:val="18"/>
                <w:lang w:eastAsia="ar-SA"/>
              </w:rPr>
            </w:pPr>
          </w:p>
        </w:tc>
        <w:tc>
          <w:tcPr>
            <w:tcW w:w="3942" w:type="dxa"/>
            <w:tcBorders>
              <w:left w:val="single" w:sz="4" w:space="0" w:color="000000"/>
            </w:tcBorders>
          </w:tcPr>
          <w:p w:rsidR="00763B0F" w:rsidRPr="005037A1" w:rsidRDefault="00763B0F" w:rsidP="00763B0F">
            <w:pPr>
              <w:suppressAutoHyphens/>
              <w:snapToGrid w:val="0"/>
              <w:spacing w:before="40" w:after="40"/>
              <w:ind w:left="171"/>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Autres</w:t>
            </w:r>
          </w:p>
        </w:tc>
        <w:tc>
          <w:tcPr>
            <w:tcW w:w="647" w:type="dxa"/>
            <w:tcBorders>
              <w:left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7.7</w:t>
            </w:r>
          </w:p>
        </w:tc>
        <w:tc>
          <w:tcPr>
            <w:tcW w:w="851"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top w:val="single" w:sz="8" w:space="0" w:color="000000"/>
              <w:left w:val="single" w:sz="8" w:space="0" w:color="000000"/>
              <w:bottom w:val="single" w:sz="8" w:space="0" w:color="000000"/>
            </w:tcBorders>
          </w:tcPr>
          <w:p w:rsidR="00763B0F" w:rsidRPr="005037A1" w:rsidRDefault="00763B0F" w:rsidP="00763B0F">
            <w:pPr>
              <w:suppressAutoHyphens/>
              <w:snapToGrid w:val="0"/>
              <w:spacing w:before="40" w:after="40"/>
              <w:ind w:left="142"/>
              <w:rPr>
                <w:rFonts w:asciiTheme="minorHAnsi" w:hAnsiTheme="minorHAnsi" w:cs="Tahoma"/>
                <w:b/>
                <w:caps/>
                <w:color w:val="000000"/>
                <w:spacing w:val="-4"/>
                <w:sz w:val="18"/>
                <w:szCs w:val="18"/>
                <w:lang w:eastAsia="ar-SA"/>
              </w:rPr>
            </w:pPr>
            <w:r w:rsidRPr="005037A1">
              <w:rPr>
                <w:rFonts w:asciiTheme="minorHAnsi" w:hAnsiTheme="minorHAnsi" w:cs="Tahoma"/>
                <w:b/>
                <w:caps/>
                <w:color w:val="000000"/>
                <w:spacing w:val="-4"/>
                <w:sz w:val="18"/>
                <w:szCs w:val="18"/>
                <w:lang w:eastAsia="ar-SA"/>
              </w:rPr>
              <w:t>VALEUR AJOUTee (B-7)</w:t>
            </w:r>
          </w:p>
        </w:tc>
        <w:tc>
          <w:tcPr>
            <w:tcW w:w="647"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C</w:t>
            </w: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top w:val="single" w:sz="8" w:space="0" w:color="000000"/>
              <w:left w:val="single" w:sz="4" w:space="0" w:color="000000"/>
              <w:bottom w:val="single" w:sz="8"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bottom w:val="single" w:sz="4" w:space="0" w:color="000000"/>
            </w:tcBorders>
          </w:tcPr>
          <w:p w:rsidR="00763B0F" w:rsidRPr="005037A1" w:rsidRDefault="00763B0F" w:rsidP="00763B0F">
            <w:pPr>
              <w:suppressAutoHyphens/>
              <w:snapToGrid w:val="0"/>
              <w:spacing w:before="40" w:after="40"/>
              <w:ind w:left="426"/>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Subventions d'exploitation</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8</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bottom w:val="single" w:sz="4" w:space="0" w:color="000000"/>
            </w:tcBorders>
          </w:tcPr>
          <w:p w:rsidR="00763B0F" w:rsidRPr="005037A1" w:rsidRDefault="00763B0F" w:rsidP="00763B0F">
            <w:pPr>
              <w:suppressAutoHyphens/>
              <w:snapToGrid w:val="0"/>
              <w:spacing w:before="40" w:after="40"/>
              <w:ind w:left="426"/>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Charges de personnel (salaires + charges sociales)</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9</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tcBorders>
          </w:tcPr>
          <w:p w:rsidR="00763B0F" w:rsidRPr="005037A1" w:rsidRDefault="00763B0F" w:rsidP="00763B0F">
            <w:pPr>
              <w:suppressAutoHyphens/>
              <w:snapToGrid w:val="0"/>
              <w:spacing w:before="40" w:after="40"/>
              <w:ind w:left="426"/>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Impôts, taxes et versements assimilés</w:t>
            </w:r>
          </w:p>
        </w:tc>
        <w:tc>
          <w:tcPr>
            <w:tcW w:w="647" w:type="dxa"/>
            <w:tcBorders>
              <w:left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10</w:t>
            </w:r>
          </w:p>
        </w:tc>
        <w:tc>
          <w:tcPr>
            <w:tcW w:w="851"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top w:val="single" w:sz="8" w:space="0" w:color="000000"/>
              <w:left w:val="single" w:sz="8" w:space="0" w:color="000000"/>
              <w:bottom w:val="single" w:sz="8" w:space="0" w:color="000000"/>
            </w:tcBorders>
          </w:tcPr>
          <w:p w:rsidR="00763B0F" w:rsidRPr="005037A1" w:rsidRDefault="00763B0F" w:rsidP="00763B0F">
            <w:pPr>
              <w:suppressAutoHyphens/>
              <w:snapToGrid w:val="0"/>
              <w:spacing w:before="40" w:after="40"/>
              <w:ind w:left="142"/>
              <w:rPr>
                <w:rFonts w:asciiTheme="minorHAnsi" w:hAnsiTheme="minorHAnsi" w:cs="Tahoma"/>
                <w:b/>
                <w:caps/>
                <w:color w:val="000000"/>
                <w:spacing w:val="-4"/>
                <w:sz w:val="18"/>
                <w:szCs w:val="18"/>
                <w:lang w:eastAsia="ar-SA"/>
              </w:rPr>
            </w:pPr>
            <w:r w:rsidRPr="005037A1">
              <w:rPr>
                <w:rFonts w:asciiTheme="minorHAnsi" w:hAnsiTheme="minorHAnsi" w:cs="Tahoma"/>
                <w:b/>
                <w:caps/>
                <w:color w:val="000000"/>
                <w:spacing w:val="-4"/>
                <w:sz w:val="18"/>
                <w:szCs w:val="18"/>
                <w:lang w:eastAsia="ar-SA"/>
              </w:rPr>
              <w:t>EXCEDENT BRUT D'EXPLOITATION (C+8-9-10)</w:t>
            </w:r>
          </w:p>
        </w:tc>
        <w:tc>
          <w:tcPr>
            <w:tcW w:w="647"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D</w:t>
            </w: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top w:val="single" w:sz="8" w:space="0" w:color="000000"/>
              <w:left w:val="single" w:sz="4" w:space="0" w:color="000000"/>
              <w:bottom w:val="single" w:sz="8"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bottom w:val="single" w:sz="4" w:space="0" w:color="000000"/>
            </w:tcBorders>
          </w:tcPr>
          <w:p w:rsidR="00763B0F" w:rsidRPr="005037A1" w:rsidRDefault="00763B0F" w:rsidP="00763B0F">
            <w:pPr>
              <w:suppressAutoHyphens/>
              <w:snapToGrid w:val="0"/>
              <w:spacing w:before="40" w:after="40"/>
              <w:ind w:left="426"/>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Autres produits de gestion courante</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11</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bottom w:val="single" w:sz="4" w:space="0" w:color="000000"/>
            </w:tcBorders>
          </w:tcPr>
          <w:p w:rsidR="00763B0F" w:rsidRPr="005037A1" w:rsidRDefault="00763B0F" w:rsidP="00763B0F">
            <w:pPr>
              <w:suppressAutoHyphens/>
              <w:snapToGrid w:val="0"/>
              <w:spacing w:before="40" w:after="40"/>
              <w:ind w:left="426"/>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Autres charges de gestion courante</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12</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bottom w:val="single" w:sz="4" w:space="0" w:color="000000"/>
            </w:tcBorders>
          </w:tcPr>
          <w:p w:rsidR="00763B0F" w:rsidRPr="005037A1" w:rsidRDefault="00763B0F" w:rsidP="00763B0F">
            <w:pPr>
              <w:suppressAutoHyphens/>
              <w:snapToGrid w:val="0"/>
              <w:spacing w:before="40" w:after="40"/>
              <w:ind w:left="426"/>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Dotation aux amortissements</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13</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bottom w:val="single" w:sz="4" w:space="0" w:color="000000"/>
            </w:tcBorders>
          </w:tcPr>
          <w:p w:rsidR="00763B0F" w:rsidRPr="005037A1" w:rsidRDefault="00763B0F" w:rsidP="00763B0F">
            <w:pPr>
              <w:suppressAutoHyphens/>
              <w:snapToGrid w:val="0"/>
              <w:spacing w:before="40" w:after="40"/>
              <w:ind w:left="426"/>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Dotation aux provisions</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14</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top w:val="single" w:sz="8" w:space="0" w:color="000000"/>
              <w:left w:val="single" w:sz="8" w:space="0" w:color="000000"/>
              <w:bottom w:val="single" w:sz="8" w:space="0" w:color="000000"/>
            </w:tcBorders>
          </w:tcPr>
          <w:p w:rsidR="00763B0F" w:rsidRPr="005037A1" w:rsidRDefault="00763B0F" w:rsidP="00763B0F">
            <w:pPr>
              <w:suppressAutoHyphens/>
              <w:snapToGrid w:val="0"/>
              <w:spacing w:before="40" w:after="40"/>
              <w:ind w:left="142"/>
              <w:rPr>
                <w:rFonts w:asciiTheme="minorHAnsi" w:hAnsiTheme="minorHAnsi" w:cs="Tahoma"/>
                <w:b/>
                <w:color w:val="000000"/>
                <w:spacing w:val="-4"/>
                <w:sz w:val="18"/>
                <w:szCs w:val="18"/>
                <w:lang w:eastAsia="ar-SA"/>
              </w:rPr>
            </w:pPr>
            <w:r w:rsidRPr="005037A1">
              <w:rPr>
                <w:rFonts w:asciiTheme="minorHAnsi" w:hAnsiTheme="minorHAnsi" w:cs="Tahoma"/>
                <w:b/>
                <w:color w:val="000000"/>
                <w:spacing w:val="-4"/>
                <w:sz w:val="18"/>
                <w:szCs w:val="18"/>
                <w:lang w:eastAsia="ar-SA"/>
              </w:rPr>
              <w:t>RESULTAT D'EXPLOITATION (D+11-12-13-14)</w:t>
            </w:r>
          </w:p>
        </w:tc>
        <w:tc>
          <w:tcPr>
            <w:tcW w:w="647"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E</w:t>
            </w: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top w:val="single" w:sz="8" w:space="0" w:color="000000"/>
              <w:left w:val="single" w:sz="4" w:space="0" w:color="000000"/>
              <w:bottom w:val="single" w:sz="8"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bottom w:val="single" w:sz="4" w:space="0" w:color="000000"/>
            </w:tcBorders>
          </w:tcPr>
          <w:p w:rsidR="00763B0F" w:rsidRPr="005037A1" w:rsidRDefault="00763B0F" w:rsidP="00763B0F">
            <w:pPr>
              <w:tabs>
                <w:tab w:val="right" w:pos="4820"/>
              </w:tabs>
              <w:suppressAutoHyphens/>
              <w:snapToGrid w:val="0"/>
              <w:spacing w:before="40" w:after="40"/>
              <w:ind w:left="426"/>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Charges financières</w:t>
            </w:r>
            <w:r w:rsidRPr="005037A1">
              <w:rPr>
                <w:rFonts w:asciiTheme="minorHAnsi" w:hAnsiTheme="minorHAnsi" w:cs="Tahoma"/>
                <w:color w:val="000000"/>
                <w:spacing w:val="-4"/>
                <w:sz w:val="18"/>
                <w:szCs w:val="18"/>
                <w:lang w:eastAsia="ar-SA"/>
              </w:rPr>
              <w:tab/>
              <w:t>TOTAL</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15</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904" w:type="dxa"/>
            <w:tcBorders>
              <w:left w:val="single" w:sz="8" w:space="0" w:color="000000"/>
              <w:bottom w:val="single" w:sz="4" w:space="0" w:color="000000"/>
            </w:tcBorders>
          </w:tcPr>
          <w:p w:rsidR="00763B0F" w:rsidRPr="005037A1" w:rsidRDefault="00763B0F" w:rsidP="00763B0F">
            <w:pPr>
              <w:suppressAutoHyphens/>
              <w:snapToGrid w:val="0"/>
              <w:spacing w:before="40" w:after="40"/>
              <w:ind w:left="113"/>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dont</w:t>
            </w:r>
          </w:p>
        </w:tc>
        <w:tc>
          <w:tcPr>
            <w:tcW w:w="3942" w:type="dxa"/>
            <w:tcBorders>
              <w:left w:val="single" w:sz="4" w:space="0" w:color="000000"/>
              <w:bottom w:val="single" w:sz="4" w:space="0" w:color="000000"/>
            </w:tcBorders>
          </w:tcPr>
          <w:p w:rsidR="00763B0F" w:rsidRPr="005037A1" w:rsidRDefault="00763B0F" w:rsidP="00763B0F">
            <w:pPr>
              <w:suppressAutoHyphens/>
              <w:snapToGrid w:val="0"/>
              <w:spacing w:before="40" w:after="40"/>
              <w:ind w:left="171"/>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sur dettes à court terme</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15.1</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904" w:type="dxa"/>
            <w:tcBorders>
              <w:left w:val="single" w:sz="8" w:space="0" w:color="000000"/>
              <w:bottom w:val="single" w:sz="4" w:space="0" w:color="000000"/>
            </w:tcBorders>
          </w:tcPr>
          <w:p w:rsidR="00763B0F" w:rsidRPr="005037A1" w:rsidRDefault="00763B0F" w:rsidP="00763B0F">
            <w:pPr>
              <w:suppressAutoHyphens/>
              <w:snapToGrid w:val="0"/>
              <w:spacing w:before="40" w:after="40"/>
              <w:rPr>
                <w:rFonts w:asciiTheme="minorHAnsi" w:hAnsiTheme="minorHAnsi" w:cs="Tahoma"/>
                <w:color w:val="000000"/>
                <w:spacing w:val="-4"/>
                <w:sz w:val="18"/>
                <w:szCs w:val="18"/>
                <w:lang w:eastAsia="ar-SA"/>
              </w:rPr>
            </w:pPr>
          </w:p>
        </w:tc>
        <w:tc>
          <w:tcPr>
            <w:tcW w:w="3942" w:type="dxa"/>
            <w:tcBorders>
              <w:left w:val="single" w:sz="4" w:space="0" w:color="000000"/>
              <w:bottom w:val="single" w:sz="4" w:space="0" w:color="000000"/>
            </w:tcBorders>
          </w:tcPr>
          <w:p w:rsidR="00763B0F" w:rsidRPr="005037A1" w:rsidRDefault="00763B0F" w:rsidP="00763B0F">
            <w:pPr>
              <w:suppressAutoHyphens/>
              <w:snapToGrid w:val="0"/>
              <w:spacing w:before="40" w:after="40"/>
              <w:ind w:left="171"/>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sur long et moyen terme anciens</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15.2</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904" w:type="dxa"/>
            <w:tcBorders>
              <w:left w:val="single" w:sz="8" w:space="0" w:color="000000"/>
              <w:bottom w:val="single" w:sz="4" w:space="0" w:color="000000"/>
            </w:tcBorders>
          </w:tcPr>
          <w:p w:rsidR="00763B0F" w:rsidRPr="005037A1" w:rsidRDefault="00763B0F" w:rsidP="00763B0F">
            <w:pPr>
              <w:suppressAutoHyphens/>
              <w:snapToGrid w:val="0"/>
              <w:spacing w:before="40" w:after="40"/>
              <w:rPr>
                <w:rFonts w:asciiTheme="minorHAnsi" w:hAnsiTheme="minorHAnsi" w:cs="Tahoma"/>
                <w:color w:val="000000"/>
                <w:spacing w:val="-4"/>
                <w:sz w:val="18"/>
                <w:szCs w:val="18"/>
                <w:lang w:eastAsia="ar-SA"/>
              </w:rPr>
            </w:pPr>
          </w:p>
        </w:tc>
        <w:tc>
          <w:tcPr>
            <w:tcW w:w="3942" w:type="dxa"/>
            <w:tcBorders>
              <w:left w:val="single" w:sz="4" w:space="0" w:color="000000"/>
              <w:bottom w:val="single" w:sz="4" w:space="0" w:color="000000"/>
            </w:tcBorders>
          </w:tcPr>
          <w:p w:rsidR="00763B0F" w:rsidRPr="005037A1" w:rsidRDefault="00763B0F" w:rsidP="00763B0F">
            <w:pPr>
              <w:suppressAutoHyphens/>
              <w:snapToGrid w:val="0"/>
              <w:spacing w:before="40" w:after="40"/>
              <w:ind w:left="171"/>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sur long et moyen terme nouveaux</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15.3</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tcBorders>
          </w:tcPr>
          <w:p w:rsidR="00763B0F" w:rsidRPr="005037A1" w:rsidRDefault="00763B0F" w:rsidP="00763B0F">
            <w:pPr>
              <w:suppressAutoHyphens/>
              <w:snapToGrid w:val="0"/>
              <w:spacing w:before="40" w:after="40"/>
              <w:ind w:left="426"/>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Produits financiers</w:t>
            </w:r>
          </w:p>
        </w:tc>
        <w:tc>
          <w:tcPr>
            <w:tcW w:w="647" w:type="dxa"/>
            <w:tcBorders>
              <w:left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16</w:t>
            </w:r>
          </w:p>
        </w:tc>
        <w:tc>
          <w:tcPr>
            <w:tcW w:w="851"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top w:val="single" w:sz="8" w:space="0" w:color="000000"/>
              <w:left w:val="single" w:sz="8" w:space="0" w:color="000000"/>
              <w:bottom w:val="single" w:sz="8" w:space="0" w:color="000000"/>
            </w:tcBorders>
          </w:tcPr>
          <w:p w:rsidR="00763B0F" w:rsidRPr="005037A1" w:rsidRDefault="00763B0F" w:rsidP="00763B0F">
            <w:pPr>
              <w:suppressAutoHyphens/>
              <w:snapToGrid w:val="0"/>
              <w:spacing w:before="40" w:after="40"/>
              <w:ind w:left="142"/>
              <w:rPr>
                <w:rFonts w:asciiTheme="minorHAnsi" w:hAnsiTheme="minorHAnsi" w:cs="Tahoma"/>
                <w:b/>
                <w:caps/>
                <w:color w:val="000000"/>
                <w:spacing w:val="-4"/>
                <w:sz w:val="18"/>
                <w:szCs w:val="18"/>
                <w:lang w:eastAsia="ar-SA"/>
              </w:rPr>
            </w:pPr>
            <w:r w:rsidRPr="005037A1">
              <w:rPr>
                <w:rFonts w:asciiTheme="minorHAnsi" w:hAnsiTheme="minorHAnsi" w:cs="Tahoma"/>
                <w:b/>
                <w:caps/>
                <w:color w:val="000000"/>
                <w:spacing w:val="-4"/>
                <w:sz w:val="18"/>
                <w:szCs w:val="18"/>
                <w:lang w:eastAsia="ar-SA"/>
              </w:rPr>
              <w:t>RESULTAT COURANT AVANT IMPÔTS (E-15+16)</w:t>
            </w:r>
          </w:p>
        </w:tc>
        <w:tc>
          <w:tcPr>
            <w:tcW w:w="647"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F</w:t>
            </w: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top w:val="single" w:sz="8" w:space="0" w:color="000000"/>
              <w:left w:val="single" w:sz="4" w:space="0" w:color="000000"/>
              <w:bottom w:val="single" w:sz="8"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bottom w:val="single" w:sz="4" w:space="0" w:color="000000"/>
            </w:tcBorders>
          </w:tcPr>
          <w:p w:rsidR="00763B0F" w:rsidRPr="005037A1" w:rsidRDefault="00763B0F" w:rsidP="00763B0F">
            <w:pPr>
              <w:tabs>
                <w:tab w:val="left" w:pos="426"/>
              </w:tabs>
              <w:suppressAutoHyphens/>
              <w:snapToGrid w:val="0"/>
              <w:spacing w:before="40" w:after="40"/>
              <w:ind w:left="142"/>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w:t>
            </w:r>
            <w:r w:rsidRPr="005037A1">
              <w:rPr>
                <w:rFonts w:asciiTheme="minorHAnsi" w:hAnsiTheme="minorHAnsi" w:cs="Tahoma"/>
                <w:color w:val="000000"/>
                <w:spacing w:val="-4"/>
                <w:sz w:val="18"/>
                <w:szCs w:val="18"/>
                <w:lang w:eastAsia="ar-SA"/>
              </w:rPr>
              <w:tab/>
              <w:t>Plus ou moins values sur cessions d'actifs</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17</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bottom w:val="single" w:sz="4" w:space="0" w:color="000000"/>
            </w:tcBorders>
          </w:tcPr>
          <w:p w:rsidR="00763B0F" w:rsidRPr="005037A1" w:rsidRDefault="00763B0F" w:rsidP="00763B0F">
            <w:pPr>
              <w:tabs>
                <w:tab w:val="left" w:pos="426"/>
              </w:tabs>
              <w:suppressAutoHyphens/>
              <w:snapToGrid w:val="0"/>
              <w:spacing w:before="40" w:after="40"/>
              <w:ind w:left="426"/>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Profits sur réintégration subvention d'équipement</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18</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bottom w:val="single" w:sz="4" w:space="0" w:color="000000"/>
            </w:tcBorders>
          </w:tcPr>
          <w:p w:rsidR="00763B0F" w:rsidRPr="005037A1" w:rsidRDefault="00763B0F" w:rsidP="00763B0F">
            <w:pPr>
              <w:tabs>
                <w:tab w:val="left" w:pos="426"/>
              </w:tabs>
              <w:suppressAutoHyphens/>
              <w:snapToGrid w:val="0"/>
              <w:spacing w:before="40" w:after="40"/>
              <w:ind w:left="142"/>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w:t>
            </w:r>
            <w:r w:rsidRPr="005037A1">
              <w:rPr>
                <w:rFonts w:asciiTheme="minorHAnsi" w:hAnsiTheme="minorHAnsi" w:cs="Tahoma"/>
                <w:color w:val="000000"/>
                <w:spacing w:val="-4"/>
                <w:sz w:val="18"/>
                <w:szCs w:val="18"/>
                <w:lang w:eastAsia="ar-SA"/>
              </w:rPr>
              <w:tab/>
              <w:t>Autres produits-charges exceptionnels</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19</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bottom w:val="single" w:sz="4" w:space="0" w:color="000000"/>
            </w:tcBorders>
          </w:tcPr>
          <w:p w:rsidR="00763B0F" w:rsidRPr="005037A1" w:rsidRDefault="00763B0F" w:rsidP="00763B0F">
            <w:pPr>
              <w:tabs>
                <w:tab w:val="left" w:pos="426"/>
              </w:tabs>
              <w:suppressAutoHyphens/>
              <w:snapToGrid w:val="0"/>
              <w:spacing w:before="40" w:after="40"/>
              <w:ind w:left="426"/>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Participation des salariés</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20</w:t>
            </w: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tcBorders>
          </w:tcPr>
          <w:p w:rsidR="00763B0F" w:rsidRPr="005037A1" w:rsidRDefault="00763B0F" w:rsidP="00763B0F">
            <w:pPr>
              <w:tabs>
                <w:tab w:val="left" w:pos="426"/>
              </w:tabs>
              <w:suppressAutoHyphens/>
              <w:snapToGrid w:val="0"/>
              <w:spacing w:before="40" w:after="40"/>
              <w:ind w:left="426"/>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Impôts sur les bénéfices</w:t>
            </w:r>
          </w:p>
        </w:tc>
        <w:tc>
          <w:tcPr>
            <w:tcW w:w="647" w:type="dxa"/>
            <w:tcBorders>
              <w:left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21</w:t>
            </w:r>
          </w:p>
        </w:tc>
        <w:tc>
          <w:tcPr>
            <w:tcW w:w="851"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top w:val="single" w:sz="8" w:space="0" w:color="000000"/>
              <w:left w:val="single" w:sz="8" w:space="0" w:color="000000"/>
            </w:tcBorders>
          </w:tcPr>
          <w:p w:rsidR="00763B0F" w:rsidRPr="005037A1" w:rsidRDefault="00763B0F" w:rsidP="00763B0F">
            <w:pPr>
              <w:suppressAutoHyphens/>
              <w:snapToGrid w:val="0"/>
              <w:spacing w:before="40" w:after="40"/>
              <w:ind w:left="142"/>
              <w:rPr>
                <w:rFonts w:asciiTheme="minorHAnsi" w:hAnsiTheme="minorHAnsi" w:cs="Tahoma"/>
                <w:b/>
                <w:caps/>
                <w:color w:val="000000"/>
                <w:spacing w:val="-4"/>
                <w:sz w:val="18"/>
                <w:szCs w:val="18"/>
                <w:lang w:eastAsia="ar-SA"/>
              </w:rPr>
            </w:pPr>
            <w:r w:rsidRPr="005037A1">
              <w:rPr>
                <w:rFonts w:asciiTheme="minorHAnsi" w:hAnsiTheme="minorHAnsi" w:cs="Tahoma"/>
                <w:b/>
                <w:caps/>
                <w:color w:val="000000"/>
                <w:spacing w:val="-4"/>
                <w:sz w:val="18"/>
                <w:szCs w:val="18"/>
                <w:lang w:eastAsia="ar-SA"/>
              </w:rPr>
              <w:t>RESULTAT DE L'EXERCICE (F+17+18+19-20-21)</w:t>
            </w:r>
          </w:p>
        </w:tc>
        <w:tc>
          <w:tcPr>
            <w:tcW w:w="647" w:type="dxa"/>
            <w:tcBorders>
              <w:top w:val="single" w:sz="8" w:space="0" w:color="000000"/>
              <w:left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G</w:t>
            </w:r>
          </w:p>
        </w:tc>
        <w:tc>
          <w:tcPr>
            <w:tcW w:w="851" w:type="dxa"/>
            <w:tcBorders>
              <w:top w:val="single" w:sz="8" w:space="0" w:color="000000"/>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top w:val="single" w:sz="8" w:space="0" w:color="000000"/>
              <w:left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top w:val="single" w:sz="8" w:space="0" w:color="000000"/>
              <w:left w:val="single" w:sz="8" w:space="0" w:color="000000"/>
              <w:bottom w:val="single" w:sz="8" w:space="0" w:color="000000"/>
            </w:tcBorders>
          </w:tcPr>
          <w:p w:rsidR="00763B0F" w:rsidRPr="005037A1" w:rsidRDefault="00763B0F" w:rsidP="00763B0F">
            <w:pPr>
              <w:suppressAutoHyphens/>
              <w:snapToGrid w:val="0"/>
              <w:spacing w:before="40" w:after="40"/>
              <w:ind w:left="142"/>
              <w:rPr>
                <w:rFonts w:asciiTheme="minorHAnsi" w:hAnsiTheme="minorHAnsi" w:cs="Tahoma"/>
                <w:b/>
                <w:caps/>
                <w:color w:val="000000"/>
                <w:spacing w:val="-4"/>
                <w:sz w:val="18"/>
                <w:szCs w:val="18"/>
                <w:lang w:eastAsia="ar-SA"/>
              </w:rPr>
            </w:pPr>
            <w:r w:rsidRPr="005037A1">
              <w:rPr>
                <w:rFonts w:asciiTheme="minorHAnsi" w:hAnsiTheme="minorHAnsi" w:cs="Tahoma"/>
                <w:b/>
                <w:caps/>
                <w:color w:val="000000"/>
                <w:spacing w:val="-4"/>
                <w:sz w:val="18"/>
                <w:szCs w:val="18"/>
                <w:lang w:eastAsia="ar-SA"/>
              </w:rPr>
              <w:t>MARGE BRUTE D'AUTOFINANCEMENT</w:t>
            </w:r>
          </w:p>
        </w:tc>
        <w:tc>
          <w:tcPr>
            <w:tcW w:w="647"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H</w:t>
            </w: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top w:val="single" w:sz="8" w:space="0" w:color="000000"/>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top w:val="single" w:sz="8" w:space="0" w:color="000000"/>
              <w:left w:val="single" w:sz="4" w:space="0" w:color="000000"/>
              <w:bottom w:val="single" w:sz="8"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bottom w:val="single" w:sz="4" w:space="0" w:color="000000"/>
            </w:tcBorders>
          </w:tcPr>
          <w:p w:rsidR="00763B0F" w:rsidRPr="005037A1" w:rsidRDefault="00763B0F" w:rsidP="00763B0F">
            <w:pPr>
              <w:suppressAutoHyphens/>
              <w:snapToGrid w:val="0"/>
              <w:spacing w:before="40" w:after="40"/>
              <w:ind w:left="426"/>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Distribution au titre de l'exercice</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bottom w:val="single" w:sz="4" w:space="0" w:color="000000"/>
            </w:tcBorders>
          </w:tcPr>
          <w:p w:rsidR="00763B0F" w:rsidRPr="005037A1" w:rsidRDefault="00763B0F" w:rsidP="00763B0F">
            <w:pPr>
              <w:suppressAutoHyphens/>
              <w:snapToGrid w:val="0"/>
              <w:spacing w:before="40" w:after="40"/>
              <w:ind w:left="426"/>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Appointements des dirigeants non salariés</w:t>
            </w:r>
          </w:p>
        </w:tc>
        <w:tc>
          <w:tcPr>
            <w:tcW w:w="647" w:type="dxa"/>
            <w:tcBorders>
              <w:left w:val="single" w:sz="4" w:space="0" w:color="000000"/>
              <w:bottom w:val="single" w:sz="4"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4"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4"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r w:rsidR="00763B0F" w:rsidRPr="005037A1" w:rsidTr="00763B0F">
        <w:tc>
          <w:tcPr>
            <w:tcW w:w="4846" w:type="dxa"/>
            <w:gridSpan w:val="2"/>
            <w:tcBorders>
              <w:left w:val="single" w:sz="8" w:space="0" w:color="000000"/>
              <w:bottom w:val="single" w:sz="8" w:space="0" w:color="000000"/>
            </w:tcBorders>
          </w:tcPr>
          <w:p w:rsidR="00763B0F" w:rsidRPr="005037A1" w:rsidRDefault="00763B0F" w:rsidP="00763B0F">
            <w:pPr>
              <w:suppressAutoHyphens/>
              <w:snapToGrid w:val="0"/>
              <w:spacing w:before="40" w:after="40"/>
              <w:ind w:left="426"/>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Effectifs</w:t>
            </w:r>
          </w:p>
        </w:tc>
        <w:tc>
          <w:tcPr>
            <w:tcW w:w="647" w:type="dxa"/>
            <w:tcBorders>
              <w:left w:val="single" w:sz="4" w:space="0" w:color="000000"/>
              <w:bottom w:val="single" w:sz="8" w:space="0" w:color="000000"/>
            </w:tcBorders>
          </w:tcPr>
          <w:p w:rsidR="00763B0F" w:rsidRPr="005037A1" w:rsidRDefault="00763B0F" w:rsidP="00763B0F">
            <w:pPr>
              <w:suppressAutoHyphens/>
              <w:snapToGrid w:val="0"/>
              <w:spacing w:before="40" w:after="40"/>
              <w:ind w:right="113"/>
              <w:jc w:val="right"/>
              <w:rPr>
                <w:rFonts w:asciiTheme="minorHAnsi" w:hAnsiTheme="minorHAnsi" w:cs="Tahoma"/>
                <w:color w:val="000000"/>
                <w:spacing w:val="-4"/>
                <w:sz w:val="18"/>
                <w:szCs w:val="18"/>
                <w:lang w:eastAsia="ar-SA"/>
              </w:rPr>
            </w:pPr>
            <w:r w:rsidRPr="005037A1">
              <w:rPr>
                <w:rFonts w:asciiTheme="minorHAnsi" w:hAnsiTheme="minorHAnsi" w:cs="Tahoma"/>
                <w:color w:val="000000"/>
                <w:spacing w:val="-4"/>
                <w:sz w:val="18"/>
                <w:szCs w:val="18"/>
                <w:lang w:eastAsia="ar-SA"/>
              </w:rPr>
              <w:t>I</w:t>
            </w:r>
          </w:p>
        </w:tc>
        <w:tc>
          <w:tcPr>
            <w:tcW w:w="851" w:type="dxa"/>
            <w:tcBorders>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454" w:type="dxa"/>
            <w:tcBorders>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851" w:type="dxa"/>
            <w:tcBorders>
              <w:left w:val="single" w:sz="4" w:space="0" w:color="000000"/>
              <w:bottom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c>
          <w:tcPr>
            <w:tcW w:w="524" w:type="dxa"/>
            <w:tcBorders>
              <w:left w:val="single" w:sz="4" w:space="0" w:color="000000"/>
              <w:bottom w:val="single" w:sz="8" w:space="0" w:color="000000"/>
              <w:right w:val="single" w:sz="8" w:space="0" w:color="000000"/>
            </w:tcBorders>
          </w:tcPr>
          <w:p w:rsidR="00763B0F" w:rsidRPr="005037A1" w:rsidRDefault="00763B0F" w:rsidP="00763B0F">
            <w:pPr>
              <w:suppressAutoHyphens/>
              <w:snapToGrid w:val="0"/>
              <w:spacing w:before="40" w:after="40"/>
              <w:jc w:val="center"/>
              <w:rPr>
                <w:rFonts w:asciiTheme="minorHAnsi" w:hAnsiTheme="minorHAnsi" w:cs="Tahoma"/>
                <w:color w:val="000000"/>
                <w:spacing w:val="-4"/>
                <w:sz w:val="18"/>
                <w:szCs w:val="18"/>
                <w:lang w:eastAsia="ar-SA"/>
              </w:rPr>
            </w:pPr>
          </w:p>
        </w:tc>
      </w:tr>
    </w:tbl>
    <w:p w:rsidR="00763B0F" w:rsidRPr="008B41AB" w:rsidRDefault="00763B0F" w:rsidP="00763B0F">
      <w:pPr>
        <w:suppressAutoHyphens/>
        <w:jc w:val="both"/>
        <w:rPr>
          <w:rFonts w:asciiTheme="minorHAnsi" w:hAnsiTheme="minorHAnsi"/>
          <w:sz w:val="16"/>
          <w:szCs w:val="24"/>
          <w:lang w:eastAsia="ar-SA"/>
        </w:rPr>
      </w:pPr>
    </w:p>
    <w:p w:rsidR="00763B0F" w:rsidRPr="00586005" w:rsidRDefault="00763B0F" w:rsidP="00586005">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sz w:val="28"/>
        </w:rPr>
      </w:pPr>
      <w:r w:rsidRPr="00586005">
        <w:rPr>
          <w:rFonts w:ascii="Calibri" w:hAnsi="Calibri" w:cs="Calibri"/>
          <w:b/>
          <w:smallCaps/>
          <w:color w:val="FFFFFF"/>
          <w:sz w:val="28"/>
        </w:rPr>
        <w:t>ANNEXE 6</w:t>
      </w:r>
      <w:r w:rsidRPr="00586005">
        <w:rPr>
          <w:rFonts w:ascii="Calibri" w:hAnsi="Calibri" w:cs="Calibri"/>
          <w:b/>
          <w:smallCaps/>
          <w:color w:val="FFFFFF"/>
          <w:sz w:val="28"/>
        </w:rPr>
        <w:tab/>
      </w:r>
      <w:r w:rsidR="005037A1">
        <w:rPr>
          <w:rFonts w:ascii="Calibri" w:hAnsi="Calibri" w:cs="Calibri"/>
          <w:b/>
          <w:smallCaps/>
          <w:color w:val="FFFFFF"/>
          <w:sz w:val="28"/>
        </w:rPr>
        <w:t xml:space="preserve"> - </w:t>
      </w:r>
      <w:r w:rsidRPr="00586005">
        <w:rPr>
          <w:rFonts w:ascii="Calibri" w:hAnsi="Calibri" w:cs="Calibri"/>
          <w:b/>
          <w:smallCaps/>
          <w:color w:val="FFFFFF"/>
          <w:sz w:val="28"/>
        </w:rPr>
        <w:t>ELEMENTS COMPTABLES SI SUBVENTION &lt; 23 000 €</w:t>
      </w:r>
    </w:p>
    <w:p w:rsidR="00763B0F" w:rsidRPr="008B41AB" w:rsidRDefault="00763B0F" w:rsidP="00763B0F">
      <w:pPr>
        <w:suppressAutoHyphens/>
        <w:jc w:val="center"/>
        <w:rPr>
          <w:rFonts w:asciiTheme="minorHAnsi" w:hAnsiTheme="minorHAnsi"/>
          <w:szCs w:val="24"/>
          <w:lang w:eastAsia="ar-SA"/>
        </w:rPr>
      </w:pPr>
    </w:p>
    <w:p w:rsidR="00763B0F" w:rsidRPr="008B41AB" w:rsidRDefault="00763B0F" w:rsidP="00763B0F">
      <w:pPr>
        <w:suppressAutoHyphens/>
        <w:jc w:val="center"/>
        <w:rPr>
          <w:rFonts w:asciiTheme="minorHAnsi" w:hAnsiTheme="minorHAnsi"/>
          <w:szCs w:val="24"/>
          <w:lang w:eastAsia="ar-SA"/>
        </w:rPr>
      </w:pPr>
    </w:p>
    <w:p w:rsidR="00763B0F" w:rsidRPr="008B41AB" w:rsidRDefault="00763B0F" w:rsidP="00763B0F">
      <w:pPr>
        <w:suppressAutoHyphens/>
        <w:jc w:val="center"/>
        <w:rPr>
          <w:rFonts w:asciiTheme="minorHAnsi" w:hAnsiTheme="minorHAnsi"/>
          <w:szCs w:val="24"/>
          <w:lang w:eastAsia="ar-SA"/>
        </w:rPr>
      </w:pPr>
    </w:p>
    <w:p w:rsidR="00763B0F" w:rsidRPr="008B41AB" w:rsidRDefault="00763B0F" w:rsidP="00763B0F">
      <w:pPr>
        <w:suppressAutoHyphens/>
        <w:jc w:val="center"/>
        <w:rPr>
          <w:rFonts w:asciiTheme="minorHAnsi" w:hAnsiTheme="minorHAnsi"/>
          <w:szCs w:val="24"/>
          <w:lang w:eastAsia="ar-SA"/>
        </w:rPr>
      </w:pPr>
    </w:p>
    <w:tbl>
      <w:tblPr>
        <w:tblW w:w="0" w:type="auto"/>
        <w:tblInd w:w="669" w:type="dxa"/>
        <w:tblLayout w:type="fixed"/>
        <w:tblCellMar>
          <w:left w:w="70" w:type="dxa"/>
          <w:right w:w="70" w:type="dxa"/>
        </w:tblCellMar>
        <w:tblLook w:val="0000" w:firstRow="0" w:lastRow="0" w:firstColumn="0" w:lastColumn="0" w:noHBand="0" w:noVBand="0"/>
      </w:tblPr>
      <w:tblGrid>
        <w:gridCol w:w="2835"/>
        <w:gridCol w:w="1404"/>
        <w:gridCol w:w="2835"/>
        <w:gridCol w:w="1441"/>
      </w:tblGrid>
      <w:tr w:rsidR="00763B0F" w:rsidRPr="008B41AB" w:rsidTr="00763B0F">
        <w:trPr>
          <w:trHeight w:hRule="exact" w:val="567"/>
        </w:trPr>
        <w:tc>
          <w:tcPr>
            <w:tcW w:w="2835" w:type="dxa"/>
            <w:tcBorders>
              <w:top w:val="single" w:sz="4" w:space="0" w:color="000000"/>
              <w:left w:val="single" w:sz="4" w:space="0" w:color="000000"/>
              <w:bottom w:val="single" w:sz="4" w:space="0" w:color="000000"/>
            </w:tcBorders>
            <w:vAlign w:val="center"/>
          </w:tcPr>
          <w:p w:rsidR="00763B0F" w:rsidRPr="008B41AB" w:rsidRDefault="00763B0F" w:rsidP="00763B0F">
            <w:pPr>
              <w:keepNext/>
              <w:numPr>
                <w:ilvl w:val="4"/>
                <w:numId w:val="0"/>
              </w:numPr>
              <w:tabs>
                <w:tab w:val="left" w:pos="0"/>
              </w:tabs>
              <w:suppressAutoHyphens/>
              <w:snapToGrid w:val="0"/>
              <w:jc w:val="center"/>
              <w:outlineLvl w:val="4"/>
              <w:rPr>
                <w:rFonts w:asciiTheme="minorHAnsi" w:hAnsiTheme="minorHAnsi" w:cs="Tahoma"/>
                <w:b/>
                <w:bCs/>
                <w:sz w:val="18"/>
                <w:szCs w:val="24"/>
                <w:lang w:eastAsia="ar-SA"/>
              </w:rPr>
            </w:pPr>
            <w:r w:rsidRPr="008B41AB">
              <w:rPr>
                <w:rFonts w:asciiTheme="minorHAnsi" w:hAnsiTheme="minorHAnsi" w:cs="Tahoma"/>
                <w:b/>
                <w:bCs/>
                <w:sz w:val="18"/>
                <w:szCs w:val="24"/>
                <w:lang w:eastAsia="ar-SA"/>
              </w:rPr>
              <w:t>Chiffre d’affaires</w:t>
            </w:r>
          </w:p>
        </w:tc>
        <w:tc>
          <w:tcPr>
            <w:tcW w:w="1404" w:type="dxa"/>
            <w:tcBorders>
              <w:top w:val="single" w:sz="4" w:space="0" w:color="000000"/>
              <w:left w:val="single" w:sz="4" w:space="0" w:color="000000"/>
              <w:bottom w:val="single" w:sz="4" w:space="0" w:color="000000"/>
            </w:tcBorders>
            <w:vAlign w:val="center"/>
          </w:tcPr>
          <w:p w:rsidR="00763B0F" w:rsidRPr="008B41AB" w:rsidRDefault="00763B0F" w:rsidP="00763B0F">
            <w:pPr>
              <w:suppressAutoHyphens/>
              <w:snapToGrid w:val="0"/>
              <w:jc w:val="center"/>
              <w:rPr>
                <w:rFonts w:asciiTheme="minorHAnsi" w:hAnsiTheme="minorHAnsi" w:cs="Tahoma"/>
                <w:sz w:val="18"/>
                <w:szCs w:val="24"/>
                <w:lang w:eastAsia="ar-SA"/>
              </w:rPr>
            </w:pPr>
            <w:r w:rsidRPr="008B41AB">
              <w:rPr>
                <w:rFonts w:asciiTheme="minorHAnsi" w:hAnsiTheme="minorHAnsi" w:cs="Tahoma"/>
                <w:sz w:val="18"/>
                <w:szCs w:val="24"/>
                <w:lang w:eastAsia="ar-SA"/>
              </w:rPr>
              <w:t>…</w:t>
            </w:r>
          </w:p>
        </w:tc>
        <w:tc>
          <w:tcPr>
            <w:tcW w:w="2835" w:type="dxa"/>
            <w:tcBorders>
              <w:top w:val="single" w:sz="4" w:space="0" w:color="000000"/>
              <w:left w:val="single" w:sz="4" w:space="0" w:color="000000"/>
              <w:bottom w:val="single" w:sz="4" w:space="0" w:color="000000"/>
            </w:tcBorders>
            <w:vAlign w:val="center"/>
          </w:tcPr>
          <w:p w:rsidR="00763B0F" w:rsidRPr="008B41AB" w:rsidRDefault="00763B0F" w:rsidP="00763B0F">
            <w:pPr>
              <w:keepNext/>
              <w:numPr>
                <w:ilvl w:val="4"/>
                <w:numId w:val="0"/>
              </w:numPr>
              <w:tabs>
                <w:tab w:val="left" w:pos="0"/>
              </w:tabs>
              <w:suppressAutoHyphens/>
              <w:snapToGrid w:val="0"/>
              <w:jc w:val="center"/>
              <w:outlineLvl w:val="4"/>
              <w:rPr>
                <w:rFonts w:asciiTheme="minorHAnsi" w:hAnsiTheme="minorHAnsi" w:cs="Tahoma"/>
                <w:b/>
                <w:bCs/>
                <w:sz w:val="18"/>
                <w:szCs w:val="24"/>
                <w:lang w:eastAsia="ar-SA"/>
              </w:rPr>
            </w:pPr>
            <w:r w:rsidRPr="008B41AB">
              <w:rPr>
                <w:rFonts w:asciiTheme="minorHAnsi" w:hAnsiTheme="minorHAnsi" w:cs="Tahoma"/>
                <w:b/>
                <w:bCs/>
                <w:sz w:val="18"/>
                <w:szCs w:val="24"/>
                <w:lang w:eastAsia="ar-SA"/>
              </w:rPr>
              <w:t>Capitaux propres</w:t>
            </w:r>
          </w:p>
        </w:tc>
        <w:tc>
          <w:tcPr>
            <w:tcW w:w="1441" w:type="dxa"/>
            <w:tcBorders>
              <w:top w:val="single" w:sz="4" w:space="0" w:color="000000"/>
              <w:left w:val="single" w:sz="4" w:space="0" w:color="000000"/>
              <w:bottom w:val="single" w:sz="4" w:space="0" w:color="000000"/>
              <w:right w:val="single" w:sz="4" w:space="0" w:color="000000"/>
            </w:tcBorders>
            <w:vAlign w:val="center"/>
          </w:tcPr>
          <w:p w:rsidR="00763B0F" w:rsidRPr="008B41AB" w:rsidRDefault="00763B0F" w:rsidP="00763B0F">
            <w:pPr>
              <w:suppressAutoHyphens/>
              <w:snapToGrid w:val="0"/>
              <w:jc w:val="center"/>
              <w:rPr>
                <w:rFonts w:asciiTheme="minorHAnsi" w:hAnsiTheme="minorHAnsi" w:cs="Tahoma"/>
                <w:sz w:val="18"/>
                <w:szCs w:val="24"/>
                <w:lang w:eastAsia="ar-SA"/>
              </w:rPr>
            </w:pPr>
            <w:r w:rsidRPr="008B41AB">
              <w:rPr>
                <w:rFonts w:asciiTheme="minorHAnsi" w:hAnsiTheme="minorHAnsi" w:cs="Tahoma"/>
                <w:sz w:val="18"/>
                <w:szCs w:val="24"/>
                <w:lang w:eastAsia="ar-SA"/>
              </w:rPr>
              <w:t>…</w:t>
            </w:r>
          </w:p>
        </w:tc>
      </w:tr>
      <w:tr w:rsidR="00763B0F" w:rsidRPr="008B41AB" w:rsidTr="00763B0F">
        <w:trPr>
          <w:trHeight w:hRule="exact" w:val="567"/>
        </w:trPr>
        <w:tc>
          <w:tcPr>
            <w:tcW w:w="2835" w:type="dxa"/>
            <w:tcBorders>
              <w:left w:val="single" w:sz="4" w:space="0" w:color="000000"/>
              <w:bottom w:val="single" w:sz="4" w:space="0" w:color="000000"/>
            </w:tcBorders>
            <w:vAlign w:val="center"/>
          </w:tcPr>
          <w:p w:rsidR="00763B0F" w:rsidRPr="008B41AB" w:rsidRDefault="00763B0F" w:rsidP="00763B0F">
            <w:pPr>
              <w:keepNext/>
              <w:numPr>
                <w:ilvl w:val="4"/>
                <w:numId w:val="0"/>
              </w:numPr>
              <w:tabs>
                <w:tab w:val="left" w:pos="0"/>
              </w:tabs>
              <w:suppressAutoHyphens/>
              <w:snapToGrid w:val="0"/>
              <w:jc w:val="center"/>
              <w:outlineLvl w:val="4"/>
              <w:rPr>
                <w:rFonts w:asciiTheme="minorHAnsi" w:hAnsiTheme="minorHAnsi" w:cs="Tahoma"/>
                <w:b/>
                <w:bCs/>
                <w:sz w:val="18"/>
                <w:szCs w:val="24"/>
                <w:lang w:eastAsia="ar-SA"/>
              </w:rPr>
            </w:pPr>
            <w:r w:rsidRPr="008B41AB">
              <w:rPr>
                <w:rFonts w:asciiTheme="minorHAnsi" w:hAnsiTheme="minorHAnsi" w:cs="Tahoma"/>
                <w:b/>
                <w:bCs/>
                <w:sz w:val="18"/>
                <w:szCs w:val="24"/>
                <w:lang w:eastAsia="ar-SA"/>
              </w:rPr>
              <w:t>Excédent brut d’exploitation</w:t>
            </w:r>
          </w:p>
        </w:tc>
        <w:tc>
          <w:tcPr>
            <w:tcW w:w="1404" w:type="dxa"/>
            <w:tcBorders>
              <w:left w:val="single" w:sz="4" w:space="0" w:color="000000"/>
              <w:bottom w:val="single" w:sz="4" w:space="0" w:color="000000"/>
            </w:tcBorders>
            <w:vAlign w:val="center"/>
          </w:tcPr>
          <w:p w:rsidR="00763B0F" w:rsidRPr="008B41AB" w:rsidRDefault="00763B0F" w:rsidP="00763B0F">
            <w:pPr>
              <w:suppressAutoHyphens/>
              <w:snapToGrid w:val="0"/>
              <w:jc w:val="center"/>
              <w:rPr>
                <w:rFonts w:asciiTheme="minorHAnsi" w:hAnsiTheme="minorHAnsi" w:cs="Tahoma"/>
                <w:sz w:val="18"/>
                <w:szCs w:val="24"/>
                <w:lang w:eastAsia="ar-SA"/>
              </w:rPr>
            </w:pPr>
            <w:r w:rsidRPr="008B41AB">
              <w:rPr>
                <w:rFonts w:asciiTheme="minorHAnsi" w:hAnsiTheme="minorHAnsi" w:cs="Tahoma"/>
                <w:sz w:val="18"/>
                <w:szCs w:val="24"/>
                <w:lang w:eastAsia="ar-SA"/>
              </w:rPr>
              <w:t>…</w:t>
            </w:r>
          </w:p>
        </w:tc>
        <w:tc>
          <w:tcPr>
            <w:tcW w:w="2835" w:type="dxa"/>
            <w:tcBorders>
              <w:left w:val="single" w:sz="4" w:space="0" w:color="000000"/>
              <w:bottom w:val="single" w:sz="4" w:space="0" w:color="000000"/>
            </w:tcBorders>
            <w:vAlign w:val="center"/>
          </w:tcPr>
          <w:p w:rsidR="00763B0F" w:rsidRPr="008B41AB" w:rsidRDefault="00763B0F" w:rsidP="00763B0F">
            <w:pPr>
              <w:keepNext/>
              <w:numPr>
                <w:ilvl w:val="4"/>
                <w:numId w:val="0"/>
              </w:numPr>
              <w:tabs>
                <w:tab w:val="left" w:pos="0"/>
              </w:tabs>
              <w:suppressAutoHyphens/>
              <w:snapToGrid w:val="0"/>
              <w:jc w:val="center"/>
              <w:outlineLvl w:val="4"/>
              <w:rPr>
                <w:rFonts w:asciiTheme="minorHAnsi" w:hAnsiTheme="minorHAnsi" w:cs="Tahoma"/>
                <w:b/>
                <w:bCs/>
                <w:sz w:val="18"/>
                <w:szCs w:val="24"/>
                <w:lang w:eastAsia="ar-SA"/>
              </w:rPr>
            </w:pPr>
            <w:r w:rsidRPr="008B41AB">
              <w:rPr>
                <w:rFonts w:asciiTheme="minorHAnsi" w:hAnsiTheme="minorHAnsi" w:cs="Tahoma"/>
                <w:b/>
                <w:bCs/>
                <w:sz w:val="18"/>
                <w:szCs w:val="24"/>
                <w:lang w:eastAsia="ar-SA"/>
              </w:rPr>
              <w:t>Dettes financières</w:t>
            </w:r>
          </w:p>
        </w:tc>
        <w:tc>
          <w:tcPr>
            <w:tcW w:w="1441" w:type="dxa"/>
            <w:tcBorders>
              <w:left w:val="single" w:sz="4" w:space="0" w:color="000000"/>
              <w:bottom w:val="single" w:sz="4" w:space="0" w:color="000000"/>
              <w:right w:val="single" w:sz="4" w:space="0" w:color="000000"/>
            </w:tcBorders>
            <w:vAlign w:val="center"/>
          </w:tcPr>
          <w:p w:rsidR="00763B0F" w:rsidRPr="008B41AB" w:rsidRDefault="00763B0F" w:rsidP="00763B0F">
            <w:pPr>
              <w:suppressAutoHyphens/>
              <w:snapToGrid w:val="0"/>
              <w:jc w:val="center"/>
              <w:rPr>
                <w:rFonts w:asciiTheme="minorHAnsi" w:hAnsiTheme="minorHAnsi" w:cs="Tahoma"/>
                <w:sz w:val="18"/>
                <w:szCs w:val="24"/>
                <w:lang w:eastAsia="ar-SA"/>
              </w:rPr>
            </w:pPr>
            <w:r w:rsidRPr="008B41AB">
              <w:rPr>
                <w:rFonts w:asciiTheme="minorHAnsi" w:hAnsiTheme="minorHAnsi" w:cs="Tahoma"/>
                <w:sz w:val="18"/>
                <w:szCs w:val="24"/>
                <w:lang w:eastAsia="ar-SA"/>
              </w:rPr>
              <w:t>…</w:t>
            </w:r>
          </w:p>
        </w:tc>
      </w:tr>
      <w:tr w:rsidR="00763B0F" w:rsidRPr="008B41AB" w:rsidTr="00763B0F">
        <w:trPr>
          <w:trHeight w:hRule="exact" w:val="567"/>
        </w:trPr>
        <w:tc>
          <w:tcPr>
            <w:tcW w:w="2835" w:type="dxa"/>
            <w:tcBorders>
              <w:left w:val="single" w:sz="4" w:space="0" w:color="000000"/>
              <w:bottom w:val="single" w:sz="4" w:space="0" w:color="000000"/>
            </w:tcBorders>
            <w:vAlign w:val="center"/>
          </w:tcPr>
          <w:p w:rsidR="00763B0F" w:rsidRPr="008B41AB" w:rsidRDefault="00763B0F" w:rsidP="00763B0F">
            <w:pPr>
              <w:keepNext/>
              <w:numPr>
                <w:ilvl w:val="4"/>
                <w:numId w:val="0"/>
              </w:numPr>
              <w:tabs>
                <w:tab w:val="left" w:pos="0"/>
              </w:tabs>
              <w:suppressAutoHyphens/>
              <w:snapToGrid w:val="0"/>
              <w:jc w:val="center"/>
              <w:outlineLvl w:val="4"/>
              <w:rPr>
                <w:rFonts w:asciiTheme="minorHAnsi" w:hAnsiTheme="minorHAnsi" w:cs="Tahoma"/>
                <w:b/>
                <w:bCs/>
                <w:sz w:val="18"/>
                <w:szCs w:val="24"/>
                <w:lang w:eastAsia="ar-SA"/>
              </w:rPr>
            </w:pPr>
            <w:r w:rsidRPr="008B41AB">
              <w:rPr>
                <w:rFonts w:asciiTheme="minorHAnsi" w:hAnsiTheme="minorHAnsi" w:cs="Tahoma"/>
                <w:b/>
                <w:bCs/>
                <w:sz w:val="18"/>
                <w:szCs w:val="24"/>
                <w:lang w:eastAsia="ar-SA"/>
              </w:rPr>
              <w:t>Résultat d’exploitation</w:t>
            </w:r>
          </w:p>
        </w:tc>
        <w:tc>
          <w:tcPr>
            <w:tcW w:w="1404" w:type="dxa"/>
            <w:tcBorders>
              <w:left w:val="single" w:sz="4" w:space="0" w:color="000000"/>
              <w:bottom w:val="single" w:sz="4" w:space="0" w:color="000000"/>
            </w:tcBorders>
            <w:vAlign w:val="center"/>
          </w:tcPr>
          <w:p w:rsidR="00763B0F" w:rsidRPr="008B41AB" w:rsidRDefault="00763B0F" w:rsidP="00763B0F">
            <w:pPr>
              <w:suppressAutoHyphens/>
              <w:snapToGrid w:val="0"/>
              <w:jc w:val="center"/>
              <w:rPr>
                <w:rFonts w:asciiTheme="minorHAnsi" w:hAnsiTheme="minorHAnsi" w:cs="Tahoma"/>
                <w:sz w:val="18"/>
                <w:szCs w:val="24"/>
                <w:lang w:eastAsia="ar-SA"/>
              </w:rPr>
            </w:pPr>
            <w:r w:rsidRPr="008B41AB">
              <w:rPr>
                <w:rFonts w:asciiTheme="minorHAnsi" w:hAnsiTheme="minorHAnsi" w:cs="Tahoma"/>
                <w:sz w:val="18"/>
                <w:szCs w:val="24"/>
                <w:lang w:eastAsia="ar-SA"/>
              </w:rPr>
              <w:t>…</w:t>
            </w:r>
          </w:p>
        </w:tc>
        <w:tc>
          <w:tcPr>
            <w:tcW w:w="2835" w:type="dxa"/>
            <w:tcBorders>
              <w:left w:val="single" w:sz="4" w:space="0" w:color="000000"/>
              <w:bottom w:val="single" w:sz="4" w:space="0" w:color="000000"/>
            </w:tcBorders>
            <w:vAlign w:val="center"/>
          </w:tcPr>
          <w:p w:rsidR="00763B0F" w:rsidRPr="008B41AB" w:rsidRDefault="00763B0F" w:rsidP="00763B0F">
            <w:pPr>
              <w:keepNext/>
              <w:numPr>
                <w:ilvl w:val="4"/>
                <w:numId w:val="0"/>
              </w:numPr>
              <w:tabs>
                <w:tab w:val="left" w:pos="0"/>
              </w:tabs>
              <w:suppressAutoHyphens/>
              <w:snapToGrid w:val="0"/>
              <w:jc w:val="center"/>
              <w:outlineLvl w:val="4"/>
              <w:rPr>
                <w:rFonts w:asciiTheme="minorHAnsi" w:hAnsiTheme="minorHAnsi" w:cs="Tahoma"/>
                <w:b/>
                <w:bCs/>
                <w:sz w:val="18"/>
                <w:szCs w:val="24"/>
                <w:lang w:eastAsia="ar-SA"/>
              </w:rPr>
            </w:pPr>
            <w:r w:rsidRPr="008B41AB">
              <w:rPr>
                <w:rFonts w:asciiTheme="minorHAnsi" w:hAnsiTheme="minorHAnsi" w:cs="Tahoma"/>
                <w:b/>
                <w:bCs/>
                <w:sz w:val="18"/>
                <w:szCs w:val="24"/>
                <w:lang w:eastAsia="ar-SA"/>
              </w:rPr>
              <w:t>Crédits de trésorerie</w:t>
            </w:r>
          </w:p>
        </w:tc>
        <w:tc>
          <w:tcPr>
            <w:tcW w:w="1441" w:type="dxa"/>
            <w:tcBorders>
              <w:left w:val="single" w:sz="4" w:space="0" w:color="000000"/>
              <w:bottom w:val="single" w:sz="4" w:space="0" w:color="000000"/>
              <w:right w:val="single" w:sz="4" w:space="0" w:color="000000"/>
            </w:tcBorders>
            <w:vAlign w:val="center"/>
          </w:tcPr>
          <w:p w:rsidR="00763B0F" w:rsidRPr="008B41AB" w:rsidRDefault="00763B0F" w:rsidP="00763B0F">
            <w:pPr>
              <w:suppressAutoHyphens/>
              <w:snapToGrid w:val="0"/>
              <w:jc w:val="center"/>
              <w:rPr>
                <w:rFonts w:asciiTheme="minorHAnsi" w:hAnsiTheme="minorHAnsi" w:cs="Tahoma"/>
                <w:sz w:val="18"/>
                <w:szCs w:val="24"/>
                <w:lang w:eastAsia="ar-SA"/>
              </w:rPr>
            </w:pPr>
            <w:r w:rsidRPr="008B41AB">
              <w:rPr>
                <w:rFonts w:asciiTheme="minorHAnsi" w:hAnsiTheme="minorHAnsi" w:cs="Tahoma"/>
                <w:sz w:val="18"/>
                <w:szCs w:val="24"/>
                <w:lang w:eastAsia="ar-SA"/>
              </w:rPr>
              <w:t>…</w:t>
            </w:r>
          </w:p>
        </w:tc>
      </w:tr>
      <w:tr w:rsidR="00763B0F" w:rsidRPr="008B41AB" w:rsidTr="00763B0F">
        <w:trPr>
          <w:trHeight w:hRule="exact" w:val="567"/>
        </w:trPr>
        <w:tc>
          <w:tcPr>
            <w:tcW w:w="2835" w:type="dxa"/>
            <w:tcBorders>
              <w:left w:val="single" w:sz="4" w:space="0" w:color="000000"/>
              <w:bottom w:val="single" w:sz="4" w:space="0" w:color="000000"/>
            </w:tcBorders>
            <w:vAlign w:val="center"/>
          </w:tcPr>
          <w:p w:rsidR="00763B0F" w:rsidRPr="008B41AB" w:rsidRDefault="00763B0F" w:rsidP="00763B0F">
            <w:pPr>
              <w:keepNext/>
              <w:numPr>
                <w:ilvl w:val="4"/>
                <w:numId w:val="0"/>
              </w:numPr>
              <w:tabs>
                <w:tab w:val="left" w:pos="0"/>
              </w:tabs>
              <w:suppressAutoHyphens/>
              <w:snapToGrid w:val="0"/>
              <w:jc w:val="center"/>
              <w:outlineLvl w:val="4"/>
              <w:rPr>
                <w:rFonts w:asciiTheme="minorHAnsi" w:hAnsiTheme="minorHAnsi" w:cs="Tahoma"/>
                <w:b/>
                <w:bCs/>
                <w:sz w:val="18"/>
                <w:szCs w:val="24"/>
                <w:lang w:eastAsia="ar-SA"/>
              </w:rPr>
            </w:pPr>
            <w:r w:rsidRPr="008B41AB">
              <w:rPr>
                <w:rFonts w:asciiTheme="minorHAnsi" w:hAnsiTheme="minorHAnsi" w:cs="Tahoma"/>
                <w:b/>
                <w:bCs/>
                <w:sz w:val="18"/>
                <w:szCs w:val="24"/>
                <w:lang w:eastAsia="ar-SA"/>
              </w:rPr>
              <w:t>Résultat d’exploitation</w:t>
            </w:r>
          </w:p>
        </w:tc>
        <w:tc>
          <w:tcPr>
            <w:tcW w:w="1404" w:type="dxa"/>
            <w:tcBorders>
              <w:left w:val="single" w:sz="4" w:space="0" w:color="000000"/>
              <w:bottom w:val="single" w:sz="4" w:space="0" w:color="000000"/>
            </w:tcBorders>
            <w:vAlign w:val="center"/>
          </w:tcPr>
          <w:p w:rsidR="00763B0F" w:rsidRPr="008B41AB" w:rsidRDefault="00763B0F" w:rsidP="00763B0F">
            <w:pPr>
              <w:suppressAutoHyphens/>
              <w:snapToGrid w:val="0"/>
              <w:jc w:val="center"/>
              <w:rPr>
                <w:rFonts w:asciiTheme="minorHAnsi" w:hAnsiTheme="minorHAnsi" w:cs="Tahoma"/>
                <w:sz w:val="18"/>
                <w:szCs w:val="24"/>
                <w:lang w:eastAsia="ar-SA"/>
              </w:rPr>
            </w:pPr>
            <w:r w:rsidRPr="008B41AB">
              <w:rPr>
                <w:rFonts w:asciiTheme="minorHAnsi" w:hAnsiTheme="minorHAnsi" w:cs="Tahoma"/>
                <w:sz w:val="18"/>
                <w:szCs w:val="24"/>
                <w:lang w:eastAsia="ar-SA"/>
              </w:rPr>
              <w:t>…</w:t>
            </w:r>
          </w:p>
        </w:tc>
        <w:tc>
          <w:tcPr>
            <w:tcW w:w="2835" w:type="dxa"/>
            <w:tcBorders>
              <w:left w:val="single" w:sz="4" w:space="0" w:color="000000"/>
              <w:bottom w:val="single" w:sz="4" w:space="0" w:color="000000"/>
            </w:tcBorders>
            <w:vAlign w:val="center"/>
          </w:tcPr>
          <w:p w:rsidR="00763B0F" w:rsidRPr="008B41AB" w:rsidRDefault="00763B0F" w:rsidP="00763B0F">
            <w:pPr>
              <w:keepNext/>
              <w:numPr>
                <w:ilvl w:val="4"/>
                <w:numId w:val="0"/>
              </w:numPr>
              <w:tabs>
                <w:tab w:val="left" w:pos="0"/>
              </w:tabs>
              <w:suppressAutoHyphens/>
              <w:snapToGrid w:val="0"/>
              <w:jc w:val="center"/>
              <w:outlineLvl w:val="4"/>
              <w:rPr>
                <w:rFonts w:asciiTheme="minorHAnsi" w:hAnsiTheme="minorHAnsi" w:cs="Tahoma"/>
                <w:b/>
                <w:bCs/>
                <w:sz w:val="18"/>
                <w:szCs w:val="24"/>
                <w:lang w:eastAsia="ar-SA"/>
              </w:rPr>
            </w:pPr>
            <w:r w:rsidRPr="008B41AB">
              <w:rPr>
                <w:rFonts w:asciiTheme="minorHAnsi" w:hAnsiTheme="minorHAnsi" w:cs="Tahoma"/>
                <w:b/>
                <w:bCs/>
                <w:sz w:val="18"/>
                <w:szCs w:val="24"/>
                <w:lang w:eastAsia="ar-SA"/>
              </w:rPr>
              <w:t>Total du bilan</w:t>
            </w:r>
          </w:p>
        </w:tc>
        <w:tc>
          <w:tcPr>
            <w:tcW w:w="1441" w:type="dxa"/>
            <w:tcBorders>
              <w:left w:val="single" w:sz="4" w:space="0" w:color="000000"/>
              <w:bottom w:val="single" w:sz="4" w:space="0" w:color="000000"/>
              <w:right w:val="single" w:sz="4" w:space="0" w:color="000000"/>
            </w:tcBorders>
            <w:vAlign w:val="center"/>
          </w:tcPr>
          <w:p w:rsidR="00763B0F" w:rsidRPr="008B41AB" w:rsidRDefault="00763B0F" w:rsidP="00763B0F">
            <w:pPr>
              <w:suppressAutoHyphens/>
              <w:snapToGrid w:val="0"/>
              <w:jc w:val="center"/>
              <w:rPr>
                <w:rFonts w:asciiTheme="minorHAnsi" w:hAnsiTheme="minorHAnsi" w:cs="Tahoma"/>
                <w:sz w:val="18"/>
                <w:szCs w:val="24"/>
                <w:lang w:eastAsia="ar-SA"/>
              </w:rPr>
            </w:pPr>
            <w:r w:rsidRPr="008B41AB">
              <w:rPr>
                <w:rFonts w:asciiTheme="minorHAnsi" w:hAnsiTheme="minorHAnsi" w:cs="Tahoma"/>
                <w:sz w:val="18"/>
                <w:szCs w:val="24"/>
                <w:lang w:eastAsia="ar-SA"/>
              </w:rPr>
              <w:t>…</w:t>
            </w:r>
          </w:p>
        </w:tc>
      </w:tr>
      <w:tr w:rsidR="00763B0F" w:rsidRPr="008B41AB" w:rsidTr="00763B0F">
        <w:trPr>
          <w:trHeight w:hRule="exact" w:val="567"/>
        </w:trPr>
        <w:tc>
          <w:tcPr>
            <w:tcW w:w="2835" w:type="dxa"/>
            <w:tcBorders>
              <w:left w:val="single" w:sz="4" w:space="0" w:color="000000"/>
              <w:bottom w:val="single" w:sz="4" w:space="0" w:color="000000"/>
            </w:tcBorders>
            <w:vAlign w:val="center"/>
          </w:tcPr>
          <w:p w:rsidR="00763B0F" w:rsidRPr="008B41AB" w:rsidRDefault="00763B0F" w:rsidP="00763B0F">
            <w:pPr>
              <w:keepNext/>
              <w:numPr>
                <w:ilvl w:val="4"/>
                <w:numId w:val="0"/>
              </w:numPr>
              <w:tabs>
                <w:tab w:val="left" w:pos="0"/>
              </w:tabs>
              <w:suppressAutoHyphens/>
              <w:snapToGrid w:val="0"/>
              <w:jc w:val="center"/>
              <w:outlineLvl w:val="4"/>
              <w:rPr>
                <w:rFonts w:asciiTheme="minorHAnsi" w:hAnsiTheme="minorHAnsi" w:cs="Tahoma"/>
                <w:b/>
                <w:bCs/>
                <w:sz w:val="18"/>
                <w:szCs w:val="24"/>
                <w:lang w:eastAsia="ar-SA"/>
              </w:rPr>
            </w:pPr>
            <w:r w:rsidRPr="008B41AB">
              <w:rPr>
                <w:rFonts w:asciiTheme="minorHAnsi" w:hAnsiTheme="minorHAnsi" w:cs="Tahoma"/>
                <w:b/>
                <w:bCs/>
                <w:sz w:val="18"/>
                <w:szCs w:val="24"/>
                <w:lang w:eastAsia="ar-SA"/>
              </w:rPr>
              <w:t>Résultat net</w:t>
            </w:r>
          </w:p>
        </w:tc>
        <w:tc>
          <w:tcPr>
            <w:tcW w:w="1404" w:type="dxa"/>
            <w:tcBorders>
              <w:left w:val="single" w:sz="4" w:space="0" w:color="000000"/>
              <w:bottom w:val="single" w:sz="4" w:space="0" w:color="000000"/>
            </w:tcBorders>
            <w:vAlign w:val="center"/>
          </w:tcPr>
          <w:p w:rsidR="00763B0F" w:rsidRPr="008B41AB" w:rsidRDefault="00763B0F" w:rsidP="00763B0F">
            <w:pPr>
              <w:suppressAutoHyphens/>
              <w:snapToGrid w:val="0"/>
              <w:jc w:val="center"/>
              <w:rPr>
                <w:rFonts w:asciiTheme="minorHAnsi" w:hAnsiTheme="minorHAnsi" w:cs="Tahoma"/>
                <w:sz w:val="18"/>
                <w:szCs w:val="24"/>
                <w:lang w:eastAsia="ar-SA"/>
              </w:rPr>
            </w:pPr>
            <w:r w:rsidRPr="008B41AB">
              <w:rPr>
                <w:rFonts w:asciiTheme="minorHAnsi" w:hAnsiTheme="minorHAnsi" w:cs="Tahoma"/>
                <w:sz w:val="18"/>
                <w:szCs w:val="24"/>
                <w:lang w:eastAsia="ar-SA"/>
              </w:rPr>
              <w:t>…</w:t>
            </w:r>
          </w:p>
        </w:tc>
        <w:tc>
          <w:tcPr>
            <w:tcW w:w="2835" w:type="dxa"/>
            <w:tcBorders>
              <w:left w:val="single" w:sz="4" w:space="0" w:color="000000"/>
              <w:bottom w:val="single" w:sz="4" w:space="0" w:color="000000"/>
            </w:tcBorders>
            <w:vAlign w:val="center"/>
          </w:tcPr>
          <w:p w:rsidR="00763B0F" w:rsidRPr="008B41AB" w:rsidRDefault="00763B0F" w:rsidP="00763B0F">
            <w:pPr>
              <w:keepNext/>
              <w:numPr>
                <w:ilvl w:val="4"/>
                <w:numId w:val="0"/>
              </w:numPr>
              <w:tabs>
                <w:tab w:val="left" w:pos="0"/>
              </w:tabs>
              <w:suppressAutoHyphens/>
              <w:snapToGrid w:val="0"/>
              <w:jc w:val="center"/>
              <w:outlineLvl w:val="4"/>
              <w:rPr>
                <w:rFonts w:asciiTheme="minorHAnsi" w:hAnsiTheme="minorHAnsi" w:cs="Tahoma"/>
                <w:b/>
                <w:bCs/>
                <w:sz w:val="18"/>
                <w:szCs w:val="24"/>
                <w:lang w:eastAsia="ar-SA"/>
              </w:rPr>
            </w:pPr>
            <w:r w:rsidRPr="008B41AB">
              <w:rPr>
                <w:rFonts w:asciiTheme="minorHAnsi" w:hAnsiTheme="minorHAnsi" w:cs="Tahoma"/>
                <w:b/>
                <w:bCs/>
                <w:sz w:val="18"/>
                <w:szCs w:val="24"/>
                <w:lang w:eastAsia="ar-SA"/>
              </w:rPr>
              <w:t>Effectifs salariés</w:t>
            </w:r>
          </w:p>
        </w:tc>
        <w:tc>
          <w:tcPr>
            <w:tcW w:w="1441" w:type="dxa"/>
            <w:tcBorders>
              <w:left w:val="single" w:sz="4" w:space="0" w:color="000000"/>
              <w:bottom w:val="single" w:sz="4" w:space="0" w:color="000000"/>
              <w:right w:val="single" w:sz="4" w:space="0" w:color="000000"/>
            </w:tcBorders>
            <w:vAlign w:val="center"/>
          </w:tcPr>
          <w:p w:rsidR="00763B0F" w:rsidRPr="008B41AB" w:rsidRDefault="00763B0F" w:rsidP="00763B0F">
            <w:pPr>
              <w:suppressAutoHyphens/>
              <w:snapToGrid w:val="0"/>
              <w:jc w:val="center"/>
              <w:rPr>
                <w:rFonts w:asciiTheme="minorHAnsi" w:hAnsiTheme="minorHAnsi" w:cs="Tahoma"/>
                <w:sz w:val="18"/>
                <w:szCs w:val="24"/>
                <w:lang w:eastAsia="ar-SA"/>
              </w:rPr>
            </w:pPr>
            <w:r w:rsidRPr="008B41AB">
              <w:rPr>
                <w:rFonts w:asciiTheme="minorHAnsi" w:hAnsiTheme="minorHAnsi" w:cs="Tahoma"/>
                <w:sz w:val="18"/>
                <w:szCs w:val="24"/>
                <w:lang w:eastAsia="ar-SA"/>
              </w:rPr>
              <w:t>…</w:t>
            </w:r>
          </w:p>
        </w:tc>
      </w:tr>
    </w:tbl>
    <w:p w:rsidR="00763B0F" w:rsidRPr="008B41AB" w:rsidRDefault="00763B0F" w:rsidP="00763B0F">
      <w:pPr>
        <w:suppressAutoHyphens/>
        <w:jc w:val="center"/>
        <w:rPr>
          <w:rFonts w:asciiTheme="minorHAnsi" w:hAnsiTheme="minorHAnsi"/>
          <w:sz w:val="16"/>
          <w:szCs w:val="24"/>
          <w:lang w:eastAsia="ar-SA"/>
        </w:rPr>
      </w:pPr>
    </w:p>
    <w:p w:rsidR="00763B0F" w:rsidRPr="008B41AB" w:rsidRDefault="00763B0F" w:rsidP="00763B0F">
      <w:pPr>
        <w:suppressAutoHyphens/>
        <w:jc w:val="center"/>
        <w:rPr>
          <w:rFonts w:asciiTheme="minorHAnsi" w:hAnsiTheme="minorHAnsi"/>
          <w:sz w:val="16"/>
          <w:szCs w:val="24"/>
          <w:lang w:eastAsia="ar-SA"/>
        </w:rPr>
      </w:pPr>
      <w:r w:rsidRPr="008B41AB">
        <w:rPr>
          <w:rFonts w:asciiTheme="minorHAnsi" w:hAnsiTheme="minorHAnsi"/>
          <w:sz w:val="16"/>
          <w:szCs w:val="24"/>
          <w:lang w:eastAsia="ar-SA"/>
        </w:rPr>
        <w:br w:type="page"/>
      </w:r>
    </w:p>
    <w:p w:rsidR="00763B0F" w:rsidRPr="00586005" w:rsidRDefault="00763B0F" w:rsidP="00586005">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sz w:val="28"/>
        </w:rPr>
      </w:pPr>
      <w:r w:rsidRPr="00586005">
        <w:rPr>
          <w:rFonts w:ascii="Calibri" w:hAnsi="Calibri" w:cs="Calibri"/>
          <w:b/>
          <w:smallCaps/>
          <w:color w:val="FFFFFF"/>
          <w:sz w:val="28"/>
        </w:rPr>
        <w:lastRenderedPageBreak/>
        <w:t xml:space="preserve">ANNEXE 7 </w:t>
      </w:r>
      <w:r w:rsidR="005037A1">
        <w:rPr>
          <w:rFonts w:ascii="Calibri" w:hAnsi="Calibri" w:cs="Calibri"/>
          <w:b/>
          <w:smallCaps/>
          <w:color w:val="FFFFFF"/>
          <w:sz w:val="28"/>
        </w:rPr>
        <w:t xml:space="preserve">- </w:t>
      </w:r>
      <w:r w:rsidRPr="00586005">
        <w:rPr>
          <w:rFonts w:ascii="Calibri" w:hAnsi="Calibri" w:cs="Calibri"/>
          <w:b/>
          <w:smallCaps/>
          <w:color w:val="FFFFFF"/>
          <w:sz w:val="28"/>
        </w:rPr>
        <w:t>MANDAT DE POUVOIR</w:t>
      </w:r>
    </w:p>
    <w:p w:rsidR="00763B0F" w:rsidRPr="008B41AB" w:rsidRDefault="00763B0F" w:rsidP="00763B0F">
      <w:pPr>
        <w:suppressAutoHyphens/>
        <w:jc w:val="center"/>
        <w:rPr>
          <w:rFonts w:asciiTheme="minorHAnsi" w:hAnsiTheme="minorHAnsi" w:cs="Tahoma"/>
          <w:b/>
          <w:sz w:val="22"/>
          <w:szCs w:val="22"/>
          <w:lang w:eastAsia="ar-SA"/>
        </w:rPr>
      </w:pPr>
      <w:r w:rsidRPr="008B41AB">
        <w:rPr>
          <w:rFonts w:asciiTheme="minorHAnsi" w:hAnsiTheme="minorHAnsi" w:cs="Tahoma"/>
          <w:b/>
          <w:bCs/>
          <w:i/>
          <w:iCs/>
          <w:szCs w:val="24"/>
          <w:lang w:eastAsia="ar-SA"/>
        </w:rPr>
        <w:t xml:space="preserve">Si </w:t>
      </w:r>
      <w:proofErr w:type="spellStart"/>
      <w:r w:rsidRPr="008B41AB">
        <w:rPr>
          <w:rFonts w:asciiTheme="minorHAnsi" w:hAnsiTheme="minorHAnsi" w:cs="Tahoma"/>
          <w:b/>
          <w:bCs/>
          <w:i/>
          <w:iCs/>
          <w:szCs w:val="24"/>
          <w:lang w:eastAsia="ar-SA"/>
        </w:rPr>
        <w:t>co-gérance</w:t>
      </w:r>
      <w:proofErr w:type="spellEnd"/>
      <w:r w:rsidRPr="008B41AB">
        <w:rPr>
          <w:rFonts w:asciiTheme="minorHAnsi" w:hAnsiTheme="minorHAnsi" w:cs="Tahoma"/>
          <w:b/>
          <w:bCs/>
          <w:i/>
          <w:iCs/>
          <w:szCs w:val="24"/>
          <w:lang w:eastAsia="ar-SA"/>
        </w:rPr>
        <w:t xml:space="preserve"> (plusieurs personnes physiques dans le K-bis à la rubrique « administration »)</w:t>
      </w:r>
    </w:p>
    <w:p w:rsidR="00763B0F" w:rsidRPr="008B41AB" w:rsidRDefault="00763B0F" w:rsidP="00763B0F">
      <w:pPr>
        <w:suppressAutoHyphens/>
        <w:jc w:val="both"/>
        <w:rPr>
          <w:rFonts w:asciiTheme="minorHAnsi" w:hAnsiTheme="minorHAnsi" w:cs="Arial"/>
          <w:sz w:val="22"/>
          <w:szCs w:val="22"/>
          <w:lang w:eastAsia="ar-SA"/>
        </w:rPr>
      </w:pPr>
    </w:p>
    <w:p w:rsidR="00763B0F" w:rsidRPr="008B41AB" w:rsidRDefault="00763B0F" w:rsidP="00763B0F">
      <w:pPr>
        <w:suppressAutoHyphens/>
        <w:jc w:val="both"/>
        <w:rPr>
          <w:rFonts w:asciiTheme="minorHAnsi" w:hAnsiTheme="minorHAnsi" w:cs="Arial"/>
          <w:sz w:val="22"/>
          <w:szCs w:val="22"/>
          <w:lang w:eastAsia="ar-SA"/>
        </w:rPr>
      </w:pPr>
    </w:p>
    <w:p w:rsidR="00763B0F" w:rsidRPr="008B41AB" w:rsidRDefault="00763B0F" w:rsidP="00763B0F">
      <w:pPr>
        <w:tabs>
          <w:tab w:val="right" w:leader="dot" w:pos="10206"/>
        </w:tabs>
        <w:suppressAutoHyphens/>
        <w:jc w:val="both"/>
        <w:rPr>
          <w:rFonts w:asciiTheme="minorHAnsi" w:hAnsiTheme="minorHAnsi" w:cs="Tahoma"/>
          <w:sz w:val="18"/>
          <w:szCs w:val="24"/>
          <w:u w:val="single"/>
          <w:lang w:eastAsia="ar-SA"/>
        </w:rPr>
      </w:pPr>
      <w:r w:rsidRPr="008B41AB">
        <w:rPr>
          <w:rFonts w:asciiTheme="minorHAnsi" w:hAnsiTheme="minorHAnsi" w:cs="Tahoma"/>
          <w:sz w:val="18"/>
          <w:szCs w:val="24"/>
          <w:u w:val="single"/>
          <w:lang w:eastAsia="ar-SA"/>
        </w:rPr>
        <w:t>Mandant n°1 :</w:t>
      </w:r>
    </w:p>
    <w:p w:rsidR="00763B0F" w:rsidRPr="008B41AB" w:rsidRDefault="00C65B13" w:rsidP="00763B0F">
      <w:pPr>
        <w:tabs>
          <w:tab w:val="right" w:leader="dot" w:pos="10206"/>
        </w:tabs>
        <w:suppressAutoHyphens/>
        <w:jc w:val="both"/>
        <w:rPr>
          <w:rFonts w:asciiTheme="minorHAnsi" w:hAnsiTheme="minorHAnsi" w:cs="Tahoma"/>
          <w:sz w:val="18"/>
          <w:szCs w:val="24"/>
          <w:lang w:eastAsia="ar-SA"/>
        </w:rPr>
      </w:pPr>
      <w:r>
        <w:rPr>
          <w:rFonts w:asciiTheme="minorHAnsi" w:hAnsiTheme="minorHAnsi" w:cs="Tahoma"/>
          <w:noProof/>
          <w:sz w:val="18"/>
          <w:szCs w:val="24"/>
        </w:rPr>
        <mc:AlternateContent>
          <mc:Choice Requires="wps">
            <w:drawing>
              <wp:anchor distT="0" distB="0" distL="114300" distR="114300" simplePos="0" relativeHeight="251676672" behindDoc="0" locked="0" layoutInCell="1" allowOverlap="1">
                <wp:simplePos x="0" y="0"/>
                <wp:positionH relativeFrom="column">
                  <wp:posOffset>1847215</wp:posOffset>
                </wp:positionH>
                <wp:positionV relativeFrom="paragraph">
                  <wp:posOffset>129540</wp:posOffset>
                </wp:positionV>
                <wp:extent cx="3524250" cy="21590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E18" w:rsidRDefault="00035E18" w:rsidP="00763B0F">
                            <w:pPr>
                              <w:rPr>
                                <w:rFonts w:ascii="Tahoma" w:hAnsi="Tahoma" w:cs="Tahoma"/>
                                <w:sz w:val="16"/>
                                <w:szCs w:val="16"/>
                              </w:rPr>
                            </w:pPr>
                            <w:r>
                              <w:rPr>
                                <w:rFonts w:ascii="Tahoma" w:hAnsi="Tahoma" w:cs="Tahoma"/>
                                <w:sz w:val="16"/>
                                <w:szCs w:val="16"/>
                              </w:rPr>
                              <w:t>Nom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left:0;text-align:left;margin-left:145.45pt;margin-top:10.2pt;width:277.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Z5uw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" filled="f" stroked="f">
                <v:textbox>
                  <w:txbxContent>
                    <w:p w:rsidR="00035E18" w:rsidRDefault="00035E18" w:rsidP="00763B0F">
                      <w:pPr>
                        <w:rPr>
                          <w:rFonts w:ascii="Tahoma" w:hAnsi="Tahoma" w:cs="Tahoma"/>
                          <w:sz w:val="16"/>
                          <w:szCs w:val="16"/>
                        </w:rPr>
                      </w:pPr>
                      <w:r>
                        <w:rPr>
                          <w:rFonts w:ascii="Tahoma" w:hAnsi="Tahoma" w:cs="Tahoma"/>
                          <w:sz w:val="16"/>
                          <w:szCs w:val="16"/>
                        </w:rPr>
                        <w:t>Nom                                                         Prénom</w:t>
                      </w:r>
                    </w:p>
                  </w:txbxContent>
                </v:textbox>
              </v:shape>
            </w:pict>
          </mc:Fallback>
        </mc:AlternateContent>
      </w:r>
      <w:r w:rsidR="00763B0F" w:rsidRPr="008B41AB">
        <w:rPr>
          <w:rFonts w:asciiTheme="minorHAnsi" w:hAnsiTheme="minorHAnsi" w:cs="Tahoma"/>
          <w:sz w:val="18"/>
          <w:szCs w:val="24"/>
          <w:lang w:eastAsia="ar-SA"/>
        </w:rPr>
        <w:t xml:space="preserve">Je soussigné(e) </w:t>
      </w:r>
      <w:r w:rsidR="00763B0F" w:rsidRPr="008B41AB">
        <w:rPr>
          <w:rFonts w:asciiTheme="minorHAnsi" w:hAnsiTheme="minorHAnsi" w:cs="Tahoma"/>
          <w:sz w:val="18"/>
          <w:szCs w:val="24"/>
          <w:lang w:eastAsia="ar-SA"/>
        </w:rPr>
        <w:tab/>
      </w:r>
    </w:p>
    <w:p w:rsidR="00763B0F" w:rsidRPr="008B41AB" w:rsidRDefault="00763B0F" w:rsidP="00763B0F">
      <w:pPr>
        <w:suppressAutoHyphens/>
        <w:jc w:val="both"/>
        <w:rPr>
          <w:rFonts w:asciiTheme="minorHAnsi" w:hAnsiTheme="minorHAnsi" w:cs="Tahoma"/>
          <w:sz w:val="18"/>
          <w:szCs w:val="24"/>
          <w:lang w:eastAsia="ar-SA"/>
        </w:rPr>
      </w:pPr>
    </w:p>
    <w:p w:rsidR="00763B0F" w:rsidRPr="008B41AB" w:rsidRDefault="00763B0F" w:rsidP="00763B0F">
      <w:pPr>
        <w:suppressAutoHyphens/>
        <w:jc w:val="both"/>
        <w:rPr>
          <w:rFonts w:asciiTheme="minorHAnsi" w:hAnsiTheme="minorHAnsi" w:cs="Tahoma"/>
          <w:sz w:val="18"/>
          <w:szCs w:val="24"/>
          <w:lang w:eastAsia="ar-SA"/>
        </w:rPr>
      </w:pPr>
    </w:p>
    <w:p w:rsidR="00763B0F" w:rsidRPr="008B41AB" w:rsidRDefault="00763B0F" w:rsidP="00763B0F">
      <w:pPr>
        <w:tabs>
          <w:tab w:val="right" w:leader="dot" w:pos="10206"/>
        </w:tabs>
        <w:suppressAutoHyphens/>
        <w:jc w:val="both"/>
        <w:rPr>
          <w:rFonts w:asciiTheme="minorHAnsi" w:hAnsiTheme="minorHAnsi" w:cs="Tahoma"/>
          <w:sz w:val="18"/>
          <w:szCs w:val="24"/>
          <w:lang w:eastAsia="ar-SA"/>
        </w:rPr>
      </w:pPr>
      <w:r w:rsidRPr="008B41AB">
        <w:rPr>
          <w:rFonts w:asciiTheme="minorHAnsi" w:hAnsiTheme="minorHAnsi" w:cs="Tahoma"/>
          <w:sz w:val="18"/>
          <w:szCs w:val="24"/>
          <w:lang w:eastAsia="ar-SA"/>
        </w:rPr>
        <w:t xml:space="preserve">co-gérant de l’entreprise </w:t>
      </w:r>
      <w:r w:rsidRPr="008B41AB">
        <w:rPr>
          <w:rFonts w:asciiTheme="minorHAnsi" w:hAnsiTheme="minorHAnsi" w:cs="Tahoma"/>
          <w:sz w:val="18"/>
          <w:szCs w:val="24"/>
          <w:lang w:eastAsia="ar-SA"/>
        </w:rPr>
        <w:tab/>
      </w:r>
    </w:p>
    <w:p w:rsidR="00763B0F" w:rsidRPr="008B41AB" w:rsidRDefault="00763B0F" w:rsidP="00763B0F">
      <w:pPr>
        <w:suppressAutoHyphens/>
        <w:rPr>
          <w:rFonts w:asciiTheme="minorHAnsi" w:hAnsiTheme="minorHAnsi" w:cs="Tahoma"/>
          <w:sz w:val="22"/>
          <w:szCs w:val="22"/>
          <w:lang w:eastAsia="ar-SA"/>
        </w:rPr>
      </w:pPr>
      <w:r w:rsidRPr="008B41AB">
        <w:rPr>
          <w:rFonts w:asciiTheme="minorHAnsi" w:hAnsiTheme="minorHAnsi" w:cs="Arial"/>
          <w:sz w:val="22"/>
          <w:szCs w:val="22"/>
          <w:lang w:eastAsia="ar-SA"/>
        </w:rPr>
        <w:tab/>
      </w:r>
      <w:r w:rsidRPr="008B41AB">
        <w:rPr>
          <w:rFonts w:asciiTheme="minorHAnsi" w:hAnsiTheme="minorHAnsi" w:cs="Arial"/>
          <w:sz w:val="22"/>
          <w:szCs w:val="22"/>
          <w:lang w:eastAsia="ar-SA"/>
        </w:rPr>
        <w:tab/>
      </w:r>
      <w:r w:rsidRPr="008B41AB">
        <w:rPr>
          <w:rFonts w:asciiTheme="minorHAnsi" w:hAnsiTheme="minorHAnsi" w:cs="Arial"/>
          <w:sz w:val="22"/>
          <w:szCs w:val="22"/>
          <w:lang w:eastAsia="ar-SA"/>
        </w:rPr>
        <w:tab/>
      </w:r>
      <w:r w:rsidRPr="008B41AB">
        <w:rPr>
          <w:rFonts w:asciiTheme="minorHAnsi" w:hAnsiTheme="minorHAnsi" w:cs="Arial"/>
          <w:sz w:val="22"/>
          <w:szCs w:val="22"/>
          <w:lang w:eastAsia="ar-SA"/>
        </w:rPr>
        <w:tab/>
      </w:r>
      <w:r w:rsidRPr="008B41AB">
        <w:rPr>
          <w:rFonts w:asciiTheme="minorHAnsi" w:hAnsiTheme="minorHAnsi" w:cs="Arial"/>
          <w:sz w:val="22"/>
          <w:szCs w:val="22"/>
          <w:lang w:eastAsia="ar-SA"/>
        </w:rPr>
        <w:tab/>
      </w:r>
      <w:r w:rsidRPr="008B41AB">
        <w:rPr>
          <w:rFonts w:asciiTheme="minorHAnsi" w:hAnsiTheme="minorHAnsi" w:cs="Arial"/>
          <w:sz w:val="22"/>
          <w:szCs w:val="22"/>
          <w:lang w:eastAsia="ar-SA"/>
        </w:rPr>
        <w:tab/>
      </w:r>
      <w:r w:rsidRPr="008B41AB">
        <w:rPr>
          <w:rFonts w:asciiTheme="minorHAnsi" w:hAnsiTheme="minorHAnsi" w:cs="Arial"/>
          <w:sz w:val="22"/>
          <w:szCs w:val="22"/>
          <w:lang w:eastAsia="ar-SA"/>
        </w:rPr>
        <w:tab/>
      </w:r>
      <w:r w:rsidRPr="008B41AB">
        <w:rPr>
          <w:rFonts w:asciiTheme="minorHAnsi" w:hAnsiTheme="minorHAnsi" w:cs="Tahoma"/>
          <w:sz w:val="16"/>
          <w:szCs w:val="16"/>
          <w:lang w:eastAsia="ar-SA"/>
        </w:rPr>
        <w:t>Nom de l’entreprise</w:t>
      </w:r>
    </w:p>
    <w:p w:rsidR="00763B0F" w:rsidRPr="008B41AB" w:rsidRDefault="00763B0F" w:rsidP="00763B0F">
      <w:pPr>
        <w:tabs>
          <w:tab w:val="right" w:leader="dot" w:pos="10206"/>
        </w:tabs>
        <w:suppressAutoHyphens/>
        <w:jc w:val="both"/>
        <w:rPr>
          <w:rFonts w:asciiTheme="minorHAnsi" w:hAnsiTheme="minorHAnsi" w:cs="Tahoma"/>
          <w:sz w:val="18"/>
          <w:szCs w:val="24"/>
          <w:lang w:eastAsia="ar-SA"/>
        </w:rPr>
      </w:pPr>
    </w:p>
    <w:p w:rsidR="00763B0F" w:rsidRPr="008B41AB" w:rsidRDefault="00763B0F" w:rsidP="00763B0F">
      <w:pPr>
        <w:tabs>
          <w:tab w:val="right" w:leader="dot" w:pos="10206"/>
        </w:tabs>
        <w:suppressAutoHyphens/>
        <w:jc w:val="both"/>
        <w:rPr>
          <w:rFonts w:asciiTheme="minorHAnsi" w:hAnsiTheme="minorHAnsi" w:cs="Tahoma"/>
          <w:sz w:val="18"/>
          <w:szCs w:val="24"/>
          <w:lang w:eastAsia="ar-SA"/>
        </w:rPr>
      </w:pPr>
    </w:p>
    <w:p w:rsidR="00763B0F" w:rsidRPr="008B41AB" w:rsidRDefault="00763B0F" w:rsidP="00763B0F">
      <w:pPr>
        <w:tabs>
          <w:tab w:val="right" w:leader="dot" w:pos="10206"/>
        </w:tabs>
        <w:suppressAutoHyphens/>
        <w:jc w:val="both"/>
        <w:rPr>
          <w:rFonts w:asciiTheme="minorHAnsi" w:hAnsiTheme="minorHAnsi" w:cs="Tahoma"/>
          <w:sz w:val="18"/>
          <w:szCs w:val="24"/>
          <w:u w:val="single"/>
          <w:lang w:eastAsia="ar-SA"/>
        </w:rPr>
      </w:pPr>
    </w:p>
    <w:p w:rsidR="00763B0F" w:rsidRPr="008B41AB" w:rsidRDefault="00763B0F" w:rsidP="00763B0F">
      <w:pPr>
        <w:tabs>
          <w:tab w:val="right" w:leader="dot" w:pos="10206"/>
        </w:tabs>
        <w:suppressAutoHyphens/>
        <w:jc w:val="both"/>
        <w:rPr>
          <w:rFonts w:asciiTheme="minorHAnsi" w:hAnsiTheme="minorHAnsi" w:cs="Tahoma"/>
          <w:sz w:val="18"/>
          <w:szCs w:val="24"/>
          <w:u w:val="single"/>
          <w:lang w:eastAsia="ar-SA"/>
        </w:rPr>
      </w:pPr>
      <w:r w:rsidRPr="008B41AB">
        <w:rPr>
          <w:rFonts w:asciiTheme="minorHAnsi" w:hAnsiTheme="minorHAnsi" w:cs="Tahoma"/>
          <w:sz w:val="18"/>
          <w:szCs w:val="24"/>
          <w:u w:val="single"/>
          <w:lang w:eastAsia="ar-SA"/>
        </w:rPr>
        <w:t>Mandant n°2 :</w:t>
      </w:r>
    </w:p>
    <w:p w:rsidR="00763B0F" w:rsidRPr="008B41AB" w:rsidRDefault="00C65B13" w:rsidP="00763B0F">
      <w:pPr>
        <w:tabs>
          <w:tab w:val="right" w:leader="dot" w:pos="10206"/>
        </w:tabs>
        <w:suppressAutoHyphens/>
        <w:jc w:val="both"/>
        <w:rPr>
          <w:rFonts w:asciiTheme="minorHAnsi" w:hAnsiTheme="minorHAnsi" w:cs="Tahoma"/>
          <w:sz w:val="18"/>
          <w:szCs w:val="24"/>
          <w:lang w:eastAsia="ar-SA"/>
        </w:rPr>
      </w:pPr>
      <w:r>
        <w:rPr>
          <w:rFonts w:asciiTheme="minorHAnsi" w:hAnsiTheme="minorHAnsi" w:cs="Tahoma"/>
          <w:noProof/>
          <w:sz w:val="18"/>
          <w:szCs w:val="24"/>
        </w:rPr>
        <mc:AlternateContent>
          <mc:Choice Requires="wps">
            <w:drawing>
              <wp:anchor distT="0" distB="0" distL="114300" distR="114300" simplePos="0" relativeHeight="251677696" behindDoc="0" locked="0" layoutInCell="1" allowOverlap="1">
                <wp:simplePos x="0" y="0"/>
                <wp:positionH relativeFrom="column">
                  <wp:posOffset>1847215</wp:posOffset>
                </wp:positionH>
                <wp:positionV relativeFrom="paragraph">
                  <wp:posOffset>129540</wp:posOffset>
                </wp:positionV>
                <wp:extent cx="3524250" cy="21590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E18" w:rsidRDefault="00035E18" w:rsidP="00763B0F">
                            <w:pPr>
                              <w:rPr>
                                <w:rFonts w:ascii="Tahoma" w:hAnsi="Tahoma" w:cs="Tahoma"/>
                                <w:sz w:val="16"/>
                                <w:szCs w:val="16"/>
                              </w:rPr>
                            </w:pPr>
                            <w:r>
                              <w:rPr>
                                <w:rFonts w:ascii="Tahoma" w:hAnsi="Tahoma" w:cs="Tahoma"/>
                                <w:sz w:val="16"/>
                                <w:szCs w:val="16"/>
                              </w:rPr>
                              <w:t>Nom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left:0;text-align:left;margin-left:145.45pt;margin-top:10.2pt;width:277.5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rWuQ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" filled="f" stroked="f">
                <v:textbox>
                  <w:txbxContent>
                    <w:p w:rsidR="00035E18" w:rsidRDefault="00035E18" w:rsidP="00763B0F">
                      <w:pPr>
                        <w:rPr>
                          <w:rFonts w:ascii="Tahoma" w:hAnsi="Tahoma" w:cs="Tahoma"/>
                          <w:sz w:val="16"/>
                          <w:szCs w:val="16"/>
                        </w:rPr>
                      </w:pPr>
                      <w:r>
                        <w:rPr>
                          <w:rFonts w:ascii="Tahoma" w:hAnsi="Tahoma" w:cs="Tahoma"/>
                          <w:sz w:val="16"/>
                          <w:szCs w:val="16"/>
                        </w:rPr>
                        <w:t>Nom                                                         Prénom</w:t>
                      </w:r>
                    </w:p>
                  </w:txbxContent>
                </v:textbox>
              </v:shape>
            </w:pict>
          </mc:Fallback>
        </mc:AlternateContent>
      </w:r>
      <w:r w:rsidR="00763B0F" w:rsidRPr="008B41AB">
        <w:rPr>
          <w:rFonts w:asciiTheme="minorHAnsi" w:hAnsiTheme="minorHAnsi" w:cs="Tahoma"/>
          <w:sz w:val="18"/>
          <w:szCs w:val="24"/>
          <w:lang w:eastAsia="ar-SA"/>
        </w:rPr>
        <w:t xml:space="preserve">Je soussigné(e) </w:t>
      </w:r>
      <w:r w:rsidR="00763B0F" w:rsidRPr="008B41AB">
        <w:rPr>
          <w:rFonts w:asciiTheme="minorHAnsi" w:hAnsiTheme="minorHAnsi" w:cs="Tahoma"/>
          <w:sz w:val="18"/>
          <w:szCs w:val="24"/>
          <w:lang w:eastAsia="ar-SA"/>
        </w:rPr>
        <w:tab/>
      </w:r>
    </w:p>
    <w:p w:rsidR="00763B0F" w:rsidRPr="008B41AB" w:rsidRDefault="00763B0F" w:rsidP="00763B0F">
      <w:pPr>
        <w:suppressAutoHyphens/>
        <w:jc w:val="both"/>
        <w:rPr>
          <w:rFonts w:asciiTheme="minorHAnsi" w:hAnsiTheme="minorHAnsi" w:cs="Tahoma"/>
          <w:sz w:val="18"/>
          <w:szCs w:val="24"/>
          <w:lang w:eastAsia="ar-SA"/>
        </w:rPr>
      </w:pPr>
    </w:p>
    <w:p w:rsidR="00763B0F" w:rsidRPr="008B41AB" w:rsidRDefault="00763B0F" w:rsidP="00763B0F">
      <w:pPr>
        <w:suppressAutoHyphens/>
        <w:jc w:val="both"/>
        <w:rPr>
          <w:rFonts w:asciiTheme="minorHAnsi" w:hAnsiTheme="minorHAnsi" w:cs="Tahoma"/>
          <w:sz w:val="18"/>
          <w:szCs w:val="24"/>
          <w:lang w:eastAsia="ar-SA"/>
        </w:rPr>
      </w:pPr>
    </w:p>
    <w:p w:rsidR="00763B0F" w:rsidRPr="008B41AB" w:rsidRDefault="00763B0F" w:rsidP="00763B0F">
      <w:pPr>
        <w:tabs>
          <w:tab w:val="right" w:leader="dot" w:pos="10206"/>
        </w:tabs>
        <w:suppressAutoHyphens/>
        <w:jc w:val="both"/>
        <w:rPr>
          <w:rFonts w:asciiTheme="minorHAnsi" w:hAnsiTheme="minorHAnsi" w:cs="Tahoma"/>
          <w:sz w:val="18"/>
          <w:szCs w:val="24"/>
          <w:lang w:eastAsia="ar-SA"/>
        </w:rPr>
      </w:pPr>
      <w:r w:rsidRPr="008B41AB">
        <w:rPr>
          <w:rFonts w:asciiTheme="minorHAnsi" w:hAnsiTheme="minorHAnsi" w:cs="Tahoma"/>
          <w:sz w:val="18"/>
          <w:szCs w:val="24"/>
          <w:lang w:eastAsia="ar-SA"/>
        </w:rPr>
        <w:t xml:space="preserve">co-gérant de l’entreprise </w:t>
      </w:r>
      <w:r w:rsidRPr="008B41AB">
        <w:rPr>
          <w:rFonts w:asciiTheme="minorHAnsi" w:hAnsiTheme="minorHAnsi" w:cs="Tahoma"/>
          <w:sz w:val="18"/>
          <w:szCs w:val="24"/>
          <w:lang w:eastAsia="ar-SA"/>
        </w:rPr>
        <w:tab/>
      </w:r>
    </w:p>
    <w:p w:rsidR="00763B0F" w:rsidRPr="008B41AB" w:rsidRDefault="00763B0F" w:rsidP="00763B0F">
      <w:pPr>
        <w:suppressAutoHyphens/>
        <w:rPr>
          <w:rFonts w:asciiTheme="minorHAnsi" w:hAnsiTheme="minorHAnsi" w:cs="Tahoma"/>
          <w:sz w:val="22"/>
          <w:szCs w:val="22"/>
          <w:lang w:eastAsia="ar-SA"/>
        </w:rPr>
      </w:pPr>
      <w:r w:rsidRPr="008B41AB">
        <w:rPr>
          <w:rFonts w:asciiTheme="minorHAnsi" w:hAnsiTheme="minorHAnsi" w:cs="Arial"/>
          <w:sz w:val="22"/>
          <w:szCs w:val="22"/>
          <w:lang w:eastAsia="ar-SA"/>
        </w:rPr>
        <w:tab/>
      </w:r>
      <w:r w:rsidRPr="008B41AB">
        <w:rPr>
          <w:rFonts w:asciiTheme="minorHAnsi" w:hAnsiTheme="minorHAnsi" w:cs="Arial"/>
          <w:sz w:val="22"/>
          <w:szCs w:val="22"/>
          <w:lang w:eastAsia="ar-SA"/>
        </w:rPr>
        <w:tab/>
      </w:r>
      <w:r w:rsidRPr="008B41AB">
        <w:rPr>
          <w:rFonts w:asciiTheme="minorHAnsi" w:hAnsiTheme="minorHAnsi" w:cs="Arial"/>
          <w:sz w:val="22"/>
          <w:szCs w:val="22"/>
          <w:lang w:eastAsia="ar-SA"/>
        </w:rPr>
        <w:tab/>
      </w:r>
      <w:r w:rsidRPr="008B41AB">
        <w:rPr>
          <w:rFonts w:asciiTheme="minorHAnsi" w:hAnsiTheme="minorHAnsi" w:cs="Arial"/>
          <w:sz w:val="22"/>
          <w:szCs w:val="22"/>
          <w:lang w:eastAsia="ar-SA"/>
        </w:rPr>
        <w:tab/>
      </w:r>
      <w:r w:rsidRPr="008B41AB">
        <w:rPr>
          <w:rFonts w:asciiTheme="minorHAnsi" w:hAnsiTheme="minorHAnsi" w:cs="Arial"/>
          <w:sz w:val="22"/>
          <w:szCs w:val="22"/>
          <w:lang w:eastAsia="ar-SA"/>
        </w:rPr>
        <w:tab/>
      </w:r>
      <w:r w:rsidRPr="008B41AB">
        <w:rPr>
          <w:rFonts w:asciiTheme="minorHAnsi" w:hAnsiTheme="minorHAnsi" w:cs="Arial"/>
          <w:sz w:val="22"/>
          <w:szCs w:val="22"/>
          <w:lang w:eastAsia="ar-SA"/>
        </w:rPr>
        <w:tab/>
      </w:r>
      <w:r w:rsidRPr="008B41AB">
        <w:rPr>
          <w:rFonts w:asciiTheme="minorHAnsi" w:hAnsiTheme="minorHAnsi" w:cs="Arial"/>
          <w:sz w:val="22"/>
          <w:szCs w:val="22"/>
          <w:lang w:eastAsia="ar-SA"/>
        </w:rPr>
        <w:tab/>
      </w:r>
      <w:r w:rsidRPr="008B41AB">
        <w:rPr>
          <w:rFonts w:asciiTheme="minorHAnsi" w:hAnsiTheme="minorHAnsi" w:cs="Tahoma"/>
          <w:sz w:val="16"/>
          <w:szCs w:val="16"/>
          <w:lang w:eastAsia="ar-SA"/>
        </w:rPr>
        <w:t>Nom de l’entreprise</w:t>
      </w:r>
    </w:p>
    <w:p w:rsidR="00763B0F" w:rsidRPr="008B41AB" w:rsidRDefault="00763B0F" w:rsidP="00763B0F">
      <w:pPr>
        <w:tabs>
          <w:tab w:val="right" w:leader="dot" w:pos="10206"/>
        </w:tabs>
        <w:suppressAutoHyphens/>
        <w:jc w:val="both"/>
        <w:rPr>
          <w:rFonts w:asciiTheme="minorHAnsi" w:hAnsiTheme="minorHAnsi" w:cs="Tahoma"/>
          <w:sz w:val="18"/>
          <w:szCs w:val="24"/>
          <w:lang w:eastAsia="ar-SA"/>
        </w:rPr>
      </w:pPr>
    </w:p>
    <w:p w:rsidR="00763B0F" w:rsidRPr="008B41AB" w:rsidRDefault="00763B0F" w:rsidP="00763B0F">
      <w:pPr>
        <w:tabs>
          <w:tab w:val="right" w:leader="dot" w:pos="10206"/>
        </w:tabs>
        <w:suppressAutoHyphens/>
        <w:jc w:val="both"/>
        <w:rPr>
          <w:rFonts w:asciiTheme="minorHAnsi" w:hAnsiTheme="minorHAnsi" w:cs="Tahoma"/>
          <w:sz w:val="18"/>
          <w:szCs w:val="24"/>
          <w:lang w:eastAsia="ar-SA"/>
        </w:rPr>
      </w:pPr>
    </w:p>
    <w:p w:rsidR="00763B0F" w:rsidRPr="008B41AB" w:rsidRDefault="00763B0F" w:rsidP="00763B0F">
      <w:pPr>
        <w:tabs>
          <w:tab w:val="right" w:leader="dot" w:pos="10206"/>
        </w:tabs>
        <w:suppressAutoHyphens/>
        <w:jc w:val="both"/>
        <w:rPr>
          <w:rFonts w:asciiTheme="minorHAnsi" w:hAnsiTheme="minorHAnsi" w:cs="Tahoma"/>
          <w:sz w:val="18"/>
          <w:szCs w:val="24"/>
          <w:u w:val="single"/>
          <w:lang w:eastAsia="ar-SA"/>
        </w:rPr>
      </w:pPr>
    </w:p>
    <w:p w:rsidR="00763B0F" w:rsidRPr="008B41AB" w:rsidRDefault="00763B0F" w:rsidP="00763B0F">
      <w:pPr>
        <w:tabs>
          <w:tab w:val="right" w:leader="dot" w:pos="10206"/>
        </w:tabs>
        <w:suppressAutoHyphens/>
        <w:jc w:val="both"/>
        <w:rPr>
          <w:rFonts w:asciiTheme="minorHAnsi" w:hAnsiTheme="minorHAnsi" w:cs="Tahoma"/>
          <w:sz w:val="18"/>
          <w:szCs w:val="24"/>
          <w:u w:val="single"/>
          <w:lang w:eastAsia="ar-SA"/>
        </w:rPr>
      </w:pPr>
      <w:r w:rsidRPr="008B41AB">
        <w:rPr>
          <w:rFonts w:asciiTheme="minorHAnsi" w:hAnsiTheme="minorHAnsi" w:cs="Tahoma"/>
          <w:sz w:val="18"/>
          <w:szCs w:val="24"/>
          <w:u w:val="single"/>
          <w:lang w:eastAsia="ar-SA"/>
        </w:rPr>
        <w:t>Mandant n°3 :</w:t>
      </w:r>
    </w:p>
    <w:p w:rsidR="00763B0F" w:rsidRPr="008B41AB" w:rsidRDefault="00C65B13" w:rsidP="00763B0F">
      <w:pPr>
        <w:tabs>
          <w:tab w:val="right" w:leader="dot" w:pos="10206"/>
        </w:tabs>
        <w:suppressAutoHyphens/>
        <w:jc w:val="both"/>
        <w:rPr>
          <w:rFonts w:asciiTheme="minorHAnsi" w:hAnsiTheme="minorHAnsi" w:cs="Tahoma"/>
          <w:sz w:val="18"/>
          <w:szCs w:val="24"/>
          <w:lang w:eastAsia="ar-SA"/>
        </w:rPr>
      </w:pPr>
      <w:r>
        <w:rPr>
          <w:rFonts w:asciiTheme="minorHAnsi" w:hAnsiTheme="minorHAnsi" w:cs="Tahoma"/>
          <w:noProof/>
          <w:sz w:val="18"/>
          <w:szCs w:val="24"/>
        </w:rPr>
        <mc:AlternateContent>
          <mc:Choice Requires="wps">
            <w:drawing>
              <wp:anchor distT="0" distB="0" distL="114300" distR="114300" simplePos="0" relativeHeight="251678720" behindDoc="0" locked="0" layoutInCell="1" allowOverlap="1">
                <wp:simplePos x="0" y="0"/>
                <wp:positionH relativeFrom="column">
                  <wp:posOffset>1847215</wp:posOffset>
                </wp:positionH>
                <wp:positionV relativeFrom="paragraph">
                  <wp:posOffset>129540</wp:posOffset>
                </wp:positionV>
                <wp:extent cx="3524250" cy="2159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E18" w:rsidRDefault="00035E18" w:rsidP="00763B0F">
                            <w:pPr>
                              <w:rPr>
                                <w:rFonts w:ascii="Tahoma" w:hAnsi="Tahoma" w:cs="Tahoma"/>
                                <w:sz w:val="16"/>
                                <w:szCs w:val="16"/>
                              </w:rPr>
                            </w:pPr>
                            <w:r>
                              <w:rPr>
                                <w:rFonts w:ascii="Tahoma" w:hAnsi="Tahoma" w:cs="Tahoma"/>
                                <w:sz w:val="16"/>
                                <w:szCs w:val="16"/>
                              </w:rPr>
                              <w:t>Nom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left:0;text-align:left;margin-left:145.45pt;margin-top:10.2pt;width:277.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N0uw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" filled="f" stroked="f">
                <v:textbox>
                  <w:txbxContent>
                    <w:p w:rsidR="00035E18" w:rsidRDefault="00035E18" w:rsidP="00763B0F">
                      <w:pPr>
                        <w:rPr>
                          <w:rFonts w:ascii="Tahoma" w:hAnsi="Tahoma" w:cs="Tahoma"/>
                          <w:sz w:val="16"/>
                          <w:szCs w:val="16"/>
                        </w:rPr>
                      </w:pPr>
                      <w:r>
                        <w:rPr>
                          <w:rFonts w:ascii="Tahoma" w:hAnsi="Tahoma" w:cs="Tahoma"/>
                          <w:sz w:val="16"/>
                          <w:szCs w:val="16"/>
                        </w:rPr>
                        <w:t>Nom                                                         Prénom</w:t>
                      </w:r>
                    </w:p>
                  </w:txbxContent>
                </v:textbox>
              </v:shape>
            </w:pict>
          </mc:Fallback>
        </mc:AlternateContent>
      </w:r>
      <w:r w:rsidR="00763B0F" w:rsidRPr="008B41AB">
        <w:rPr>
          <w:rFonts w:asciiTheme="minorHAnsi" w:hAnsiTheme="minorHAnsi" w:cs="Tahoma"/>
          <w:sz w:val="18"/>
          <w:szCs w:val="24"/>
          <w:lang w:eastAsia="ar-SA"/>
        </w:rPr>
        <w:t xml:space="preserve">Je soussigné(e) </w:t>
      </w:r>
      <w:r w:rsidR="00763B0F" w:rsidRPr="008B41AB">
        <w:rPr>
          <w:rFonts w:asciiTheme="minorHAnsi" w:hAnsiTheme="minorHAnsi" w:cs="Tahoma"/>
          <w:sz w:val="18"/>
          <w:szCs w:val="24"/>
          <w:lang w:eastAsia="ar-SA"/>
        </w:rPr>
        <w:tab/>
      </w:r>
    </w:p>
    <w:p w:rsidR="00763B0F" w:rsidRPr="008B41AB" w:rsidRDefault="00763B0F" w:rsidP="00763B0F">
      <w:pPr>
        <w:suppressAutoHyphens/>
        <w:jc w:val="both"/>
        <w:rPr>
          <w:rFonts w:asciiTheme="minorHAnsi" w:hAnsiTheme="minorHAnsi" w:cs="Tahoma"/>
          <w:sz w:val="18"/>
          <w:szCs w:val="24"/>
          <w:lang w:eastAsia="ar-SA"/>
        </w:rPr>
      </w:pPr>
    </w:p>
    <w:p w:rsidR="00763B0F" w:rsidRPr="008B41AB" w:rsidRDefault="00763B0F" w:rsidP="00763B0F">
      <w:pPr>
        <w:suppressAutoHyphens/>
        <w:jc w:val="both"/>
        <w:rPr>
          <w:rFonts w:asciiTheme="minorHAnsi" w:hAnsiTheme="minorHAnsi" w:cs="Tahoma"/>
          <w:sz w:val="18"/>
          <w:szCs w:val="24"/>
          <w:lang w:eastAsia="ar-SA"/>
        </w:rPr>
      </w:pPr>
    </w:p>
    <w:p w:rsidR="00763B0F" w:rsidRPr="008B41AB" w:rsidRDefault="00763B0F" w:rsidP="00763B0F">
      <w:pPr>
        <w:tabs>
          <w:tab w:val="right" w:leader="dot" w:pos="10206"/>
        </w:tabs>
        <w:suppressAutoHyphens/>
        <w:jc w:val="both"/>
        <w:rPr>
          <w:rFonts w:asciiTheme="minorHAnsi" w:hAnsiTheme="minorHAnsi" w:cs="Tahoma"/>
          <w:sz w:val="18"/>
          <w:szCs w:val="24"/>
          <w:lang w:eastAsia="ar-SA"/>
        </w:rPr>
      </w:pPr>
      <w:r w:rsidRPr="008B41AB">
        <w:rPr>
          <w:rFonts w:asciiTheme="minorHAnsi" w:hAnsiTheme="minorHAnsi" w:cs="Tahoma"/>
          <w:sz w:val="18"/>
          <w:szCs w:val="24"/>
          <w:lang w:eastAsia="ar-SA"/>
        </w:rPr>
        <w:t xml:space="preserve">co-gérant de l’entreprise </w:t>
      </w:r>
      <w:r w:rsidRPr="008B41AB">
        <w:rPr>
          <w:rFonts w:asciiTheme="minorHAnsi" w:hAnsiTheme="minorHAnsi" w:cs="Tahoma"/>
          <w:sz w:val="18"/>
          <w:szCs w:val="24"/>
          <w:lang w:eastAsia="ar-SA"/>
        </w:rPr>
        <w:tab/>
      </w:r>
    </w:p>
    <w:p w:rsidR="00763B0F" w:rsidRPr="008B41AB" w:rsidRDefault="00763B0F" w:rsidP="00763B0F">
      <w:pPr>
        <w:suppressAutoHyphens/>
        <w:rPr>
          <w:rFonts w:asciiTheme="minorHAnsi" w:hAnsiTheme="minorHAnsi" w:cs="Tahoma"/>
          <w:sz w:val="22"/>
          <w:szCs w:val="22"/>
          <w:lang w:eastAsia="ar-SA"/>
        </w:rPr>
      </w:pPr>
      <w:r w:rsidRPr="008B41AB">
        <w:rPr>
          <w:rFonts w:asciiTheme="minorHAnsi" w:hAnsiTheme="minorHAnsi" w:cs="Arial"/>
          <w:sz w:val="22"/>
          <w:szCs w:val="22"/>
          <w:lang w:eastAsia="ar-SA"/>
        </w:rPr>
        <w:tab/>
      </w:r>
      <w:r w:rsidRPr="008B41AB">
        <w:rPr>
          <w:rFonts w:asciiTheme="minorHAnsi" w:hAnsiTheme="minorHAnsi" w:cs="Arial"/>
          <w:sz w:val="22"/>
          <w:szCs w:val="22"/>
          <w:lang w:eastAsia="ar-SA"/>
        </w:rPr>
        <w:tab/>
      </w:r>
      <w:r w:rsidRPr="008B41AB">
        <w:rPr>
          <w:rFonts w:asciiTheme="minorHAnsi" w:hAnsiTheme="minorHAnsi" w:cs="Arial"/>
          <w:sz w:val="22"/>
          <w:szCs w:val="22"/>
          <w:lang w:eastAsia="ar-SA"/>
        </w:rPr>
        <w:tab/>
      </w:r>
      <w:r w:rsidRPr="008B41AB">
        <w:rPr>
          <w:rFonts w:asciiTheme="minorHAnsi" w:hAnsiTheme="minorHAnsi" w:cs="Arial"/>
          <w:sz w:val="22"/>
          <w:szCs w:val="22"/>
          <w:lang w:eastAsia="ar-SA"/>
        </w:rPr>
        <w:tab/>
      </w:r>
      <w:r w:rsidRPr="008B41AB">
        <w:rPr>
          <w:rFonts w:asciiTheme="minorHAnsi" w:hAnsiTheme="minorHAnsi" w:cs="Arial"/>
          <w:sz w:val="22"/>
          <w:szCs w:val="22"/>
          <w:lang w:eastAsia="ar-SA"/>
        </w:rPr>
        <w:tab/>
      </w:r>
      <w:r w:rsidRPr="008B41AB">
        <w:rPr>
          <w:rFonts w:asciiTheme="minorHAnsi" w:hAnsiTheme="minorHAnsi" w:cs="Arial"/>
          <w:sz w:val="22"/>
          <w:szCs w:val="22"/>
          <w:lang w:eastAsia="ar-SA"/>
        </w:rPr>
        <w:tab/>
      </w:r>
      <w:r w:rsidRPr="008B41AB">
        <w:rPr>
          <w:rFonts w:asciiTheme="minorHAnsi" w:hAnsiTheme="minorHAnsi" w:cs="Arial"/>
          <w:sz w:val="22"/>
          <w:szCs w:val="22"/>
          <w:lang w:eastAsia="ar-SA"/>
        </w:rPr>
        <w:tab/>
      </w:r>
      <w:r w:rsidRPr="008B41AB">
        <w:rPr>
          <w:rFonts w:asciiTheme="minorHAnsi" w:hAnsiTheme="minorHAnsi" w:cs="Tahoma"/>
          <w:sz w:val="16"/>
          <w:szCs w:val="16"/>
          <w:lang w:eastAsia="ar-SA"/>
        </w:rPr>
        <w:t>Nom de l’entreprise</w:t>
      </w:r>
    </w:p>
    <w:p w:rsidR="00763B0F" w:rsidRPr="008B41AB" w:rsidRDefault="00763B0F" w:rsidP="00763B0F">
      <w:pPr>
        <w:suppressAutoHyphens/>
        <w:jc w:val="both"/>
        <w:rPr>
          <w:rFonts w:asciiTheme="minorHAnsi" w:hAnsiTheme="minorHAnsi" w:cs="Arial"/>
          <w:sz w:val="22"/>
          <w:szCs w:val="22"/>
          <w:lang w:eastAsia="ar-SA"/>
        </w:rPr>
      </w:pPr>
    </w:p>
    <w:p w:rsidR="00763B0F" w:rsidRPr="008B41AB" w:rsidRDefault="00763B0F" w:rsidP="00763B0F">
      <w:pPr>
        <w:suppressAutoHyphens/>
        <w:jc w:val="both"/>
        <w:rPr>
          <w:rFonts w:asciiTheme="minorHAnsi" w:hAnsiTheme="minorHAnsi" w:cs="Arial"/>
          <w:sz w:val="22"/>
          <w:szCs w:val="22"/>
          <w:lang w:eastAsia="ar-SA"/>
        </w:rPr>
      </w:pPr>
    </w:p>
    <w:p w:rsidR="00763B0F" w:rsidRPr="008B41AB" w:rsidRDefault="00763B0F" w:rsidP="00763B0F">
      <w:pPr>
        <w:suppressAutoHyphens/>
        <w:jc w:val="both"/>
        <w:rPr>
          <w:rFonts w:asciiTheme="minorHAnsi" w:hAnsiTheme="minorHAnsi" w:cs="Arial"/>
          <w:sz w:val="22"/>
          <w:szCs w:val="22"/>
          <w:lang w:eastAsia="ar-SA"/>
        </w:rPr>
      </w:pPr>
    </w:p>
    <w:p w:rsidR="00763B0F" w:rsidRPr="008B41AB" w:rsidRDefault="00763B0F" w:rsidP="00763B0F">
      <w:pPr>
        <w:tabs>
          <w:tab w:val="left" w:pos="10206"/>
        </w:tabs>
        <w:suppressAutoHyphens/>
        <w:jc w:val="both"/>
        <w:rPr>
          <w:rFonts w:asciiTheme="minorHAnsi" w:hAnsiTheme="minorHAnsi" w:cs="Tahoma"/>
          <w:b/>
          <w:bCs/>
          <w:sz w:val="18"/>
          <w:szCs w:val="24"/>
          <w:lang w:eastAsia="ar-SA"/>
        </w:rPr>
      </w:pPr>
      <w:r w:rsidRPr="008B41AB">
        <w:rPr>
          <w:rFonts w:asciiTheme="minorHAnsi" w:hAnsiTheme="minorHAnsi" w:cs="Tahoma"/>
          <w:b/>
          <w:bCs/>
          <w:sz w:val="18"/>
          <w:szCs w:val="24"/>
          <w:lang w:eastAsia="ar-SA"/>
        </w:rPr>
        <w:t xml:space="preserve">Déclare(nt) donner pouvoirs </w:t>
      </w:r>
    </w:p>
    <w:p w:rsidR="00763B0F" w:rsidRPr="008B41AB" w:rsidRDefault="00763B0F" w:rsidP="00763B0F">
      <w:pPr>
        <w:suppressAutoHyphens/>
        <w:jc w:val="both"/>
        <w:rPr>
          <w:rFonts w:asciiTheme="minorHAnsi" w:hAnsiTheme="minorHAnsi" w:cs="Arial"/>
          <w:b/>
          <w:bCs/>
          <w:sz w:val="22"/>
          <w:szCs w:val="22"/>
          <w:lang w:eastAsia="ar-SA"/>
        </w:rPr>
      </w:pPr>
    </w:p>
    <w:p w:rsidR="00763B0F" w:rsidRPr="008B41AB" w:rsidRDefault="00763B0F" w:rsidP="00763B0F">
      <w:pPr>
        <w:suppressAutoHyphens/>
        <w:jc w:val="both"/>
        <w:rPr>
          <w:rFonts w:asciiTheme="minorHAnsi" w:hAnsiTheme="minorHAnsi" w:cs="Arial"/>
          <w:b/>
          <w:bCs/>
          <w:sz w:val="22"/>
          <w:szCs w:val="22"/>
          <w:lang w:eastAsia="ar-SA"/>
        </w:rPr>
      </w:pPr>
    </w:p>
    <w:p w:rsidR="00763B0F" w:rsidRPr="008B41AB" w:rsidRDefault="00763B0F" w:rsidP="00763B0F">
      <w:pPr>
        <w:tabs>
          <w:tab w:val="right" w:leader="dot" w:pos="10206"/>
        </w:tabs>
        <w:suppressAutoHyphens/>
        <w:jc w:val="both"/>
        <w:rPr>
          <w:rFonts w:asciiTheme="minorHAnsi" w:hAnsiTheme="minorHAnsi" w:cs="Tahoma"/>
          <w:sz w:val="18"/>
          <w:szCs w:val="24"/>
          <w:lang w:eastAsia="ar-SA"/>
        </w:rPr>
      </w:pPr>
      <w:r w:rsidRPr="008B41AB">
        <w:rPr>
          <w:rFonts w:asciiTheme="minorHAnsi" w:hAnsiTheme="minorHAnsi" w:cs="Tahoma"/>
          <w:sz w:val="18"/>
          <w:szCs w:val="24"/>
          <w:lang w:eastAsia="ar-SA"/>
        </w:rPr>
        <w:t xml:space="preserve">à : </w:t>
      </w:r>
      <w:r w:rsidRPr="008B41AB">
        <w:rPr>
          <w:rFonts w:asciiTheme="minorHAnsi" w:hAnsiTheme="minorHAnsi" w:cs="Tahoma"/>
          <w:sz w:val="18"/>
          <w:szCs w:val="24"/>
          <w:lang w:eastAsia="ar-SA"/>
        </w:rPr>
        <w:tab/>
      </w:r>
    </w:p>
    <w:p w:rsidR="00763B0F" w:rsidRPr="008B41AB" w:rsidRDefault="00763B0F" w:rsidP="00763B0F">
      <w:pPr>
        <w:suppressAutoHyphens/>
        <w:rPr>
          <w:rFonts w:asciiTheme="minorHAnsi" w:hAnsiTheme="minorHAnsi" w:cs="Arial"/>
          <w:sz w:val="16"/>
          <w:szCs w:val="16"/>
          <w:lang w:eastAsia="ar-SA"/>
        </w:rPr>
      </w:pPr>
      <w:r w:rsidRPr="008B41AB">
        <w:rPr>
          <w:rFonts w:asciiTheme="minorHAnsi" w:hAnsiTheme="minorHAnsi" w:cs="Arial"/>
          <w:sz w:val="16"/>
          <w:szCs w:val="16"/>
          <w:lang w:eastAsia="ar-SA"/>
        </w:rPr>
        <w:tab/>
      </w:r>
      <w:r w:rsidRPr="008B41AB">
        <w:rPr>
          <w:rFonts w:asciiTheme="minorHAnsi" w:hAnsiTheme="minorHAnsi" w:cs="Arial"/>
          <w:sz w:val="16"/>
          <w:szCs w:val="16"/>
          <w:lang w:eastAsia="ar-SA"/>
        </w:rPr>
        <w:tab/>
      </w:r>
      <w:r w:rsidRPr="008B41AB">
        <w:rPr>
          <w:rFonts w:asciiTheme="minorHAnsi" w:hAnsiTheme="minorHAnsi" w:cs="Arial"/>
          <w:sz w:val="16"/>
          <w:szCs w:val="16"/>
          <w:lang w:eastAsia="ar-SA"/>
        </w:rPr>
        <w:tab/>
      </w:r>
      <w:r w:rsidRPr="008B41AB">
        <w:rPr>
          <w:rFonts w:asciiTheme="minorHAnsi" w:hAnsiTheme="minorHAnsi" w:cs="Arial"/>
          <w:sz w:val="16"/>
          <w:szCs w:val="16"/>
          <w:lang w:eastAsia="ar-SA"/>
        </w:rPr>
        <w:tab/>
      </w:r>
      <w:r w:rsidRPr="008B41AB">
        <w:rPr>
          <w:rFonts w:asciiTheme="minorHAnsi" w:hAnsiTheme="minorHAnsi" w:cs="Tahoma"/>
          <w:sz w:val="16"/>
          <w:szCs w:val="16"/>
          <w:lang w:eastAsia="ar-SA"/>
        </w:rPr>
        <w:t>Nom</w:t>
      </w:r>
      <w:r w:rsidRPr="008B41AB">
        <w:rPr>
          <w:rFonts w:asciiTheme="minorHAnsi" w:hAnsiTheme="minorHAnsi" w:cs="Arial"/>
          <w:sz w:val="16"/>
          <w:szCs w:val="16"/>
          <w:lang w:eastAsia="ar-SA"/>
        </w:rPr>
        <w:tab/>
      </w:r>
      <w:r w:rsidRPr="008B41AB">
        <w:rPr>
          <w:rFonts w:asciiTheme="minorHAnsi" w:hAnsiTheme="minorHAnsi" w:cs="Arial"/>
          <w:sz w:val="16"/>
          <w:szCs w:val="16"/>
          <w:lang w:eastAsia="ar-SA"/>
        </w:rPr>
        <w:tab/>
      </w:r>
      <w:r w:rsidRPr="008B41AB">
        <w:rPr>
          <w:rFonts w:asciiTheme="minorHAnsi" w:hAnsiTheme="minorHAnsi" w:cs="Arial"/>
          <w:sz w:val="16"/>
          <w:szCs w:val="16"/>
          <w:lang w:eastAsia="ar-SA"/>
        </w:rPr>
        <w:tab/>
      </w:r>
      <w:r w:rsidRPr="008B41AB">
        <w:rPr>
          <w:rFonts w:asciiTheme="minorHAnsi" w:hAnsiTheme="minorHAnsi" w:cs="Arial"/>
          <w:sz w:val="16"/>
          <w:szCs w:val="16"/>
          <w:lang w:eastAsia="ar-SA"/>
        </w:rPr>
        <w:tab/>
      </w:r>
      <w:r w:rsidRPr="008B41AB">
        <w:rPr>
          <w:rFonts w:asciiTheme="minorHAnsi" w:hAnsiTheme="minorHAnsi" w:cs="Tahoma"/>
          <w:sz w:val="16"/>
          <w:szCs w:val="16"/>
          <w:lang w:eastAsia="ar-SA"/>
        </w:rPr>
        <w:t>Prénom</w:t>
      </w:r>
    </w:p>
    <w:p w:rsidR="00763B0F" w:rsidRPr="008B41AB" w:rsidRDefault="00763B0F" w:rsidP="00763B0F">
      <w:pPr>
        <w:suppressAutoHyphens/>
        <w:rPr>
          <w:rFonts w:asciiTheme="minorHAnsi" w:hAnsiTheme="minorHAnsi" w:cs="Arial"/>
          <w:sz w:val="16"/>
          <w:szCs w:val="16"/>
          <w:lang w:eastAsia="ar-SA"/>
        </w:rPr>
      </w:pPr>
    </w:p>
    <w:p w:rsidR="00763B0F" w:rsidRPr="008B41AB" w:rsidRDefault="00763B0F" w:rsidP="00763B0F">
      <w:pPr>
        <w:suppressAutoHyphens/>
        <w:rPr>
          <w:rFonts w:asciiTheme="minorHAnsi" w:hAnsiTheme="minorHAnsi" w:cs="Arial"/>
          <w:sz w:val="16"/>
          <w:szCs w:val="16"/>
          <w:lang w:eastAsia="ar-SA"/>
        </w:rPr>
      </w:pPr>
    </w:p>
    <w:p w:rsidR="00763B0F" w:rsidRPr="008B41AB" w:rsidRDefault="00763B0F" w:rsidP="00763B0F">
      <w:pPr>
        <w:tabs>
          <w:tab w:val="right" w:leader="dot" w:pos="10206"/>
        </w:tabs>
        <w:suppressAutoHyphens/>
        <w:jc w:val="both"/>
        <w:rPr>
          <w:rFonts w:asciiTheme="minorHAnsi" w:hAnsiTheme="minorHAnsi" w:cs="Tahoma"/>
          <w:sz w:val="18"/>
          <w:szCs w:val="24"/>
          <w:lang w:eastAsia="ar-SA"/>
        </w:rPr>
      </w:pPr>
      <w:r w:rsidRPr="008B41AB">
        <w:rPr>
          <w:rFonts w:asciiTheme="minorHAnsi" w:hAnsiTheme="minorHAnsi" w:cs="Tahoma"/>
          <w:sz w:val="18"/>
          <w:szCs w:val="24"/>
          <w:lang w:eastAsia="ar-SA"/>
        </w:rPr>
        <w:t xml:space="preserve">en qualité de </w:t>
      </w:r>
      <w:r w:rsidRPr="008B41AB">
        <w:rPr>
          <w:rFonts w:asciiTheme="minorHAnsi" w:hAnsiTheme="minorHAnsi" w:cs="Tahoma"/>
          <w:sz w:val="18"/>
          <w:szCs w:val="24"/>
          <w:lang w:eastAsia="ar-SA"/>
        </w:rPr>
        <w:tab/>
      </w:r>
    </w:p>
    <w:p w:rsidR="00763B0F" w:rsidRPr="008B41AB" w:rsidRDefault="00763B0F" w:rsidP="00763B0F">
      <w:pPr>
        <w:suppressAutoHyphens/>
        <w:jc w:val="both"/>
        <w:rPr>
          <w:rFonts w:asciiTheme="minorHAnsi" w:hAnsiTheme="minorHAnsi" w:cs="Arial"/>
          <w:iCs/>
          <w:sz w:val="24"/>
          <w:szCs w:val="24"/>
          <w:lang w:eastAsia="ar-SA"/>
        </w:rPr>
      </w:pPr>
    </w:p>
    <w:p w:rsidR="00763B0F" w:rsidRPr="008B41AB" w:rsidRDefault="00763B0F" w:rsidP="00763B0F">
      <w:pPr>
        <w:suppressAutoHyphens/>
        <w:jc w:val="both"/>
        <w:rPr>
          <w:rFonts w:asciiTheme="minorHAnsi" w:hAnsiTheme="minorHAnsi" w:cs="Arial"/>
          <w:iCs/>
          <w:sz w:val="24"/>
          <w:szCs w:val="24"/>
          <w:lang w:eastAsia="ar-SA"/>
        </w:rPr>
      </w:pPr>
    </w:p>
    <w:p w:rsidR="00763B0F" w:rsidRPr="008B41AB" w:rsidRDefault="00763B0F" w:rsidP="00763B0F">
      <w:pPr>
        <w:suppressAutoHyphens/>
        <w:jc w:val="both"/>
        <w:rPr>
          <w:rFonts w:asciiTheme="minorHAnsi" w:hAnsiTheme="minorHAnsi" w:cs="Tahoma"/>
          <w:sz w:val="18"/>
          <w:szCs w:val="24"/>
          <w:lang w:eastAsia="ar-SA"/>
        </w:rPr>
      </w:pPr>
      <w:r w:rsidRPr="008B41AB">
        <w:rPr>
          <w:rFonts w:asciiTheme="minorHAnsi" w:hAnsiTheme="minorHAnsi" w:cs="Tahoma"/>
          <w:sz w:val="18"/>
          <w:szCs w:val="24"/>
          <w:lang w:eastAsia="ar-SA"/>
        </w:rPr>
        <w:t>pour déposer une demande d’aide à l’équipement des entreprises de mobilisation des produits forestiers, et prendre tous les engagements au nom de l’entreprise susmentionnée conditionnant l’octroi de cette aide.</w:t>
      </w:r>
    </w:p>
    <w:p w:rsidR="00763B0F" w:rsidRPr="008B41AB" w:rsidRDefault="00763B0F" w:rsidP="00763B0F">
      <w:pPr>
        <w:suppressAutoHyphens/>
        <w:rPr>
          <w:rFonts w:asciiTheme="minorHAnsi" w:hAnsiTheme="minorHAnsi"/>
          <w:sz w:val="24"/>
          <w:szCs w:val="24"/>
          <w:lang w:eastAsia="ar-SA"/>
        </w:rPr>
      </w:pPr>
    </w:p>
    <w:p w:rsidR="00763B0F" w:rsidRPr="008B41AB" w:rsidRDefault="00763B0F" w:rsidP="00763B0F">
      <w:pPr>
        <w:suppressAutoHyphens/>
        <w:rPr>
          <w:rFonts w:asciiTheme="minorHAnsi" w:hAnsiTheme="minorHAnsi"/>
          <w:sz w:val="24"/>
          <w:szCs w:val="24"/>
          <w:lang w:eastAsia="ar-SA"/>
        </w:rPr>
      </w:pPr>
    </w:p>
    <w:p w:rsidR="00763B0F" w:rsidRPr="008B41AB" w:rsidRDefault="00763B0F" w:rsidP="00763B0F">
      <w:pPr>
        <w:suppressAutoHyphens/>
        <w:rPr>
          <w:rFonts w:asciiTheme="minorHAnsi" w:hAnsiTheme="minorHAnsi"/>
          <w:sz w:val="24"/>
          <w:szCs w:val="24"/>
          <w:lang w:eastAsia="ar-SA"/>
        </w:rPr>
      </w:pPr>
    </w:p>
    <w:p w:rsidR="00763B0F" w:rsidRPr="008B41AB" w:rsidRDefault="00763B0F" w:rsidP="00763B0F">
      <w:pPr>
        <w:suppressAutoHyphens/>
        <w:rPr>
          <w:rFonts w:asciiTheme="minorHAnsi" w:hAnsiTheme="minorHAnsi"/>
          <w:sz w:val="24"/>
          <w:szCs w:val="24"/>
          <w:lang w:eastAsia="ar-SA"/>
        </w:rPr>
      </w:pPr>
    </w:p>
    <w:p w:rsidR="00763B0F" w:rsidRPr="008B41AB" w:rsidRDefault="00763B0F" w:rsidP="00763B0F">
      <w:pPr>
        <w:tabs>
          <w:tab w:val="right" w:leader="dot" w:pos="4962"/>
          <w:tab w:val="right" w:leader="dot" w:pos="10206"/>
        </w:tabs>
        <w:suppressAutoHyphens/>
        <w:jc w:val="both"/>
        <w:rPr>
          <w:rFonts w:asciiTheme="minorHAnsi" w:hAnsiTheme="minorHAnsi" w:cs="Tahoma"/>
          <w:sz w:val="18"/>
          <w:szCs w:val="24"/>
          <w:lang w:eastAsia="ar-SA"/>
        </w:rPr>
      </w:pPr>
      <w:r w:rsidRPr="008B41AB">
        <w:rPr>
          <w:rFonts w:asciiTheme="minorHAnsi" w:hAnsiTheme="minorHAnsi" w:cs="Tahoma"/>
          <w:sz w:val="18"/>
          <w:szCs w:val="24"/>
          <w:lang w:eastAsia="ar-SA"/>
        </w:rPr>
        <w:t xml:space="preserve">Fait à </w:t>
      </w:r>
      <w:r w:rsidRPr="008B41AB">
        <w:rPr>
          <w:rFonts w:asciiTheme="minorHAnsi" w:hAnsiTheme="minorHAnsi" w:cs="Tahoma"/>
          <w:sz w:val="18"/>
          <w:szCs w:val="24"/>
          <w:lang w:eastAsia="ar-SA"/>
        </w:rPr>
        <w:tab/>
        <w:t xml:space="preserve"> le </w:t>
      </w:r>
      <w:r w:rsidRPr="008B41AB">
        <w:rPr>
          <w:rFonts w:asciiTheme="minorHAnsi" w:hAnsiTheme="minorHAnsi" w:cs="Tahoma"/>
          <w:sz w:val="18"/>
          <w:szCs w:val="24"/>
          <w:lang w:eastAsia="ar-SA"/>
        </w:rPr>
        <w:tab/>
      </w:r>
      <w:r w:rsidRPr="008B41AB">
        <w:rPr>
          <w:rFonts w:asciiTheme="minorHAnsi" w:hAnsiTheme="minorHAnsi" w:cs="Tahoma"/>
          <w:sz w:val="18"/>
          <w:szCs w:val="24"/>
          <w:lang w:eastAsia="ar-SA"/>
        </w:rPr>
        <w:tab/>
      </w:r>
    </w:p>
    <w:p w:rsidR="00763B0F" w:rsidRPr="008B41AB" w:rsidRDefault="00763B0F" w:rsidP="00763B0F">
      <w:pPr>
        <w:suppressAutoHyphens/>
        <w:jc w:val="both"/>
        <w:rPr>
          <w:rFonts w:asciiTheme="minorHAnsi" w:hAnsiTheme="minorHAnsi" w:cs="Tahoma"/>
          <w:sz w:val="18"/>
          <w:szCs w:val="24"/>
          <w:lang w:eastAsia="ar-SA"/>
        </w:rPr>
      </w:pPr>
    </w:p>
    <w:p w:rsidR="00763B0F" w:rsidRPr="008B41AB" w:rsidRDefault="00763B0F" w:rsidP="00763B0F">
      <w:pPr>
        <w:suppressAutoHyphens/>
        <w:jc w:val="both"/>
        <w:rPr>
          <w:rFonts w:asciiTheme="minorHAnsi" w:hAnsiTheme="minorHAnsi" w:cs="Tahoma"/>
          <w:sz w:val="18"/>
          <w:szCs w:val="24"/>
          <w:lang w:eastAsia="ar-SA"/>
        </w:rPr>
      </w:pPr>
    </w:p>
    <w:p w:rsidR="00763B0F" w:rsidRPr="008B41AB" w:rsidRDefault="00763B0F" w:rsidP="00763B0F">
      <w:pPr>
        <w:suppressAutoHyphens/>
        <w:jc w:val="both"/>
        <w:rPr>
          <w:rFonts w:asciiTheme="minorHAnsi" w:hAnsiTheme="minorHAnsi" w:cs="Tahoma"/>
          <w:sz w:val="18"/>
          <w:szCs w:val="24"/>
          <w:lang w:eastAsia="ar-SA"/>
        </w:rPr>
      </w:pPr>
    </w:p>
    <w:p w:rsidR="00763B0F" w:rsidRPr="008B41AB" w:rsidRDefault="00763B0F" w:rsidP="00763B0F">
      <w:pPr>
        <w:tabs>
          <w:tab w:val="right" w:leader="dot" w:pos="4820"/>
          <w:tab w:val="left" w:pos="5103"/>
          <w:tab w:val="right" w:leader="dot" w:pos="10203"/>
        </w:tabs>
        <w:suppressAutoHyphens/>
        <w:jc w:val="both"/>
        <w:rPr>
          <w:rFonts w:asciiTheme="minorHAnsi" w:hAnsiTheme="minorHAnsi" w:cs="Tahoma"/>
          <w:sz w:val="18"/>
          <w:szCs w:val="24"/>
          <w:lang w:eastAsia="ar-SA"/>
        </w:rPr>
      </w:pPr>
      <w:r w:rsidRPr="008B41AB">
        <w:rPr>
          <w:rFonts w:asciiTheme="minorHAnsi" w:hAnsiTheme="minorHAnsi" w:cs="Tahoma"/>
          <w:sz w:val="18"/>
          <w:szCs w:val="24"/>
          <w:lang w:eastAsia="ar-SA"/>
        </w:rPr>
        <w:t xml:space="preserve">Nom du Mandant n°1 : </w:t>
      </w:r>
      <w:r w:rsidRPr="008B41AB">
        <w:rPr>
          <w:rFonts w:asciiTheme="minorHAnsi" w:hAnsiTheme="minorHAnsi" w:cs="Tahoma"/>
          <w:sz w:val="18"/>
          <w:szCs w:val="24"/>
          <w:lang w:eastAsia="ar-SA"/>
        </w:rPr>
        <w:tab/>
      </w:r>
      <w:r w:rsidRPr="008B41AB">
        <w:rPr>
          <w:rFonts w:asciiTheme="minorHAnsi" w:hAnsiTheme="minorHAnsi" w:cs="Tahoma"/>
          <w:sz w:val="18"/>
          <w:szCs w:val="24"/>
          <w:lang w:eastAsia="ar-SA"/>
        </w:rPr>
        <w:tab/>
        <w:t xml:space="preserve">Nom du Mandant n°2 : </w:t>
      </w:r>
      <w:r w:rsidRPr="008B41AB">
        <w:rPr>
          <w:rFonts w:asciiTheme="minorHAnsi" w:hAnsiTheme="minorHAnsi" w:cs="Tahoma"/>
          <w:sz w:val="18"/>
          <w:szCs w:val="24"/>
          <w:lang w:eastAsia="ar-SA"/>
        </w:rPr>
        <w:tab/>
      </w:r>
    </w:p>
    <w:p w:rsidR="00763B0F" w:rsidRPr="008B41AB" w:rsidRDefault="00763B0F" w:rsidP="00763B0F">
      <w:pPr>
        <w:tabs>
          <w:tab w:val="left" w:pos="5103"/>
          <w:tab w:val="right" w:leader="dot" w:pos="10203"/>
        </w:tabs>
        <w:suppressAutoHyphens/>
        <w:jc w:val="both"/>
        <w:rPr>
          <w:rFonts w:asciiTheme="minorHAnsi" w:hAnsiTheme="minorHAnsi" w:cs="Tahoma"/>
          <w:sz w:val="18"/>
          <w:szCs w:val="24"/>
          <w:lang w:eastAsia="ar-SA"/>
        </w:rPr>
      </w:pPr>
      <w:r w:rsidRPr="008B41AB">
        <w:rPr>
          <w:rFonts w:asciiTheme="minorHAnsi" w:hAnsiTheme="minorHAnsi" w:cs="Tahoma"/>
          <w:sz w:val="18"/>
          <w:szCs w:val="24"/>
          <w:lang w:eastAsia="ar-SA"/>
        </w:rPr>
        <w:t xml:space="preserve">Signature précédée de la mention </w:t>
      </w:r>
      <w:r w:rsidRPr="008B41AB">
        <w:rPr>
          <w:rFonts w:asciiTheme="minorHAnsi" w:hAnsiTheme="minorHAnsi" w:cs="Tahoma"/>
          <w:sz w:val="18"/>
          <w:szCs w:val="24"/>
          <w:lang w:eastAsia="ar-SA"/>
        </w:rPr>
        <w:tab/>
        <w:t>Signature précédée de la mention</w:t>
      </w:r>
    </w:p>
    <w:p w:rsidR="00763B0F" w:rsidRPr="008B41AB" w:rsidRDefault="00763B0F" w:rsidP="00763B0F">
      <w:pPr>
        <w:tabs>
          <w:tab w:val="left" w:pos="5103"/>
          <w:tab w:val="right" w:leader="dot" w:pos="10203"/>
        </w:tabs>
        <w:suppressAutoHyphens/>
        <w:jc w:val="both"/>
        <w:rPr>
          <w:rFonts w:asciiTheme="minorHAnsi" w:hAnsiTheme="minorHAnsi" w:cs="Tahoma"/>
          <w:sz w:val="18"/>
          <w:szCs w:val="24"/>
          <w:lang w:eastAsia="ar-SA"/>
        </w:rPr>
      </w:pPr>
      <w:r w:rsidRPr="008B41AB">
        <w:rPr>
          <w:rFonts w:asciiTheme="minorHAnsi" w:hAnsiTheme="minorHAnsi" w:cs="Tahoma"/>
          <w:sz w:val="18"/>
          <w:szCs w:val="24"/>
          <w:lang w:eastAsia="ar-SA"/>
        </w:rPr>
        <w:t>« lu et approuvé, Bon pour pouvoir »</w:t>
      </w:r>
      <w:r w:rsidRPr="008B41AB">
        <w:rPr>
          <w:rFonts w:asciiTheme="minorHAnsi" w:hAnsiTheme="minorHAnsi" w:cs="Tahoma"/>
          <w:sz w:val="18"/>
          <w:szCs w:val="24"/>
          <w:lang w:eastAsia="ar-SA"/>
        </w:rPr>
        <w:tab/>
        <w:t>« lu et approuvé, Bon pour pouvoir »</w:t>
      </w:r>
    </w:p>
    <w:p w:rsidR="00763B0F" w:rsidRPr="008B41AB" w:rsidRDefault="00763B0F" w:rsidP="00763B0F">
      <w:pPr>
        <w:tabs>
          <w:tab w:val="left" w:pos="5103"/>
          <w:tab w:val="right" w:leader="dot" w:pos="10203"/>
        </w:tabs>
        <w:suppressAutoHyphens/>
        <w:jc w:val="both"/>
        <w:rPr>
          <w:rFonts w:asciiTheme="minorHAnsi" w:hAnsiTheme="minorHAnsi" w:cs="Tahoma"/>
          <w:sz w:val="18"/>
          <w:szCs w:val="24"/>
          <w:lang w:eastAsia="ar-SA"/>
        </w:rPr>
      </w:pPr>
    </w:p>
    <w:p w:rsidR="00763B0F" w:rsidRPr="008B41AB" w:rsidRDefault="00763B0F" w:rsidP="00763B0F">
      <w:pPr>
        <w:tabs>
          <w:tab w:val="left" w:pos="5103"/>
          <w:tab w:val="right" w:leader="dot" w:pos="10203"/>
        </w:tabs>
        <w:suppressAutoHyphens/>
        <w:jc w:val="both"/>
        <w:rPr>
          <w:rFonts w:asciiTheme="minorHAnsi" w:hAnsiTheme="minorHAnsi" w:cs="Tahoma"/>
          <w:sz w:val="18"/>
          <w:szCs w:val="24"/>
          <w:lang w:eastAsia="ar-SA"/>
        </w:rPr>
      </w:pPr>
    </w:p>
    <w:p w:rsidR="00763B0F" w:rsidRPr="008B41AB" w:rsidRDefault="00763B0F" w:rsidP="00763B0F">
      <w:pPr>
        <w:tabs>
          <w:tab w:val="left" w:pos="5103"/>
          <w:tab w:val="right" w:leader="dot" w:pos="10203"/>
        </w:tabs>
        <w:suppressAutoHyphens/>
        <w:jc w:val="both"/>
        <w:rPr>
          <w:rFonts w:asciiTheme="minorHAnsi" w:hAnsiTheme="minorHAnsi" w:cs="Tahoma"/>
          <w:sz w:val="18"/>
          <w:szCs w:val="24"/>
          <w:lang w:eastAsia="ar-SA"/>
        </w:rPr>
      </w:pPr>
    </w:p>
    <w:p w:rsidR="00763B0F" w:rsidRPr="008B41AB" w:rsidRDefault="00763B0F" w:rsidP="00763B0F">
      <w:pPr>
        <w:tabs>
          <w:tab w:val="left" w:pos="5103"/>
          <w:tab w:val="right" w:leader="dot" w:pos="10203"/>
        </w:tabs>
        <w:suppressAutoHyphens/>
        <w:jc w:val="both"/>
        <w:rPr>
          <w:rFonts w:asciiTheme="minorHAnsi" w:hAnsiTheme="minorHAnsi" w:cs="Tahoma"/>
          <w:sz w:val="18"/>
          <w:szCs w:val="24"/>
          <w:lang w:eastAsia="ar-SA"/>
        </w:rPr>
      </w:pPr>
    </w:p>
    <w:p w:rsidR="00763B0F" w:rsidRPr="008B41AB" w:rsidRDefault="00763B0F" w:rsidP="00763B0F">
      <w:pPr>
        <w:tabs>
          <w:tab w:val="left" w:pos="5103"/>
          <w:tab w:val="right" w:leader="dot" w:pos="10203"/>
        </w:tabs>
        <w:suppressAutoHyphens/>
        <w:jc w:val="both"/>
        <w:rPr>
          <w:rFonts w:asciiTheme="minorHAnsi" w:hAnsiTheme="minorHAnsi" w:cs="Tahoma"/>
          <w:sz w:val="18"/>
          <w:szCs w:val="24"/>
          <w:lang w:eastAsia="ar-SA"/>
        </w:rPr>
      </w:pPr>
    </w:p>
    <w:p w:rsidR="00763B0F" w:rsidRPr="008B41AB" w:rsidRDefault="00763B0F" w:rsidP="00763B0F">
      <w:pPr>
        <w:tabs>
          <w:tab w:val="right" w:leader="dot" w:pos="4820"/>
          <w:tab w:val="left" w:pos="5103"/>
          <w:tab w:val="right" w:leader="dot" w:pos="10203"/>
        </w:tabs>
        <w:suppressAutoHyphens/>
        <w:jc w:val="both"/>
        <w:rPr>
          <w:rFonts w:asciiTheme="minorHAnsi" w:hAnsiTheme="minorHAnsi" w:cs="Tahoma"/>
          <w:sz w:val="18"/>
          <w:szCs w:val="24"/>
          <w:lang w:eastAsia="ar-SA"/>
        </w:rPr>
      </w:pPr>
      <w:r w:rsidRPr="008B41AB">
        <w:rPr>
          <w:rFonts w:asciiTheme="minorHAnsi" w:hAnsiTheme="minorHAnsi" w:cs="Tahoma"/>
          <w:sz w:val="18"/>
          <w:szCs w:val="24"/>
          <w:lang w:eastAsia="ar-SA"/>
        </w:rPr>
        <w:t xml:space="preserve">Nom du Mandant n°3 : </w:t>
      </w:r>
      <w:r w:rsidRPr="008B41AB">
        <w:rPr>
          <w:rFonts w:asciiTheme="minorHAnsi" w:hAnsiTheme="minorHAnsi" w:cs="Tahoma"/>
          <w:sz w:val="18"/>
          <w:szCs w:val="24"/>
          <w:lang w:eastAsia="ar-SA"/>
        </w:rPr>
        <w:tab/>
      </w:r>
      <w:r w:rsidRPr="008B41AB">
        <w:rPr>
          <w:rFonts w:asciiTheme="minorHAnsi" w:hAnsiTheme="minorHAnsi" w:cs="Tahoma"/>
          <w:sz w:val="18"/>
          <w:szCs w:val="24"/>
          <w:lang w:eastAsia="ar-SA"/>
        </w:rPr>
        <w:tab/>
        <w:t>Nom du Mandataire :</w:t>
      </w:r>
      <w:r w:rsidRPr="008B41AB">
        <w:rPr>
          <w:rFonts w:asciiTheme="minorHAnsi" w:hAnsiTheme="minorHAnsi" w:cs="Tahoma"/>
          <w:sz w:val="18"/>
          <w:szCs w:val="24"/>
          <w:lang w:eastAsia="ar-SA"/>
        </w:rPr>
        <w:tab/>
      </w:r>
    </w:p>
    <w:p w:rsidR="00763B0F" w:rsidRPr="008B41AB" w:rsidRDefault="00763B0F" w:rsidP="00763B0F">
      <w:pPr>
        <w:tabs>
          <w:tab w:val="left" w:pos="5103"/>
        </w:tabs>
        <w:suppressAutoHyphens/>
        <w:jc w:val="both"/>
        <w:rPr>
          <w:rFonts w:asciiTheme="minorHAnsi" w:hAnsiTheme="minorHAnsi" w:cs="Tahoma"/>
          <w:sz w:val="18"/>
          <w:szCs w:val="24"/>
          <w:lang w:eastAsia="ar-SA"/>
        </w:rPr>
      </w:pPr>
      <w:r w:rsidRPr="008B41AB">
        <w:rPr>
          <w:rFonts w:asciiTheme="minorHAnsi" w:hAnsiTheme="minorHAnsi" w:cs="Tahoma"/>
          <w:sz w:val="18"/>
          <w:szCs w:val="24"/>
          <w:lang w:eastAsia="ar-SA"/>
        </w:rPr>
        <w:t>Signature précédée de la mention</w:t>
      </w:r>
      <w:r w:rsidRPr="008B41AB">
        <w:rPr>
          <w:rFonts w:asciiTheme="minorHAnsi" w:hAnsiTheme="minorHAnsi" w:cs="Tahoma"/>
          <w:sz w:val="18"/>
          <w:szCs w:val="24"/>
          <w:lang w:eastAsia="ar-SA"/>
        </w:rPr>
        <w:tab/>
        <w:t>Signature précédée de la mention</w:t>
      </w:r>
    </w:p>
    <w:p w:rsidR="00763B0F" w:rsidRPr="008B41AB" w:rsidRDefault="00763B0F" w:rsidP="00763B0F">
      <w:pPr>
        <w:tabs>
          <w:tab w:val="left" w:pos="5103"/>
        </w:tabs>
        <w:suppressAutoHyphens/>
        <w:jc w:val="both"/>
        <w:rPr>
          <w:rFonts w:asciiTheme="minorHAnsi" w:hAnsiTheme="minorHAnsi" w:cs="Tahoma"/>
          <w:sz w:val="18"/>
          <w:szCs w:val="24"/>
          <w:lang w:eastAsia="ar-SA"/>
        </w:rPr>
      </w:pPr>
      <w:r w:rsidRPr="008B41AB">
        <w:rPr>
          <w:rFonts w:asciiTheme="minorHAnsi" w:hAnsiTheme="minorHAnsi" w:cs="Tahoma"/>
          <w:sz w:val="18"/>
          <w:szCs w:val="24"/>
          <w:lang w:eastAsia="ar-SA"/>
        </w:rPr>
        <w:t>« lu et approuvé, Bon pour pouvoir »</w:t>
      </w:r>
      <w:r w:rsidRPr="008B41AB">
        <w:rPr>
          <w:rFonts w:asciiTheme="minorHAnsi" w:hAnsiTheme="minorHAnsi" w:cs="Tahoma"/>
          <w:sz w:val="18"/>
          <w:szCs w:val="24"/>
          <w:lang w:eastAsia="ar-SA"/>
        </w:rPr>
        <w:tab/>
        <w:t>« lu et approuvé, Bon pour acceptation »</w:t>
      </w:r>
    </w:p>
    <w:p w:rsidR="00763B0F" w:rsidRPr="008B41AB" w:rsidRDefault="00763B0F" w:rsidP="00763B0F">
      <w:pPr>
        <w:suppressAutoHyphens/>
        <w:rPr>
          <w:rFonts w:asciiTheme="minorHAnsi" w:hAnsiTheme="minorHAnsi"/>
          <w:sz w:val="24"/>
          <w:szCs w:val="24"/>
          <w:lang w:eastAsia="ar-SA"/>
        </w:rPr>
      </w:pPr>
    </w:p>
    <w:sectPr w:rsidR="00763B0F" w:rsidRPr="008B41AB" w:rsidSect="005037A1">
      <w:headerReference w:type="default" r:id="rId15"/>
      <w:footerReference w:type="default" r:id="rId16"/>
      <w:pgSz w:w="11906" w:h="16838"/>
      <w:pgMar w:top="1134" w:right="992" w:bottom="90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18" w:rsidRDefault="00035E18" w:rsidP="008029AD">
      <w:r>
        <w:separator/>
      </w:r>
    </w:p>
  </w:endnote>
  <w:endnote w:type="continuationSeparator" w:id="0">
    <w:p w:rsidR="00035E18" w:rsidRDefault="00035E18" w:rsidP="0080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18" w:rsidRDefault="00035E18">
    <w:pPr>
      <w:pStyle w:val="normalformulaire"/>
      <w:jc w:val="right"/>
    </w:pPr>
    <w:r>
      <w:rPr>
        <w:rFonts w:ascii="Calibri" w:hAnsi="Calibri"/>
      </w:rPr>
      <w:t>Type d’opération 86 – 2017</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Style w:val="Numrodepage"/>
        <w:iCs/>
      </w:rPr>
      <w:fldChar w:fldCharType="begin"/>
    </w:r>
    <w:r>
      <w:rPr>
        <w:rStyle w:val="Numrodepage"/>
        <w:iCs/>
      </w:rPr>
      <w:instrText xml:space="preserve"> PAGE </w:instrText>
    </w:r>
    <w:r>
      <w:rPr>
        <w:rStyle w:val="Numrodepage"/>
        <w:iCs/>
      </w:rPr>
      <w:fldChar w:fldCharType="separate"/>
    </w:r>
    <w:r w:rsidR="000B53B8">
      <w:rPr>
        <w:rStyle w:val="Numrodepage"/>
        <w:iCs/>
        <w:noProof/>
      </w:rPr>
      <w:t>6</w:t>
    </w:r>
    <w:r>
      <w:rPr>
        <w:rStyle w:val="Numrodepage"/>
        <w:iCs/>
      </w:rPr>
      <w:fldChar w:fldCharType="end"/>
    </w:r>
    <w:r>
      <w:rPr>
        <w:rStyle w:val="Numrodepage"/>
        <w:iCs/>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18" w:rsidRPr="00FE06F9" w:rsidRDefault="00035E18" w:rsidP="00FF66AE">
    <w:pPr>
      <w:pStyle w:val="Pieddepage"/>
      <w:tabs>
        <w:tab w:val="clear" w:pos="9072"/>
        <w:tab w:val="right" w:pos="9781"/>
      </w:tabs>
      <w:rPr>
        <w:rFonts w:ascii="Calibri" w:hAnsi="Calibri"/>
        <w:sz w:val="16"/>
        <w:szCs w:val="16"/>
      </w:rPr>
    </w:pPr>
    <w:r>
      <w:rPr>
        <w:rFonts w:ascii="Calibri" w:hAnsi="Calibri"/>
        <w:sz w:val="16"/>
        <w:szCs w:val="16"/>
      </w:rPr>
      <w:t>Type d’opération 861 - 2017</w:t>
    </w:r>
    <w:r w:rsidRPr="00FE06F9">
      <w:rPr>
        <w:rFonts w:ascii="Calibri" w:hAnsi="Calibri"/>
        <w:sz w:val="16"/>
        <w:szCs w:val="16"/>
      </w:rPr>
      <w:tab/>
    </w:r>
    <w:r w:rsidRPr="00FE06F9">
      <w:rPr>
        <w:rFonts w:ascii="Calibri" w:hAnsi="Calibri"/>
        <w:sz w:val="16"/>
        <w:szCs w:val="16"/>
      </w:rPr>
      <w:tab/>
      <w:t xml:space="preserve">Page </w:t>
    </w:r>
    <w:r w:rsidRPr="00FE06F9">
      <w:rPr>
        <w:rFonts w:ascii="Calibri" w:hAnsi="Calibri"/>
        <w:bCs/>
        <w:sz w:val="16"/>
        <w:szCs w:val="16"/>
      </w:rPr>
      <w:fldChar w:fldCharType="begin"/>
    </w:r>
    <w:r w:rsidRPr="00FE06F9">
      <w:rPr>
        <w:rFonts w:ascii="Calibri" w:hAnsi="Calibri"/>
        <w:bCs/>
        <w:sz w:val="16"/>
        <w:szCs w:val="16"/>
      </w:rPr>
      <w:instrText>PAGE</w:instrText>
    </w:r>
    <w:r w:rsidRPr="00FE06F9">
      <w:rPr>
        <w:rFonts w:ascii="Calibri" w:hAnsi="Calibri"/>
        <w:bCs/>
        <w:sz w:val="16"/>
        <w:szCs w:val="16"/>
      </w:rPr>
      <w:fldChar w:fldCharType="separate"/>
    </w:r>
    <w:r w:rsidR="000B53B8">
      <w:rPr>
        <w:rFonts w:ascii="Calibri" w:hAnsi="Calibri"/>
        <w:bCs/>
        <w:noProof/>
        <w:sz w:val="16"/>
        <w:szCs w:val="16"/>
      </w:rPr>
      <w:t>11</w:t>
    </w:r>
    <w:r w:rsidRPr="00FE06F9">
      <w:rPr>
        <w:rFonts w:ascii="Calibri" w:hAnsi="Calibri"/>
        <w:bCs/>
        <w:sz w:val="16"/>
        <w:szCs w:val="16"/>
      </w:rPr>
      <w:fldChar w:fldCharType="end"/>
    </w:r>
    <w:r w:rsidRPr="00FE06F9">
      <w:rPr>
        <w:rFonts w:ascii="Calibri" w:hAnsi="Calibri"/>
        <w:sz w:val="16"/>
        <w:szCs w:val="16"/>
      </w:rPr>
      <w:t xml:space="preserve"> sur </w:t>
    </w:r>
    <w:r w:rsidRPr="00FE06F9">
      <w:rPr>
        <w:rFonts w:ascii="Calibri" w:hAnsi="Calibri"/>
        <w:bCs/>
        <w:sz w:val="16"/>
        <w:szCs w:val="16"/>
      </w:rPr>
      <w:fldChar w:fldCharType="begin"/>
    </w:r>
    <w:r w:rsidRPr="00FE06F9">
      <w:rPr>
        <w:rFonts w:ascii="Calibri" w:hAnsi="Calibri"/>
        <w:bCs/>
        <w:sz w:val="16"/>
        <w:szCs w:val="16"/>
      </w:rPr>
      <w:instrText>NUMPAGES</w:instrText>
    </w:r>
    <w:r w:rsidRPr="00FE06F9">
      <w:rPr>
        <w:rFonts w:ascii="Calibri" w:hAnsi="Calibri"/>
        <w:bCs/>
        <w:sz w:val="16"/>
        <w:szCs w:val="16"/>
      </w:rPr>
      <w:fldChar w:fldCharType="separate"/>
    </w:r>
    <w:r w:rsidR="000B53B8">
      <w:rPr>
        <w:rFonts w:ascii="Calibri" w:hAnsi="Calibri"/>
        <w:bCs/>
        <w:noProof/>
        <w:sz w:val="16"/>
        <w:szCs w:val="16"/>
      </w:rPr>
      <w:t>13</w:t>
    </w:r>
    <w:r w:rsidRPr="00FE06F9">
      <w:rPr>
        <w:rFonts w:ascii="Calibri" w:hAnsi="Calibri"/>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18" w:rsidRDefault="00035E18" w:rsidP="008029AD">
      <w:r>
        <w:separator/>
      </w:r>
    </w:p>
  </w:footnote>
  <w:footnote w:type="continuationSeparator" w:id="0">
    <w:p w:rsidR="00035E18" w:rsidRDefault="00035E18" w:rsidP="00802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18" w:rsidRDefault="00035E18">
    <w:pPr>
      <w:pStyle w:val="normalformulaire"/>
      <w:jc w:val="center"/>
      <w:rPr>
        <w:i/>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18" w:rsidRDefault="00035E18" w:rsidP="00D82205">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0" w:firstLine="0"/>
      </w:pPr>
      <w:rPr>
        <w:rFonts w:ascii="Wingdings" w:hAnsi="Wingdings"/>
      </w:rPr>
    </w:lvl>
  </w:abstractNum>
  <w:abstractNum w:abstractNumId="1">
    <w:nsid w:val="00000003"/>
    <w:multiLevelType w:val="singleLevel"/>
    <w:tmpl w:val="00000003"/>
    <w:name w:val="WW8Num3"/>
    <w:lvl w:ilvl="0">
      <w:start w:val="3"/>
      <w:numFmt w:val="bullet"/>
      <w:lvlText w:val="-"/>
      <w:lvlJc w:val="left"/>
      <w:pPr>
        <w:tabs>
          <w:tab w:val="num" w:pos="0"/>
        </w:tabs>
      </w:pPr>
      <w:rPr>
        <w:rFonts w:ascii="Times New Roman" w:hAnsi="Times New Roman"/>
      </w:rPr>
    </w:lvl>
  </w:abstractNum>
  <w:abstractNum w:abstractNumId="2">
    <w:nsid w:val="00000004"/>
    <w:multiLevelType w:val="singleLevel"/>
    <w:tmpl w:val="00000004"/>
    <w:name w:val="WW8Num4"/>
    <w:lvl w:ilvl="0">
      <w:start w:val="1"/>
      <w:numFmt w:val="bullet"/>
      <w:lvlText w:val=""/>
      <w:lvlJc w:val="left"/>
      <w:pPr>
        <w:tabs>
          <w:tab w:val="num" w:pos="360"/>
        </w:tabs>
        <w:ind w:left="0" w:firstLine="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pPr>
      <w:rPr>
        <w:rFonts w:ascii="Wingdings" w:hAnsi="Wingdings"/>
      </w:rPr>
    </w:lvl>
  </w:abstractNum>
  <w:abstractNum w:abstractNumId="4">
    <w:nsid w:val="03614F8F"/>
    <w:multiLevelType w:val="hybridMultilevel"/>
    <w:tmpl w:val="E0C23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A80C0C"/>
    <w:multiLevelType w:val="hybridMultilevel"/>
    <w:tmpl w:val="BF967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9D2DF8"/>
    <w:multiLevelType w:val="hybridMultilevel"/>
    <w:tmpl w:val="9C2CDDB4"/>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664643"/>
    <w:multiLevelType w:val="hybridMultilevel"/>
    <w:tmpl w:val="948ADE1C"/>
    <w:lvl w:ilvl="0" w:tplc="040C0001">
      <w:start w:val="1"/>
      <w:numFmt w:val="bullet"/>
      <w:lvlText w:val=""/>
      <w:lvlJc w:val="left"/>
      <w:pPr>
        <w:ind w:left="3905" w:hanging="360"/>
      </w:pPr>
      <w:rPr>
        <w:rFonts w:ascii="Symbol" w:hAnsi="Symbol" w:hint="default"/>
        <w:b w:val="0"/>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FA22FF"/>
    <w:multiLevelType w:val="hybridMultilevel"/>
    <w:tmpl w:val="6B5E7020"/>
    <w:lvl w:ilvl="0" w:tplc="FFFFFFFF">
      <w:start w:val="1"/>
      <w:numFmt w:val="decimal"/>
      <w:lvlText w:val="(%1)"/>
      <w:lvlJc w:val="left"/>
      <w:pPr>
        <w:tabs>
          <w:tab w:val="num" w:pos="1607"/>
        </w:tabs>
        <w:ind w:left="1607" w:hanging="360"/>
      </w:pPr>
      <w:rPr>
        <w:rFonts w:cs="Times New Roman" w:hint="default"/>
      </w:rPr>
    </w:lvl>
    <w:lvl w:ilvl="1" w:tplc="FFFFFFFF" w:tentative="1">
      <w:start w:val="1"/>
      <w:numFmt w:val="lowerLetter"/>
      <w:lvlText w:val="%2."/>
      <w:lvlJc w:val="left"/>
      <w:pPr>
        <w:tabs>
          <w:tab w:val="num" w:pos="2327"/>
        </w:tabs>
        <w:ind w:left="2327" w:hanging="360"/>
      </w:pPr>
      <w:rPr>
        <w:rFonts w:cs="Times New Roman"/>
      </w:rPr>
    </w:lvl>
    <w:lvl w:ilvl="2" w:tplc="FFFFFFFF" w:tentative="1">
      <w:start w:val="1"/>
      <w:numFmt w:val="lowerRoman"/>
      <w:lvlText w:val="%3."/>
      <w:lvlJc w:val="right"/>
      <w:pPr>
        <w:tabs>
          <w:tab w:val="num" w:pos="3047"/>
        </w:tabs>
        <w:ind w:left="3047" w:hanging="180"/>
      </w:pPr>
      <w:rPr>
        <w:rFonts w:cs="Times New Roman"/>
      </w:rPr>
    </w:lvl>
    <w:lvl w:ilvl="3" w:tplc="FFFFFFFF" w:tentative="1">
      <w:start w:val="1"/>
      <w:numFmt w:val="decimal"/>
      <w:lvlText w:val="%4."/>
      <w:lvlJc w:val="left"/>
      <w:pPr>
        <w:tabs>
          <w:tab w:val="num" w:pos="3767"/>
        </w:tabs>
        <w:ind w:left="3767" w:hanging="360"/>
      </w:pPr>
      <w:rPr>
        <w:rFonts w:cs="Times New Roman"/>
      </w:rPr>
    </w:lvl>
    <w:lvl w:ilvl="4" w:tplc="FFFFFFFF" w:tentative="1">
      <w:start w:val="1"/>
      <w:numFmt w:val="lowerLetter"/>
      <w:lvlText w:val="%5."/>
      <w:lvlJc w:val="left"/>
      <w:pPr>
        <w:tabs>
          <w:tab w:val="num" w:pos="4487"/>
        </w:tabs>
        <w:ind w:left="4487" w:hanging="360"/>
      </w:pPr>
      <w:rPr>
        <w:rFonts w:cs="Times New Roman"/>
      </w:rPr>
    </w:lvl>
    <w:lvl w:ilvl="5" w:tplc="FFFFFFFF" w:tentative="1">
      <w:start w:val="1"/>
      <w:numFmt w:val="lowerRoman"/>
      <w:lvlText w:val="%6."/>
      <w:lvlJc w:val="right"/>
      <w:pPr>
        <w:tabs>
          <w:tab w:val="num" w:pos="5207"/>
        </w:tabs>
        <w:ind w:left="5207" w:hanging="180"/>
      </w:pPr>
      <w:rPr>
        <w:rFonts w:cs="Times New Roman"/>
      </w:rPr>
    </w:lvl>
    <w:lvl w:ilvl="6" w:tplc="FFFFFFFF" w:tentative="1">
      <w:start w:val="1"/>
      <w:numFmt w:val="decimal"/>
      <w:lvlText w:val="%7."/>
      <w:lvlJc w:val="left"/>
      <w:pPr>
        <w:tabs>
          <w:tab w:val="num" w:pos="5927"/>
        </w:tabs>
        <w:ind w:left="5927" w:hanging="360"/>
      </w:pPr>
      <w:rPr>
        <w:rFonts w:cs="Times New Roman"/>
      </w:rPr>
    </w:lvl>
    <w:lvl w:ilvl="7" w:tplc="FFFFFFFF" w:tentative="1">
      <w:start w:val="1"/>
      <w:numFmt w:val="lowerLetter"/>
      <w:lvlText w:val="%8."/>
      <w:lvlJc w:val="left"/>
      <w:pPr>
        <w:tabs>
          <w:tab w:val="num" w:pos="6647"/>
        </w:tabs>
        <w:ind w:left="6647" w:hanging="360"/>
      </w:pPr>
      <w:rPr>
        <w:rFonts w:cs="Times New Roman"/>
      </w:rPr>
    </w:lvl>
    <w:lvl w:ilvl="8" w:tplc="FFFFFFFF" w:tentative="1">
      <w:start w:val="1"/>
      <w:numFmt w:val="lowerRoman"/>
      <w:lvlText w:val="%9."/>
      <w:lvlJc w:val="right"/>
      <w:pPr>
        <w:tabs>
          <w:tab w:val="num" w:pos="7367"/>
        </w:tabs>
        <w:ind w:left="7367" w:hanging="180"/>
      </w:pPr>
      <w:rPr>
        <w:rFonts w:cs="Times New Roman"/>
      </w:rPr>
    </w:lvl>
  </w:abstractNum>
  <w:abstractNum w:abstractNumId="9">
    <w:nsid w:val="4BEB4C24"/>
    <w:multiLevelType w:val="hybridMultilevel"/>
    <w:tmpl w:val="E9726002"/>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nsid w:val="4C552C82"/>
    <w:multiLevelType w:val="hybridMultilevel"/>
    <w:tmpl w:val="8416B1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0337658"/>
    <w:multiLevelType w:val="hybridMultilevel"/>
    <w:tmpl w:val="A69082B2"/>
    <w:lvl w:ilvl="0" w:tplc="0B2ABE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21A0419"/>
    <w:multiLevelType w:val="hybridMultilevel"/>
    <w:tmpl w:val="27B830F8"/>
    <w:lvl w:ilvl="0" w:tplc="4DD8C012">
      <w:start w:val="6"/>
      <w:numFmt w:val="bullet"/>
      <w:lvlText w:val=""/>
      <w:lvlJc w:val="left"/>
      <w:pPr>
        <w:tabs>
          <w:tab w:val="num" w:pos="689"/>
        </w:tabs>
        <w:ind w:left="689" w:hanging="360"/>
      </w:pPr>
      <w:rPr>
        <w:rFonts w:ascii="Wingdings" w:eastAsia="Times New Roman" w:hAnsi="Wingdings" w:hint="default"/>
      </w:rPr>
    </w:lvl>
    <w:lvl w:ilvl="1" w:tplc="040C0003" w:tentative="1">
      <w:start w:val="1"/>
      <w:numFmt w:val="bullet"/>
      <w:lvlText w:val="o"/>
      <w:lvlJc w:val="left"/>
      <w:pPr>
        <w:tabs>
          <w:tab w:val="num" w:pos="1409"/>
        </w:tabs>
        <w:ind w:left="1409" w:hanging="360"/>
      </w:pPr>
      <w:rPr>
        <w:rFonts w:ascii="Courier New" w:hAnsi="Courier New" w:hint="default"/>
      </w:rPr>
    </w:lvl>
    <w:lvl w:ilvl="2" w:tplc="040C0005" w:tentative="1">
      <w:start w:val="1"/>
      <w:numFmt w:val="bullet"/>
      <w:lvlText w:val=""/>
      <w:lvlJc w:val="left"/>
      <w:pPr>
        <w:tabs>
          <w:tab w:val="num" w:pos="2129"/>
        </w:tabs>
        <w:ind w:left="2129" w:hanging="360"/>
      </w:pPr>
      <w:rPr>
        <w:rFonts w:ascii="Wingdings" w:hAnsi="Wingdings" w:hint="default"/>
      </w:rPr>
    </w:lvl>
    <w:lvl w:ilvl="3" w:tplc="040C0001" w:tentative="1">
      <w:start w:val="1"/>
      <w:numFmt w:val="bullet"/>
      <w:lvlText w:val=""/>
      <w:lvlJc w:val="left"/>
      <w:pPr>
        <w:tabs>
          <w:tab w:val="num" w:pos="2849"/>
        </w:tabs>
        <w:ind w:left="2849" w:hanging="360"/>
      </w:pPr>
      <w:rPr>
        <w:rFonts w:ascii="Symbol" w:hAnsi="Symbol" w:hint="default"/>
      </w:rPr>
    </w:lvl>
    <w:lvl w:ilvl="4" w:tplc="040C0003" w:tentative="1">
      <w:start w:val="1"/>
      <w:numFmt w:val="bullet"/>
      <w:lvlText w:val="o"/>
      <w:lvlJc w:val="left"/>
      <w:pPr>
        <w:tabs>
          <w:tab w:val="num" w:pos="3569"/>
        </w:tabs>
        <w:ind w:left="3569" w:hanging="360"/>
      </w:pPr>
      <w:rPr>
        <w:rFonts w:ascii="Courier New" w:hAnsi="Courier New" w:hint="default"/>
      </w:rPr>
    </w:lvl>
    <w:lvl w:ilvl="5" w:tplc="040C0005" w:tentative="1">
      <w:start w:val="1"/>
      <w:numFmt w:val="bullet"/>
      <w:lvlText w:val=""/>
      <w:lvlJc w:val="left"/>
      <w:pPr>
        <w:tabs>
          <w:tab w:val="num" w:pos="4289"/>
        </w:tabs>
        <w:ind w:left="4289" w:hanging="360"/>
      </w:pPr>
      <w:rPr>
        <w:rFonts w:ascii="Wingdings" w:hAnsi="Wingdings" w:hint="default"/>
      </w:rPr>
    </w:lvl>
    <w:lvl w:ilvl="6" w:tplc="040C0001" w:tentative="1">
      <w:start w:val="1"/>
      <w:numFmt w:val="bullet"/>
      <w:lvlText w:val=""/>
      <w:lvlJc w:val="left"/>
      <w:pPr>
        <w:tabs>
          <w:tab w:val="num" w:pos="5009"/>
        </w:tabs>
        <w:ind w:left="5009" w:hanging="360"/>
      </w:pPr>
      <w:rPr>
        <w:rFonts w:ascii="Symbol" w:hAnsi="Symbol" w:hint="default"/>
      </w:rPr>
    </w:lvl>
    <w:lvl w:ilvl="7" w:tplc="040C0003" w:tentative="1">
      <w:start w:val="1"/>
      <w:numFmt w:val="bullet"/>
      <w:lvlText w:val="o"/>
      <w:lvlJc w:val="left"/>
      <w:pPr>
        <w:tabs>
          <w:tab w:val="num" w:pos="5729"/>
        </w:tabs>
        <w:ind w:left="5729" w:hanging="360"/>
      </w:pPr>
      <w:rPr>
        <w:rFonts w:ascii="Courier New" w:hAnsi="Courier New" w:hint="default"/>
      </w:rPr>
    </w:lvl>
    <w:lvl w:ilvl="8" w:tplc="040C0005" w:tentative="1">
      <w:start w:val="1"/>
      <w:numFmt w:val="bullet"/>
      <w:lvlText w:val=""/>
      <w:lvlJc w:val="left"/>
      <w:pPr>
        <w:tabs>
          <w:tab w:val="num" w:pos="6449"/>
        </w:tabs>
        <w:ind w:left="6449" w:hanging="360"/>
      </w:pPr>
      <w:rPr>
        <w:rFonts w:ascii="Wingdings" w:hAnsi="Wingdings" w:hint="default"/>
      </w:rPr>
    </w:lvl>
  </w:abstractNum>
  <w:abstractNum w:abstractNumId="13">
    <w:nsid w:val="53570220"/>
    <w:multiLevelType w:val="hybridMultilevel"/>
    <w:tmpl w:val="7DACB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C24C67"/>
    <w:multiLevelType w:val="hybridMultilevel"/>
    <w:tmpl w:val="111E14A0"/>
    <w:lvl w:ilvl="0" w:tplc="E8EA175A">
      <w:start w:val="2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0387DC0"/>
    <w:multiLevelType w:val="hybridMultilevel"/>
    <w:tmpl w:val="EF8A141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625658BA"/>
    <w:multiLevelType w:val="hybridMultilevel"/>
    <w:tmpl w:val="E58A9BE2"/>
    <w:lvl w:ilvl="0" w:tplc="FFFFFFFF">
      <w:start w:val="1"/>
      <w:numFmt w:val="bullet"/>
      <w:lvlText w:val=""/>
      <w:lvlJc w:val="left"/>
      <w:pPr>
        <w:ind w:left="720" w:hanging="360"/>
      </w:pPr>
      <w:rPr>
        <w:rFonts w:ascii="Wingdings" w:hAnsi="Wingdings" w:cs="Times New Roman" w:hint="default"/>
      </w:rPr>
    </w:lvl>
    <w:lvl w:ilvl="1" w:tplc="040C0001">
      <w:start w:val="1"/>
      <w:numFmt w:val="bullet"/>
      <w:lvlText w:val=""/>
      <w:lvlJc w:val="left"/>
      <w:pPr>
        <w:ind w:left="1440" w:hanging="360"/>
      </w:pPr>
      <w:rPr>
        <w:rFonts w:ascii="Symbol" w:hAnsi="Symbol" w:hint="default"/>
      </w:rPr>
    </w:lvl>
    <w:lvl w:ilvl="2" w:tplc="6B448612">
      <w:numFmt w:val="bullet"/>
      <w:lvlText w:val="-"/>
      <w:lvlJc w:val="left"/>
      <w:pPr>
        <w:ind w:left="2160" w:hanging="360"/>
      </w:pPr>
      <w:rPr>
        <w:rFonts w:ascii="Calibri" w:eastAsia="Times New Roman" w:hAnsi="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9F1D97"/>
    <w:multiLevelType w:val="hybridMultilevel"/>
    <w:tmpl w:val="67A498BC"/>
    <w:lvl w:ilvl="0" w:tplc="EC4491F8">
      <w:start w:val="1"/>
      <w:numFmt w:val="decimal"/>
      <w:lvlText w:val="(%1)"/>
      <w:lvlJc w:val="left"/>
      <w:pPr>
        <w:ind w:left="720" w:hanging="360"/>
      </w:pPr>
      <w:rPr>
        <w:rFonts w:cs="Times New Roman" w:hint="default"/>
        <w:sz w:val="14"/>
        <w:szCs w:val="1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6BBE15B5"/>
    <w:multiLevelType w:val="hybridMultilevel"/>
    <w:tmpl w:val="1B889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71FA64E6"/>
    <w:multiLevelType w:val="hybridMultilevel"/>
    <w:tmpl w:val="2BD29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504074"/>
    <w:multiLevelType w:val="hybridMultilevel"/>
    <w:tmpl w:val="ECB6B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0"/>
  </w:num>
  <w:num w:numId="4">
    <w:abstractNumId w:val="15"/>
  </w:num>
  <w:num w:numId="5">
    <w:abstractNumId w:val="4"/>
  </w:num>
  <w:num w:numId="6">
    <w:abstractNumId w:val="7"/>
  </w:num>
  <w:num w:numId="7">
    <w:abstractNumId w:val="16"/>
  </w:num>
  <w:num w:numId="8">
    <w:abstractNumId w:val="12"/>
  </w:num>
  <w:num w:numId="9">
    <w:abstractNumId w:val="8"/>
  </w:num>
  <w:num w:numId="10">
    <w:abstractNumId w:val="17"/>
  </w:num>
  <w:num w:numId="11">
    <w:abstractNumId w:val="6"/>
  </w:num>
  <w:num w:numId="12">
    <w:abstractNumId w:val="1"/>
  </w:num>
  <w:num w:numId="13">
    <w:abstractNumId w:val="2"/>
  </w:num>
  <w:num w:numId="14">
    <w:abstractNumId w:val="14"/>
  </w:num>
  <w:num w:numId="15">
    <w:abstractNumId w:val="11"/>
  </w:num>
  <w:num w:numId="16">
    <w:abstractNumId w:val="5"/>
  </w:num>
  <w:num w:numId="17">
    <w:abstractNumId w:val="9"/>
  </w:num>
  <w:num w:numId="18">
    <w:abstractNumId w:val="13"/>
  </w:num>
  <w:num w:numId="19">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7"/>
  <w:hyphenationZone w:val="425"/>
  <w:doNotHyphenateCaps/>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8B"/>
    <w:rsid w:val="000035CC"/>
    <w:rsid w:val="000055C4"/>
    <w:rsid w:val="000070DC"/>
    <w:rsid w:val="00014151"/>
    <w:rsid w:val="000161F8"/>
    <w:rsid w:val="00016C89"/>
    <w:rsid w:val="00020A4A"/>
    <w:rsid w:val="00023C4F"/>
    <w:rsid w:val="000266F3"/>
    <w:rsid w:val="00030999"/>
    <w:rsid w:val="00030CD9"/>
    <w:rsid w:val="000329C2"/>
    <w:rsid w:val="00032EDF"/>
    <w:rsid w:val="00033033"/>
    <w:rsid w:val="00035E18"/>
    <w:rsid w:val="0003626E"/>
    <w:rsid w:val="000378D6"/>
    <w:rsid w:val="000410E9"/>
    <w:rsid w:val="00042E76"/>
    <w:rsid w:val="00052A40"/>
    <w:rsid w:val="00061A7F"/>
    <w:rsid w:val="000627F5"/>
    <w:rsid w:val="00065375"/>
    <w:rsid w:val="0006559F"/>
    <w:rsid w:val="000668BB"/>
    <w:rsid w:val="000671AE"/>
    <w:rsid w:val="00072081"/>
    <w:rsid w:val="00072CC3"/>
    <w:rsid w:val="0007783B"/>
    <w:rsid w:val="00077E9F"/>
    <w:rsid w:val="00077FF1"/>
    <w:rsid w:val="00081169"/>
    <w:rsid w:val="00090397"/>
    <w:rsid w:val="00094809"/>
    <w:rsid w:val="00096A25"/>
    <w:rsid w:val="000A676C"/>
    <w:rsid w:val="000B2EDA"/>
    <w:rsid w:val="000B53B8"/>
    <w:rsid w:val="000C030F"/>
    <w:rsid w:val="000C0DE6"/>
    <w:rsid w:val="000C3245"/>
    <w:rsid w:val="000C57A7"/>
    <w:rsid w:val="000C5C82"/>
    <w:rsid w:val="000D002A"/>
    <w:rsid w:val="000D0127"/>
    <w:rsid w:val="000D0FEF"/>
    <w:rsid w:val="000D2BB2"/>
    <w:rsid w:val="000D38B4"/>
    <w:rsid w:val="000D66A9"/>
    <w:rsid w:val="000D79BA"/>
    <w:rsid w:val="000E036A"/>
    <w:rsid w:val="000E0692"/>
    <w:rsid w:val="000E241F"/>
    <w:rsid w:val="000E472B"/>
    <w:rsid w:val="000E5E25"/>
    <w:rsid w:val="000E6268"/>
    <w:rsid w:val="000E6975"/>
    <w:rsid w:val="000F1B7C"/>
    <w:rsid w:val="000F4A32"/>
    <w:rsid w:val="000F6E29"/>
    <w:rsid w:val="000F776F"/>
    <w:rsid w:val="00101638"/>
    <w:rsid w:val="00104136"/>
    <w:rsid w:val="001054AE"/>
    <w:rsid w:val="00111E2D"/>
    <w:rsid w:val="0011258E"/>
    <w:rsid w:val="001136FA"/>
    <w:rsid w:val="00114303"/>
    <w:rsid w:val="00115493"/>
    <w:rsid w:val="001174CD"/>
    <w:rsid w:val="00130743"/>
    <w:rsid w:val="00130F99"/>
    <w:rsid w:val="00132042"/>
    <w:rsid w:val="00134EF3"/>
    <w:rsid w:val="0014066A"/>
    <w:rsid w:val="001421AC"/>
    <w:rsid w:val="00146EA1"/>
    <w:rsid w:val="001470F8"/>
    <w:rsid w:val="001476B6"/>
    <w:rsid w:val="0014780D"/>
    <w:rsid w:val="00151355"/>
    <w:rsid w:val="00154098"/>
    <w:rsid w:val="00154FFD"/>
    <w:rsid w:val="001576D5"/>
    <w:rsid w:val="00160B56"/>
    <w:rsid w:val="00161914"/>
    <w:rsid w:val="00161F28"/>
    <w:rsid w:val="001647BE"/>
    <w:rsid w:val="00164C26"/>
    <w:rsid w:val="00166562"/>
    <w:rsid w:val="00166F1F"/>
    <w:rsid w:val="00167F20"/>
    <w:rsid w:val="00170F57"/>
    <w:rsid w:val="00171A78"/>
    <w:rsid w:val="001722B9"/>
    <w:rsid w:val="001733E1"/>
    <w:rsid w:val="00173B9A"/>
    <w:rsid w:val="001806DF"/>
    <w:rsid w:val="00180CA3"/>
    <w:rsid w:val="00181688"/>
    <w:rsid w:val="001817DF"/>
    <w:rsid w:val="001835C8"/>
    <w:rsid w:val="00184129"/>
    <w:rsid w:val="00184FCA"/>
    <w:rsid w:val="00185950"/>
    <w:rsid w:val="001911E5"/>
    <w:rsid w:val="001913A4"/>
    <w:rsid w:val="00191E13"/>
    <w:rsid w:val="001964DE"/>
    <w:rsid w:val="00197BF8"/>
    <w:rsid w:val="00197C1F"/>
    <w:rsid w:val="001A5CF4"/>
    <w:rsid w:val="001B17F9"/>
    <w:rsid w:val="001B1E24"/>
    <w:rsid w:val="001B3897"/>
    <w:rsid w:val="001B3BD8"/>
    <w:rsid w:val="001B6A2E"/>
    <w:rsid w:val="001B6BFB"/>
    <w:rsid w:val="001B6FB8"/>
    <w:rsid w:val="001C2D6E"/>
    <w:rsid w:val="001C54AA"/>
    <w:rsid w:val="001C6213"/>
    <w:rsid w:val="001C6DA2"/>
    <w:rsid w:val="001C707F"/>
    <w:rsid w:val="001C7204"/>
    <w:rsid w:val="001C7782"/>
    <w:rsid w:val="001D0A7A"/>
    <w:rsid w:val="001D502C"/>
    <w:rsid w:val="001D6E60"/>
    <w:rsid w:val="001D7B01"/>
    <w:rsid w:val="001D7E67"/>
    <w:rsid w:val="001E06B0"/>
    <w:rsid w:val="001E2DB2"/>
    <w:rsid w:val="001E3ACE"/>
    <w:rsid w:val="001E57FA"/>
    <w:rsid w:val="001E5924"/>
    <w:rsid w:val="001E6D95"/>
    <w:rsid w:val="001E6E8F"/>
    <w:rsid w:val="001F0FC0"/>
    <w:rsid w:val="001F354E"/>
    <w:rsid w:val="001F5122"/>
    <w:rsid w:val="001F6901"/>
    <w:rsid w:val="001F722E"/>
    <w:rsid w:val="0021361B"/>
    <w:rsid w:val="00216583"/>
    <w:rsid w:val="002169F3"/>
    <w:rsid w:val="0021771F"/>
    <w:rsid w:val="002209FD"/>
    <w:rsid w:val="00224C43"/>
    <w:rsid w:val="00227B90"/>
    <w:rsid w:val="00230250"/>
    <w:rsid w:val="002303E4"/>
    <w:rsid w:val="00230955"/>
    <w:rsid w:val="002309CC"/>
    <w:rsid w:val="00230F0A"/>
    <w:rsid w:val="002312C9"/>
    <w:rsid w:val="00235B32"/>
    <w:rsid w:val="00236C37"/>
    <w:rsid w:val="002438BC"/>
    <w:rsid w:val="00246F82"/>
    <w:rsid w:val="00251628"/>
    <w:rsid w:val="002562D7"/>
    <w:rsid w:val="002606F1"/>
    <w:rsid w:val="00261ED8"/>
    <w:rsid w:val="00262B74"/>
    <w:rsid w:val="00270179"/>
    <w:rsid w:val="00270C92"/>
    <w:rsid w:val="00271B44"/>
    <w:rsid w:val="00273A9D"/>
    <w:rsid w:val="00275E56"/>
    <w:rsid w:val="002764A4"/>
    <w:rsid w:val="00280FD5"/>
    <w:rsid w:val="00285B44"/>
    <w:rsid w:val="00286325"/>
    <w:rsid w:val="0029189D"/>
    <w:rsid w:val="00292D8A"/>
    <w:rsid w:val="00293064"/>
    <w:rsid w:val="002970DA"/>
    <w:rsid w:val="002A07EF"/>
    <w:rsid w:val="002A409C"/>
    <w:rsid w:val="002A50D0"/>
    <w:rsid w:val="002A6BEA"/>
    <w:rsid w:val="002A6FF2"/>
    <w:rsid w:val="002A7924"/>
    <w:rsid w:val="002B4259"/>
    <w:rsid w:val="002B4B65"/>
    <w:rsid w:val="002B572A"/>
    <w:rsid w:val="002C2154"/>
    <w:rsid w:val="002C7A24"/>
    <w:rsid w:val="002D09DF"/>
    <w:rsid w:val="002D238B"/>
    <w:rsid w:val="002D4B1F"/>
    <w:rsid w:val="002D7D70"/>
    <w:rsid w:val="002D7D86"/>
    <w:rsid w:val="002E00AA"/>
    <w:rsid w:val="002E1D07"/>
    <w:rsid w:val="002E438E"/>
    <w:rsid w:val="002F08AF"/>
    <w:rsid w:val="002F0BC5"/>
    <w:rsid w:val="002F7906"/>
    <w:rsid w:val="00302816"/>
    <w:rsid w:val="0030508A"/>
    <w:rsid w:val="00305717"/>
    <w:rsid w:val="00307384"/>
    <w:rsid w:val="003101DA"/>
    <w:rsid w:val="00311A9B"/>
    <w:rsid w:val="0031614A"/>
    <w:rsid w:val="00322BB2"/>
    <w:rsid w:val="00323857"/>
    <w:rsid w:val="00324898"/>
    <w:rsid w:val="00331F09"/>
    <w:rsid w:val="00333C7A"/>
    <w:rsid w:val="00336608"/>
    <w:rsid w:val="00336745"/>
    <w:rsid w:val="00336DDA"/>
    <w:rsid w:val="00336E7A"/>
    <w:rsid w:val="0033705B"/>
    <w:rsid w:val="0034373A"/>
    <w:rsid w:val="00344FE9"/>
    <w:rsid w:val="00347493"/>
    <w:rsid w:val="003502F0"/>
    <w:rsid w:val="00352CF3"/>
    <w:rsid w:val="0035345D"/>
    <w:rsid w:val="003560F0"/>
    <w:rsid w:val="00357CC5"/>
    <w:rsid w:val="0036100A"/>
    <w:rsid w:val="0036186A"/>
    <w:rsid w:val="00361E72"/>
    <w:rsid w:val="00363B8B"/>
    <w:rsid w:val="00363D7A"/>
    <w:rsid w:val="00367513"/>
    <w:rsid w:val="003722BB"/>
    <w:rsid w:val="00373016"/>
    <w:rsid w:val="00373948"/>
    <w:rsid w:val="00374541"/>
    <w:rsid w:val="00374F00"/>
    <w:rsid w:val="00376C29"/>
    <w:rsid w:val="003831C1"/>
    <w:rsid w:val="0038444A"/>
    <w:rsid w:val="00384919"/>
    <w:rsid w:val="00384B28"/>
    <w:rsid w:val="0038557A"/>
    <w:rsid w:val="00390B12"/>
    <w:rsid w:val="00391A26"/>
    <w:rsid w:val="00393D08"/>
    <w:rsid w:val="00394104"/>
    <w:rsid w:val="003953D2"/>
    <w:rsid w:val="003969B5"/>
    <w:rsid w:val="00397DE0"/>
    <w:rsid w:val="003A5186"/>
    <w:rsid w:val="003A76AB"/>
    <w:rsid w:val="003B35F7"/>
    <w:rsid w:val="003B367B"/>
    <w:rsid w:val="003B36E9"/>
    <w:rsid w:val="003B42AD"/>
    <w:rsid w:val="003B5F31"/>
    <w:rsid w:val="003C10CE"/>
    <w:rsid w:val="003C2E34"/>
    <w:rsid w:val="003C394F"/>
    <w:rsid w:val="003C5962"/>
    <w:rsid w:val="003C5A39"/>
    <w:rsid w:val="003C7DEC"/>
    <w:rsid w:val="003D00A8"/>
    <w:rsid w:val="003D1FA7"/>
    <w:rsid w:val="003D3B35"/>
    <w:rsid w:val="003D5948"/>
    <w:rsid w:val="003D676B"/>
    <w:rsid w:val="003E29EE"/>
    <w:rsid w:val="003E4988"/>
    <w:rsid w:val="003E5C56"/>
    <w:rsid w:val="003E6958"/>
    <w:rsid w:val="003E7A91"/>
    <w:rsid w:val="003F1D2B"/>
    <w:rsid w:val="003F2B51"/>
    <w:rsid w:val="003F4A23"/>
    <w:rsid w:val="003F750C"/>
    <w:rsid w:val="00400028"/>
    <w:rsid w:val="00402457"/>
    <w:rsid w:val="00403276"/>
    <w:rsid w:val="0040498D"/>
    <w:rsid w:val="00406A09"/>
    <w:rsid w:val="0042069D"/>
    <w:rsid w:val="00424E89"/>
    <w:rsid w:val="00425020"/>
    <w:rsid w:val="004272DC"/>
    <w:rsid w:val="00430518"/>
    <w:rsid w:val="0043269A"/>
    <w:rsid w:val="00433684"/>
    <w:rsid w:val="00433C9B"/>
    <w:rsid w:val="00434743"/>
    <w:rsid w:val="0043566A"/>
    <w:rsid w:val="00442A0F"/>
    <w:rsid w:val="00442BFA"/>
    <w:rsid w:val="00442F71"/>
    <w:rsid w:val="004441DF"/>
    <w:rsid w:val="00444377"/>
    <w:rsid w:val="004446DC"/>
    <w:rsid w:val="004455EF"/>
    <w:rsid w:val="00446025"/>
    <w:rsid w:val="0044726A"/>
    <w:rsid w:val="00460F41"/>
    <w:rsid w:val="00461552"/>
    <w:rsid w:val="00462579"/>
    <w:rsid w:val="00463AC4"/>
    <w:rsid w:val="00463D0D"/>
    <w:rsid w:val="00465FEB"/>
    <w:rsid w:val="00470B33"/>
    <w:rsid w:val="00472879"/>
    <w:rsid w:val="004844A2"/>
    <w:rsid w:val="0048554C"/>
    <w:rsid w:val="00485861"/>
    <w:rsid w:val="00485978"/>
    <w:rsid w:val="00490AC3"/>
    <w:rsid w:val="00490C11"/>
    <w:rsid w:val="00491DFA"/>
    <w:rsid w:val="0049292D"/>
    <w:rsid w:val="00492D1A"/>
    <w:rsid w:val="00494273"/>
    <w:rsid w:val="00496833"/>
    <w:rsid w:val="004A00C5"/>
    <w:rsid w:val="004A067C"/>
    <w:rsid w:val="004A3566"/>
    <w:rsid w:val="004A4C12"/>
    <w:rsid w:val="004A6BB7"/>
    <w:rsid w:val="004B3609"/>
    <w:rsid w:val="004B3C4F"/>
    <w:rsid w:val="004B40BA"/>
    <w:rsid w:val="004B6D30"/>
    <w:rsid w:val="004B77EF"/>
    <w:rsid w:val="004C51CF"/>
    <w:rsid w:val="004C634E"/>
    <w:rsid w:val="004D3B24"/>
    <w:rsid w:val="004D5130"/>
    <w:rsid w:val="004D5757"/>
    <w:rsid w:val="004D6BA0"/>
    <w:rsid w:val="004D7D9F"/>
    <w:rsid w:val="004E4DD9"/>
    <w:rsid w:val="004E5188"/>
    <w:rsid w:val="004E5521"/>
    <w:rsid w:val="004F0B1E"/>
    <w:rsid w:val="004F30DB"/>
    <w:rsid w:val="00500F41"/>
    <w:rsid w:val="00502990"/>
    <w:rsid w:val="005037A1"/>
    <w:rsid w:val="00506A80"/>
    <w:rsid w:val="005133E1"/>
    <w:rsid w:val="00516BF8"/>
    <w:rsid w:val="00521568"/>
    <w:rsid w:val="00525FFD"/>
    <w:rsid w:val="005265E5"/>
    <w:rsid w:val="00527BCA"/>
    <w:rsid w:val="0053121C"/>
    <w:rsid w:val="00532D73"/>
    <w:rsid w:val="005347B8"/>
    <w:rsid w:val="0054194A"/>
    <w:rsid w:val="00551CD2"/>
    <w:rsid w:val="00552F36"/>
    <w:rsid w:val="00554684"/>
    <w:rsid w:val="00555821"/>
    <w:rsid w:val="00555C6A"/>
    <w:rsid w:val="00563046"/>
    <w:rsid w:val="005639B2"/>
    <w:rsid w:val="00565174"/>
    <w:rsid w:val="00565CF6"/>
    <w:rsid w:val="0056613E"/>
    <w:rsid w:val="005670F1"/>
    <w:rsid w:val="00567152"/>
    <w:rsid w:val="005673E8"/>
    <w:rsid w:val="00573325"/>
    <w:rsid w:val="00575482"/>
    <w:rsid w:val="00575ECF"/>
    <w:rsid w:val="00580081"/>
    <w:rsid w:val="00580766"/>
    <w:rsid w:val="00582605"/>
    <w:rsid w:val="00582689"/>
    <w:rsid w:val="00582898"/>
    <w:rsid w:val="0058447F"/>
    <w:rsid w:val="005847A0"/>
    <w:rsid w:val="00584E4C"/>
    <w:rsid w:val="00586005"/>
    <w:rsid w:val="00590971"/>
    <w:rsid w:val="00594283"/>
    <w:rsid w:val="00595A91"/>
    <w:rsid w:val="00596055"/>
    <w:rsid w:val="00596DE4"/>
    <w:rsid w:val="0059737A"/>
    <w:rsid w:val="00597FA7"/>
    <w:rsid w:val="005A0142"/>
    <w:rsid w:val="005A05C3"/>
    <w:rsid w:val="005A0C36"/>
    <w:rsid w:val="005A6EE2"/>
    <w:rsid w:val="005A77EA"/>
    <w:rsid w:val="005B68F4"/>
    <w:rsid w:val="005C2EFF"/>
    <w:rsid w:val="005C4BD9"/>
    <w:rsid w:val="005C729F"/>
    <w:rsid w:val="005C74D4"/>
    <w:rsid w:val="005D0007"/>
    <w:rsid w:val="005D115B"/>
    <w:rsid w:val="005D3A19"/>
    <w:rsid w:val="005D4D01"/>
    <w:rsid w:val="005D57A9"/>
    <w:rsid w:val="005E01F8"/>
    <w:rsid w:val="005E0709"/>
    <w:rsid w:val="005E293B"/>
    <w:rsid w:val="005E41E1"/>
    <w:rsid w:val="005F1413"/>
    <w:rsid w:val="0060194D"/>
    <w:rsid w:val="00602685"/>
    <w:rsid w:val="0060507B"/>
    <w:rsid w:val="00606715"/>
    <w:rsid w:val="00610678"/>
    <w:rsid w:val="00610E29"/>
    <w:rsid w:val="00612946"/>
    <w:rsid w:val="00614EEA"/>
    <w:rsid w:val="00617B23"/>
    <w:rsid w:val="00620BE7"/>
    <w:rsid w:val="00621BE5"/>
    <w:rsid w:val="006258BB"/>
    <w:rsid w:val="0062601A"/>
    <w:rsid w:val="006264DA"/>
    <w:rsid w:val="00630DF8"/>
    <w:rsid w:val="00630E6A"/>
    <w:rsid w:val="00640E07"/>
    <w:rsid w:val="00641483"/>
    <w:rsid w:val="0064236B"/>
    <w:rsid w:val="00643095"/>
    <w:rsid w:val="006441F4"/>
    <w:rsid w:val="00647136"/>
    <w:rsid w:val="00650A68"/>
    <w:rsid w:val="00652645"/>
    <w:rsid w:val="00656016"/>
    <w:rsid w:val="00656CE6"/>
    <w:rsid w:val="00656D7C"/>
    <w:rsid w:val="00657A05"/>
    <w:rsid w:val="0066069F"/>
    <w:rsid w:val="0066135B"/>
    <w:rsid w:val="00665556"/>
    <w:rsid w:val="0066586E"/>
    <w:rsid w:val="00667913"/>
    <w:rsid w:val="0067462C"/>
    <w:rsid w:val="0067529D"/>
    <w:rsid w:val="00676872"/>
    <w:rsid w:val="006778C5"/>
    <w:rsid w:val="0068093F"/>
    <w:rsid w:val="00680DCD"/>
    <w:rsid w:val="00681587"/>
    <w:rsid w:val="00682036"/>
    <w:rsid w:val="00682A6A"/>
    <w:rsid w:val="00685EB4"/>
    <w:rsid w:val="00690075"/>
    <w:rsid w:val="006916F1"/>
    <w:rsid w:val="00692CF7"/>
    <w:rsid w:val="00694549"/>
    <w:rsid w:val="00694E26"/>
    <w:rsid w:val="00696EA5"/>
    <w:rsid w:val="00697241"/>
    <w:rsid w:val="00697848"/>
    <w:rsid w:val="006A1142"/>
    <w:rsid w:val="006A2009"/>
    <w:rsid w:val="006A291F"/>
    <w:rsid w:val="006A4752"/>
    <w:rsid w:val="006A4F4E"/>
    <w:rsid w:val="006A6777"/>
    <w:rsid w:val="006B0483"/>
    <w:rsid w:val="006B169D"/>
    <w:rsid w:val="006B3AA4"/>
    <w:rsid w:val="006B5659"/>
    <w:rsid w:val="006C06FA"/>
    <w:rsid w:val="006C1B2E"/>
    <w:rsid w:val="006C2342"/>
    <w:rsid w:val="006C5279"/>
    <w:rsid w:val="006C57A1"/>
    <w:rsid w:val="006C5FF2"/>
    <w:rsid w:val="006D1255"/>
    <w:rsid w:val="006D3640"/>
    <w:rsid w:val="006D6DA5"/>
    <w:rsid w:val="006E4EFA"/>
    <w:rsid w:val="006E53FC"/>
    <w:rsid w:val="006F04D4"/>
    <w:rsid w:val="006F3A87"/>
    <w:rsid w:val="006F5A14"/>
    <w:rsid w:val="006F67F4"/>
    <w:rsid w:val="006F7217"/>
    <w:rsid w:val="00700859"/>
    <w:rsid w:val="00702F29"/>
    <w:rsid w:val="00705F07"/>
    <w:rsid w:val="00706ED1"/>
    <w:rsid w:val="0071466D"/>
    <w:rsid w:val="0071485A"/>
    <w:rsid w:val="0071552F"/>
    <w:rsid w:val="007172D8"/>
    <w:rsid w:val="00720E3E"/>
    <w:rsid w:val="007239E8"/>
    <w:rsid w:val="00724124"/>
    <w:rsid w:val="00724603"/>
    <w:rsid w:val="00725619"/>
    <w:rsid w:val="0072645D"/>
    <w:rsid w:val="0073020D"/>
    <w:rsid w:val="00731870"/>
    <w:rsid w:val="00731A3A"/>
    <w:rsid w:val="00733DC9"/>
    <w:rsid w:val="00734209"/>
    <w:rsid w:val="00740023"/>
    <w:rsid w:val="007414AD"/>
    <w:rsid w:val="00743585"/>
    <w:rsid w:val="00744C8F"/>
    <w:rsid w:val="007526BE"/>
    <w:rsid w:val="00753331"/>
    <w:rsid w:val="00753D28"/>
    <w:rsid w:val="007577F4"/>
    <w:rsid w:val="00761E1B"/>
    <w:rsid w:val="00763B0F"/>
    <w:rsid w:val="00765FA8"/>
    <w:rsid w:val="007666CE"/>
    <w:rsid w:val="007748BD"/>
    <w:rsid w:val="007810D3"/>
    <w:rsid w:val="007864EF"/>
    <w:rsid w:val="00787364"/>
    <w:rsid w:val="00792D04"/>
    <w:rsid w:val="00797309"/>
    <w:rsid w:val="007A11AB"/>
    <w:rsid w:val="007A1F00"/>
    <w:rsid w:val="007A217F"/>
    <w:rsid w:val="007A23AA"/>
    <w:rsid w:val="007A3278"/>
    <w:rsid w:val="007A35E6"/>
    <w:rsid w:val="007A6C4B"/>
    <w:rsid w:val="007A725A"/>
    <w:rsid w:val="007A78B6"/>
    <w:rsid w:val="007A7914"/>
    <w:rsid w:val="007B5C75"/>
    <w:rsid w:val="007B6219"/>
    <w:rsid w:val="007C193E"/>
    <w:rsid w:val="007C4C0E"/>
    <w:rsid w:val="007C4C6D"/>
    <w:rsid w:val="007C4D2E"/>
    <w:rsid w:val="007C6549"/>
    <w:rsid w:val="007C6BEA"/>
    <w:rsid w:val="007D1CF9"/>
    <w:rsid w:val="007D28A9"/>
    <w:rsid w:val="007D37E6"/>
    <w:rsid w:val="007D51D5"/>
    <w:rsid w:val="007D55F1"/>
    <w:rsid w:val="007D70F8"/>
    <w:rsid w:val="007E39DC"/>
    <w:rsid w:val="007E4AB4"/>
    <w:rsid w:val="007E560D"/>
    <w:rsid w:val="007E5828"/>
    <w:rsid w:val="007E6E8E"/>
    <w:rsid w:val="007E7A77"/>
    <w:rsid w:val="007F085C"/>
    <w:rsid w:val="007F0B75"/>
    <w:rsid w:val="007F1D88"/>
    <w:rsid w:val="007F2536"/>
    <w:rsid w:val="007F2941"/>
    <w:rsid w:val="007F634C"/>
    <w:rsid w:val="007F7FF1"/>
    <w:rsid w:val="008029AD"/>
    <w:rsid w:val="00805305"/>
    <w:rsid w:val="008079D0"/>
    <w:rsid w:val="00817394"/>
    <w:rsid w:val="0081778A"/>
    <w:rsid w:val="008250EE"/>
    <w:rsid w:val="00831BF7"/>
    <w:rsid w:val="00833363"/>
    <w:rsid w:val="008333EA"/>
    <w:rsid w:val="0083397D"/>
    <w:rsid w:val="008368CE"/>
    <w:rsid w:val="00843DD1"/>
    <w:rsid w:val="008443EF"/>
    <w:rsid w:val="00846DFC"/>
    <w:rsid w:val="008640C6"/>
    <w:rsid w:val="008666C5"/>
    <w:rsid w:val="00866EA4"/>
    <w:rsid w:val="0087092D"/>
    <w:rsid w:val="00871329"/>
    <w:rsid w:val="00871F8B"/>
    <w:rsid w:val="0087335D"/>
    <w:rsid w:val="00873CEE"/>
    <w:rsid w:val="00877B5B"/>
    <w:rsid w:val="00877FE5"/>
    <w:rsid w:val="00881BB6"/>
    <w:rsid w:val="008829E1"/>
    <w:rsid w:val="00885D58"/>
    <w:rsid w:val="008863EC"/>
    <w:rsid w:val="008910DC"/>
    <w:rsid w:val="00891824"/>
    <w:rsid w:val="00891E7A"/>
    <w:rsid w:val="00893771"/>
    <w:rsid w:val="00894B9A"/>
    <w:rsid w:val="00895218"/>
    <w:rsid w:val="00895724"/>
    <w:rsid w:val="008A0021"/>
    <w:rsid w:val="008A0765"/>
    <w:rsid w:val="008A3963"/>
    <w:rsid w:val="008A40C0"/>
    <w:rsid w:val="008A5888"/>
    <w:rsid w:val="008A5B9F"/>
    <w:rsid w:val="008B35EF"/>
    <w:rsid w:val="008B41AB"/>
    <w:rsid w:val="008C0A18"/>
    <w:rsid w:val="008C1EED"/>
    <w:rsid w:val="008C3587"/>
    <w:rsid w:val="008C37A7"/>
    <w:rsid w:val="008D4256"/>
    <w:rsid w:val="008E0127"/>
    <w:rsid w:val="008E244B"/>
    <w:rsid w:val="008E3638"/>
    <w:rsid w:val="008E4723"/>
    <w:rsid w:val="008F0397"/>
    <w:rsid w:val="008F1150"/>
    <w:rsid w:val="008F3191"/>
    <w:rsid w:val="008F3C9F"/>
    <w:rsid w:val="008F3FB7"/>
    <w:rsid w:val="008F3FE5"/>
    <w:rsid w:val="008F59EB"/>
    <w:rsid w:val="008F5ED3"/>
    <w:rsid w:val="009030D2"/>
    <w:rsid w:val="00906FF1"/>
    <w:rsid w:val="00912701"/>
    <w:rsid w:val="00913FEC"/>
    <w:rsid w:val="009148E9"/>
    <w:rsid w:val="00914FEF"/>
    <w:rsid w:val="00916A52"/>
    <w:rsid w:val="00917D57"/>
    <w:rsid w:val="00921D78"/>
    <w:rsid w:val="009236F2"/>
    <w:rsid w:val="00925DC3"/>
    <w:rsid w:val="00926B66"/>
    <w:rsid w:val="00927574"/>
    <w:rsid w:val="00927A8D"/>
    <w:rsid w:val="00930EF9"/>
    <w:rsid w:val="0093169B"/>
    <w:rsid w:val="009343BC"/>
    <w:rsid w:val="00936F0D"/>
    <w:rsid w:val="00937D56"/>
    <w:rsid w:val="00937D74"/>
    <w:rsid w:val="00943DAF"/>
    <w:rsid w:val="00944645"/>
    <w:rsid w:val="00952054"/>
    <w:rsid w:val="00960004"/>
    <w:rsid w:val="00960655"/>
    <w:rsid w:val="00961680"/>
    <w:rsid w:val="00961897"/>
    <w:rsid w:val="00964A9D"/>
    <w:rsid w:val="009652DE"/>
    <w:rsid w:val="009674A8"/>
    <w:rsid w:val="00971030"/>
    <w:rsid w:val="00973135"/>
    <w:rsid w:val="00973E14"/>
    <w:rsid w:val="00974399"/>
    <w:rsid w:val="0097557B"/>
    <w:rsid w:val="00976279"/>
    <w:rsid w:val="00976CB8"/>
    <w:rsid w:val="00977195"/>
    <w:rsid w:val="00984C7D"/>
    <w:rsid w:val="00984E31"/>
    <w:rsid w:val="0098518C"/>
    <w:rsid w:val="00987FEB"/>
    <w:rsid w:val="00991253"/>
    <w:rsid w:val="00993732"/>
    <w:rsid w:val="00994FD3"/>
    <w:rsid w:val="009A1EA0"/>
    <w:rsid w:val="009A5103"/>
    <w:rsid w:val="009A71A6"/>
    <w:rsid w:val="009B36B2"/>
    <w:rsid w:val="009B37A8"/>
    <w:rsid w:val="009C663B"/>
    <w:rsid w:val="009C742D"/>
    <w:rsid w:val="009D5525"/>
    <w:rsid w:val="009D5F01"/>
    <w:rsid w:val="009D6365"/>
    <w:rsid w:val="009D74BF"/>
    <w:rsid w:val="009E33C1"/>
    <w:rsid w:val="009E5379"/>
    <w:rsid w:val="009F5EB0"/>
    <w:rsid w:val="00A01023"/>
    <w:rsid w:val="00A01734"/>
    <w:rsid w:val="00A01B3B"/>
    <w:rsid w:val="00A02F56"/>
    <w:rsid w:val="00A049A5"/>
    <w:rsid w:val="00A1032B"/>
    <w:rsid w:val="00A136D2"/>
    <w:rsid w:val="00A15946"/>
    <w:rsid w:val="00A15F93"/>
    <w:rsid w:val="00A17CC2"/>
    <w:rsid w:val="00A22F48"/>
    <w:rsid w:val="00A23956"/>
    <w:rsid w:val="00A2624D"/>
    <w:rsid w:val="00A26E2C"/>
    <w:rsid w:val="00A27F74"/>
    <w:rsid w:val="00A307A8"/>
    <w:rsid w:val="00A33CB0"/>
    <w:rsid w:val="00A3419A"/>
    <w:rsid w:val="00A36E22"/>
    <w:rsid w:val="00A370F8"/>
    <w:rsid w:val="00A401D0"/>
    <w:rsid w:val="00A40B81"/>
    <w:rsid w:val="00A4357E"/>
    <w:rsid w:val="00A44ACA"/>
    <w:rsid w:val="00A45265"/>
    <w:rsid w:val="00A45343"/>
    <w:rsid w:val="00A4733C"/>
    <w:rsid w:val="00A509BF"/>
    <w:rsid w:val="00A54692"/>
    <w:rsid w:val="00A56B28"/>
    <w:rsid w:val="00A57411"/>
    <w:rsid w:val="00A576A6"/>
    <w:rsid w:val="00A60A64"/>
    <w:rsid w:val="00A65F36"/>
    <w:rsid w:val="00A6607D"/>
    <w:rsid w:val="00A72BAC"/>
    <w:rsid w:val="00A73A70"/>
    <w:rsid w:val="00A7440D"/>
    <w:rsid w:val="00A74AF6"/>
    <w:rsid w:val="00A76298"/>
    <w:rsid w:val="00A77620"/>
    <w:rsid w:val="00A82851"/>
    <w:rsid w:val="00A838B7"/>
    <w:rsid w:val="00A83C9A"/>
    <w:rsid w:val="00A83DEA"/>
    <w:rsid w:val="00A84F2B"/>
    <w:rsid w:val="00A85C3F"/>
    <w:rsid w:val="00A91E17"/>
    <w:rsid w:val="00A93D8C"/>
    <w:rsid w:val="00A9468C"/>
    <w:rsid w:val="00A96DFA"/>
    <w:rsid w:val="00A97594"/>
    <w:rsid w:val="00AA0AA0"/>
    <w:rsid w:val="00AA124F"/>
    <w:rsid w:val="00AA20C0"/>
    <w:rsid w:val="00AA373C"/>
    <w:rsid w:val="00AA4D91"/>
    <w:rsid w:val="00AA4ECA"/>
    <w:rsid w:val="00AB2D20"/>
    <w:rsid w:val="00AB3D3E"/>
    <w:rsid w:val="00AB42B3"/>
    <w:rsid w:val="00AB4FA5"/>
    <w:rsid w:val="00AB6618"/>
    <w:rsid w:val="00AB77A3"/>
    <w:rsid w:val="00AB7A81"/>
    <w:rsid w:val="00AB7C8C"/>
    <w:rsid w:val="00AC07BD"/>
    <w:rsid w:val="00AC20D6"/>
    <w:rsid w:val="00AC3C5F"/>
    <w:rsid w:val="00AC3E8A"/>
    <w:rsid w:val="00AC5F9E"/>
    <w:rsid w:val="00AD0757"/>
    <w:rsid w:val="00AD503D"/>
    <w:rsid w:val="00AE0655"/>
    <w:rsid w:val="00AE3CD2"/>
    <w:rsid w:val="00AE3DA5"/>
    <w:rsid w:val="00AE3ECE"/>
    <w:rsid w:val="00AF068D"/>
    <w:rsid w:val="00AF6A98"/>
    <w:rsid w:val="00B00092"/>
    <w:rsid w:val="00B01FD3"/>
    <w:rsid w:val="00B04366"/>
    <w:rsid w:val="00B10570"/>
    <w:rsid w:val="00B12F3A"/>
    <w:rsid w:val="00B14E2F"/>
    <w:rsid w:val="00B15611"/>
    <w:rsid w:val="00B159EB"/>
    <w:rsid w:val="00B161F8"/>
    <w:rsid w:val="00B16C67"/>
    <w:rsid w:val="00B21C16"/>
    <w:rsid w:val="00B21DAD"/>
    <w:rsid w:val="00B2232D"/>
    <w:rsid w:val="00B234C3"/>
    <w:rsid w:val="00B23BD7"/>
    <w:rsid w:val="00B25EE6"/>
    <w:rsid w:val="00B2671D"/>
    <w:rsid w:val="00B27B25"/>
    <w:rsid w:val="00B27F75"/>
    <w:rsid w:val="00B30170"/>
    <w:rsid w:val="00B31CD5"/>
    <w:rsid w:val="00B34BBE"/>
    <w:rsid w:val="00B42609"/>
    <w:rsid w:val="00B42942"/>
    <w:rsid w:val="00B4449B"/>
    <w:rsid w:val="00B450C1"/>
    <w:rsid w:val="00B47D78"/>
    <w:rsid w:val="00B50AAC"/>
    <w:rsid w:val="00B534A1"/>
    <w:rsid w:val="00B5377B"/>
    <w:rsid w:val="00B552F1"/>
    <w:rsid w:val="00B5548B"/>
    <w:rsid w:val="00B56B28"/>
    <w:rsid w:val="00B62C28"/>
    <w:rsid w:val="00B65B93"/>
    <w:rsid w:val="00B664A8"/>
    <w:rsid w:val="00B70B99"/>
    <w:rsid w:val="00B73939"/>
    <w:rsid w:val="00B7394F"/>
    <w:rsid w:val="00B7592D"/>
    <w:rsid w:val="00B834FB"/>
    <w:rsid w:val="00B835EE"/>
    <w:rsid w:val="00B86FF2"/>
    <w:rsid w:val="00B92923"/>
    <w:rsid w:val="00B931B9"/>
    <w:rsid w:val="00B96241"/>
    <w:rsid w:val="00B964A9"/>
    <w:rsid w:val="00B969DC"/>
    <w:rsid w:val="00B97E42"/>
    <w:rsid w:val="00BA03A4"/>
    <w:rsid w:val="00BA4427"/>
    <w:rsid w:val="00BA459A"/>
    <w:rsid w:val="00BA6171"/>
    <w:rsid w:val="00BB050B"/>
    <w:rsid w:val="00BB4BFA"/>
    <w:rsid w:val="00BC052F"/>
    <w:rsid w:val="00BC0968"/>
    <w:rsid w:val="00BC1ACE"/>
    <w:rsid w:val="00BC59C3"/>
    <w:rsid w:val="00BC68B2"/>
    <w:rsid w:val="00BC6978"/>
    <w:rsid w:val="00BC6CE4"/>
    <w:rsid w:val="00BD2BC9"/>
    <w:rsid w:val="00BD5215"/>
    <w:rsid w:val="00BD5913"/>
    <w:rsid w:val="00BD714E"/>
    <w:rsid w:val="00BE182E"/>
    <w:rsid w:val="00BE2571"/>
    <w:rsid w:val="00BE3A54"/>
    <w:rsid w:val="00BE6F6C"/>
    <w:rsid w:val="00BE7C4C"/>
    <w:rsid w:val="00BF0F49"/>
    <w:rsid w:val="00BF3CDA"/>
    <w:rsid w:val="00BF44F4"/>
    <w:rsid w:val="00BF7E45"/>
    <w:rsid w:val="00C010EB"/>
    <w:rsid w:val="00C01421"/>
    <w:rsid w:val="00C10609"/>
    <w:rsid w:val="00C1204F"/>
    <w:rsid w:val="00C12802"/>
    <w:rsid w:val="00C14D52"/>
    <w:rsid w:val="00C1608C"/>
    <w:rsid w:val="00C16EA8"/>
    <w:rsid w:val="00C1784B"/>
    <w:rsid w:val="00C22506"/>
    <w:rsid w:val="00C22F0D"/>
    <w:rsid w:val="00C2591B"/>
    <w:rsid w:val="00C31164"/>
    <w:rsid w:val="00C33A07"/>
    <w:rsid w:val="00C35DF0"/>
    <w:rsid w:val="00C428D0"/>
    <w:rsid w:val="00C44203"/>
    <w:rsid w:val="00C46677"/>
    <w:rsid w:val="00C47E22"/>
    <w:rsid w:val="00C47F61"/>
    <w:rsid w:val="00C56568"/>
    <w:rsid w:val="00C601F3"/>
    <w:rsid w:val="00C65586"/>
    <w:rsid w:val="00C65B13"/>
    <w:rsid w:val="00C65CAD"/>
    <w:rsid w:val="00C67171"/>
    <w:rsid w:val="00C67EC4"/>
    <w:rsid w:val="00C70856"/>
    <w:rsid w:val="00C70C44"/>
    <w:rsid w:val="00C71DE9"/>
    <w:rsid w:val="00C72371"/>
    <w:rsid w:val="00C734ED"/>
    <w:rsid w:val="00C76C2E"/>
    <w:rsid w:val="00C814DF"/>
    <w:rsid w:val="00C830C4"/>
    <w:rsid w:val="00C84A88"/>
    <w:rsid w:val="00C85273"/>
    <w:rsid w:val="00C85686"/>
    <w:rsid w:val="00C85AE5"/>
    <w:rsid w:val="00C87427"/>
    <w:rsid w:val="00C87479"/>
    <w:rsid w:val="00C87FD2"/>
    <w:rsid w:val="00C9121C"/>
    <w:rsid w:val="00C91287"/>
    <w:rsid w:val="00C9540C"/>
    <w:rsid w:val="00C975E2"/>
    <w:rsid w:val="00CA4981"/>
    <w:rsid w:val="00CB419B"/>
    <w:rsid w:val="00CB4385"/>
    <w:rsid w:val="00CB6D40"/>
    <w:rsid w:val="00CC0860"/>
    <w:rsid w:val="00CC1DA0"/>
    <w:rsid w:val="00CC4A9B"/>
    <w:rsid w:val="00CC639C"/>
    <w:rsid w:val="00CD0D91"/>
    <w:rsid w:val="00CD10DD"/>
    <w:rsid w:val="00CD1B08"/>
    <w:rsid w:val="00CD2323"/>
    <w:rsid w:val="00CD412C"/>
    <w:rsid w:val="00CD5288"/>
    <w:rsid w:val="00CE5F20"/>
    <w:rsid w:val="00CE728B"/>
    <w:rsid w:val="00CF1FF5"/>
    <w:rsid w:val="00CF2416"/>
    <w:rsid w:val="00CF30C0"/>
    <w:rsid w:val="00CF46AB"/>
    <w:rsid w:val="00CF7ECA"/>
    <w:rsid w:val="00D02324"/>
    <w:rsid w:val="00D0255D"/>
    <w:rsid w:val="00D02796"/>
    <w:rsid w:val="00D101CA"/>
    <w:rsid w:val="00D10E36"/>
    <w:rsid w:val="00D1173C"/>
    <w:rsid w:val="00D11E92"/>
    <w:rsid w:val="00D15C7B"/>
    <w:rsid w:val="00D17A04"/>
    <w:rsid w:val="00D23A8F"/>
    <w:rsid w:val="00D240BE"/>
    <w:rsid w:val="00D30BDC"/>
    <w:rsid w:val="00D35FC4"/>
    <w:rsid w:val="00D361F0"/>
    <w:rsid w:val="00D40635"/>
    <w:rsid w:val="00D4177D"/>
    <w:rsid w:val="00D4478C"/>
    <w:rsid w:val="00D47E15"/>
    <w:rsid w:val="00D52018"/>
    <w:rsid w:val="00D54195"/>
    <w:rsid w:val="00D57C9C"/>
    <w:rsid w:val="00D626BE"/>
    <w:rsid w:val="00D713F3"/>
    <w:rsid w:val="00D71C58"/>
    <w:rsid w:val="00D74DEE"/>
    <w:rsid w:val="00D75F4F"/>
    <w:rsid w:val="00D77660"/>
    <w:rsid w:val="00D778F7"/>
    <w:rsid w:val="00D77B27"/>
    <w:rsid w:val="00D82168"/>
    <w:rsid w:val="00D82205"/>
    <w:rsid w:val="00D85A8B"/>
    <w:rsid w:val="00D86277"/>
    <w:rsid w:val="00D866BF"/>
    <w:rsid w:val="00D91AD9"/>
    <w:rsid w:val="00D91C27"/>
    <w:rsid w:val="00D922BB"/>
    <w:rsid w:val="00D92829"/>
    <w:rsid w:val="00D92CE9"/>
    <w:rsid w:val="00DA4D79"/>
    <w:rsid w:val="00DA5CE0"/>
    <w:rsid w:val="00DA6BA8"/>
    <w:rsid w:val="00DA6CF5"/>
    <w:rsid w:val="00DA77E9"/>
    <w:rsid w:val="00DA7C75"/>
    <w:rsid w:val="00DB05D5"/>
    <w:rsid w:val="00DB21B0"/>
    <w:rsid w:val="00DB41C5"/>
    <w:rsid w:val="00DB5286"/>
    <w:rsid w:val="00DC0676"/>
    <w:rsid w:val="00DC1D95"/>
    <w:rsid w:val="00DC1E6A"/>
    <w:rsid w:val="00DC2F29"/>
    <w:rsid w:val="00DC4389"/>
    <w:rsid w:val="00DD1F26"/>
    <w:rsid w:val="00DD4A24"/>
    <w:rsid w:val="00DD61DF"/>
    <w:rsid w:val="00DE30EC"/>
    <w:rsid w:val="00DE5CB0"/>
    <w:rsid w:val="00DE5E86"/>
    <w:rsid w:val="00DF21D6"/>
    <w:rsid w:val="00DF3796"/>
    <w:rsid w:val="00DF5947"/>
    <w:rsid w:val="00E00ACA"/>
    <w:rsid w:val="00E01703"/>
    <w:rsid w:val="00E02755"/>
    <w:rsid w:val="00E03328"/>
    <w:rsid w:val="00E05592"/>
    <w:rsid w:val="00E07145"/>
    <w:rsid w:val="00E07F39"/>
    <w:rsid w:val="00E10968"/>
    <w:rsid w:val="00E118E2"/>
    <w:rsid w:val="00E1245C"/>
    <w:rsid w:val="00E13E2D"/>
    <w:rsid w:val="00E17315"/>
    <w:rsid w:val="00E22F26"/>
    <w:rsid w:val="00E27273"/>
    <w:rsid w:val="00E272F5"/>
    <w:rsid w:val="00E3075A"/>
    <w:rsid w:val="00E323C0"/>
    <w:rsid w:val="00E35209"/>
    <w:rsid w:val="00E36BC3"/>
    <w:rsid w:val="00E370AC"/>
    <w:rsid w:val="00E37AEC"/>
    <w:rsid w:val="00E422FF"/>
    <w:rsid w:val="00E42FA0"/>
    <w:rsid w:val="00E4382B"/>
    <w:rsid w:val="00E46A73"/>
    <w:rsid w:val="00E52298"/>
    <w:rsid w:val="00E5332E"/>
    <w:rsid w:val="00E568A0"/>
    <w:rsid w:val="00E57D38"/>
    <w:rsid w:val="00E61C5E"/>
    <w:rsid w:val="00E6247F"/>
    <w:rsid w:val="00E62B21"/>
    <w:rsid w:val="00E64805"/>
    <w:rsid w:val="00E71A91"/>
    <w:rsid w:val="00E71CC2"/>
    <w:rsid w:val="00E744BB"/>
    <w:rsid w:val="00E80D75"/>
    <w:rsid w:val="00E85430"/>
    <w:rsid w:val="00E902DB"/>
    <w:rsid w:val="00E924E2"/>
    <w:rsid w:val="00E9405B"/>
    <w:rsid w:val="00E955A1"/>
    <w:rsid w:val="00E97763"/>
    <w:rsid w:val="00E97CEE"/>
    <w:rsid w:val="00EA0F0E"/>
    <w:rsid w:val="00EA35D9"/>
    <w:rsid w:val="00EA43CF"/>
    <w:rsid w:val="00EA4C53"/>
    <w:rsid w:val="00EA5458"/>
    <w:rsid w:val="00EB073D"/>
    <w:rsid w:val="00EB09CE"/>
    <w:rsid w:val="00EB125C"/>
    <w:rsid w:val="00EB32A9"/>
    <w:rsid w:val="00EB3D9C"/>
    <w:rsid w:val="00EB5390"/>
    <w:rsid w:val="00EB546A"/>
    <w:rsid w:val="00EC08B7"/>
    <w:rsid w:val="00EC1752"/>
    <w:rsid w:val="00EC366D"/>
    <w:rsid w:val="00EC38B2"/>
    <w:rsid w:val="00EC3C85"/>
    <w:rsid w:val="00EC7162"/>
    <w:rsid w:val="00ED0ED7"/>
    <w:rsid w:val="00ED1D1B"/>
    <w:rsid w:val="00ED1D76"/>
    <w:rsid w:val="00ED4595"/>
    <w:rsid w:val="00ED4A6D"/>
    <w:rsid w:val="00ED554F"/>
    <w:rsid w:val="00EE06AC"/>
    <w:rsid w:val="00EE0F9F"/>
    <w:rsid w:val="00EE1500"/>
    <w:rsid w:val="00EE59D4"/>
    <w:rsid w:val="00EE78BB"/>
    <w:rsid w:val="00EF031B"/>
    <w:rsid w:val="00EF09DA"/>
    <w:rsid w:val="00EF1378"/>
    <w:rsid w:val="00EF5B74"/>
    <w:rsid w:val="00EF6FD1"/>
    <w:rsid w:val="00EF7E2B"/>
    <w:rsid w:val="00F02231"/>
    <w:rsid w:val="00F0341B"/>
    <w:rsid w:val="00F03F1F"/>
    <w:rsid w:val="00F0710E"/>
    <w:rsid w:val="00F074A3"/>
    <w:rsid w:val="00F07C0C"/>
    <w:rsid w:val="00F1293F"/>
    <w:rsid w:val="00F13DDF"/>
    <w:rsid w:val="00F2296B"/>
    <w:rsid w:val="00F23CD5"/>
    <w:rsid w:val="00F31C28"/>
    <w:rsid w:val="00F377AE"/>
    <w:rsid w:val="00F43162"/>
    <w:rsid w:val="00F462BB"/>
    <w:rsid w:val="00F4795F"/>
    <w:rsid w:val="00F50A88"/>
    <w:rsid w:val="00F50E8D"/>
    <w:rsid w:val="00F523EE"/>
    <w:rsid w:val="00F565FA"/>
    <w:rsid w:val="00F60FA2"/>
    <w:rsid w:val="00F6276B"/>
    <w:rsid w:val="00F6510A"/>
    <w:rsid w:val="00F678FB"/>
    <w:rsid w:val="00F708D4"/>
    <w:rsid w:val="00F73CC1"/>
    <w:rsid w:val="00F73D40"/>
    <w:rsid w:val="00F7492E"/>
    <w:rsid w:val="00F74990"/>
    <w:rsid w:val="00F80D83"/>
    <w:rsid w:val="00F81172"/>
    <w:rsid w:val="00F81AF2"/>
    <w:rsid w:val="00F822FE"/>
    <w:rsid w:val="00F83DEF"/>
    <w:rsid w:val="00F850CB"/>
    <w:rsid w:val="00F8648C"/>
    <w:rsid w:val="00F86EBA"/>
    <w:rsid w:val="00F91365"/>
    <w:rsid w:val="00F91CC6"/>
    <w:rsid w:val="00F965D2"/>
    <w:rsid w:val="00F9721A"/>
    <w:rsid w:val="00FA1162"/>
    <w:rsid w:val="00FA187F"/>
    <w:rsid w:val="00FA1CD3"/>
    <w:rsid w:val="00FA25C2"/>
    <w:rsid w:val="00FA7031"/>
    <w:rsid w:val="00FA7611"/>
    <w:rsid w:val="00FB3E01"/>
    <w:rsid w:val="00FC0053"/>
    <w:rsid w:val="00FC010C"/>
    <w:rsid w:val="00FC15EC"/>
    <w:rsid w:val="00FC19DD"/>
    <w:rsid w:val="00FC2971"/>
    <w:rsid w:val="00FC3C48"/>
    <w:rsid w:val="00FC4F63"/>
    <w:rsid w:val="00FC7320"/>
    <w:rsid w:val="00FD0DF6"/>
    <w:rsid w:val="00FD330A"/>
    <w:rsid w:val="00FD3AF4"/>
    <w:rsid w:val="00FD795C"/>
    <w:rsid w:val="00FD7A06"/>
    <w:rsid w:val="00FE06F9"/>
    <w:rsid w:val="00FE0D1C"/>
    <w:rsid w:val="00FE418C"/>
    <w:rsid w:val="00FE45C2"/>
    <w:rsid w:val="00FE648B"/>
    <w:rsid w:val="00FE670B"/>
    <w:rsid w:val="00FF2BCF"/>
    <w:rsid w:val="00FF5DAE"/>
    <w:rsid w:val="00FF66AE"/>
    <w:rsid w:val="00FF6B13"/>
    <w:rsid w:val="00FF6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iPriority="0"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3DC9"/>
    <w:rPr>
      <w:rFonts w:ascii="Times New Roman" w:hAnsi="Times New Roman"/>
    </w:rPr>
  </w:style>
  <w:style w:type="paragraph" w:styleId="Titre1">
    <w:name w:val="heading 1"/>
    <w:basedOn w:val="Normal"/>
    <w:next w:val="Normal"/>
    <w:link w:val="Titre1Car"/>
    <w:qFormat/>
    <w:rsid w:val="008029AD"/>
    <w:pPr>
      <w:keepNext/>
      <w:outlineLvl w:val="0"/>
    </w:pPr>
    <w:rPr>
      <w:b/>
    </w:rPr>
  </w:style>
  <w:style w:type="paragraph" w:styleId="Titre2">
    <w:name w:val="heading 2"/>
    <w:basedOn w:val="Normal"/>
    <w:next w:val="Normal"/>
    <w:link w:val="Titre2Car"/>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qFormat/>
    <w:rsid w:val="008029AD"/>
    <w:pPr>
      <w:keepNext/>
      <w:jc w:val="center"/>
      <w:outlineLvl w:val="2"/>
    </w:pPr>
    <w:rPr>
      <w:b/>
    </w:rPr>
  </w:style>
  <w:style w:type="paragraph" w:styleId="Titre4">
    <w:name w:val="heading 4"/>
    <w:basedOn w:val="Normal"/>
    <w:next w:val="Normal"/>
    <w:link w:val="Titre4Car"/>
    <w:qFormat/>
    <w:rsid w:val="008029AD"/>
    <w:pPr>
      <w:keepNext/>
      <w:jc w:val="center"/>
      <w:outlineLvl w:val="3"/>
    </w:pPr>
    <w:rPr>
      <w:rFonts w:ascii="Arial" w:hAnsi="Arial"/>
      <w:b/>
    </w:rPr>
  </w:style>
  <w:style w:type="paragraph" w:styleId="Titre5">
    <w:name w:val="heading 5"/>
    <w:basedOn w:val="Normal"/>
    <w:next w:val="Normal"/>
    <w:link w:val="Titre5Car"/>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qFormat/>
    <w:rsid w:val="008029AD"/>
    <w:pPr>
      <w:spacing w:before="240" w:after="60"/>
      <w:outlineLvl w:val="6"/>
    </w:pPr>
    <w:rPr>
      <w:sz w:val="24"/>
    </w:rPr>
  </w:style>
  <w:style w:type="paragraph" w:styleId="Titre8">
    <w:name w:val="heading 8"/>
    <w:basedOn w:val="Normal"/>
    <w:next w:val="Normal"/>
    <w:link w:val="Titre8Car"/>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8029AD"/>
    <w:rPr>
      <w:rFonts w:ascii="Times New Roman" w:hAnsi="Times New Roman" w:cs="Times New Roman"/>
      <w:b/>
      <w:sz w:val="20"/>
      <w:lang w:eastAsia="fr-FR"/>
    </w:rPr>
  </w:style>
  <w:style w:type="character" w:customStyle="1" w:styleId="Titre2Car">
    <w:name w:val="Titre 2 Car"/>
    <w:link w:val="Titre2"/>
    <w:locked/>
    <w:rsid w:val="008029AD"/>
    <w:rPr>
      <w:rFonts w:ascii="Times New Roman" w:hAnsi="Times New Roman" w:cs="Times New Roman"/>
      <w:b/>
      <w:sz w:val="20"/>
      <w:shd w:val="pct25" w:color="auto" w:fill="auto"/>
      <w:lang w:eastAsia="fr-FR"/>
    </w:rPr>
  </w:style>
  <w:style w:type="character" w:customStyle="1" w:styleId="Titre3Car">
    <w:name w:val="Titre 3 Car"/>
    <w:link w:val="Titre3"/>
    <w:locked/>
    <w:rsid w:val="008029AD"/>
    <w:rPr>
      <w:rFonts w:ascii="Times New Roman" w:hAnsi="Times New Roman" w:cs="Times New Roman"/>
      <w:b/>
      <w:sz w:val="20"/>
      <w:lang w:eastAsia="fr-FR"/>
    </w:rPr>
  </w:style>
  <w:style w:type="character" w:customStyle="1" w:styleId="Titre4Car">
    <w:name w:val="Titre 4 Car"/>
    <w:link w:val="Titre4"/>
    <w:locked/>
    <w:rsid w:val="008029AD"/>
    <w:rPr>
      <w:rFonts w:ascii="Arial" w:hAnsi="Arial" w:cs="Times New Roman"/>
      <w:b/>
      <w:sz w:val="20"/>
      <w:lang w:eastAsia="fr-FR"/>
    </w:rPr>
  </w:style>
  <w:style w:type="character" w:customStyle="1" w:styleId="Titre5Car">
    <w:name w:val="Titre 5 Car"/>
    <w:link w:val="Titre5"/>
    <w:locked/>
    <w:rsid w:val="008029AD"/>
    <w:rPr>
      <w:rFonts w:ascii="Arial" w:hAnsi="Arial" w:cs="Times New Roman"/>
      <w:b/>
      <w:lang w:eastAsia="fr-FR"/>
    </w:rPr>
  </w:style>
  <w:style w:type="character" w:customStyle="1" w:styleId="Titre6Car">
    <w:name w:val="Titre 6 Car"/>
    <w:link w:val="Titre6"/>
    <w:uiPriority w:val="99"/>
    <w:locked/>
    <w:rsid w:val="008029AD"/>
    <w:rPr>
      <w:rFonts w:ascii="Arial" w:hAnsi="Arial" w:cs="Times New Roman"/>
      <w:b/>
      <w:i/>
      <w:lang w:eastAsia="fr-FR"/>
    </w:rPr>
  </w:style>
  <w:style w:type="character" w:customStyle="1" w:styleId="Titre7Car">
    <w:name w:val="Titre 7 Car"/>
    <w:link w:val="Titre7"/>
    <w:locked/>
    <w:rsid w:val="008029AD"/>
    <w:rPr>
      <w:rFonts w:ascii="Times New Roman" w:hAnsi="Times New Roman" w:cs="Times New Roman"/>
      <w:sz w:val="24"/>
      <w:lang w:eastAsia="fr-FR"/>
    </w:rPr>
  </w:style>
  <w:style w:type="character" w:customStyle="1" w:styleId="Titre8Car">
    <w:name w:val="Titre 8 Car"/>
    <w:link w:val="Titre8"/>
    <w:locked/>
    <w:rsid w:val="008029AD"/>
    <w:rPr>
      <w:rFonts w:ascii="Times New Roman" w:hAnsi="Times New Roman" w:cs="Times New Roman"/>
      <w:b/>
      <w:sz w:val="18"/>
      <w:lang w:eastAsia="fr-FR"/>
    </w:rPr>
  </w:style>
  <w:style w:type="character" w:customStyle="1" w:styleId="Titre9Car">
    <w:name w:val="Titre 9 Car"/>
    <w:link w:val="Titre9"/>
    <w:uiPriority w:val="99"/>
    <w:locked/>
    <w:rsid w:val="008029AD"/>
    <w:rPr>
      <w:rFonts w:ascii="Arial" w:hAnsi="Arial" w:cs="Times New Roman"/>
      <w:b/>
      <w:sz w:val="20"/>
      <w:lang w:eastAsia="fr-FR"/>
    </w:rPr>
  </w:style>
  <w:style w:type="paragraph" w:styleId="En-tte">
    <w:name w:val="header"/>
    <w:basedOn w:val="Normal"/>
    <w:link w:val="En-tteCar"/>
    <w:rsid w:val="008029AD"/>
    <w:pPr>
      <w:tabs>
        <w:tab w:val="center" w:pos="4536"/>
        <w:tab w:val="right" w:pos="9072"/>
      </w:tabs>
    </w:pPr>
    <w:rPr>
      <w:rFonts w:ascii="Arial" w:hAnsi="Arial"/>
    </w:rPr>
  </w:style>
  <w:style w:type="character" w:customStyle="1" w:styleId="En-tteCar">
    <w:name w:val="En-tête Car"/>
    <w:link w:val="En-tte"/>
    <w:locked/>
    <w:rsid w:val="008029AD"/>
    <w:rPr>
      <w:rFonts w:ascii="Arial" w:hAnsi="Arial" w:cs="Times New Roman"/>
      <w:sz w:val="20"/>
      <w:lang w:eastAsia="fr-FR"/>
    </w:rPr>
  </w:style>
  <w:style w:type="character" w:styleId="Numrodepage">
    <w:name w:val="page number"/>
    <w:rsid w:val="008029AD"/>
    <w:rPr>
      <w:rFonts w:cs="Times New Roman"/>
    </w:rPr>
  </w:style>
  <w:style w:type="paragraph" w:styleId="Pieddepage">
    <w:name w:val="footer"/>
    <w:basedOn w:val="Normal"/>
    <w:link w:val="PieddepageCar"/>
    <w:rsid w:val="008029AD"/>
    <w:pPr>
      <w:tabs>
        <w:tab w:val="center" w:pos="4536"/>
        <w:tab w:val="right" w:pos="9072"/>
      </w:tabs>
    </w:pPr>
    <w:rPr>
      <w:rFonts w:ascii="Arial" w:hAnsi="Arial"/>
    </w:rPr>
  </w:style>
  <w:style w:type="character" w:customStyle="1" w:styleId="PieddepageCar">
    <w:name w:val="Pied de page Car"/>
    <w:link w:val="Pieddepage"/>
    <w:locked/>
    <w:rsid w:val="008029AD"/>
    <w:rPr>
      <w:rFonts w:ascii="Arial" w:hAnsi="Arial" w:cs="Times New Roman"/>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link w:val="Corpsdetexte3"/>
    <w:uiPriority w:val="99"/>
    <w:locked/>
    <w:rsid w:val="008029AD"/>
    <w:rPr>
      <w:rFonts w:ascii="Arial" w:hAnsi="Arial" w:cs="Times New Roman"/>
      <w:sz w:val="20"/>
      <w:lang w:eastAsia="fr-FR"/>
    </w:rPr>
  </w:style>
  <w:style w:type="table" w:styleId="Grilledutableau">
    <w:name w:val="Table Grid"/>
    <w:basedOn w:val="TableauNormal"/>
    <w:uiPriority w:val="99"/>
    <w:rsid w:val="008029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8029AD"/>
    <w:rPr>
      <w:rFonts w:ascii="Tahoma" w:hAnsi="Tahoma"/>
      <w:sz w:val="16"/>
    </w:rPr>
  </w:style>
  <w:style w:type="character" w:customStyle="1" w:styleId="TextedebullesCar">
    <w:name w:val="Texte de bulles Car"/>
    <w:link w:val="Textedebulles"/>
    <w:semiHidden/>
    <w:locked/>
    <w:rsid w:val="008029AD"/>
    <w:rPr>
      <w:rFonts w:ascii="Tahoma" w:hAnsi="Tahoma" w:cs="Times New Roman"/>
      <w:sz w:val="16"/>
      <w:lang w:eastAsia="fr-FR"/>
    </w:rPr>
  </w:style>
  <w:style w:type="paragraph" w:styleId="Corpsdetexte">
    <w:name w:val="Body Text"/>
    <w:basedOn w:val="Normal"/>
    <w:link w:val="CorpsdetexteCar"/>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link w:val="Corpsdetexte"/>
    <w:locked/>
    <w:rsid w:val="008029AD"/>
    <w:rPr>
      <w:rFonts w:ascii="TimesNewRomanPSMT" w:hAnsi="TimesNewRomanPSMT" w:cs="Times New Roman"/>
      <w:color w:val="000000"/>
      <w:sz w:val="24"/>
      <w:lang w:eastAsia="fr-FR"/>
    </w:rPr>
  </w:style>
  <w:style w:type="paragraph" w:styleId="Titre">
    <w:name w:val="Title"/>
    <w:basedOn w:val="Normal"/>
    <w:link w:val="TitreCar"/>
    <w:qFormat/>
    <w:rsid w:val="008029AD"/>
    <w:pPr>
      <w:jc w:val="center"/>
    </w:pPr>
    <w:rPr>
      <w:b/>
      <w:sz w:val="28"/>
    </w:rPr>
  </w:style>
  <w:style w:type="character" w:customStyle="1" w:styleId="TitreCar">
    <w:name w:val="Titre Car"/>
    <w:link w:val="Titre"/>
    <w:locked/>
    <w:rsid w:val="008029AD"/>
    <w:rPr>
      <w:rFonts w:ascii="Times New Roman" w:hAnsi="Times New Roman" w:cs="Times New Roman"/>
      <w:b/>
      <w:sz w:val="28"/>
      <w:lang w:eastAsia="fr-FR"/>
    </w:rPr>
  </w:style>
  <w:style w:type="paragraph" w:styleId="Corpsdetexte2">
    <w:name w:val="Body Text 2"/>
    <w:basedOn w:val="Normal"/>
    <w:link w:val="Corpsdetexte2Car"/>
    <w:rsid w:val="008029AD"/>
    <w:pPr>
      <w:widowControl w:val="0"/>
      <w:autoSpaceDE w:val="0"/>
      <w:autoSpaceDN w:val="0"/>
      <w:adjustRightInd w:val="0"/>
      <w:jc w:val="both"/>
    </w:pPr>
    <w:rPr>
      <w:color w:val="000000"/>
      <w:sz w:val="24"/>
    </w:rPr>
  </w:style>
  <w:style w:type="character" w:customStyle="1" w:styleId="Corpsdetexte2Car">
    <w:name w:val="Corps de texte 2 Car"/>
    <w:link w:val="Corpsdetexte2"/>
    <w:locked/>
    <w:rsid w:val="008029AD"/>
    <w:rPr>
      <w:rFonts w:ascii="Times New Roman" w:hAnsi="Times New Roman" w:cs="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link w:val="Sous-titre"/>
    <w:locked/>
    <w:rsid w:val="008029AD"/>
    <w:rPr>
      <w:rFonts w:ascii="Times New Roman" w:hAnsi="Times New Roman" w:cs="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semiHidden/>
    <w:rsid w:val="008029AD"/>
    <w:pPr>
      <w:ind w:left="142" w:hanging="142"/>
      <w:jc w:val="both"/>
    </w:pPr>
    <w:rPr>
      <w:rFonts w:ascii="Tahoma" w:hAnsi="Tahoma"/>
      <w:sz w:val="18"/>
    </w:rPr>
  </w:style>
  <w:style w:type="character" w:customStyle="1" w:styleId="NotedebasdepageCar">
    <w:name w:val="Note de bas de page Car"/>
    <w:link w:val="Notedebasdepage"/>
    <w:semiHidden/>
    <w:locked/>
    <w:rsid w:val="008029AD"/>
    <w:rPr>
      <w:rFonts w:ascii="Tahoma" w:hAnsi="Tahoma" w:cs="Times New Roman"/>
      <w:sz w:val="18"/>
      <w:lang w:eastAsia="fr-FR"/>
    </w:rPr>
  </w:style>
  <w:style w:type="character" w:styleId="Lienhypertexte">
    <w:name w:val="Hyperlink"/>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link w:val="Commentaire"/>
    <w:uiPriority w:val="99"/>
    <w:semiHidden/>
    <w:locked/>
    <w:rsid w:val="008029AD"/>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link w:val="Objetducommentaire"/>
    <w:uiPriority w:val="99"/>
    <w:semiHidden/>
    <w:locked/>
    <w:rsid w:val="008029AD"/>
    <w:rPr>
      <w:rFonts w:ascii="Times New Roman" w:hAnsi="Times New Roman" w:cs="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link w:val="Retraitcorpsdetexte"/>
    <w:uiPriority w:val="99"/>
    <w:locked/>
    <w:rsid w:val="008029AD"/>
    <w:rPr>
      <w:rFonts w:ascii="Times New Roman" w:hAnsi="Times New Roman" w:cs="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link w:val="Retraitcorpsdetexte3"/>
    <w:uiPriority w:val="99"/>
    <w:locked/>
    <w:rsid w:val="008029AD"/>
    <w:rPr>
      <w:rFonts w:ascii="Times New Roman" w:hAnsi="Times New Roman" w:cs="Times New Roman"/>
      <w:sz w:val="16"/>
      <w:lang w:eastAsia="fr-FR"/>
    </w:rPr>
  </w:style>
  <w:style w:type="paragraph" w:customStyle="1" w:styleId="normalformulaire">
    <w:name w:val="normal formulaire"/>
    <w:basedOn w:val="Normal"/>
    <w:rsid w:val="008029AD"/>
    <w:pPr>
      <w:jc w:val="both"/>
    </w:pPr>
    <w:rPr>
      <w:rFonts w:ascii="Tahoma" w:hAnsi="Tahoma" w:cs="Tahoma"/>
      <w:sz w:val="16"/>
      <w:szCs w:val="16"/>
    </w:rPr>
  </w:style>
  <w:style w:type="paragraph" w:customStyle="1" w:styleId="italiqueformulaire">
    <w:name w:val="italique formulaire"/>
    <w:basedOn w:val="normalformulaire"/>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99"/>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semiHidden/>
    <w:rsid w:val="00BC0968"/>
    <w:rPr>
      <w:rFonts w:cs="Times New Roman"/>
      <w:vertAlign w:val="superscript"/>
    </w:rPr>
  </w:style>
  <w:style w:type="paragraph" w:customStyle="1" w:styleId="western">
    <w:name w:val="western"/>
    <w:basedOn w:val="Normal"/>
    <w:rsid w:val="00134EF3"/>
    <w:pPr>
      <w:spacing w:before="100" w:beforeAutospacing="1"/>
    </w:pPr>
    <w:rPr>
      <w:rFonts w:ascii="TimesNewRomanPSMT" w:hAnsi="TimesNewRomanPSMT"/>
      <w:color w:val="000000"/>
      <w:sz w:val="24"/>
      <w:szCs w:val="24"/>
    </w:rPr>
  </w:style>
  <w:style w:type="numbering" w:customStyle="1" w:styleId="Aucuneliste1">
    <w:name w:val="Aucune liste1"/>
    <w:next w:val="Aucuneliste"/>
    <w:semiHidden/>
    <w:unhideWhenUsed/>
    <w:rsid w:val="00763B0F"/>
  </w:style>
  <w:style w:type="character" w:customStyle="1" w:styleId="WW8Num2z0">
    <w:name w:val="WW8Num2z0"/>
    <w:rsid w:val="00763B0F"/>
    <w:rPr>
      <w:rFonts w:ascii="Wingdings" w:hAnsi="Wingdings"/>
    </w:rPr>
  </w:style>
  <w:style w:type="character" w:customStyle="1" w:styleId="WW8Num3z0">
    <w:name w:val="WW8Num3z0"/>
    <w:rsid w:val="00763B0F"/>
    <w:rPr>
      <w:rFonts w:ascii="Wingdings" w:hAnsi="Wingdings"/>
      <w:color w:val="008080"/>
    </w:rPr>
  </w:style>
  <w:style w:type="character" w:customStyle="1" w:styleId="WW8Num4z0">
    <w:name w:val="WW8Num4z0"/>
    <w:rsid w:val="00763B0F"/>
    <w:rPr>
      <w:rFonts w:ascii="Symbol" w:hAnsi="Symbol"/>
      <w:color w:val="auto"/>
    </w:rPr>
  </w:style>
  <w:style w:type="character" w:customStyle="1" w:styleId="Absatz-Standardschriftart">
    <w:name w:val="Absatz-Standardschriftart"/>
    <w:rsid w:val="00763B0F"/>
  </w:style>
  <w:style w:type="character" w:customStyle="1" w:styleId="WW8Num1z0">
    <w:name w:val="WW8Num1z0"/>
    <w:rsid w:val="00763B0F"/>
    <w:rPr>
      <w:rFonts w:ascii="Symbol" w:hAnsi="Symbol"/>
    </w:rPr>
  </w:style>
  <w:style w:type="character" w:customStyle="1" w:styleId="WW8Num5z0">
    <w:name w:val="WW8Num5z0"/>
    <w:rsid w:val="00763B0F"/>
    <w:rPr>
      <w:rFonts w:ascii="Times New Roman" w:hAnsi="Times New Roman" w:cs="Times New Roman"/>
    </w:rPr>
  </w:style>
  <w:style w:type="character" w:customStyle="1" w:styleId="WW8Num6z0">
    <w:name w:val="WW8Num6z0"/>
    <w:rsid w:val="00763B0F"/>
    <w:rPr>
      <w:rFonts w:ascii="Wingdings" w:hAnsi="Wingdings"/>
    </w:rPr>
  </w:style>
  <w:style w:type="character" w:customStyle="1" w:styleId="WW8Num6z1">
    <w:name w:val="WW8Num6z1"/>
    <w:rsid w:val="00763B0F"/>
    <w:rPr>
      <w:rFonts w:ascii="Courier New" w:hAnsi="Courier New"/>
    </w:rPr>
  </w:style>
  <w:style w:type="character" w:customStyle="1" w:styleId="WW8Num6z3">
    <w:name w:val="WW8Num6z3"/>
    <w:rsid w:val="00763B0F"/>
    <w:rPr>
      <w:rFonts w:ascii="Symbol" w:hAnsi="Symbol"/>
    </w:rPr>
  </w:style>
  <w:style w:type="character" w:customStyle="1" w:styleId="WW8Num7z0">
    <w:name w:val="WW8Num7z0"/>
    <w:rsid w:val="00763B0F"/>
    <w:rPr>
      <w:rFonts w:ascii="Wingdings" w:hAnsi="Wingdings"/>
      <w:sz w:val="14"/>
    </w:rPr>
  </w:style>
  <w:style w:type="character" w:customStyle="1" w:styleId="WW8Num8z0">
    <w:name w:val="WW8Num8z0"/>
    <w:rsid w:val="00763B0F"/>
    <w:rPr>
      <w:rFonts w:ascii="Wingdings" w:hAnsi="Wingdings"/>
      <w:sz w:val="28"/>
    </w:rPr>
  </w:style>
  <w:style w:type="character" w:customStyle="1" w:styleId="WW8Num9z0">
    <w:name w:val="WW8Num9z0"/>
    <w:rsid w:val="00763B0F"/>
    <w:rPr>
      <w:rFonts w:ascii="Times New Roman" w:eastAsia="Times New Roman" w:hAnsi="Times New Roman" w:cs="Times New Roman"/>
    </w:rPr>
  </w:style>
  <w:style w:type="character" w:customStyle="1" w:styleId="WW8Num9z1">
    <w:name w:val="WW8Num9z1"/>
    <w:rsid w:val="00763B0F"/>
    <w:rPr>
      <w:rFonts w:ascii="Courier New" w:hAnsi="Courier New" w:cs="Wingdings"/>
    </w:rPr>
  </w:style>
  <w:style w:type="character" w:customStyle="1" w:styleId="WW8Num9z2">
    <w:name w:val="WW8Num9z2"/>
    <w:rsid w:val="00763B0F"/>
    <w:rPr>
      <w:rFonts w:ascii="Wingdings" w:hAnsi="Wingdings"/>
    </w:rPr>
  </w:style>
  <w:style w:type="character" w:customStyle="1" w:styleId="WW8Num9z3">
    <w:name w:val="WW8Num9z3"/>
    <w:rsid w:val="00763B0F"/>
    <w:rPr>
      <w:rFonts w:ascii="Symbol" w:hAnsi="Symbol"/>
    </w:rPr>
  </w:style>
  <w:style w:type="character" w:customStyle="1" w:styleId="WW8Num10z0">
    <w:name w:val="WW8Num10z0"/>
    <w:rsid w:val="00763B0F"/>
    <w:rPr>
      <w:rFonts w:ascii="Wingdings" w:hAnsi="Wingdings"/>
      <w:sz w:val="14"/>
    </w:rPr>
  </w:style>
  <w:style w:type="character" w:customStyle="1" w:styleId="WW8Num11z0">
    <w:name w:val="WW8Num11z0"/>
    <w:rsid w:val="00763B0F"/>
    <w:rPr>
      <w:rFonts w:ascii="Symbol" w:hAnsi="Symbol"/>
      <w:color w:val="auto"/>
    </w:rPr>
  </w:style>
  <w:style w:type="character" w:customStyle="1" w:styleId="WW8Num13z0">
    <w:name w:val="WW8Num13z0"/>
    <w:rsid w:val="00763B0F"/>
    <w:rPr>
      <w:rFonts w:ascii="Times New Roman" w:hAnsi="Times New Roman" w:cs="Times New Roman"/>
    </w:rPr>
  </w:style>
  <w:style w:type="character" w:customStyle="1" w:styleId="WW8Num13z1">
    <w:name w:val="WW8Num13z1"/>
    <w:rsid w:val="00763B0F"/>
    <w:rPr>
      <w:rFonts w:ascii="Courier New" w:hAnsi="Courier New"/>
    </w:rPr>
  </w:style>
  <w:style w:type="character" w:customStyle="1" w:styleId="WW8Num13z2">
    <w:name w:val="WW8Num13z2"/>
    <w:rsid w:val="00763B0F"/>
    <w:rPr>
      <w:rFonts w:ascii="Wingdings" w:hAnsi="Wingdings"/>
    </w:rPr>
  </w:style>
  <w:style w:type="character" w:customStyle="1" w:styleId="WW8Num13z3">
    <w:name w:val="WW8Num13z3"/>
    <w:rsid w:val="00763B0F"/>
    <w:rPr>
      <w:rFonts w:ascii="Symbol" w:hAnsi="Symbol"/>
    </w:rPr>
  </w:style>
  <w:style w:type="character" w:customStyle="1" w:styleId="WW8Num15z0">
    <w:name w:val="WW8Num15z0"/>
    <w:rsid w:val="00763B0F"/>
    <w:rPr>
      <w:rFonts w:ascii="Wingdings" w:hAnsi="Wingdings"/>
    </w:rPr>
  </w:style>
  <w:style w:type="character" w:customStyle="1" w:styleId="WW8Num15z1">
    <w:name w:val="WW8Num15z1"/>
    <w:rsid w:val="00763B0F"/>
    <w:rPr>
      <w:rFonts w:ascii="Courier New" w:hAnsi="Courier New"/>
    </w:rPr>
  </w:style>
  <w:style w:type="character" w:customStyle="1" w:styleId="WW8Num15z3">
    <w:name w:val="WW8Num15z3"/>
    <w:rsid w:val="00763B0F"/>
    <w:rPr>
      <w:rFonts w:ascii="Symbol" w:hAnsi="Symbol"/>
    </w:rPr>
  </w:style>
  <w:style w:type="character" w:customStyle="1" w:styleId="WW8Num16z0">
    <w:name w:val="WW8Num16z0"/>
    <w:rsid w:val="00763B0F"/>
    <w:rPr>
      <w:rFonts w:ascii="Symbol" w:hAnsi="Symbol"/>
      <w:color w:val="auto"/>
    </w:rPr>
  </w:style>
  <w:style w:type="character" w:customStyle="1" w:styleId="WW8Num17z0">
    <w:name w:val="WW8Num17z0"/>
    <w:rsid w:val="00763B0F"/>
    <w:rPr>
      <w:rFonts w:ascii="Wingdings" w:hAnsi="Wingdings"/>
    </w:rPr>
  </w:style>
  <w:style w:type="character" w:customStyle="1" w:styleId="WW8Num17z1">
    <w:name w:val="WW8Num17z1"/>
    <w:rsid w:val="00763B0F"/>
    <w:rPr>
      <w:rFonts w:ascii="Courier New" w:hAnsi="Courier New"/>
    </w:rPr>
  </w:style>
  <w:style w:type="character" w:customStyle="1" w:styleId="WW8Num17z3">
    <w:name w:val="WW8Num17z3"/>
    <w:rsid w:val="00763B0F"/>
    <w:rPr>
      <w:rFonts w:ascii="Symbol" w:hAnsi="Symbol"/>
    </w:rPr>
  </w:style>
  <w:style w:type="character" w:customStyle="1" w:styleId="WW8Num18z0">
    <w:name w:val="WW8Num18z0"/>
    <w:rsid w:val="00763B0F"/>
    <w:rPr>
      <w:rFonts w:ascii="Wingdings" w:hAnsi="Wingdings"/>
      <w:sz w:val="14"/>
    </w:rPr>
  </w:style>
  <w:style w:type="character" w:customStyle="1" w:styleId="WW8Num19z0">
    <w:name w:val="WW8Num19z0"/>
    <w:rsid w:val="00763B0F"/>
    <w:rPr>
      <w:rFonts w:ascii="Wingdings" w:hAnsi="Wingdings"/>
      <w:sz w:val="28"/>
    </w:rPr>
  </w:style>
  <w:style w:type="character" w:customStyle="1" w:styleId="WW8Num20z1">
    <w:name w:val="WW8Num20z1"/>
    <w:rsid w:val="00763B0F"/>
    <w:rPr>
      <w:rFonts w:ascii="Courier New" w:hAnsi="Courier New"/>
    </w:rPr>
  </w:style>
  <w:style w:type="character" w:customStyle="1" w:styleId="WW8Num20z2">
    <w:name w:val="WW8Num20z2"/>
    <w:rsid w:val="00763B0F"/>
    <w:rPr>
      <w:rFonts w:ascii="Wingdings" w:hAnsi="Wingdings"/>
    </w:rPr>
  </w:style>
  <w:style w:type="character" w:customStyle="1" w:styleId="WW8Num20z3">
    <w:name w:val="WW8Num20z3"/>
    <w:rsid w:val="00763B0F"/>
    <w:rPr>
      <w:rFonts w:ascii="Symbol" w:hAnsi="Symbol"/>
    </w:rPr>
  </w:style>
  <w:style w:type="character" w:customStyle="1" w:styleId="WW8Num21z0">
    <w:name w:val="WW8Num21z0"/>
    <w:rsid w:val="00763B0F"/>
    <w:rPr>
      <w:rFonts w:ascii="Wingdings" w:hAnsi="Wingdings"/>
    </w:rPr>
  </w:style>
  <w:style w:type="character" w:customStyle="1" w:styleId="WW8Num21z1">
    <w:name w:val="WW8Num21z1"/>
    <w:rsid w:val="00763B0F"/>
    <w:rPr>
      <w:rFonts w:ascii="Courier New" w:hAnsi="Courier New"/>
    </w:rPr>
  </w:style>
  <w:style w:type="character" w:customStyle="1" w:styleId="WW8Num21z3">
    <w:name w:val="WW8Num21z3"/>
    <w:rsid w:val="00763B0F"/>
    <w:rPr>
      <w:rFonts w:ascii="Symbol" w:hAnsi="Symbol"/>
    </w:rPr>
  </w:style>
  <w:style w:type="character" w:customStyle="1" w:styleId="WW8Num22z0">
    <w:name w:val="WW8Num22z0"/>
    <w:rsid w:val="00763B0F"/>
    <w:rPr>
      <w:rFonts w:ascii="Wingdings" w:hAnsi="Wingdings"/>
    </w:rPr>
  </w:style>
  <w:style w:type="character" w:customStyle="1" w:styleId="WW8Num22z1">
    <w:name w:val="WW8Num22z1"/>
    <w:rsid w:val="00763B0F"/>
    <w:rPr>
      <w:rFonts w:ascii="Courier New" w:hAnsi="Courier New"/>
    </w:rPr>
  </w:style>
  <w:style w:type="character" w:customStyle="1" w:styleId="WW8Num22z3">
    <w:name w:val="WW8Num22z3"/>
    <w:rsid w:val="00763B0F"/>
    <w:rPr>
      <w:rFonts w:ascii="Symbol" w:hAnsi="Symbol"/>
    </w:rPr>
  </w:style>
  <w:style w:type="character" w:customStyle="1" w:styleId="WW8Num23z0">
    <w:name w:val="WW8Num23z0"/>
    <w:rsid w:val="00763B0F"/>
    <w:rPr>
      <w:rFonts w:ascii="Wingdings" w:hAnsi="Wingdings"/>
    </w:rPr>
  </w:style>
  <w:style w:type="character" w:customStyle="1" w:styleId="WW8Num23z1">
    <w:name w:val="WW8Num23z1"/>
    <w:rsid w:val="00763B0F"/>
    <w:rPr>
      <w:rFonts w:ascii="Courier New" w:hAnsi="Courier New"/>
    </w:rPr>
  </w:style>
  <w:style w:type="character" w:customStyle="1" w:styleId="WW8Num23z3">
    <w:name w:val="WW8Num23z3"/>
    <w:rsid w:val="00763B0F"/>
    <w:rPr>
      <w:rFonts w:ascii="Symbol" w:hAnsi="Symbol"/>
    </w:rPr>
  </w:style>
  <w:style w:type="character" w:customStyle="1" w:styleId="WW8Num24z0">
    <w:name w:val="WW8Num24z0"/>
    <w:rsid w:val="00763B0F"/>
    <w:rPr>
      <w:rFonts w:ascii="Symbol" w:hAnsi="Symbol"/>
      <w:color w:val="auto"/>
    </w:rPr>
  </w:style>
  <w:style w:type="character" w:customStyle="1" w:styleId="WW8Num25z0">
    <w:name w:val="WW8Num25z0"/>
    <w:rsid w:val="00763B0F"/>
    <w:rPr>
      <w:rFonts w:ascii="Symbol" w:hAnsi="Symbol"/>
    </w:rPr>
  </w:style>
  <w:style w:type="character" w:customStyle="1" w:styleId="WW8Num25z1">
    <w:name w:val="WW8Num25z1"/>
    <w:rsid w:val="00763B0F"/>
    <w:rPr>
      <w:rFonts w:ascii="Courier New" w:hAnsi="Courier New" w:cs="Wingdings"/>
    </w:rPr>
  </w:style>
  <w:style w:type="character" w:customStyle="1" w:styleId="WW8Num25z2">
    <w:name w:val="WW8Num25z2"/>
    <w:rsid w:val="00763B0F"/>
    <w:rPr>
      <w:rFonts w:ascii="Wingdings" w:hAnsi="Wingdings"/>
    </w:rPr>
  </w:style>
  <w:style w:type="character" w:customStyle="1" w:styleId="WW8Num26z0">
    <w:name w:val="WW8Num26z0"/>
    <w:rsid w:val="00763B0F"/>
    <w:rPr>
      <w:rFonts w:ascii="Wingdings" w:hAnsi="Wingdings"/>
      <w:sz w:val="16"/>
    </w:rPr>
  </w:style>
  <w:style w:type="character" w:customStyle="1" w:styleId="WW8Num26z1">
    <w:name w:val="WW8Num26z1"/>
    <w:rsid w:val="00763B0F"/>
    <w:rPr>
      <w:rFonts w:ascii="Courier New" w:hAnsi="Courier New"/>
    </w:rPr>
  </w:style>
  <w:style w:type="character" w:customStyle="1" w:styleId="WW8Num26z2">
    <w:name w:val="WW8Num26z2"/>
    <w:rsid w:val="00763B0F"/>
    <w:rPr>
      <w:rFonts w:ascii="Wingdings" w:hAnsi="Wingdings"/>
    </w:rPr>
  </w:style>
  <w:style w:type="character" w:customStyle="1" w:styleId="WW8Num26z3">
    <w:name w:val="WW8Num26z3"/>
    <w:rsid w:val="00763B0F"/>
    <w:rPr>
      <w:rFonts w:ascii="Symbol" w:hAnsi="Symbol"/>
    </w:rPr>
  </w:style>
  <w:style w:type="character" w:customStyle="1" w:styleId="WW8Num27z0">
    <w:name w:val="WW8Num27z0"/>
    <w:rsid w:val="00763B0F"/>
    <w:rPr>
      <w:rFonts w:ascii="Wingdings" w:hAnsi="Wingdings"/>
      <w:color w:val="008080"/>
    </w:rPr>
  </w:style>
  <w:style w:type="character" w:customStyle="1" w:styleId="WW8Num27z1">
    <w:name w:val="WW8Num27z1"/>
    <w:rsid w:val="00763B0F"/>
    <w:rPr>
      <w:rFonts w:ascii="Courier New" w:hAnsi="Courier New"/>
    </w:rPr>
  </w:style>
  <w:style w:type="character" w:customStyle="1" w:styleId="WW8Num27z2">
    <w:name w:val="WW8Num27z2"/>
    <w:rsid w:val="00763B0F"/>
    <w:rPr>
      <w:rFonts w:ascii="Wingdings" w:hAnsi="Wingdings"/>
    </w:rPr>
  </w:style>
  <w:style w:type="character" w:customStyle="1" w:styleId="WW8Num27z3">
    <w:name w:val="WW8Num27z3"/>
    <w:rsid w:val="00763B0F"/>
    <w:rPr>
      <w:rFonts w:ascii="Symbol" w:hAnsi="Symbol"/>
    </w:rPr>
  </w:style>
  <w:style w:type="character" w:customStyle="1" w:styleId="WW8Num29z0">
    <w:name w:val="WW8Num29z0"/>
    <w:rsid w:val="00763B0F"/>
    <w:rPr>
      <w:rFonts w:ascii="Symbol" w:hAnsi="Symbol"/>
      <w:color w:val="auto"/>
    </w:rPr>
  </w:style>
  <w:style w:type="character" w:customStyle="1" w:styleId="WW8Num30z0">
    <w:name w:val="WW8Num30z0"/>
    <w:rsid w:val="00763B0F"/>
    <w:rPr>
      <w:rFonts w:ascii="Times New Roman" w:hAnsi="Times New Roman" w:cs="Times New Roman"/>
    </w:rPr>
  </w:style>
  <w:style w:type="character" w:customStyle="1" w:styleId="WW8Num30z1">
    <w:name w:val="WW8Num30z1"/>
    <w:rsid w:val="00763B0F"/>
    <w:rPr>
      <w:rFonts w:ascii="Comic Sans MS" w:hAnsi="Comic Sans MS"/>
      <w:b/>
      <w:color w:val="FFFFFF"/>
    </w:rPr>
  </w:style>
  <w:style w:type="character" w:customStyle="1" w:styleId="WW8Num30z2">
    <w:name w:val="WW8Num30z2"/>
    <w:rsid w:val="00763B0F"/>
    <w:rPr>
      <w:rFonts w:ascii="Wingdings" w:hAnsi="Wingdings"/>
    </w:rPr>
  </w:style>
  <w:style w:type="character" w:customStyle="1" w:styleId="WW8Num30z3">
    <w:name w:val="WW8Num30z3"/>
    <w:rsid w:val="00763B0F"/>
    <w:rPr>
      <w:rFonts w:ascii="Symbol" w:hAnsi="Symbol"/>
    </w:rPr>
  </w:style>
  <w:style w:type="character" w:customStyle="1" w:styleId="WW8Num30z4">
    <w:name w:val="WW8Num30z4"/>
    <w:rsid w:val="00763B0F"/>
    <w:rPr>
      <w:rFonts w:ascii="Courier New" w:hAnsi="Courier New"/>
    </w:rPr>
  </w:style>
  <w:style w:type="character" w:customStyle="1" w:styleId="WW8Num31z0">
    <w:name w:val="WW8Num31z0"/>
    <w:rsid w:val="00763B0F"/>
    <w:rPr>
      <w:rFonts w:ascii="Wingdings" w:hAnsi="Wingdings"/>
    </w:rPr>
  </w:style>
  <w:style w:type="character" w:customStyle="1" w:styleId="WW8Num31z1">
    <w:name w:val="WW8Num31z1"/>
    <w:rsid w:val="00763B0F"/>
    <w:rPr>
      <w:rFonts w:ascii="Courier New" w:hAnsi="Courier New"/>
    </w:rPr>
  </w:style>
  <w:style w:type="character" w:customStyle="1" w:styleId="WW8Num31z3">
    <w:name w:val="WW8Num31z3"/>
    <w:rsid w:val="00763B0F"/>
    <w:rPr>
      <w:rFonts w:ascii="Symbol" w:hAnsi="Symbol"/>
    </w:rPr>
  </w:style>
  <w:style w:type="character" w:customStyle="1" w:styleId="WW8Num32z0">
    <w:name w:val="WW8Num32z0"/>
    <w:rsid w:val="00763B0F"/>
    <w:rPr>
      <w:rFonts w:ascii="Wingdings" w:hAnsi="Wingdings"/>
    </w:rPr>
  </w:style>
  <w:style w:type="character" w:customStyle="1" w:styleId="WW8Num32z1">
    <w:name w:val="WW8Num32z1"/>
    <w:rsid w:val="00763B0F"/>
    <w:rPr>
      <w:rFonts w:ascii="Courier New" w:hAnsi="Courier New"/>
    </w:rPr>
  </w:style>
  <w:style w:type="character" w:customStyle="1" w:styleId="WW8Num32z3">
    <w:name w:val="WW8Num32z3"/>
    <w:rsid w:val="00763B0F"/>
    <w:rPr>
      <w:rFonts w:ascii="Symbol" w:hAnsi="Symbol"/>
    </w:rPr>
  </w:style>
  <w:style w:type="character" w:customStyle="1" w:styleId="WW8Num33z0">
    <w:name w:val="WW8Num33z0"/>
    <w:rsid w:val="00763B0F"/>
    <w:rPr>
      <w:rFonts w:ascii="Times New Roman" w:hAnsi="Times New Roman" w:cs="Times New Roman"/>
    </w:rPr>
  </w:style>
  <w:style w:type="character" w:customStyle="1" w:styleId="WW8Num33z1">
    <w:name w:val="WW8Num33z1"/>
    <w:rsid w:val="00763B0F"/>
    <w:rPr>
      <w:rFonts w:ascii="Courier New" w:hAnsi="Courier New"/>
    </w:rPr>
  </w:style>
  <w:style w:type="character" w:customStyle="1" w:styleId="WW8Num33z2">
    <w:name w:val="WW8Num33z2"/>
    <w:rsid w:val="00763B0F"/>
    <w:rPr>
      <w:rFonts w:ascii="Wingdings" w:hAnsi="Wingdings"/>
    </w:rPr>
  </w:style>
  <w:style w:type="character" w:customStyle="1" w:styleId="WW8Num33z3">
    <w:name w:val="WW8Num33z3"/>
    <w:rsid w:val="00763B0F"/>
    <w:rPr>
      <w:rFonts w:ascii="Symbol" w:hAnsi="Symbol"/>
    </w:rPr>
  </w:style>
  <w:style w:type="character" w:customStyle="1" w:styleId="WW8Num34z0">
    <w:name w:val="WW8Num34z0"/>
    <w:rsid w:val="00763B0F"/>
    <w:rPr>
      <w:b w:val="0"/>
    </w:rPr>
  </w:style>
  <w:style w:type="character" w:customStyle="1" w:styleId="WW8Num35z0">
    <w:name w:val="WW8Num35z0"/>
    <w:rsid w:val="00763B0F"/>
    <w:rPr>
      <w:u w:val="none"/>
    </w:rPr>
  </w:style>
  <w:style w:type="character" w:customStyle="1" w:styleId="WW8Num36z0">
    <w:name w:val="WW8Num36z0"/>
    <w:rsid w:val="00763B0F"/>
    <w:rPr>
      <w:rFonts w:ascii="Wingdings" w:hAnsi="Wingdings"/>
      <w:color w:val="008080"/>
    </w:rPr>
  </w:style>
  <w:style w:type="character" w:customStyle="1" w:styleId="WW8Num36z1">
    <w:name w:val="WW8Num36z1"/>
    <w:rsid w:val="00763B0F"/>
    <w:rPr>
      <w:rFonts w:ascii="Courier New" w:hAnsi="Courier New"/>
    </w:rPr>
  </w:style>
  <w:style w:type="character" w:customStyle="1" w:styleId="WW8Num36z2">
    <w:name w:val="WW8Num36z2"/>
    <w:rsid w:val="00763B0F"/>
    <w:rPr>
      <w:rFonts w:ascii="Wingdings" w:hAnsi="Wingdings"/>
    </w:rPr>
  </w:style>
  <w:style w:type="character" w:customStyle="1" w:styleId="WW8Num36z3">
    <w:name w:val="WW8Num36z3"/>
    <w:rsid w:val="00763B0F"/>
    <w:rPr>
      <w:rFonts w:ascii="Symbol" w:hAnsi="Symbol"/>
    </w:rPr>
  </w:style>
  <w:style w:type="character" w:customStyle="1" w:styleId="WW8Num37z0">
    <w:name w:val="WW8Num37z0"/>
    <w:rsid w:val="00763B0F"/>
    <w:rPr>
      <w:rFonts w:ascii="Wingdings" w:eastAsia="Times New Roman" w:hAnsi="Wingdings" w:cs="Times New Roman"/>
      <w:sz w:val="18"/>
    </w:rPr>
  </w:style>
  <w:style w:type="character" w:customStyle="1" w:styleId="WW8Num37z1">
    <w:name w:val="WW8Num37z1"/>
    <w:rsid w:val="00763B0F"/>
    <w:rPr>
      <w:rFonts w:ascii="Courier New" w:hAnsi="Courier New"/>
    </w:rPr>
  </w:style>
  <w:style w:type="character" w:customStyle="1" w:styleId="WW8Num37z2">
    <w:name w:val="WW8Num37z2"/>
    <w:rsid w:val="00763B0F"/>
    <w:rPr>
      <w:rFonts w:ascii="Wingdings" w:hAnsi="Wingdings"/>
    </w:rPr>
  </w:style>
  <w:style w:type="character" w:customStyle="1" w:styleId="WW8Num37z3">
    <w:name w:val="WW8Num37z3"/>
    <w:rsid w:val="00763B0F"/>
    <w:rPr>
      <w:rFonts w:ascii="Symbol" w:hAnsi="Symbol"/>
    </w:rPr>
  </w:style>
  <w:style w:type="character" w:customStyle="1" w:styleId="WW8Num38z0">
    <w:name w:val="WW8Num38z0"/>
    <w:rsid w:val="00763B0F"/>
    <w:rPr>
      <w:rFonts w:ascii="Wingdings" w:hAnsi="Wingdings"/>
    </w:rPr>
  </w:style>
  <w:style w:type="character" w:customStyle="1" w:styleId="WW8Num38z1">
    <w:name w:val="WW8Num38z1"/>
    <w:rsid w:val="00763B0F"/>
    <w:rPr>
      <w:rFonts w:ascii="Courier New" w:hAnsi="Courier New"/>
    </w:rPr>
  </w:style>
  <w:style w:type="character" w:customStyle="1" w:styleId="WW8Num38z3">
    <w:name w:val="WW8Num38z3"/>
    <w:rsid w:val="00763B0F"/>
    <w:rPr>
      <w:rFonts w:ascii="Symbol" w:hAnsi="Symbol"/>
    </w:rPr>
  </w:style>
  <w:style w:type="character" w:customStyle="1" w:styleId="WW8Num39z0">
    <w:name w:val="WW8Num39z0"/>
    <w:rsid w:val="00763B0F"/>
    <w:rPr>
      <w:rFonts w:ascii="Wingdings" w:hAnsi="Wingdings"/>
    </w:rPr>
  </w:style>
  <w:style w:type="character" w:customStyle="1" w:styleId="WW8Num39z1">
    <w:name w:val="WW8Num39z1"/>
    <w:rsid w:val="00763B0F"/>
    <w:rPr>
      <w:rFonts w:ascii="Courier New" w:hAnsi="Courier New"/>
    </w:rPr>
  </w:style>
  <w:style w:type="character" w:customStyle="1" w:styleId="WW8Num39z3">
    <w:name w:val="WW8Num39z3"/>
    <w:rsid w:val="00763B0F"/>
    <w:rPr>
      <w:rFonts w:ascii="Symbol" w:hAnsi="Symbol"/>
    </w:rPr>
  </w:style>
  <w:style w:type="character" w:customStyle="1" w:styleId="WW8Num40z0">
    <w:name w:val="WW8Num40z0"/>
    <w:rsid w:val="00763B0F"/>
    <w:rPr>
      <w:rFonts w:ascii="Symbol" w:hAnsi="Symbol"/>
    </w:rPr>
  </w:style>
  <w:style w:type="character" w:customStyle="1" w:styleId="WW8Num40z1">
    <w:name w:val="WW8Num40z1"/>
    <w:rsid w:val="00763B0F"/>
    <w:rPr>
      <w:rFonts w:ascii="Courier New" w:hAnsi="Courier New"/>
    </w:rPr>
  </w:style>
  <w:style w:type="character" w:customStyle="1" w:styleId="WW8Num40z2">
    <w:name w:val="WW8Num40z2"/>
    <w:rsid w:val="00763B0F"/>
    <w:rPr>
      <w:rFonts w:ascii="Wingdings" w:hAnsi="Wingdings"/>
    </w:rPr>
  </w:style>
  <w:style w:type="character" w:customStyle="1" w:styleId="WW8Num41z0">
    <w:name w:val="WW8Num41z0"/>
    <w:rsid w:val="00763B0F"/>
    <w:rPr>
      <w:rFonts w:ascii="Wingdings" w:hAnsi="Wingdings"/>
    </w:rPr>
  </w:style>
  <w:style w:type="character" w:customStyle="1" w:styleId="WW8Num42z0">
    <w:name w:val="WW8Num42z0"/>
    <w:rsid w:val="00763B0F"/>
    <w:rPr>
      <w:rFonts w:ascii="Wingdings" w:hAnsi="Wingdings"/>
    </w:rPr>
  </w:style>
  <w:style w:type="character" w:customStyle="1" w:styleId="WW8Num42z1">
    <w:name w:val="WW8Num42z1"/>
    <w:rsid w:val="00763B0F"/>
    <w:rPr>
      <w:rFonts w:ascii="Courier New" w:hAnsi="Courier New"/>
    </w:rPr>
  </w:style>
  <w:style w:type="character" w:customStyle="1" w:styleId="WW8Num42z3">
    <w:name w:val="WW8Num42z3"/>
    <w:rsid w:val="00763B0F"/>
    <w:rPr>
      <w:rFonts w:ascii="Symbol" w:hAnsi="Symbol"/>
    </w:rPr>
  </w:style>
  <w:style w:type="character" w:customStyle="1" w:styleId="WW8Num43z0">
    <w:name w:val="WW8Num43z0"/>
    <w:rsid w:val="00763B0F"/>
    <w:rPr>
      <w:rFonts w:ascii="Symbol" w:hAnsi="Symbol"/>
    </w:rPr>
  </w:style>
  <w:style w:type="character" w:customStyle="1" w:styleId="WW8Num43z1">
    <w:name w:val="WW8Num43z1"/>
    <w:rsid w:val="00763B0F"/>
    <w:rPr>
      <w:rFonts w:ascii="Courier New" w:hAnsi="Courier New" w:cs="Wingdings"/>
    </w:rPr>
  </w:style>
  <w:style w:type="character" w:customStyle="1" w:styleId="WW8Num43z2">
    <w:name w:val="WW8Num43z2"/>
    <w:rsid w:val="00763B0F"/>
    <w:rPr>
      <w:rFonts w:ascii="Wingdings" w:hAnsi="Wingdings"/>
    </w:rPr>
  </w:style>
  <w:style w:type="character" w:customStyle="1" w:styleId="WW8Num44z0">
    <w:name w:val="WW8Num44z0"/>
    <w:rsid w:val="00763B0F"/>
    <w:rPr>
      <w:rFonts w:ascii="Wingdings" w:hAnsi="Wingdings"/>
    </w:rPr>
  </w:style>
  <w:style w:type="character" w:customStyle="1" w:styleId="WW8Num44z1">
    <w:name w:val="WW8Num44z1"/>
    <w:rsid w:val="00763B0F"/>
    <w:rPr>
      <w:rFonts w:ascii="Courier New" w:hAnsi="Courier New"/>
    </w:rPr>
  </w:style>
  <w:style w:type="character" w:customStyle="1" w:styleId="WW8Num44z3">
    <w:name w:val="WW8Num44z3"/>
    <w:rsid w:val="00763B0F"/>
    <w:rPr>
      <w:rFonts w:ascii="Symbol" w:hAnsi="Symbol"/>
    </w:rPr>
  </w:style>
  <w:style w:type="character" w:customStyle="1" w:styleId="WW8Num45z0">
    <w:name w:val="WW8Num45z0"/>
    <w:rsid w:val="00763B0F"/>
    <w:rPr>
      <w:rFonts w:ascii="Times New Roman" w:hAnsi="Times New Roman" w:cs="Times New Roman"/>
    </w:rPr>
  </w:style>
  <w:style w:type="character" w:customStyle="1" w:styleId="WW8Num45z1">
    <w:name w:val="WW8Num45z1"/>
    <w:rsid w:val="00763B0F"/>
    <w:rPr>
      <w:rFonts w:ascii="Courier New" w:hAnsi="Courier New"/>
    </w:rPr>
  </w:style>
  <w:style w:type="character" w:customStyle="1" w:styleId="WW8Num45z2">
    <w:name w:val="WW8Num45z2"/>
    <w:rsid w:val="00763B0F"/>
    <w:rPr>
      <w:rFonts w:ascii="Wingdings" w:hAnsi="Wingdings"/>
    </w:rPr>
  </w:style>
  <w:style w:type="character" w:customStyle="1" w:styleId="WW8Num45z3">
    <w:name w:val="WW8Num45z3"/>
    <w:rsid w:val="00763B0F"/>
    <w:rPr>
      <w:rFonts w:ascii="Symbol" w:hAnsi="Symbol"/>
    </w:rPr>
  </w:style>
  <w:style w:type="character" w:customStyle="1" w:styleId="WW8Num46z0">
    <w:name w:val="WW8Num46z0"/>
    <w:rsid w:val="00763B0F"/>
    <w:rPr>
      <w:rFonts w:ascii="Times New Roman" w:hAnsi="Times New Roman" w:cs="Times New Roman"/>
    </w:rPr>
  </w:style>
  <w:style w:type="character" w:customStyle="1" w:styleId="WW8Num47z0">
    <w:name w:val="WW8Num47z0"/>
    <w:rsid w:val="00763B0F"/>
    <w:rPr>
      <w:rFonts w:ascii="Wingdings" w:hAnsi="Wingdings"/>
    </w:rPr>
  </w:style>
  <w:style w:type="character" w:customStyle="1" w:styleId="WW8Num47z1">
    <w:name w:val="WW8Num47z1"/>
    <w:rsid w:val="00763B0F"/>
    <w:rPr>
      <w:rFonts w:ascii="Courier New" w:hAnsi="Courier New"/>
    </w:rPr>
  </w:style>
  <w:style w:type="character" w:customStyle="1" w:styleId="WW8Num47z3">
    <w:name w:val="WW8Num47z3"/>
    <w:rsid w:val="00763B0F"/>
    <w:rPr>
      <w:rFonts w:ascii="Symbol" w:hAnsi="Symbol"/>
    </w:rPr>
  </w:style>
  <w:style w:type="character" w:customStyle="1" w:styleId="WW8Num48z0">
    <w:name w:val="WW8Num48z0"/>
    <w:rsid w:val="00763B0F"/>
    <w:rPr>
      <w:rFonts w:ascii="Symbol" w:hAnsi="Symbol"/>
    </w:rPr>
  </w:style>
  <w:style w:type="character" w:customStyle="1" w:styleId="WW8Num48z1">
    <w:name w:val="WW8Num48z1"/>
    <w:rsid w:val="00763B0F"/>
    <w:rPr>
      <w:rFonts w:ascii="Courier New" w:hAnsi="Courier New"/>
    </w:rPr>
  </w:style>
  <w:style w:type="character" w:customStyle="1" w:styleId="WW8Num48z2">
    <w:name w:val="WW8Num48z2"/>
    <w:rsid w:val="00763B0F"/>
    <w:rPr>
      <w:rFonts w:ascii="Wingdings" w:hAnsi="Wingdings"/>
    </w:rPr>
  </w:style>
  <w:style w:type="character" w:customStyle="1" w:styleId="WW8Num49z0">
    <w:name w:val="WW8Num49z0"/>
    <w:rsid w:val="00763B0F"/>
    <w:rPr>
      <w:rFonts w:ascii="Wingdings" w:hAnsi="Wingdings"/>
    </w:rPr>
  </w:style>
  <w:style w:type="character" w:customStyle="1" w:styleId="WW8Num49z1">
    <w:name w:val="WW8Num49z1"/>
    <w:rsid w:val="00763B0F"/>
    <w:rPr>
      <w:rFonts w:ascii="Courier New" w:hAnsi="Courier New"/>
    </w:rPr>
  </w:style>
  <w:style w:type="character" w:customStyle="1" w:styleId="WW8Num49z3">
    <w:name w:val="WW8Num49z3"/>
    <w:rsid w:val="00763B0F"/>
    <w:rPr>
      <w:rFonts w:ascii="Symbol" w:hAnsi="Symbol"/>
    </w:rPr>
  </w:style>
  <w:style w:type="character" w:customStyle="1" w:styleId="WW8Num50z0">
    <w:name w:val="WW8Num50z0"/>
    <w:rsid w:val="00763B0F"/>
    <w:rPr>
      <w:rFonts w:ascii="Wingdings" w:hAnsi="Wingdings"/>
      <w:color w:val="008080"/>
    </w:rPr>
  </w:style>
  <w:style w:type="character" w:customStyle="1" w:styleId="WW8Num50z1">
    <w:name w:val="WW8Num50z1"/>
    <w:rsid w:val="00763B0F"/>
    <w:rPr>
      <w:rFonts w:ascii="Courier New" w:hAnsi="Courier New"/>
    </w:rPr>
  </w:style>
  <w:style w:type="character" w:customStyle="1" w:styleId="WW8Num50z2">
    <w:name w:val="WW8Num50z2"/>
    <w:rsid w:val="00763B0F"/>
    <w:rPr>
      <w:rFonts w:ascii="Wingdings" w:hAnsi="Wingdings"/>
    </w:rPr>
  </w:style>
  <w:style w:type="character" w:customStyle="1" w:styleId="WW8Num50z3">
    <w:name w:val="WW8Num50z3"/>
    <w:rsid w:val="00763B0F"/>
    <w:rPr>
      <w:rFonts w:ascii="Symbol" w:hAnsi="Symbol"/>
    </w:rPr>
  </w:style>
  <w:style w:type="character" w:customStyle="1" w:styleId="WW8Num51z0">
    <w:name w:val="WW8Num51z0"/>
    <w:rsid w:val="00763B0F"/>
    <w:rPr>
      <w:rFonts w:ascii="Wingdings" w:hAnsi="Wingdings"/>
      <w:color w:val="008080"/>
    </w:rPr>
  </w:style>
  <w:style w:type="character" w:customStyle="1" w:styleId="WW8Num52z0">
    <w:name w:val="WW8Num52z0"/>
    <w:rsid w:val="00763B0F"/>
    <w:rPr>
      <w:rFonts w:ascii="Wingdings" w:hAnsi="Wingdings"/>
      <w:sz w:val="28"/>
    </w:rPr>
  </w:style>
  <w:style w:type="character" w:customStyle="1" w:styleId="WW8Num53z0">
    <w:name w:val="WW8Num53z0"/>
    <w:rsid w:val="00763B0F"/>
    <w:rPr>
      <w:rFonts w:ascii="Wingdings" w:hAnsi="Wingdings"/>
    </w:rPr>
  </w:style>
  <w:style w:type="character" w:customStyle="1" w:styleId="WW8Num53z1">
    <w:name w:val="WW8Num53z1"/>
    <w:rsid w:val="00763B0F"/>
    <w:rPr>
      <w:rFonts w:ascii="Courier New" w:hAnsi="Courier New"/>
    </w:rPr>
  </w:style>
  <w:style w:type="character" w:customStyle="1" w:styleId="WW8Num53z3">
    <w:name w:val="WW8Num53z3"/>
    <w:rsid w:val="00763B0F"/>
    <w:rPr>
      <w:rFonts w:ascii="Symbol" w:hAnsi="Symbol"/>
    </w:rPr>
  </w:style>
  <w:style w:type="character" w:customStyle="1" w:styleId="WW8Num55z0">
    <w:name w:val="WW8Num55z0"/>
    <w:rsid w:val="00763B0F"/>
    <w:rPr>
      <w:rFonts w:ascii="Symbol" w:hAnsi="Symbol"/>
      <w:color w:val="auto"/>
    </w:rPr>
  </w:style>
  <w:style w:type="character" w:customStyle="1" w:styleId="WW8Num56z0">
    <w:name w:val="WW8Num56z0"/>
    <w:rsid w:val="00763B0F"/>
    <w:rPr>
      <w:rFonts w:ascii="Wingdings" w:hAnsi="Wingdings"/>
    </w:rPr>
  </w:style>
  <w:style w:type="character" w:customStyle="1" w:styleId="WW8Num57z0">
    <w:name w:val="WW8Num57z0"/>
    <w:rsid w:val="00763B0F"/>
    <w:rPr>
      <w:rFonts w:ascii="Wingdings" w:hAnsi="Wingdings"/>
      <w:sz w:val="28"/>
    </w:rPr>
  </w:style>
  <w:style w:type="character" w:customStyle="1" w:styleId="WW8Num59z0">
    <w:name w:val="WW8Num59z0"/>
    <w:rsid w:val="00763B0F"/>
    <w:rPr>
      <w:rFonts w:ascii="Times New Roman" w:eastAsia="Times New Roman" w:hAnsi="Times New Roman" w:cs="Times New Roman"/>
    </w:rPr>
  </w:style>
  <w:style w:type="character" w:customStyle="1" w:styleId="WW8Num59z1">
    <w:name w:val="WW8Num59z1"/>
    <w:rsid w:val="00763B0F"/>
    <w:rPr>
      <w:rFonts w:ascii="Courier New" w:hAnsi="Courier New"/>
    </w:rPr>
  </w:style>
  <w:style w:type="character" w:customStyle="1" w:styleId="WW8Num59z2">
    <w:name w:val="WW8Num59z2"/>
    <w:rsid w:val="00763B0F"/>
    <w:rPr>
      <w:rFonts w:ascii="Wingdings" w:hAnsi="Wingdings"/>
    </w:rPr>
  </w:style>
  <w:style w:type="character" w:customStyle="1" w:styleId="WW8Num59z3">
    <w:name w:val="WW8Num59z3"/>
    <w:rsid w:val="00763B0F"/>
    <w:rPr>
      <w:rFonts w:ascii="Symbol" w:hAnsi="Symbol"/>
    </w:rPr>
  </w:style>
  <w:style w:type="character" w:customStyle="1" w:styleId="WW8Num61z0">
    <w:name w:val="WW8Num61z0"/>
    <w:rsid w:val="00763B0F"/>
    <w:rPr>
      <w:rFonts w:ascii="Wingdings" w:hAnsi="Wingdings"/>
    </w:rPr>
  </w:style>
  <w:style w:type="character" w:customStyle="1" w:styleId="WW8Num61z1">
    <w:name w:val="WW8Num61z1"/>
    <w:rsid w:val="00763B0F"/>
    <w:rPr>
      <w:rFonts w:ascii="Courier New" w:hAnsi="Courier New"/>
    </w:rPr>
  </w:style>
  <w:style w:type="character" w:customStyle="1" w:styleId="WW8Num61z3">
    <w:name w:val="WW8Num61z3"/>
    <w:rsid w:val="00763B0F"/>
    <w:rPr>
      <w:rFonts w:ascii="Symbol" w:hAnsi="Symbol"/>
    </w:rPr>
  </w:style>
  <w:style w:type="character" w:customStyle="1" w:styleId="WW8Num62z0">
    <w:name w:val="WW8Num62z0"/>
    <w:rsid w:val="00763B0F"/>
    <w:rPr>
      <w:rFonts w:ascii="Symbol" w:hAnsi="Symbol"/>
      <w:color w:val="auto"/>
    </w:rPr>
  </w:style>
  <w:style w:type="character" w:customStyle="1" w:styleId="WW8Num63z0">
    <w:name w:val="WW8Num63z0"/>
    <w:rsid w:val="00763B0F"/>
    <w:rPr>
      <w:rFonts w:ascii="Wingdings" w:hAnsi="Wingdings"/>
    </w:rPr>
  </w:style>
  <w:style w:type="character" w:customStyle="1" w:styleId="WW8Num64z0">
    <w:name w:val="WW8Num64z0"/>
    <w:rsid w:val="00763B0F"/>
    <w:rPr>
      <w:rFonts w:ascii="Times New Roman" w:hAnsi="Times New Roman" w:cs="Times New Roman"/>
    </w:rPr>
  </w:style>
  <w:style w:type="character" w:customStyle="1" w:styleId="WW8Num64z1">
    <w:name w:val="WW8Num64z1"/>
    <w:rsid w:val="00763B0F"/>
    <w:rPr>
      <w:rFonts w:ascii="Courier New" w:hAnsi="Courier New"/>
    </w:rPr>
  </w:style>
  <w:style w:type="character" w:customStyle="1" w:styleId="WW8Num64z2">
    <w:name w:val="WW8Num64z2"/>
    <w:rsid w:val="00763B0F"/>
    <w:rPr>
      <w:rFonts w:ascii="Wingdings" w:hAnsi="Wingdings"/>
    </w:rPr>
  </w:style>
  <w:style w:type="character" w:customStyle="1" w:styleId="WW8Num64z3">
    <w:name w:val="WW8Num64z3"/>
    <w:rsid w:val="00763B0F"/>
    <w:rPr>
      <w:rFonts w:ascii="Symbol" w:hAnsi="Symbol"/>
    </w:rPr>
  </w:style>
  <w:style w:type="character" w:customStyle="1" w:styleId="WW8Num65z0">
    <w:name w:val="WW8Num65z0"/>
    <w:rsid w:val="00763B0F"/>
    <w:rPr>
      <w:rFonts w:ascii="Wingdings" w:hAnsi="Wingdings"/>
      <w:sz w:val="14"/>
    </w:rPr>
  </w:style>
  <w:style w:type="character" w:customStyle="1" w:styleId="WW8Num69z0">
    <w:name w:val="WW8Num69z0"/>
    <w:rsid w:val="00763B0F"/>
    <w:rPr>
      <w:rFonts w:ascii="Times New Roman" w:hAnsi="Times New Roman" w:cs="Times New Roman"/>
    </w:rPr>
  </w:style>
  <w:style w:type="character" w:customStyle="1" w:styleId="WW8Num69z1">
    <w:name w:val="WW8Num69z1"/>
    <w:rsid w:val="00763B0F"/>
    <w:rPr>
      <w:rFonts w:ascii="Courier New" w:hAnsi="Courier New"/>
    </w:rPr>
  </w:style>
  <w:style w:type="character" w:customStyle="1" w:styleId="WW8Num69z2">
    <w:name w:val="WW8Num69z2"/>
    <w:rsid w:val="00763B0F"/>
    <w:rPr>
      <w:rFonts w:ascii="Wingdings" w:hAnsi="Wingdings"/>
    </w:rPr>
  </w:style>
  <w:style w:type="character" w:customStyle="1" w:styleId="WW8Num69z3">
    <w:name w:val="WW8Num69z3"/>
    <w:rsid w:val="00763B0F"/>
    <w:rPr>
      <w:rFonts w:ascii="Symbol" w:hAnsi="Symbol"/>
    </w:rPr>
  </w:style>
  <w:style w:type="character" w:customStyle="1" w:styleId="WW8Num70z0">
    <w:name w:val="WW8Num70z0"/>
    <w:rsid w:val="00763B0F"/>
    <w:rPr>
      <w:rFonts w:ascii="Wingdings" w:hAnsi="Wingdings"/>
    </w:rPr>
  </w:style>
  <w:style w:type="character" w:customStyle="1" w:styleId="WW8Num70z1">
    <w:name w:val="WW8Num70z1"/>
    <w:rsid w:val="00763B0F"/>
    <w:rPr>
      <w:rFonts w:ascii="Courier New" w:hAnsi="Courier New"/>
    </w:rPr>
  </w:style>
  <w:style w:type="character" w:customStyle="1" w:styleId="WW8Num70z3">
    <w:name w:val="WW8Num70z3"/>
    <w:rsid w:val="00763B0F"/>
    <w:rPr>
      <w:rFonts w:ascii="Symbol" w:hAnsi="Symbol"/>
    </w:rPr>
  </w:style>
  <w:style w:type="character" w:customStyle="1" w:styleId="WW8Num71z0">
    <w:name w:val="WW8Num71z0"/>
    <w:rsid w:val="00763B0F"/>
    <w:rPr>
      <w:rFonts w:ascii="Times New Roman" w:hAnsi="Times New Roman" w:cs="Times New Roman"/>
    </w:rPr>
  </w:style>
  <w:style w:type="character" w:customStyle="1" w:styleId="WW8Num71z1">
    <w:name w:val="WW8Num71z1"/>
    <w:rsid w:val="00763B0F"/>
    <w:rPr>
      <w:rFonts w:ascii="Courier New" w:hAnsi="Courier New"/>
    </w:rPr>
  </w:style>
  <w:style w:type="character" w:customStyle="1" w:styleId="WW8Num71z2">
    <w:name w:val="WW8Num71z2"/>
    <w:rsid w:val="00763B0F"/>
    <w:rPr>
      <w:rFonts w:ascii="Wingdings" w:hAnsi="Wingdings"/>
    </w:rPr>
  </w:style>
  <w:style w:type="character" w:customStyle="1" w:styleId="WW8Num71z3">
    <w:name w:val="WW8Num71z3"/>
    <w:rsid w:val="00763B0F"/>
    <w:rPr>
      <w:rFonts w:ascii="Symbol" w:hAnsi="Symbol"/>
    </w:rPr>
  </w:style>
  <w:style w:type="character" w:customStyle="1" w:styleId="WW8Num72z0">
    <w:name w:val="WW8Num72z0"/>
    <w:rsid w:val="00763B0F"/>
    <w:rPr>
      <w:rFonts w:ascii="Wingdings" w:hAnsi="Wingdings"/>
    </w:rPr>
  </w:style>
  <w:style w:type="character" w:customStyle="1" w:styleId="WW8Num72z1">
    <w:name w:val="WW8Num72z1"/>
    <w:rsid w:val="00763B0F"/>
    <w:rPr>
      <w:rFonts w:ascii="Courier New" w:hAnsi="Courier New"/>
    </w:rPr>
  </w:style>
  <w:style w:type="character" w:customStyle="1" w:styleId="WW8Num72z3">
    <w:name w:val="WW8Num72z3"/>
    <w:rsid w:val="00763B0F"/>
    <w:rPr>
      <w:rFonts w:ascii="Symbol" w:hAnsi="Symbol"/>
    </w:rPr>
  </w:style>
  <w:style w:type="character" w:customStyle="1" w:styleId="WW8Num73z0">
    <w:name w:val="WW8Num73z0"/>
    <w:rsid w:val="00763B0F"/>
    <w:rPr>
      <w:rFonts w:ascii="Wingdings" w:hAnsi="Wingdings"/>
    </w:rPr>
  </w:style>
  <w:style w:type="character" w:customStyle="1" w:styleId="WW8Num73z1">
    <w:name w:val="WW8Num73z1"/>
    <w:rsid w:val="00763B0F"/>
    <w:rPr>
      <w:rFonts w:ascii="Courier New" w:hAnsi="Courier New"/>
    </w:rPr>
  </w:style>
  <w:style w:type="character" w:customStyle="1" w:styleId="WW8Num73z3">
    <w:name w:val="WW8Num73z3"/>
    <w:rsid w:val="00763B0F"/>
    <w:rPr>
      <w:rFonts w:ascii="Symbol" w:hAnsi="Symbol"/>
    </w:rPr>
  </w:style>
  <w:style w:type="character" w:customStyle="1" w:styleId="WW8Num74z0">
    <w:name w:val="WW8Num74z0"/>
    <w:rsid w:val="00763B0F"/>
    <w:rPr>
      <w:rFonts w:ascii="Wingdings" w:hAnsi="Wingdings"/>
    </w:rPr>
  </w:style>
  <w:style w:type="character" w:customStyle="1" w:styleId="WW8Num74z3">
    <w:name w:val="WW8Num74z3"/>
    <w:rsid w:val="00763B0F"/>
    <w:rPr>
      <w:rFonts w:ascii="Symbol" w:hAnsi="Symbol"/>
    </w:rPr>
  </w:style>
  <w:style w:type="character" w:customStyle="1" w:styleId="WW8Num74z4">
    <w:name w:val="WW8Num74z4"/>
    <w:rsid w:val="00763B0F"/>
    <w:rPr>
      <w:rFonts w:ascii="Courier New" w:hAnsi="Courier New"/>
    </w:rPr>
  </w:style>
  <w:style w:type="character" w:customStyle="1" w:styleId="WW8Num75z0">
    <w:name w:val="WW8Num75z0"/>
    <w:rsid w:val="00763B0F"/>
    <w:rPr>
      <w:rFonts w:ascii="Wingdings" w:hAnsi="Wingdings"/>
      <w:color w:val="008080"/>
    </w:rPr>
  </w:style>
  <w:style w:type="character" w:customStyle="1" w:styleId="WW8Num75z1">
    <w:name w:val="WW8Num75z1"/>
    <w:rsid w:val="00763B0F"/>
    <w:rPr>
      <w:rFonts w:ascii="Courier New" w:hAnsi="Courier New"/>
    </w:rPr>
  </w:style>
  <w:style w:type="character" w:customStyle="1" w:styleId="WW8Num75z2">
    <w:name w:val="WW8Num75z2"/>
    <w:rsid w:val="00763B0F"/>
    <w:rPr>
      <w:rFonts w:ascii="Wingdings" w:hAnsi="Wingdings"/>
    </w:rPr>
  </w:style>
  <w:style w:type="character" w:customStyle="1" w:styleId="WW8Num75z3">
    <w:name w:val="WW8Num75z3"/>
    <w:rsid w:val="00763B0F"/>
    <w:rPr>
      <w:rFonts w:ascii="Symbol" w:hAnsi="Symbol"/>
    </w:rPr>
  </w:style>
  <w:style w:type="character" w:customStyle="1" w:styleId="WW8Num76z0">
    <w:name w:val="WW8Num76z0"/>
    <w:rsid w:val="00763B0F"/>
    <w:rPr>
      <w:rFonts w:ascii="Wingdings" w:hAnsi="Wingdings"/>
      <w:sz w:val="14"/>
    </w:rPr>
  </w:style>
  <w:style w:type="character" w:customStyle="1" w:styleId="WW8Num78z0">
    <w:name w:val="WW8Num78z0"/>
    <w:rsid w:val="00763B0F"/>
    <w:rPr>
      <w:rFonts w:ascii="Wingdings" w:hAnsi="Wingdings"/>
    </w:rPr>
  </w:style>
  <w:style w:type="character" w:customStyle="1" w:styleId="WW8Num78z1">
    <w:name w:val="WW8Num78z1"/>
    <w:rsid w:val="00763B0F"/>
    <w:rPr>
      <w:rFonts w:ascii="Courier New" w:hAnsi="Courier New"/>
    </w:rPr>
  </w:style>
  <w:style w:type="character" w:customStyle="1" w:styleId="WW8Num78z3">
    <w:name w:val="WW8Num78z3"/>
    <w:rsid w:val="00763B0F"/>
    <w:rPr>
      <w:rFonts w:ascii="Symbol" w:hAnsi="Symbol"/>
    </w:rPr>
  </w:style>
  <w:style w:type="character" w:customStyle="1" w:styleId="WW8Num79z0">
    <w:name w:val="WW8Num79z0"/>
    <w:rsid w:val="00763B0F"/>
    <w:rPr>
      <w:rFonts w:ascii="Wingdings" w:hAnsi="Wingdings"/>
    </w:rPr>
  </w:style>
  <w:style w:type="character" w:customStyle="1" w:styleId="WW8Num79z1">
    <w:name w:val="WW8Num79z1"/>
    <w:rsid w:val="00763B0F"/>
    <w:rPr>
      <w:rFonts w:ascii="Courier New" w:hAnsi="Courier New"/>
    </w:rPr>
  </w:style>
  <w:style w:type="character" w:customStyle="1" w:styleId="WW8Num79z3">
    <w:name w:val="WW8Num79z3"/>
    <w:rsid w:val="00763B0F"/>
    <w:rPr>
      <w:rFonts w:ascii="Symbol" w:hAnsi="Symbol"/>
    </w:rPr>
  </w:style>
  <w:style w:type="character" w:customStyle="1" w:styleId="WW8Num80z0">
    <w:name w:val="WW8Num80z0"/>
    <w:rsid w:val="00763B0F"/>
    <w:rPr>
      <w:rFonts w:ascii="Times New Roman" w:hAnsi="Times New Roman"/>
    </w:rPr>
  </w:style>
  <w:style w:type="character" w:customStyle="1" w:styleId="WW8Num81z0">
    <w:name w:val="WW8Num81z0"/>
    <w:rsid w:val="00763B0F"/>
    <w:rPr>
      <w:rFonts w:ascii="Times New Roman" w:hAnsi="Times New Roman" w:cs="Times New Roman"/>
    </w:rPr>
  </w:style>
  <w:style w:type="character" w:customStyle="1" w:styleId="WW8Num81z1">
    <w:name w:val="WW8Num81z1"/>
    <w:rsid w:val="00763B0F"/>
    <w:rPr>
      <w:rFonts w:ascii="Courier New" w:hAnsi="Courier New"/>
    </w:rPr>
  </w:style>
  <w:style w:type="character" w:customStyle="1" w:styleId="WW8Num81z2">
    <w:name w:val="WW8Num81z2"/>
    <w:rsid w:val="00763B0F"/>
    <w:rPr>
      <w:rFonts w:ascii="Wingdings" w:hAnsi="Wingdings"/>
    </w:rPr>
  </w:style>
  <w:style w:type="character" w:customStyle="1" w:styleId="WW8Num81z3">
    <w:name w:val="WW8Num81z3"/>
    <w:rsid w:val="00763B0F"/>
    <w:rPr>
      <w:rFonts w:ascii="Symbol" w:hAnsi="Symbol"/>
    </w:rPr>
  </w:style>
  <w:style w:type="character" w:customStyle="1" w:styleId="WW8Num84z0">
    <w:name w:val="WW8Num84z0"/>
    <w:rsid w:val="00763B0F"/>
    <w:rPr>
      <w:rFonts w:ascii="Wingdings" w:hAnsi="Wingdings"/>
    </w:rPr>
  </w:style>
  <w:style w:type="character" w:customStyle="1" w:styleId="WW8Num84z1">
    <w:name w:val="WW8Num84z1"/>
    <w:rsid w:val="00763B0F"/>
    <w:rPr>
      <w:rFonts w:ascii="Courier New" w:hAnsi="Courier New"/>
    </w:rPr>
  </w:style>
  <w:style w:type="character" w:customStyle="1" w:styleId="WW8Num84z3">
    <w:name w:val="WW8Num84z3"/>
    <w:rsid w:val="00763B0F"/>
    <w:rPr>
      <w:rFonts w:ascii="Symbol" w:hAnsi="Symbol"/>
    </w:rPr>
  </w:style>
  <w:style w:type="character" w:customStyle="1" w:styleId="WW8Num85z0">
    <w:name w:val="WW8Num85z0"/>
    <w:rsid w:val="00763B0F"/>
    <w:rPr>
      <w:rFonts w:ascii="Wingdings" w:hAnsi="Wingdings"/>
    </w:rPr>
  </w:style>
  <w:style w:type="character" w:customStyle="1" w:styleId="WW8Num85z1">
    <w:name w:val="WW8Num85z1"/>
    <w:rsid w:val="00763B0F"/>
    <w:rPr>
      <w:rFonts w:ascii="Courier New" w:hAnsi="Courier New"/>
    </w:rPr>
  </w:style>
  <w:style w:type="character" w:customStyle="1" w:styleId="WW8Num85z3">
    <w:name w:val="WW8Num85z3"/>
    <w:rsid w:val="00763B0F"/>
    <w:rPr>
      <w:rFonts w:ascii="Symbol" w:hAnsi="Symbol"/>
    </w:rPr>
  </w:style>
  <w:style w:type="character" w:customStyle="1" w:styleId="WW8Num87z0">
    <w:name w:val="WW8Num87z0"/>
    <w:rsid w:val="00763B0F"/>
    <w:rPr>
      <w:rFonts w:ascii="Wingdings" w:hAnsi="Wingdings"/>
    </w:rPr>
  </w:style>
  <w:style w:type="character" w:customStyle="1" w:styleId="WW8Num87z1">
    <w:name w:val="WW8Num87z1"/>
    <w:rsid w:val="00763B0F"/>
    <w:rPr>
      <w:rFonts w:ascii="Courier New" w:hAnsi="Courier New"/>
    </w:rPr>
  </w:style>
  <w:style w:type="character" w:customStyle="1" w:styleId="WW8Num87z3">
    <w:name w:val="WW8Num87z3"/>
    <w:rsid w:val="00763B0F"/>
    <w:rPr>
      <w:rFonts w:ascii="Symbol" w:hAnsi="Symbol"/>
    </w:rPr>
  </w:style>
  <w:style w:type="character" w:customStyle="1" w:styleId="WW8Num88z0">
    <w:name w:val="WW8Num88z0"/>
    <w:rsid w:val="00763B0F"/>
    <w:rPr>
      <w:rFonts w:ascii="Wingdings" w:hAnsi="Wingdings"/>
    </w:rPr>
  </w:style>
  <w:style w:type="character" w:customStyle="1" w:styleId="WW8Num88z1">
    <w:name w:val="WW8Num88z1"/>
    <w:rsid w:val="00763B0F"/>
    <w:rPr>
      <w:rFonts w:ascii="Courier New" w:hAnsi="Courier New"/>
    </w:rPr>
  </w:style>
  <w:style w:type="character" w:customStyle="1" w:styleId="WW8Num88z3">
    <w:name w:val="WW8Num88z3"/>
    <w:rsid w:val="00763B0F"/>
    <w:rPr>
      <w:rFonts w:ascii="Symbol" w:hAnsi="Symbol"/>
    </w:rPr>
  </w:style>
  <w:style w:type="character" w:customStyle="1" w:styleId="WW8Num89z0">
    <w:name w:val="WW8Num89z0"/>
    <w:rsid w:val="00763B0F"/>
    <w:rPr>
      <w:rFonts w:ascii="Symbol" w:hAnsi="Symbol"/>
    </w:rPr>
  </w:style>
  <w:style w:type="character" w:customStyle="1" w:styleId="WW8Num90z0">
    <w:name w:val="WW8Num90z0"/>
    <w:rsid w:val="00763B0F"/>
    <w:rPr>
      <w:rFonts w:ascii="Wingdings" w:hAnsi="Wingdings"/>
      <w:sz w:val="14"/>
    </w:rPr>
  </w:style>
  <w:style w:type="character" w:customStyle="1" w:styleId="WW8Num91z0">
    <w:name w:val="WW8Num91z0"/>
    <w:rsid w:val="00763B0F"/>
    <w:rPr>
      <w:rFonts w:ascii="Wingdings" w:hAnsi="Wingdings"/>
      <w:color w:val="008080"/>
    </w:rPr>
  </w:style>
  <w:style w:type="character" w:customStyle="1" w:styleId="WW8NumSt58z0">
    <w:name w:val="WW8NumSt58z0"/>
    <w:rsid w:val="00763B0F"/>
    <w:rPr>
      <w:rFonts w:ascii="Wingdings" w:hAnsi="Wingdings"/>
      <w:sz w:val="18"/>
    </w:rPr>
  </w:style>
  <w:style w:type="character" w:customStyle="1" w:styleId="WW-Policepardfaut">
    <w:name w:val="WW-Police par défaut"/>
    <w:rsid w:val="00763B0F"/>
  </w:style>
  <w:style w:type="character" w:customStyle="1" w:styleId="Caractredenotedebasdepage">
    <w:name w:val="Caractère de note de bas de page"/>
    <w:basedOn w:val="WW-Policepardfaut"/>
    <w:rsid w:val="00763B0F"/>
    <w:rPr>
      <w:vertAlign w:val="superscript"/>
    </w:rPr>
  </w:style>
  <w:style w:type="paragraph" w:styleId="Liste">
    <w:name w:val="List"/>
    <w:basedOn w:val="Corpsdetexte"/>
    <w:locked/>
    <w:rsid w:val="00763B0F"/>
    <w:pPr>
      <w:widowControl/>
      <w:suppressAutoHyphens/>
      <w:autoSpaceDE/>
      <w:autoSpaceDN/>
      <w:adjustRightInd/>
    </w:pPr>
    <w:rPr>
      <w:rFonts w:ascii="Arial" w:hAnsi="Arial" w:cs="Tahoma"/>
      <w:spacing w:val="-4"/>
      <w:sz w:val="18"/>
      <w:lang w:eastAsia="ar-SA"/>
    </w:rPr>
  </w:style>
  <w:style w:type="paragraph" w:styleId="Lgende">
    <w:name w:val="caption"/>
    <w:basedOn w:val="Normal"/>
    <w:qFormat/>
    <w:rsid w:val="00763B0F"/>
    <w:pPr>
      <w:suppressLineNumbers/>
      <w:suppressAutoHyphens/>
      <w:spacing w:before="120" w:after="120"/>
    </w:pPr>
    <w:rPr>
      <w:rFonts w:cs="Tahoma"/>
      <w:i/>
      <w:iCs/>
      <w:sz w:val="24"/>
      <w:szCs w:val="24"/>
      <w:lang w:eastAsia="ar-SA"/>
    </w:rPr>
  </w:style>
  <w:style w:type="paragraph" w:customStyle="1" w:styleId="Index">
    <w:name w:val="Index"/>
    <w:basedOn w:val="Normal"/>
    <w:rsid w:val="00763B0F"/>
    <w:pPr>
      <w:suppressLineNumbers/>
      <w:suppressAutoHyphens/>
    </w:pPr>
    <w:rPr>
      <w:rFonts w:ascii="Liberation Sans" w:hAnsi="Liberation Sans" w:cs="Tahoma"/>
      <w:sz w:val="24"/>
      <w:szCs w:val="24"/>
      <w:lang w:eastAsia="ar-SA"/>
    </w:rPr>
  </w:style>
  <w:style w:type="paragraph" w:customStyle="1" w:styleId="Rpertoire">
    <w:name w:val="Répertoire"/>
    <w:basedOn w:val="Normal"/>
    <w:rsid w:val="00763B0F"/>
    <w:pPr>
      <w:suppressLineNumbers/>
      <w:suppressAutoHyphens/>
    </w:pPr>
    <w:rPr>
      <w:rFonts w:cs="Tahoma"/>
      <w:sz w:val="24"/>
      <w:szCs w:val="24"/>
      <w:lang w:eastAsia="ar-SA"/>
    </w:rPr>
  </w:style>
  <w:style w:type="paragraph" w:customStyle="1" w:styleId="Contenudetableau">
    <w:name w:val="Contenu de tableau"/>
    <w:basedOn w:val="Normal"/>
    <w:rsid w:val="00763B0F"/>
    <w:pPr>
      <w:suppressLineNumbers/>
      <w:suppressAutoHyphens/>
    </w:pPr>
    <w:rPr>
      <w:sz w:val="24"/>
      <w:szCs w:val="24"/>
      <w:lang w:eastAsia="ar-SA"/>
    </w:rPr>
  </w:style>
  <w:style w:type="paragraph" w:customStyle="1" w:styleId="Titredetableau">
    <w:name w:val="Titre de tableau"/>
    <w:basedOn w:val="Contenudetableau"/>
    <w:rsid w:val="00763B0F"/>
    <w:pPr>
      <w:jc w:val="center"/>
    </w:pPr>
    <w:rPr>
      <w:b/>
      <w:bCs/>
    </w:rPr>
  </w:style>
  <w:style w:type="paragraph" w:customStyle="1" w:styleId="Contenuducadre">
    <w:name w:val="Contenu du cadre"/>
    <w:basedOn w:val="Corpsdetexte"/>
    <w:rsid w:val="00763B0F"/>
    <w:pPr>
      <w:widowControl/>
      <w:suppressAutoHyphens/>
      <w:autoSpaceDE/>
      <w:autoSpaceDN/>
      <w:adjustRightInd/>
    </w:pPr>
    <w:rPr>
      <w:rFonts w:ascii="Arial" w:hAnsi="Arial"/>
      <w:spacing w:val="-4"/>
      <w:sz w:val="18"/>
      <w:lang w:eastAsia="ar-SA"/>
    </w:rPr>
  </w:style>
  <w:style w:type="character" w:styleId="Lienhypertextesuivivisit">
    <w:name w:val="FollowedHyperlink"/>
    <w:basedOn w:val="Policepardfaut"/>
    <w:locked/>
    <w:rsid w:val="00763B0F"/>
    <w:rPr>
      <w:color w:val="800080"/>
      <w:u w:val="single"/>
    </w:rPr>
  </w:style>
  <w:style w:type="table" w:customStyle="1" w:styleId="Grilledutableau1">
    <w:name w:val="Grille du tableau1"/>
    <w:basedOn w:val="TableauNormal"/>
    <w:next w:val="Grilledutableau"/>
    <w:rsid w:val="00763B0F"/>
    <w:pPr>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iPriority="0"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3DC9"/>
    <w:rPr>
      <w:rFonts w:ascii="Times New Roman" w:hAnsi="Times New Roman"/>
    </w:rPr>
  </w:style>
  <w:style w:type="paragraph" w:styleId="Titre1">
    <w:name w:val="heading 1"/>
    <w:basedOn w:val="Normal"/>
    <w:next w:val="Normal"/>
    <w:link w:val="Titre1Car"/>
    <w:qFormat/>
    <w:rsid w:val="008029AD"/>
    <w:pPr>
      <w:keepNext/>
      <w:outlineLvl w:val="0"/>
    </w:pPr>
    <w:rPr>
      <w:b/>
    </w:rPr>
  </w:style>
  <w:style w:type="paragraph" w:styleId="Titre2">
    <w:name w:val="heading 2"/>
    <w:basedOn w:val="Normal"/>
    <w:next w:val="Normal"/>
    <w:link w:val="Titre2Car"/>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qFormat/>
    <w:rsid w:val="008029AD"/>
    <w:pPr>
      <w:keepNext/>
      <w:jc w:val="center"/>
      <w:outlineLvl w:val="2"/>
    </w:pPr>
    <w:rPr>
      <w:b/>
    </w:rPr>
  </w:style>
  <w:style w:type="paragraph" w:styleId="Titre4">
    <w:name w:val="heading 4"/>
    <w:basedOn w:val="Normal"/>
    <w:next w:val="Normal"/>
    <w:link w:val="Titre4Car"/>
    <w:qFormat/>
    <w:rsid w:val="008029AD"/>
    <w:pPr>
      <w:keepNext/>
      <w:jc w:val="center"/>
      <w:outlineLvl w:val="3"/>
    </w:pPr>
    <w:rPr>
      <w:rFonts w:ascii="Arial" w:hAnsi="Arial"/>
      <w:b/>
    </w:rPr>
  </w:style>
  <w:style w:type="paragraph" w:styleId="Titre5">
    <w:name w:val="heading 5"/>
    <w:basedOn w:val="Normal"/>
    <w:next w:val="Normal"/>
    <w:link w:val="Titre5Car"/>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qFormat/>
    <w:rsid w:val="008029AD"/>
    <w:pPr>
      <w:spacing w:before="240" w:after="60"/>
      <w:outlineLvl w:val="6"/>
    </w:pPr>
    <w:rPr>
      <w:sz w:val="24"/>
    </w:rPr>
  </w:style>
  <w:style w:type="paragraph" w:styleId="Titre8">
    <w:name w:val="heading 8"/>
    <w:basedOn w:val="Normal"/>
    <w:next w:val="Normal"/>
    <w:link w:val="Titre8Car"/>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8029AD"/>
    <w:rPr>
      <w:rFonts w:ascii="Times New Roman" w:hAnsi="Times New Roman" w:cs="Times New Roman"/>
      <w:b/>
      <w:sz w:val="20"/>
      <w:lang w:eastAsia="fr-FR"/>
    </w:rPr>
  </w:style>
  <w:style w:type="character" w:customStyle="1" w:styleId="Titre2Car">
    <w:name w:val="Titre 2 Car"/>
    <w:link w:val="Titre2"/>
    <w:locked/>
    <w:rsid w:val="008029AD"/>
    <w:rPr>
      <w:rFonts w:ascii="Times New Roman" w:hAnsi="Times New Roman" w:cs="Times New Roman"/>
      <w:b/>
      <w:sz w:val="20"/>
      <w:shd w:val="pct25" w:color="auto" w:fill="auto"/>
      <w:lang w:eastAsia="fr-FR"/>
    </w:rPr>
  </w:style>
  <w:style w:type="character" w:customStyle="1" w:styleId="Titre3Car">
    <w:name w:val="Titre 3 Car"/>
    <w:link w:val="Titre3"/>
    <w:locked/>
    <w:rsid w:val="008029AD"/>
    <w:rPr>
      <w:rFonts w:ascii="Times New Roman" w:hAnsi="Times New Roman" w:cs="Times New Roman"/>
      <w:b/>
      <w:sz w:val="20"/>
      <w:lang w:eastAsia="fr-FR"/>
    </w:rPr>
  </w:style>
  <w:style w:type="character" w:customStyle="1" w:styleId="Titre4Car">
    <w:name w:val="Titre 4 Car"/>
    <w:link w:val="Titre4"/>
    <w:locked/>
    <w:rsid w:val="008029AD"/>
    <w:rPr>
      <w:rFonts w:ascii="Arial" w:hAnsi="Arial" w:cs="Times New Roman"/>
      <w:b/>
      <w:sz w:val="20"/>
      <w:lang w:eastAsia="fr-FR"/>
    </w:rPr>
  </w:style>
  <w:style w:type="character" w:customStyle="1" w:styleId="Titre5Car">
    <w:name w:val="Titre 5 Car"/>
    <w:link w:val="Titre5"/>
    <w:locked/>
    <w:rsid w:val="008029AD"/>
    <w:rPr>
      <w:rFonts w:ascii="Arial" w:hAnsi="Arial" w:cs="Times New Roman"/>
      <w:b/>
      <w:lang w:eastAsia="fr-FR"/>
    </w:rPr>
  </w:style>
  <w:style w:type="character" w:customStyle="1" w:styleId="Titre6Car">
    <w:name w:val="Titre 6 Car"/>
    <w:link w:val="Titre6"/>
    <w:uiPriority w:val="99"/>
    <w:locked/>
    <w:rsid w:val="008029AD"/>
    <w:rPr>
      <w:rFonts w:ascii="Arial" w:hAnsi="Arial" w:cs="Times New Roman"/>
      <w:b/>
      <w:i/>
      <w:lang w:eastAsia="fr-FR"/>
    </w:rPr>
  </w:style>
  <w:style w:type="character" w:customStyle="1" w:styleId="Titre7Car">
    <w:name w:val="Titre 7 Car"/>
    <w:link w:val="Titre7"/>
    <w:locked/>
    <w:rsid w:val="008029AD"/>
    <w:rPr>
      <w:rFonts w:ascii="Times New Roman" w:hAnsi="Times New Roman" w:cs="Times New Roman"/>
      <w:sz w:val="24"/>
      <w:lang w:eastAsia="fr-FR"/>
    </w:rPr>
  </w:style>
  <w:style w:type="character" w:customStyle="1" w:styleId="Titre8Car">
    <w:name w:val="Titre 8 Car"/>
    <w:link w:val="Titre8"/>
    <w:locked/>
    <w:rsid w:val="008029AD"/>
    <w:rPr>
      <w:rFonts w:ascii="Times New Roman" w:hAnsi="Times New Roman" w:cs="Times New Roman"/>
      <w:b/>
      <w:sz w:val="18"/>
      <w:lang w:eastAsia="fr-FR"/>
    </w:rPr>
  </w:style>
  <w:style w:type="character" w:customStyle="1" w:styleId="Titre9Car">
    <w:name w:val="Titre 9 Car"/>
    <w:link w:val="Titre9"/>
    <w:uiPriority w:val="99"/>
    <w:locked/>
    <w:rsid w:val="008029AD"/>
    <w:rPr>
      <w:rFonts w:ascii="Arial" w:hAnsi="Arial" w:cs="Times New Roman"/>
      <w:b/>
      <w:sz w:val="20"/>
      <w:lang w:eastAsia="fr-FR"/>
    </w:rPr>
  </w:style>
  <w:style w:type="paragraph" w:styleId="En-tte">
    <w:name w:val="header"/>
    <w:basedOn w:val="Normal"/>
    <w:link w:val="En-tteCar"/>
    <w:rsid w:val="008029AD"/>
    <w:pPr>
      <w:tabs>
        <w:tab w:val="center" w:pos="4536"/>
        <w:tab w:val="right" w:pos="9072"/>
      </w:tabs>
    </w:pPr>
    <w:rPr>
      <w:rFonts w:ascii="Arial" w:hAnsi="Arial"/>
    </w:rPr>
  </w:style>
  <w:style w:type="character" w:customStyle="1" w:styleId="En-tteCar">
    <w:name w:val="En-tête Car"/>
    <w:link w:val="En-tte"/>
    <w:locked/>
    <w:rsid w:val="008029AD"/>
    <w:rPr>
      <w:rFonts w:ascii="Arial" w:hAnsi="Arial" w:cs="Times New Roman"/>
      <w:sz w:val="20"/>
      <w:lang w:eastAsia="fr-FR"/>
    </w:rPr>
  </w:style>
  <w:style w:type="character" w:styleId="Numrodepage">
    <w:name w:val="page number"/>
    <w:rsid w:val="008029AD"/>
    <w:rPr>
      <w:rFonts w:cs="Times New Roman"/>
    </w:rPr>
  </w:style>
  <w:style w:type="paragraph" w:styleId="Pieddepage">
    <w:name w:val="footer"/>
    <w:basedOn w:val="Normal"/>
    <w:link w:val="PieddepageCar"/>
    <w:rsid w:val="008029AD"/>
    <w:pPr>
      <w:tabs>
        <w:tab w:val="center" w:pos="4536"/>
        <w:tab w:val="right" w:pos="9072"/>
      </w:tabs>
    </w:pPr>
    <w:rPr>
      <w:rFonts w:ascii="Arial" w:hAnsi="Arial"/>
    </w:rPr>
  </w:style>
  <w:style w:type="character" w:customStyle="1" w:styleId="PieddepageCar">
    <w:name w:val="Pied de page Car"/>
    <w:link w:val="Pieddepage"/>
    <w:locked/>
    <w:rsid w:val="008029AD"/>
    <w:rPr>
      <w:rFonts w:ascii="Arial" w:hAnsi="Arial" w:cs="Times New Roman"/>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link w:val="Corpsdetexte3"/>
    <w:uiPriority w:val="99"/>
    <w:locked/>
    <w:rsid w:val="008029AD"/>
    <w:rPr>
      <w:rFonts w:ascii="Arial" w:hAnsi="Arial" w:cs="Times New Roman"/>
      <w:sz w:val="20"/>
      <w:lang w:eastAsia="fr-FR"/>
    </w:rPr>
  </w:style>
  <w:style w:type="table" w:styleId="Grilledutableau">
    <w:name w:val="Table Grid"/>
    <w:basedOn w:val="TableauNormal"/>
    <w:uiPriority w:val="99"/>
    <w:rsid w:val="008029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8029AD"/>
    <w:rPr>
      <w:rFonts w:ascii="Tahoma" w:hAnsi="Tahoma"/>
      <w:sz w:val="16"/>
    </w:rPr>
  </w:style>
  <w:style w:type="character" w:customStyle="1" w:styleId="TextedebullesCar">
    <w:name w:val="Texte de bulles Car"/>
    <w:link w:val="Textedebulles"/>
    <w:semiHidden/>
    <w:locked/>
    <w:rsid w:val="008029AD"/>
    <w:rPr>
      <w:rFonts w:ascii="Tahoma" w:hAnsi="Tahoma" w:cs="Times New Roman"/>
      <w:sz w:val="16"/>
      <w:lang w:eastAsia="fr-FR"/>
    </w:rPr>
  </w:style>
  <w:style w:type="paragraph" w:styleId="Corpsdetexte">
    <w:name w:val="Body Text"/>
    <w:basedOn w:val="Normal"/>
    <w:link w:val="CorpsdetexteCar"/>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link w:val="Corpsdetexte"/>
    <w:locked/>
    <w:rsid w:val="008029AD"/>
    <w:rPr>
      <w:rFonts w:ascii="TimesNewRomanPSMT" w:hAnsi="TimesNewRomanPSMT" w:cs="Times New Roman"/>
      <w:color w:val="000000"/>
      <w:sz w:val="24"/>
      <w:lang w:eastAsia="fr-FR"/>
    </w:rPr>
  </w:style>
  <w:style w:type="paragraph" w:styleId="Titre">
    <w:name w:val="Title"/>
    <w:basedOn w:val="Normal"/>
    <w:link w:val="TitreCar"/>
    <w:qFormat/>
    <w:rsid w:val="008029AD"/>
    <w:pPr>
      <w:jc w:val="center"/>
    </w:pPr>
    <w:rPr>
      <w:b/>
      <w:sz w:val="28"/>
    </w:rPr>
  </w:style>
  <w:style w:type="character" w:customStyle="1" w:styleId="TitreCar">
    <w:name w:val="Titre Car"/>
    <w:link w:val="Titre"/>
    <w:locked/>
    <w:rsid w:val="008029AD"/>
    <w:rPr>
      <w:rFonts w:ascii="Times New Roman" w:hAnsi="Times New Roman" w:cs="Times New Roman"/>
      <w:b/>
      <w:sz w:val="28"/>
      <w:lang w:eastAsia="fr-FR"/>
    </w:rPr>
  </w:style>
  <w:style w:type="paragraph" w:styleId="Corpsdetexte2">
    <w:name w:val="Body Text 2"/>
    <w:basedOn w:val="Normal"/>
    <w:link w:val="Corpsdetexte2Car"/>
    <w:rsid w:val="008029AD"/>
    <w:pPr>
      <w:widowControl w:val="0"/>
      <w:autoSpaceDE w:val="0"/>
      <w:autoSpaceDN w:val="0"/>
      <w:adjustRightInd w:val="0"/>
      <w:jc w:val="both"/>
    </w:pPr>
    <w:rPr>
      <w:color w:val="000000"/>
      <w:sz w:val="24"/>
    </w:rPr>
  </w:style>
  <w:style w:type="character" w:customStyle="1" w:styleId="Corpsdetexte2Car">
    <w:name w:val="Corps de texte 2 Car"/>
    <w:link w:val="Corpsdetexte2"/>
    <w:locked/>
    <w:rsid w:val="008029AD"/>
    <w:rPr>
      <w:rFonts w:ascii="Times New Roman" w:hAnsi="Times New Roman" w:cs="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link w:val="Sous-titre"/>
    <w:locked/>
    <w:rsid w:val="008029AD"/>
    <w:rPr>
      <w:rFonts w:ascii="Times New Roman" w:hAnsi="Times New Roman" w:cs="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semiHidden/>
    <w:rsid w:val="008029AD"/>
    <w:pPr>
      <w:ind w:left="142" w:hanging="142"/>
      <w:jc w:val="both"/>
    </w:pPr>
    <w:rPr>
      <w:rFonts w:ascii="Tahoma" w:hAnsi="Tahoma"/>
      <w:sz w:val="18"/>
    </w:rPr>
  </w:style>
  <w:style w:type="character" w:customStyle="1" w:styleId="NotedebasdepageCar">
    <w:name w:val="Note de bas de page Car"/>
    <w:link w:val="Notedebasdepage"/>
    <w:semiHidden/>
    <w:locked/>
    <w:rsid w:val="008029AD"/>
    <w:rPr>
      <w:rFonts w:ascii="Tahoma" w:hAnsi="Tahoma" w:cs="Times New Roman"/>
      <w:sz w:val="18"/>
      <w:lang w:eastAsia="fr-FR"/>
    </w:rPr>
  </w:style>
  <w:style w:type="character" w:styleId="Lienhypertexte">
    <w:name w:val="Hyperlink"/>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link w:val="Commentaire"/>
    <w:uiPriority w:val="99"/>
    <w:semiHidden/>
    <w:locked/>
    <w:rsid w:val="008029AD"/>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link w:val="Objetducommentaire"/>
    <w:uiPriority w:val="99"/>
    <w:semiHidden/>
    <w:locked/>
    <w:rsid w:val="008029AD"/>
    <w:rPr>
      <w:rFonts w:ascii="Times New Roman" w:hAnsi="Times New Roman" w:cs="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link w:val="Retraitcorpsdetexte"/>
    <w:uiPriority w:val="99"/>
    <w:locked/>
    <w:rsid w:val="008029AD"/>
    <w:rPr>
      <w:rFonts w:ascii="Times New Roman" w:hAnsi="Times New Roman" w:cs="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link w:val="Retraitcorpsdetexte3"/>
    <w:uiPriority w:val="99"/>
    <w:locked/>
    <w:rsid w:val="008029AD"/>
    <w:rPr>
      <w:rFonts w:ascii="Times New Roman" w:hAnsi="Times New Roman" w:cs="Times New Roman"/>
      <w:sz w:val="16"/>
      <w:lang w:eastAsia="fr-FR"/>
    </w:rPr>
  </w:style>
  <w:style w:type="paragraph" w:customStyle="1" w:styleId="normalformulaire">
    <w:name w:val="normal formulaire"/>
    <w:basedOn w:val="Normal"/>
    <w:rsid w:val="008029AD"/>
    <w:pPr>
      <w:jc w:val="both"/>
    </w:pPr>
    <w:rPr>
      <w:rFonts w:ascii="Tahoma" w:hAnsi="Tahoma" w:cs="Tahoma"/>
      <w:sz w:val="16"/>
      <w:szCs w:val="16"/>
    </w:rPr>
  </w:style>
  <w:style w:type="paragraph" w:customStyle="1" w:styleId="italiqueformulaire">
    <w:name w:val="italique formulaire"/>
    <w:basedOn w:val="normalformulaire"/>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99"/>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semiHidden/>
    <w:rsid w:val="00BC0968"/>
    <w:rPr>
      <w:rFonts w:cs="Times New Roman"/>
      <w:vertAlign w:val="superscript"/>
    </w:rPr>
  </w:style>
  <w:style w:type="paragraph" w:customStyle="1" w:styleId="western">
    <w:name w:val="western"/>
    <w:basedOn w:val="Normal"/>
    <w:rsid w:val="00134EF3"/>
    <w:pPr>
      <w:spacing w:before="100" w:beforeAutospacing="1"/>
    </w:pPr>
    <w:rPr>
      <w:rFonts w:ascii="TimesNewRomanPSMT" w:hAnsi="TimesNewRomanPSMT"/>
      <w:color w:val="000000"/>
      <w:sz w:val="24"/>
      <w:szCs w:val="24"/>
    </w:rPr>
  </w:style>
  <w:style w:type="numbering" w:customStyle="1" w:styleId="Aucuneliste1">
    <w:name w:val="Aucune liste1"/>
    <w:next w:val="Aucuneliste"/>
    <w:semiHidden/>
    <w:unhideWhenUsed/>
    <w:rsid w:val="00763B0F"/>
  </w:style>
  <w:style w:type="character" w:customStyle="1" w:styleId="WW8Num2z0">
    <w:name w:val="WW8Num2z0"/>
    <w:rsid w:val="00763B0F"/>
    <w:rPr>
      <w:rFonts w:ascii="Wingdings" w:hAnsi="Wingdings"/>
    </w:rPr>
  </w:style>
  <w:style w:type="character" w:customStyle="1" w:styleId="WW8Num3z0">
    <w:name w:val="WW8Num3z0"/>
    <w:rsid w:val="00763B0F"/>
    <w:rPr>
      <w:rFonts w:ascii="Wingdings" w:hAnsi="Wingdings"/>
      <w:color w:val="008080"/>
    </w:rPr>
  </w:style>
  <w:style w:type="character" w:customStyle="1" w:styleId="WW8Num4z0">
    <w:name w:val="WW8Num4z0"/>
    <w:rsid w:val="00763B0F"/>
    <w:rPr>
      <w:rFonts w:ascii="Symbol" w:hAnsi="Symbol"/>
      <w:color w:val="auto"/>
    </w:rPr>
  </w:style>
  <w:style w:type="character" w:customStyle="1" w:styleId="Absatz-Standardschriftart">
    <w:name w:val="Absatz-Standardschriftart"/>
    <w:rsid w:val="00763B0F"/>
  </w:style>
  <w:style w:type="character" w:customStyle="1" w:styleId="WW8Num1z0">
    <w:name w:val="WW8Num1z0"/>
    <w:rsid w:val="00763B0F"/>
    <w:rPr>
      <w:rFonts w:ascii="Symbol" w:hAnsi="Symbol"/>
    </w:rPr>
  </w:style>
  <w:style w:type="character" w:customStyle="1" w:styleId="WW8Num5z0">
    <w:name w:val="WW8Num5z0"/>
    <w:rsid w:val="00763B0F"/>
    <w:rPr>
      <w:rFonts w:ascii="Times New Roman" w:hAnsi="Times New Roman" w:cs="Times New Roman"/>
    </w:rPr>
  </w:style>
  <w:style w:type="character" w:customStyle="1" w:styleId="WW8Num6z0">
    <w:name w:val="WW8Num6z0"/>
    <w:rsid w:val="00763B0F"/>
    <w:rPr>
      <w:rFonts w:ascii="Wingdings" w:hAnsi="Wingdings"/>
    </w:rPr>
  </w:style>
  <w:style w:type="character" w:customStyle="1" w:styleId="WW8Num6z1">
    <w:name w:val="WW8Num6z1"/>
    <w:rsid w:val="00763B0F"/>
    <w:rPr>
      <w:rFonts w:ascii="Courier New" w:hAnsi="Courier New"/>
    </w:rPr>
  </w:style>
  <w:style w:type="character" w:customStyle="1" w:styleId="WW8Num6z3">
    <w:name w:val="WW8Num6z3"/>
    <w:rsid w:val="00763B0F"/>
    <w:rPr>
      <w:rFonts w:ascii="Symbol" w:hAnsi="Symbol"/>
    </w:rPr>
  </w:style>
  <w:style w:type="character" w:customStyle="1" w:styleId="WW8Num7z0">
    <w:name w:val="WW8Num7z0"/>
    <w:rsid w:val="00763B0F"/>
    <w:rPr>
      <w:rFonts w:ascii="Wingdings" w:hAnsi="Wingdings"/>
      <w:sz w:val="14"/>
    </w:rPr>
  </w:style>
  <w:style w:type="character" w:customStyle="1" w:styleId="WW8Num8z0">
    <w:name w:val="WW8Num8z0"/>
    <w:rsid w:val="00763B0F"/>
    <w:rPr>
      <w:rFonts w:ascii="Wingdings" w:hAnsi="Wingdings"/>
      <w:sz w:val="28"/>
    </w:rPr>
  </w:style>
  <w:style w:type="character" w:customStyle="1" w:styleId="WW8Num9z0">
    <w:name w:val="WW8Num9z0"/>
    <w:rsid w:val="00763B0F"/>
    <w:rPr>
      <w:rFonts w:ascii="Times New Roman" w:eastAsia="Times New Roman" w:hAnsi="Times New Roman" w:cs="Times New Roman"/>
    </w:rPr>
  </w:style>
  <w:style w:type="character" w:customStyle="1" w:styleId="WW8Num9z1">
    <w:name w:val="WW8Num9z1"/>
    <w:rsid w:val="00763B0F"/>
    <w:rPr>
      <w:rFonts w:ascii="Courier New" w:hAnsi="Courier New" w:cs="Wingdings"/>
    </w:rPr>
  </w:style>
  <w:style w:type="character" w:customStyle="1" w:styleId="WW8Num9z2">
    <w:name w:val="WW8Num9z2"/>
    <w:rsid w:val="00763B0F"/>
    <w:rPr>
      <w:rFonts w:ascii="Wingdings" w:hAnsi="Wingdings"/>
    </w:rPr>
  </w:style>
  <w:style w:type="character" w:customStyle="1" w:styleId="WW8Num9z3">
    <w:name w:val="WW8Num9z3"/>
    <w:rsid w:val="00763B0F"/>
    <w:rPr>
      <w:rFonts w:ascii="Symbol" w:hAnsi="Symbol"/>
    </w:rPr>
  </w:style>
  <w:style w:type="character" w:customStyle="1" w:styleId="WW8Num10z0">
    <w:name w:val="WW8Num10z0"/>
    <w:rsid w:val="00763B0F"/>
    <w:rPr>
      <w:rFonts w:ascii="Wingdings" w:hAnsi="Wingdings"/>
      <w:sz w:val="14"/>
    </w:rPr>
  </w:style>
  <w:style w:type="character" w:customStyle="1" w:styleId="WW8Num11z0">
    <w:name w:val="WW8Num11z0"/>
    <w:rsid w:val="00763B0F"/>
    <w:rPr>
      <w:rFonts w:ascii="Symbol" w:hAnsi="Symbol"/>
      <w:color w:val="auto"/>
    </w:rPr>
  </w:style>
  <w:style w:type="character" w:customStyle="1" w:styleId="WW8Num13z0">
    <w:name w:val="WW8Num13z0"/>
    <w:rsid w:val="00763B0F"/>
    <w:rPr>
      <w:rFonts w:ascii="Times New Roman" w:hAnsi="Times New Roman" w:cs="Times New Roman"/>
    </w:rPr>
  </w:style>
  <w:style w:type="character" w:customStyle="1" w:styleId="WW8Num13z1">
    <w:name w:val="WW8Num13z1"/>
    <w:rsid w:val="00763B0F"/>
    <w:rPr>
      <w:rFonts w:ascii="Courier New" w:hAnsi="Courier New"/>
    </w:rPr>
  </w:style>
  <w:style w:type="character" w:customStyle="1" w:styleId="WW8Num13z2">
    <w:name w:val="WW8Num13z2"/>
    <w:rsid w:val="00763B0F"/>
    <w:rPr>
      <w:rFonts w:ascii="Wingdings" w:hAnsi="Wingdings"/>
    </w:rPr>
  </w:style>
  <w:style w:type="character" w:customStyle="1" w:styleId="WW8Num13z3">
    <w:name w:val="WW8Num13z3"/>
    <w:rsid w:val="00763B0F"/>
    <w:rPr>
      <w:rFonts w:ascii="Symbol" w:hAnsi="Symbol"/>
    </w:rPr>
  </w:style>
  <w:style w:type="character" w:customStyle="1" w:styleId="WW8Num15z0">
    <w:name w:val="WW8Num15z0"/>
    <w:rsid w:val="00763B0F"/>
    <w:rPr>
      <w:rFonts w:ascii="Wingdings" w:hAnsi="Wingdings"/>
    </w:rPr>
  </w:style>
  <w:style w:type="character" w:customStyle="1" w:styleId="WW8Num15z1">
    <w:name w:val="WW8Num15z1"/>
    <w:rsid w:val="00763B0F"/>
    <w:rPr>
      <w:rFonts w:ascii="Courier New" w:hAnsi="Courier New"/>
    </w:rPr>
  </w:style>
  <w:style w:type="character" w:customStyle="1" w:styleId="WW8Num15z3">
    <w:name w:val="WW8Num15z3"/>
    <w:rsid w:val="00763B0F"/>
    <w:rPr>
      <w:rFonts w:ascii="Symbol" w:hAnsi="Symbol"/>
    </w:rPr>
  </w:style>
  <w:style w:type="character" w:customStyle="1" w:styleId="WW8Num16z0">
    <w:name w:val="WW8Num16z0"/>
    <w:rsid w:val="00763B0F"/>
    <w:rPr>
      <w:rFonts w:ascii="Symbol" w:hAnsi="Symbol"/>
      <w:color w:val="auto"/>
    </w:rPr>
  </w:style>
  <w:style w:type="character" w:customStyle="1" w:styleId="WW8Num17z0">
    <w:name w:val="WW8Num17z0"/>
    <w:rsid w:val="00763B0F"/>
    <w:rPr>
      <w:rFonts w:ascii="Wingdings" w:hAnsi="Wingdings"/>
    </w:rPr>
  </w:style>
  <w:style w:type="character" w:customStyle="1" w:styleId="WW8Num17z1">
    <w:name w:val="WW8Num17z1"/>
    <w:rsid w:val="00763B0F"/>
    <w:rPr>
      <w:rFonts w:ascii="Courier New" w:hAnsi="Courier New"/>
    </w:rPr>
  </w:style>
  <w:style w:type="character" w:customStyle="1" w:styleId="WW8Num17z3">
    <w:name w:val="WW8Num17z3"/>
    <w:rsid w:val="00763B0F"/>
    <w:rPr>
      <w:rFonts w:ascii="Symbol" w:hAnsi="Symbol"/>
    </w:rPr>
  </w:style>
  <w:style w:type="character" w:customStyle="1" w:styleId="WW8Num18z0">
    <w:name w:val="WW8Num18z0"/>
    <w:rsid w:val="00763B0F"/>
    <w:rPr>
      <w:rFonts w:ascii="Wingdings" w:hAnsi="Wingdings"/>
      <w:sz w:val="14"/>
    </w:rPr>
  </w:style>
  <w:style w:type="character" w:customStyle="1" w:styleId="WW8Num19z0">
    <w:name w:val="WW8Num19z0"/>
    <w:rsid w:val="00763B0F"/>
    <w:rPr>
      <w:rFonts w:ascii="Wingdings" w:hAnsi="Wingdings"/>
      <w:sz w:val="28"/>
    </w:rPr>
  </w:style>
  <w:style w:type="character" w:customStyle="1" w:styleId="WW8Num20z1">
    <w:name w:val="WW8Num20z1"/>
    <w:rsid w:val="00763B0F"/>
    <w:rPr>
      <w:rFonts w:ascii="Courier New" w:hAnsi="Courier New"/>
    </w:rPr>
  </w:style>
  <w:style w:type="character" w:customStyle="1" w:styleId="WW8Num20z2">
    <w:name w:val="WW8Num20z2"/>
    <w:rsid w:val="00763B0F"/>
    <w:rPr>
      <w:rFonts w:ascii="Wingdings" w:hAnsi="Wingdings"/>
    </w:rPr>
  </w:style>
  <w:style w:type="character" w:customStyle="1" w:styleId="WW8Num20z3">
    <w:name w:val="WW8Num20z3"/>
    <w:rsid w:val="00763B0F"/>
    <w:rPr>
      <w:rFonts w:ascii="Symbol" w:hAnsi="Symbol"/>
    </w:rPr>
  </w:style>
  <w:style w:type="character" w:customStyle="1" w:styleId="WW8Num21z0">
    <w:name w:val="WW8Num21z0"/>
    <w:rsid w:val="00763B0F"/>
    <w:rPr>
      <w:rFonts w:ascii="Wingdings" w:hAnsi="Wingdings"/>
    </w:rPr>
  </w:style>
  <w:style w:type="character" w:customStyle="1" w:styleId="WW8Num21z1">
    <w:name w:val="WW8Num21z1"/>
    <w:rsid w:val="00763B0F"/>
    <w:rPr>
      <w:rFonts w:ascii="Courier New" w:hAnsi="Courier New"/>
    </w:rPr>
  </w:style>
  <w:style w:type="character" w:customStyle="1" w:styleId="WW8Num21z3">
    <w:name w:val="WW8Num21z3"/>
    <w:rsid w:val="00763B0F"/>
    <w:rPr>
      <w:rFonts w:ascii="Symbol" w:hAnsi="Symbol"/>
    </w:rPr>
  </w:style>
  <w:style w:type="character" w:customStyle="1" w:styleId="WW8Num22z0">
    <w:name w:val="WW8Num22z0"/>
    <w:rsid w:val="00763B0F"/>
    <w:rPr>
      <w:rFonts w:ascii="Wingdings" w:hAnsi="Wingdings"/>
    </w:rPr>
  </w:style>
  <w:style w:type="character" w:customStyle="1" w:styleId="WW8Num22z1">
    <w:name w:val="WW8Num22z1"/>
    <w:rsid w:val="00763B0F"/>
    <w:rPr>
      <w:rFonts w:ascii="Courier New" w:hAnsi="Courier New"/>
    </w:rPr>
  </w:style>
  <w:style w:type="character" w:customStyle="1" w:styleId="WW8Num22z3">
    <w:name w:val="WW8Num22z3"/>
    <w:rsid w:val="00763B0F"/>
    <w:rPr>
      <w:rFonts w:ascii="Symbol" w:hAnsi="Symbol"/>
    </w:rPr>
  </w:style>
  <w:style w:type="character" w:customStyle="1" w:styleId="WW8Num23z0">
    <w:name w:val="WW8Num23z0"/>
    <w:rsid w:val="00763B0F"/>
    <w:rPr>
      <w:rFonts w:ascii="Wingdings" w:hAnsi="Wingdings"/>
    </w:rPr>
  </w:style>
  <w:style w:type="character" w:customStyle="1" w:styleId="WW8Num23z1">
    <w:name w:val="WW8Num23z1"/>
    <w:rsid w:val="00763B0F"/>
    <w:rPr>
      <w:rFonts w:ascii="Courier New" w:hAnsi="Courier New"/>
    </w:rPr>
  </w:style>
  <w:style w:type="character" w:customStyle="1" w:styleId="WW8Num23z3">
    <w:name w:val="WW8Num23z3"/>
    <w:rsid w:val="00763B0F"/>
    <w:rPr>
      <w:rFonts w:ascii="Symbol" w:hAnsi="Symbol"/>
    </w:rPr>
  </w:style>
  <w:style w:type="character" w:customStyle="1" w:styleId="WW8Num24z0">
    <w:name w:val="WW8Num24z0"/>
    <w:rsid w:val="00763B0F"/>
    <w:rPr>
      <w:rFonts w:ascii="Symbol" w:hAnsi="Symbol"/>
      <w:color w:val="auto"/>
    </w:rPr>
  </w:style>
  <w:style w:type="character" w:customStyle="1" w:styleId="WW8Num25z0">
    <w:name w:val="WW8Num25z0"/>
    <w:rsid w:val="00763B0F"/>
    <w:rPr>
      <w:rFonts w:ascii="Symbol" w:hAnsi="Symbol"/>
    </w:rPr>
  </w:style>
  <w:style w:type="character" w:customStyle="1" w:styleId="WW8Num25z1">
    <w:name w:val="WW8Num25z1"/>
    <w:rsid w:val="00763B0F"/>
    <w:rPr>
      <w:rFonts w:ascii="Courier New" w:hAnsi="Courier New" w:cs="Wingdings"/>
    </w:rPr>
  </w:style>
  <w:style w:type="character" w:customStyle="1" w:styleId="WW8Num25z2">
    <w:name w:val="WW8Num25z2"/>
    <w:rsid w:val="00763B0F"/>
    <w:rPr>
      <w:rFonts w:ascii="Wingdings" w:hAnsi="Wingdings"/>
    </w:rPr>
  </w:style>
  <w:style w:type="character" w:customStyle="1" w:styleId="WW8Num26z0">
    <w:name w:val="WW8Num26z0"/>
    <w:rsid w:val="00763B0F"/>
    <w:rPr>
      <w:rFonts w:ascii="Wingdings" w:hAnsi="Wingdings"/>
      <w:sz w:val="16"/>
    </w:rPr>
  </w:style>
  <w:style w:type="character" w:customStyle="1" w:styleId="WW8Num26z1">
    <w:name w:val="WW8Num26z1"/>
    <w:rsid w:val="00763B0F"/>
    <w:rPr>
      <w:rFonts w:ascii="Courier New" w:hAnsi="Courier New"/>
    </w:rPr>
  </w:style>
  <w:style w:type="character" w:customStyle="1" w:styleId="WW8Num26z2">
    <w:name w:val="WW8Num26z2"/>
    <w:rsid w:val="00763B0F"/>
    <w:rPr>
      <w:rFonts w:ascii="Wingdings" w:hAnsi="Wingdings"/>
    </w:rPr>
  </w:style>
  <w:style w:type="character" w:customStyle="1" w:styleId="WW8Num26z3">
    <w:name w:val="WW8Num26z3"/>
    <w:rsid w:val="00763B0F"/>
    <w:rPr>
      <w:rFonts w:ascii="Symbol" w:hAnsi="Symbol"/>
    </w:rPr>
  </w:style>
  <w:style w:type="character" w:customStyle="1" w:styleId="WW8Num27z0">
    <w:name w:val="WW8Num27z0"/>
    <w:rsid w:val="00763B0F"/>
    <w:rPr>
      <w:rFonts w:ascii="Wingdings" w:hAnsi="Wingdings"/>
      <w:color w:val="008080"/>
    </w:rPr>
  </w:style>
  <w:style w:type="character" w:customStyle="1" w:styleId="WW8Num27z1">
    <w:name w:val="WW8Num27z1"/>
    <w:rsid w:val="00763B0F"/>
    <w:rPr>
      <w:rFonts w:ascii="Courier New" w:hAnsi="Courier New"/>
    </w:rPr>
  </w:style>
  <w:style w:type="character" w:customStyle="1" w:styleId="WW8Num27z2">
    <w:name w:val="WW8Num27z2"/>
    <w:rsid w:val="00763B0F"/>
    <w:rPr>
      <w:rFonts w:ascii="Wingdings" w:hAnsi="Wingdings"/>
    </w:rPr>
  </w:style>
  <w:style w:type="character" w:customStyle="1" w:styleId="WW8Num27z3">
    <w:name w:val="WW8Num27z3"/>
    <w:rsid w:val="00763B0F"/>
    <w:rPr>
      <w:rFonts w:ascii="Symbol" w:hAnsi="Symbol"/>
    </w:rPr>
  </w:style>
  <w:style w:type="character" w:customStyle="1" w:styleId="WW8Num29z0">
    <w:name w:val="WW8Num29z0"/>
    <w:rsid w:val="00763B0F"/>
    <w:rPr>
      <w:rFonts w:ascii="Symbol" w:hAnsi="Symbol"/>
      <w:color w:val="auto"/>
    </w:rPr>
  </w:style>
  <w:style w:type="character" w:customStyle="1" w:styleId="WW8Num30z0">
    <w:name w:val="WW8Num30z0"/>
    <w:rsid w:val="00763B0F"/>
    <w:rPr>
      <w:rFonts w:ascii="Times New Roman" w:hAnsi="Times New Roman" w:cs="Times New Roman"/>
    </w:rPr>
  </w:style>
  <w:style w:type="character" w:customStyle="1" w:styleId="WW8Num30z1">
    <w:name w:val="WW8Num30z1"/>
    <w:rsid w:val="00763B0F"/>
    <w:rPr>
      <w:rFonts w:ascii="Comic Sans MS" w:hAnsi="Comic Sans MS"/>
      <w:b/>
      <w:color w:val="FFFFFF"/>
    </w:rPr>
  </w:style>
  <w:style w:type="character" w:customStyle="1" w:styleId="WW8Num30z2">
    <w:name w:val="WW8Num30z2"/>
    <w:rsid w:val="00763B0F"/>
    <w:rPr>
      <w:rFonts w:ascii="Wingdings" w:hAnsi="Wingdings"/>
    </w:rPr>
  </w:style>
  <w:style w:type="character" w:customStyle="1" w:styleId="WW8Num30z3">
    <w:name w:val="WW8Num30z3"/>
    <w:rsid w:val="00763B0F"/>
    <w:rPr>
      <w:rFonts w:ascii="Symbol" w:hAnsi="Symbol"/>
    </w:rPr>
  </w:style>
  <w:style w:type="character" w:customStyle="1" w:styleId="WW8Num30z4">
    <w:name w:val="WW8Num30z4"/>
    <w:rsid w:val="00763B0F"/>
    <w:rPr>
      <w:rFonts w:ascii="Courier New" w:hAnsi="Courier New"/>
    </w:rPr>
  </w:style>
  <w:style w:type="character" w:customStyle="1" w:styleId="WW8Num31z0">
    <w:name w:val="WW8Num31z0"/>
    <w:rsid w:val="00763B0F"/>
    <w:rPr>
      <w:rFonts w:ascii="Wingdings" w:hAnsi="Wingdings"/>
    </w:rPr>
  </w:style>
  <w:style w:type="character" w:customStyle="1" w:styleId="WW8Num31z1">
    <w:name w:val="WW8Num31z1"/>
    <w:rsid w:val="00763B0F"/>
    <w:rPr>
      <w:rFonts w:ascii="Courier New" w:hAnsi="Courier New"/>
    </w:rPr>
  </w:style>
  <w:style w:type="character" w:customStyle="1" w:styleId="WW8Num31z3">
    <w:name w:val="WW8Num31z3"/>
    <w:rsid w:val="00763B0F"/>
    <w:rPr>
      <w:rFonts w:ascii="Symbol" w:hAnsi="Symbol"/>
    </w:rPr>
  </w:style>
  <w:style w:type="character" w:customStyle="1" w:styleId="WW8Num32z0">
    <w:name w:val="WW8Num32z0"/>
    <w:rsid w:val="00763B0F"/>
    <w:rPr>
      <w:rFonts w:ascii="Wingdings" w:hAnsi="Wingdings"/>
    </w:rPr>
  </w:style>
  <w:style w:type="character" w:customStyle="1" w:styleId="WW8Num32z1">
    <w:name w:val="WW8Num32z1"/>
    <w:rsid w:val="00763B0F"/>
    <w:rPr>
      <w:rFonts w:ascii="Courier New" w:hAnsi="Courier New"/>
    </w:rPr>
  </w:style>
  <w:style w:type="character" w:customStyle="1" w:styleId="WW8Num32z3">
    <w:name w:val="WW8Num32z3"/>
    <w:rsid w:val="00763B0F"/>
    <w:rPr>
      <w:rFonts w:ascii="Symbol" w:hAnsi="Symbol"/>
    </w:rPr>
  </w:style>
  <w:style w:type="character" w:customStyle="1" w:styleId="WW8Num33z0">
    <w:name w:val="WW8Num33z0"/>
    <w:rsid w:val="00763B0F"/>
    <w:rPr>
      <w:rFonts w:ascii="Times New Roman" w:hAnsi="Times New Roman" w:cs="Times New Roman"/>
    </w:rPr>
  </w:style>
  <w:style w:type="character" w:customStyle="1" w:styleId="WW8Num33z1">
    <w:name w:val="WW8Num33z1"/>
    <w:rsid w:val="00763B0F"/>
    <w:rPr>
      <w:rFonts w:ascii="Courier New" w:hAnsi="Courier New"/>
    </w:rPr>
  </w:style>
  <w:style w:type="character" w:customStyle="1" w:styleId="WW8Num33z2">
    <w:name w:val="WW8Num33z2"/>
    <w:rsid w:val="00763B0F"/>
    <w:rPr>
      <w:rFonts w:ascii="Wingdings" w:hAnsi="Wingdings"/>
    </w:rPr>
  </w:style>
  <w:style w:type="character" w:customStyle="1" w:styleId="WW8Num33z3">
    <w:name w:val="WW8Num33z3"/>
    <w:rsid w:val="00763B0F"/>
    <w:rPr>
      <w:rFonts w:ascii="Symbol" w:hAnsi="Symbol"/>
    </w:rPr>
  </w:style>
  <w:style w:type="character" w:customStyle="1" w:styleId="WW8Num34z0">
    <w:name w:val="WW8Num34z0"/>
    <w:rsid w:val="00763B0F"/>
    <w:rPr>
      <w:b w:val="0"/>
    </w:rPr>
  </w:style>
  <w:style w:type="character" w:customStyle="1" w:styleId="WW8Num35z0">
    <w:name w:val="WW8Num35z0"/>
    <w:rsid w:val="00763B0F"/>
    <w:rPr>
      <w:u w:val="none"/>
    </w:rPr>
  </w:style>
  <w:style w:type="character" w:customStyle="1" w:styleId="WW8Num36z0">
    <w:name w:val="WW8Num36z0"/>
    <w:rsid w:val="00763B0F"/>
    <w:rPr>
      <w:rFonts w:ascii="Wingdings" w:hAnsi="Wingdings"/>
      <w:color w:val="008080"/>
    </w:rPr>
  </w:style>
  <w:style w:type="character" w:customStyle="1" w:styleId="WW8Num36z1">
    <w:name w:val="WW8Num36z1"/>
    <w:rsid w:val="00763B0F"/>
    <w:rPr>
      <w:rFonts w:ascii="Courier New" w:hAnsi="Courier New"/>
    </w:rPr>
  </w:style>
  <w:style w:type="character" w:customStyle="1" w:styleId="WW8Num36z2">
    <w:name w:val="WW8Num36z2"/>
    <w:rsid w:val="00763B0F"/>
    <w:rPr>
      <w:rFonts w:ascii="Wingdings" w:hAnsi="Wingdings"/>
    </w:rPr>
  </w:style>
  <w:style w:type="character" w:customStyle="1" w:styleId="WW8Num36z3">
    <w:name w:val="WW8Num36z3"/>
    <w:rsid w:val="00763B0F"/>
    <w:rPr>
      <w:rFonts w:ascii="Symbol" w:hAnsi="Symbol"/>
    </w:rPr>
  </w:style>
  <w:style w:type="character" w:customStyle="1" w:styleId="WW8Num37z0">
    <w:name w:val="WW8Num37z0"/>
    <w:rsid w:val="00763B0F"/>
    <w:rPr>
      <w:rFonts w:ascii="Wingdings" w:eastAsia="Times New Roman" w:hAnsi="Wingdings" w:cs="Times New Roman"/>
      <w:sz w:val="18"/>
    </w:rPr>
  </w:style>
  <w:style w:type="character" w:customStyle="1" w:styleId="WW8Num37z1">
    <w:name w:val="WW8Num37z1"/>
    <w:rsid w:val="00763B0F"/>
    <w:rPr>
      <w:rFonts w:ascii="Courier New" w:hAnsi="Courier New"/>
    </w:rPr>
  </w:style>
  <w:style w:type="character" w:customStyle="1" w:styleId="WW8Num37z2">
    <w:name w:val="WW8Num37z2"/>
    <w:rsid w:val="00763B0F"/>
    <w:rPr>
      <w:rFonts w:ascii="Wingdings" w:hAnsi="Wingdings"/>
    </w:rPr>
  </w:style>
  <w:style w:type="character" w:customStyle="1" w:styleId="WW8Num37z3">
    <w:name w:val="WW8Num37z3"/>
    <w:rsid w:val="00763B0F"/>
    <w:rPr>
      <w:rFonts w:ascii="Symbol" w:hAnsi="Symbol"/>
    </w:rPr>
  </w:style>
  <w:style w:type="character" w:customStyle="1" w:styleId="WW8Num38z0">
    <w:name w:val="WW8Num38z0"/>
    <w:rsid w:val="00763B0F"/>
    <w:rPr>
      <w:rFonts w:ascii="Wingdings" w:hAnsi="Wingdings"/>
    </w:rPr>
  </w:style>
  <w:style w:type="character" w:customStyle="1" w:styleId="WW8Num38z1">
    <w:name w:val="WW8Num38z1"/>
    <w:rsid w:val="00763B0F"/>
    <w:rPr>
      <w:rFonts w:ascii="Courier New" w:hAnsi="Courier New"/>
    </w:rPr>
  </w:style>
  <w:style w:type="character" w:customStyle="1" w:styleId="WW8Num38z3">
    <w:name w:val="WW8Num38z3"/>
    <w:rsid w:val="00763B0F"/>
    <w:rPr>
      <w:rFonts w:ascii="Symbol" w:hAnsi="Symbol"/>
    </w:rPr>
  </w:style>
  <w:style w:type="character" w:customStyle="1" w:styleId="WW8Num39z0">
    <w:name w:val="WW8Num39z0"/>
    <w:rsid w:val="00763B0F"/>
    <w:rPr>
      <w:rFonts w:ascii="Wingdings" w:hAnsi="Wingdings"/>
    </w:rPr>
  </w:style>
  <w:style w:type="character" w:customStyle="1" w:styleId="WW8Num39z1">
    <w:name w:val="WW8Num39z1"/>
    <w:rsid w:val="00763B0F"/>
    <w:rPr>
      <w:rFonts w:ascii="Courier New" w:hAnsi="Courier New"/>
    </w:rPr>
  </w:style>
  <w:style w:type="character" w:customStyle="1" w:styleId="WW8Num39z3">
    <w:name w:val="WW8Num39z3"/>
    <w:rsid w:val="00763B0F"/>
    <w:rPr>
      <w:rFonts w:ascii="Symbol" w:hAnsi="Symbol"/>
    </w:rPr>
  </w:style>
  <w:style w:type="character" w:customStyle="1" w:styleId="WW8Num40z0">
    <w:name w:val="WW8Num40z0"/>
    <w:rsid w:val="00763B0F"/>
    <w:rPr>
      <w:rFonts w:ascii="Symbol" w:hAnsi="Symbol"/>
    </w:rPr>
  </w:style>
  <w:style w:type="character" w:customStyle="1" w:styleId="WW8Num40z1">
    <w:name w:val="WW8Num40z1"/>
    <w:rsid w:val="00763B0F"/>
    <w:rPr>
      <w:rFonts w:ascii="Courier New" w:hAnsi="Courier New"/>
    </w:rPr>
  </w:style>
  <w:style w:type="character" w:customStyle="1" w:styleId="WW8Num40z2">
    <w:name w:val="WW8Num40z2"/>
    <w:rsid w:val="00763B0F"/>
    <w:rPr>
      <w:rFonts w:ascii="Wingdings" w:hAnsi="Wingdings"/>
    </w:rPr>
  </w:style>
  <w:style w:type="character" w:customStyle="1" w:styleId="WW8Num41z0">
    <w:name w:val="WW8Num41z0"/>
    <w:rsid w:val="00763B0F"/>
    <w:rPr>
      <w:rFonts w:ascii="Wingdings" w:hAnsi="Wingdings"/>
    </w:rPr>
  </w:style>
  <w:style w:type="character" w:customStyle="1" w:styleId="WW8Num42z0">
    <w:name w:val="WW8Num42z0"/>
    <w:rsid w:val="00763B0F"/>
    <w:rPr>
      <w:rFonts w:ascii="Wingdings" w:hAnsi="Wingdings"/>
    </w:rPr>
  </w:style>
  <w:style w:type="character" w:customStyle="1" w:styleId="WW8Num42z1">
    <w:name w:val="WW8Num42z1"/>
    <w:rsid w:val="00763B0F"/>
    <w:rPr>
      <w:rFonts w:ascii="Courier New" w:hAnsi="Courier New"/>
    </w:rPr>
  </w:style>
  <w:style w:type="character" w:customStyle="1" w:styleId="WW8Num42z3">
    <w:name w:val="WW8Num42z3"/>
    <w:rsid w:val="00763B0F"/>
    <w:rPr>
      <w:rFonts w:ascii="Symbol" w:hAnsi="Symbol"/>
    </w:rPr>
  </w:style>
  <w:style w:type="character" w:customStyle="1" w:styleId="WW8Num43z0">
    <w:name w:val="WW8Num43z0"/>
    <w:rsid w:val="00763B0F"/>
    <w:rPr>
      <w:rFonts w:ascii="Symbol" w:hAnsi="Symbol"/>
    </w:rPr>
  </w:style>
  <w:style w:type="character" w:customStyle="1" w:styleId="WW8Num43z1">
    <w:name w:val="WW8Num43z1"/>
    <w:rsid w:val="00763B0F"/>
    <w:rPr>
      <w:rFonts w:ascii="Courier New" w:hAnsi="Courier New" w:cs="Wingdings"/>
    </w:rPr>
  </w:style>
  <w:style w:type="character" w:customStyle="1" w:styleId="WW8Num43z2">
    <w:name w:val="WW8Num43z2"/>
    <w:rsid w:val="00763B0F"/>
    <w:rPr>
      <w:rFonts w:ascii="Wingdings" w:hAnsi="Wingdings"/>
    </w:rPr>
  </w:style>
  <w:style w:type="character" w:customStyle="1" w:styleId="WW8Num44z0">
    <w:name w:val="WW8Num44z0"/>
    <w:rsid w:val="00763B0F"/>
    <w:rPr>
      <w:rFonts w:ascii="Wingdings" w:hAnsi="Wingdings"/>
    </w:rPr>
  </w:style>
  <w:style w:type="character" w:customStyle="1" w:styleId="WW8Num44z1">
    <w:name w:val="WW8Num44z1"/>
    <w:rsid w:val="00763B0F"/>
    <w:rPr>
      <w:rFonts w:ascii="Courier New" w:hAnsi="Courier New"/>
    </w:rPr>
  </w:style>
  <w:style w:type="character" w:customStyle="1" w:styleId="WW8Num44z3">
    <w:name w:val="WW8Num44z3"/>
    <w:rsid w:val="00763B0F"/>
    <w:rPr>
      <w:rFonts w:ascii="Symbol" w:hAnsi="Symbol"/>
    </w:rPr>
  </w:style>
  <w:style w:type="character" w:customStyle="1" w:styleId="WW8Num45z0">
    <w:name w:val="WW8Num45z0"/>
    <w:rsid w:val="00763B0F"/>
    <w:rPr>
      <w:rFonts w:ascii="Times New Roman" w:hAnsi="Times New Roman" w:cs="Times New Roman"/>
    </w:rPr>
  </w:style>
  <w:style w:type="character" w:customStyle="1" w:styleId="WW8Num45z1">
    <w:name w:val="WW8Num45z1"/>
    <w:rsid w:val="00763B0F"/>
    <w:rPr>
      <w:rFonts w:ascii="Courier New" w:hAnsi="Courier New"/>
    </w:rPr>
  </w:style>
  <w:style w:type="character" w:customStyle="1" w:styleId="WW8Num45z2">
    <w:name w:val="WW8Num45z2"/>
    <w:rsid w:val="00763B0F"/>
    <w:rPr>
      <w:rFonts w:ascii="Wingdings" w:hAnsi="Wingdings"/>
    </w:rPr>
  </w:style>
  <w:style w:type="character" w:customStyle="1" w:styleId="WW8Num45z3">
    <w:name w:val="WW8Num45z3"/>
    <w:rsid w:val="00763B0F"/>
    <w:rPr>
      <w:rFonts w:ascii="Symbol" w:hAnsi="Symbol"/>
    </w:rPr>
  </w:style>
  <w:style w:type="character" w:customStyle="1" w:styleId="WW8Num46z0">
    <w:name w:val="WW8Num46z0"/>
    <w:rsid w:val="00763B0F"/>
    <w:rPr>
      <w:rFonts w:ascii="Times New Roman" w:hAnsi="Times New Roman" w:cs="Times New Roman"/>
    </w:rPr>
  </w:style>
  <w:style w:type="character" w:customStyle="1" w:styleId="WW8Num47z0">
    <w:name w:val="WW8Num47z0"/>
    <w:rsid w:val="00763B0F"/>
    <w:rPr>
      <w:rFonts w:ascii="Wingdings" w:hAnsi="Wingdings"/>
    </w:rPr>
  </w:style>
  <w:style w:type="character" w:customStyle="1" w:styleId="WW8Num47z1">
    <w:name w:val="WW8Num47z1"/>
    <w:rsid w:val="00763B0F"/>
    <w:rPr>
      <w:rFonts w:ascii="Courier New" w:hAnsi="Courier New"/>
    </w:rPr>
  </w:style>
  <w:style w:type="character" w:customStyle="1" w:styleId="WW8Num47z3">
    <w:name w:val="WW8Num47z3"/>
    <w:rsid w:val="00763B0F"/>
    <w:rPr>
      <w:rFonts w:ascii="Symbol" w:hAnsi="Symbol"/>
    </w:rPr>
  </w:style>
  <w:style w:type="character" w:customStyle="1" w:styleId="WW8Num48z0">
    <w:name w:val="WW8Num48z0"/>
    <w:rsid w:val="00763B0F"/>
    <w:rPr>
      <w:rFonts w:ascii="Symbol" w:hAnsi="Symbol"/>
    </w:rPr>
  </w:style>
  <w:style w:type="character" w:customStyle="1" w:styleId="WW8Num48z1">
    <w:name w:val="WW8Num48z1"/>
    <w:rsid w:val="00763B0F"/>
    <w:rPr>
      <w:rFonts w:ascii="Courier New" w:hAnsi="Courier New"/>
    </w:rPr>
  </w:style>
  <w:style w:type="character" w:customStyle="1" w:styleId="WW8Num48z2">
    <w:name w:val="WW8Num48z2"/>
    <w:rsid w:val="00763B0F"/>
    <w:rPr>
      <w:rFonts w:ascii="Wingdings" w:hAnsi="Wingdings"/>
    </w:rPr>
  </w:style>
  <w:style w:type="character" w:customStyle="1" w:styleId="WW8Num49z0">
    <w:name w:val="WW8Num49z0"/>
    <w:rsid w:val="00763B0F"/>
    <w:rPr>
      <w:rFonts w:ascii="Wingdings" w:hAnsi="Wingdings"/>
    </w:rPr>
  </w:style>
  <w:style w:type="character" w:customStyle="1" w:styleId="WW8Num49z1">
    <w:name w:val="WW8Num49z1"/>
    <w:rsid w:val="00763B0F"/>
    <w:rPr>
      <w:rFonts w:ascii="Courier New" w:hAnsi="Courier New"/>
    </w:rPr>
  </w:style>
  <w:style w:type="character" w:customStyle="1" w:styleId="WW8Num49z3">
    <w:name w:val="WW8Num49z3"/>
    <w:rsid w:val="00763B0F"/>
    <w:rPr>
      <w:rFonts w:ascii="Symbol" w:hAnsi="Symbol"/>
    </w:rPr>
  </w:style>
  <w:style w:type="character" w:customStyle="1" w:styleId="WW8Num50z0">
    <w:name w:val="WW8Num50z0"/>
    <w:rsid w:val="00763B0F"/>
    <w:rPr>
      <w:rFonts w:ascii="Wingdings" w:hAnsi="Wingdings"/>
      <w:color w:val="008080"/>
    </w:rPr>
  </w:style>
  <w:style w:type="character" w:customStyle="1" w:styleId="WW8Num50z1">
    <w:name w:val="WW8Num50z1"/>
    <w:rsid w:val="00763B0F"/>
    <w:rPr>
      <w:rFonts w:ascii="Courier New" w:hAnsi="Courier New"/>
    </w:rPr>
  </w:style>
  <w:style w:type="character" w:customStyle="1" w:styleId="WW8Num50z2">
    <w:name w:val="WW8Num50z2"/>
    <w:rsid w:val="00763B0F"/>
    <w:rPr>
      <w:rFonts w:ascii="Wingdings" w:hAnsi="Wingdings"/>
    </w:rPr>
  </w:style>
  <w:style w:type="character" w:customStyle="1" w:styleId="WW8Num50z3">
    <w:name w:val="WW8Num50z3"/>
    <w:rsid w:val="00763B0F"/>
    <w:rPr>
      <w:rFonts w:ascii="Symbol" w:hAnsi="Symbol"/>
    </w:rPr>
  </w:style>
  <w:style w:type="character" w:customStyle="1" w:styleId="WW8Num51z0">
    <w:name w:val="WW8Num51z0"/>
    <w:rsid w:val="00763B0F"/>
    <w:rPr>
      <w:rFonts w:ascii="Wingdings" w:hAnsi="Wingdings"/>
      <w:color w:val="008080"/>
    </w:rPr>
  </w:style>
  <w:style w:type="character" w:customStyle="1" w:styleId="WW8Num52z0">
    <w:name w:val="WW8Num52z0"/>
    <w:rsid w:val="00763B0F"/>
    <w:rPr>
      <w:rFonts w:ascii="Wingdings" w:hAnsi="Wingdings"/>
      <w:sz w:val="28"/>
    </w:rPr>
  </w:style>
  <w:style w:type="character" w:customStyle="1" w:styleId="WW8Num53z0">
    <w:name w:val="WW8Num53z0"/>
    <w:rsid w:val="00763B0F"/>
    <w:rPr>
      <w:rFonts w:ascii="Wingdings" w:hAnsi="Wingdings"/>
    </w:rPr>
  </w:style>
  <w:style w:type="character" w:customStyle="1" w:styleId="WW8Num53z1">
    <w:name w:val="WW8Num53z1"/>
    <w:rsid w:val="00763B0F"/>
    <w:rPr>
      <w:rFonts w:ascii="Courier New" w:hAnsi="Courier New"/>
    </w:rPr>
  </w:style>
  <w:style w:type="character" w:customStyle="1" w:styleId="WW8Num53z3">
    <w:name w:val="WW8Num53z3"/>
    <w:rsid w:val="00763B0F"/>
    <w:rPr>
      <w:rFonts w:ascii="Symbol" w:hAnsi="Symbol"/>
    </w:rPr>
  </w:style>
  <w:style w:type="character" w:customStyle="1" w:styleId="WW8Num55z0">
    <w:name w:val="WW8Num55z0"/>
    <w:rsid w:val="00763B0F"/>
    <w:rPr>
      <w:rFonts w:ascii="Symbol" w:hAnsi="Symbol"/>
      <w:color w:val="auto"/>
    </w:rPr>
  </w:style>
  <w:style w:type="character" w:customStyle="1" w:styleId="WW8Num56z0">
    <w:name w:val="WW8Num56z0"/>
    <w:rsid w:val="00763B0F"/>
    <w:rPr>
      <w:rFonts w:ascii="Wingdings" w:hAnsi="Wingdings"/>
    </w:rPr>
  </w:style>
  <w:style w:type="character" w:customStyle="1" w:styleId="WW8Num57z0">
    <w:name w:val="WW8Num57z0"/>
    <w:rsid w:val="00763B0F"/>
    <w:rPr>
      <w:rFonts w:ascii="Wingdings" w:hAnsi="Wingdings"/>
      <w:sz w:val="28"/>
    </w:rPr>
  </w:style>
  <w:style w:type="character" w:customStyle="1" w:styleId="WW8Num59z0">
    <w:name w:val="WW8Num59z0"/>
    <w:rsid w:val="00763B0F"/>
    <w:rPr>
      <w:rFonts w:ascii="Times New Roman" w:eastAsia="Times New Roman" w:hAnsi="Times New Roman" w:cs="Times New Roman"/>
    </w:rPr>
  </w:style>
  <w:style w:type="character" w:customStyle="1" w:styleId="WW8Num59z1">
    <w:name w:val="WW8Num59z1"/>
    <w:rsid w:val="00763B0F"/>
    <w:rPr>
      <w:rFonts w:ascii="Courier New" w:hAnsi="Courier New"/>
    </w:rPr>
  </w:style>
  <w:style w:type="character" w:customStyle="1" w:styleId="WW8Num59z2">
    <w:name w:val="WW8Num59z2"/>
    <w:rsid w:val="00763B0F"/>
    <w:rPr>
      <w:rFonts w:ascii="Wingdings" w:hAnsi="Wingdings"/>
    </w:rPr>
  </w:style>
  <w:style w:type="character" w:customStyle="1" w:styleId="WW8Num59z3">
    <w:name w:val="WW8Num59z3"/>
    <w:rsid w:val="00763B0F"/>
    <w:rPr>
      <w:rFonts w:ascii="Symbol" w:hAnsi="Symbol"/>
    </w:rPr>
  </w:style>
  <w:style w:type="character" w:customStyle="1" w:styleId="WW8Num61z0">
    <w:name w:val="WW8Num61z0"/>
    <w:rsid w:val="00763B0F"/>
    <w:rPr>
      <w:rFonts w:ascii="Wingdings" w:hAnsi="Wingdings"/>
    </w:rPr>
  </w:style>
  <w:style w:type="character" w:customStyle="1" w:styleId="WW8Num61z1">
    <w:name w:val="WW8Num61z1"/>
    <w:rsid w:val="00763B0F"/>
    <w:rPr>
      <w:rFonts w:ascii="Courier New" w:hAnsi="Courier New"/>
    </w:rPr>
  </w:style>
  <w:style w:type="character" w:customStyle="1" w:styleId="WW8Num61z3">
    <w:name w:val="WW8Num61z3"/>
    <w:rsid w:val="00763B0F"/>
    <w:rPr>
      <w:rFonts w:ascii="Symbol" w:hAnsi="Symbol"/>
    </w:rPr>
  </w:style>
  <w:style w:type="character" w:customStyle="1" w:styleId="WW8Num62z0">
    <w:name w:val="WW8Num62z0"/>
    <w:rsid w:val="00763B0F"/>
    <w:rPr>
      <w:rFonts w:ascii="Symbol" w:hAnsi="Symbol"/>
      <w:color w:val="auto"/>
    </w:rPr>
  </w:style>
  <w:style w:type="character" w:customStyle="1" w:styleId="WW8Num63z0">
    <w:name w:val="WW8Num63z0"/>
    <w:rsid w:val="00763B0F"/>
    <w:rPr>
      <w:rFonts w:ascii="Wingdings" w:hAnsi="Wingdings"/>
    </w:rPr>
  </w:style>
  <w:style w:type="character" w:customStyle="1" w:styleId="WW8Num64z0">
    <w:name w:val="WW8Num64z0"/>
    <w:rsid w:val="00763B0F"/>
    <w:rPr>
      <w:rFonts w:ascii="Times New Roman" w:hAnsi="Times New Roman" w:cs="Times New Roman"/>
    </w:rPr>
  </w:style>
  <w:style w:type="character" w:customStyle="1" w:styleId="WW8Num64z1">
    <w:name w:val="WW8Num64z1"/>
    <w:rsid w:val="00763B0F"/>
    <w:rPr>
      <w:rFonts w:ascii="Courier New" w:hAnsi="Courier New"/>
    </w:rPr>
  </w:style>
  <w:style w:type="character" w:customStyle="1" w:styleId="WW8Num64z2">
    <w:name w:val="WW8Num64z2"/>
    <w:rsid w:val="00763B0F"/>
    <w:rPr>
      <w:rFonts w:ascii="Wingdings" w:hAnsi="Wingdings"/>
    </w:rPr>
  </w:style>
  <w:style w:type="character" w:customStyle="1" w:styleId="WW8Num64z3">
    <w:name w:val="WW8Num64z3"/>
    <w:rsid w:val="00763B0F"/>
    <w:rPr>
      <w:rFonts w:ascii="Symbol" w:hAnsi="Symbol"/>
    </w:rPr>
  </w:style>
  <w:style w:type="character" w:customStyle="1" w:styleId="WW8Num65z0">
    <w:name w:val="WW8Num65z0"/>
    <w:rsid w:val="00763B0F"/>
    <w:rPr>
      <w:rFonts w:ascii="Wingdings" w:hAnsi="Wingdings"/>
      <w:sz w:val="14"/>
    </w:rPr>
  </w:style>
  <w:style w:type="character" w:customStyle="1" w:styleId="WW8Num69z0">
    <w:name w:val="WW8Num69z0"/>
    <w:rsid w:val="00763B0F"/>
    <w:rPr>
      <w:rFonts w:ascii="Times New Roman" w:hAnsi="Times New Roman" w:cs="Times New Roman"/>
    </w:rPr>
  </w:style>
  <w:style w:type="character" w:customStyle="1" w:styleId="WW8Num69z1">
    <w:name w:val="WW8Num69z1"/>
    <w:rsid w:val="00763B0F"/>
    <w:rPr>
      <w:rFonts w:ascii="Courier New" w:hAnsi="Courier New"/>
    </w:rPr>
  </w:style>
  <w:style w:type="character" w:customStyle="1" w:styleId="WW8Num69z2">
    <w:name w:val="WW8Num69z2"/>
    <w:rsid w:val="00763B0F"/>
    <w:rPr>
      <w:rFonts w:ascii="Wingdings" w:hAnsi="Wingdings"/>
    </w:rPr>
  </w:style>
  <w:style w:type="character" w:customStyle="1" w:styleId="WW8Num69z3">
    <w:name w:val="WW8Num69z3"/>
    <w:rsid w:val="00763B0F"/>
    <w:rPr>
      <w:rFonts w:ascii="Symbol" w:hAnsi="Symbol"/>
    </w:rPr>
  </w:style>
  <w:style w:type="character" w:customStyle="1" w:styleId="WW8Num70z0">
    <w:name w:val="WW8Num70z0"/>
    <w:rsid w:val="00763B0F"/>
    <w:rPr>
      <w:rFonts w:ascii="Wingdings" w:hAnsi="Wingdings"/>
    </w:rPr>
  </w:style>
  <w:style w:type="character" w:customStyle="1" w:styleId="WW8Num70z1">
    <w:name w:val="WW8Num70z1"/>
    <w:rsid w:val="00763B0F"/>
    <w:rPr>
      <w:rFonts w:ascii="Courier New" w:hAnsi="Courier New"/>
    </w:rPr>
  </w:style>
  <w:style w:type="character" w:customStyle="1" w:styleId="WW8Num70z3">
    <w:name w:val="WW8Num70z3"/>
    <w:rsid w:val="00763B0F"/>
    <w:rPr>
      <w:rFonts w:ascii="Symbol" w:hAnsi="Symbol"/>
    </w:rPr>
  </w:style>
  <w:style w:type="character" w:customStyle="1" w:styleId="WW8Num71z0">
    <w:name w:val="WW8Num71z0"/>
    <w:rsid w:val="00763B0F"/>
    <w:rPr>
      <w:rFonts w:ascii="Times New Roman" w:hAnsi="Times New Roman" w:cs="Times New Roman"/>
    </w:rPr>
  </w:style>
  <w:style w:type="character" w:customStyle="1" w:styleId="WW8Num71z1">
    <w:name w:val="WW8Num71z1"/>
    <w:rsid w:val="00763B0F"/>
    <w:rPr>
      <w:rFonts w:ascii="Courier New" w:hAnsi="Courier New"/>
    </w:rPr>
  </w:style>
  <w:style w:type="character" w:customStyle="1" w:styleId="WW8Num71z2">
    <w:name w:val="WW8Num71z2"/>
    <w:rsid w:val="00763B0F"/>
    <w:rPr>
      <w:rFonts w:ascii="Wingdings" w:hAnsi="Wingdings"/>
    </w:rPr>
  </w:style>
  <w:style w:type="character" w:customStyle="1" w:styleId="WW8Num71z3">
    <w:name w:val="WW8Num71z3"/>
    <w:rsid w:val="00763B0F"/>
    <w:rPr>
      <w:rFonts w:ascii="Symbol" w:hAnsi="Symbol"/>
    </w:rPr>
  </w:style>
  <w:style w:type="character" w:customStyle="1" w:styleId="WW8Num72z0">
    <w:name w:val="WW8Num72z0"/>
    <w:rsid w:val="00763B0F"/>
    <w:rPr>
      <w:rFonts w:ascii="Wingdings" w:hAnsi="Wingdings"/>
    </w:rPr>
  </w:style>
  <w:style w:type="character" w:customStyle="1" w:styleId="WW8Num72z1">
    <w:name w:val="WW8Num72z1"/>
    <w:rsid w:val="00763B0F"/>
    <w:rPr>
      <w:rFonts w:ascii="Courier New" w:hAnsi="Courier New"/>
    </w:rPr>
  </w:style>
  <w:style w:type="character" w:customStyle="1" w:styleId="WW8Num72z3">
    <w:name w:val="WW8Num72z3"/>
    <w:rsid w:val="00763B0F"/>
    <w:rPr>
      <w:rFonts w:ascii="Symbol" w:hAnsi="Symbol"/>
    </w:rPr>
  </w:style>
  <w:style w:type="character" w:customStyle="1" w:styleId="WW8Num73z0">
    <w:name w:val="WW8Num73z0"/>
    <w:rsid w:val="00763B0F"/>
    <w:rPr>
      <w:rFonts w:ascii="Wingdings" w:hAnsi="Wingdings"/>
    </w:rPr>
  </w:style>
  <w:style w:type="character" w:customStyle="1" w:styleId="WW8Num73z1">
    <w:name w:val="WW8Num73z1"/>
    <w:rsid w:val="00763B0F"/>
    <w:rPr>
      <w:rFonts w:ascii="Courier New" w:hAnsi="Courier New"/>
    </w:rPr>
  </w:style>
  <w:style w:type="character" w:customStyle="1" w:styleId="WW8Num73z3">
    <w:name w:val="WW8Num73z3"/>
    <w:rsid w:val="00763B0F"/>
    <w:rPr>
      <w:rFonts w:ascii="Symbol" w:hAnsi="Symbol"/>
    </w:rPr>
  </w:style>
  <w:style w:type="character" w:customStyle="1" w:styleId="WW8Num74z0">
    <w:name w:val="WW8Num74z0"/>
    <w:rsid w:val="00763B0F"/>
    <w:rPr>
      <w:rFonts w:ascii="Wingdings" w:hAnsi="Wingdings"/>
    </w:rPr>
  </w:style>
  <w:style w:type="character" w:customStyle="1" w:styleId="WW8Num74z3">
    <w:name w:val="WW8Num74z3"/>
    <w:rsid w:val="00763B0F"/>
    <w:rPr>
      <w:rFonts w:ascii="Symbol" w:hAnsi="Symbol"/>
    </w:rPr>
  </w:style>
  <w:style w:type="character" w:customStyle="1" w:styleId="WW8Num74z4">
    <w:name w:val="WW8Num74z4"/>
    <w:rsid w:val="00763B0F"/>
    <w:rPr>
      <w:rFonts w:ascii="Courier New" w:hAnsi="Courier New"/>
    </w:rPr>
  </w:style>
  <w:style w:type="character" w:customStyle="1" w:styleId="WW8Num75z0">
    <w:name w:val="WW8Num75z0"/>
    <w:rsid w:val="00763B0F"/>
    <w:rPr>
      <w:rFonts w:ascii="Wingdings" w:hAnsi="Wingdings"/>
      <w:color w:val="008080"/>
    </w:rPr>
  </w:style>
  <w:style w:type="character" w:customStyle="1" w:styleId="WW8Num75z1">
    <w:name w:val="WW8Num75z1"/>
    <w:rsid w:val="00763B0F"/>
    <w:rPr>
      <w:rFonts w:ascii="Courier New" w:hAnsi="Courier New"/>
    </w:rPr>
  </w:style>
  <w:style w:type="character" w:customStyle="1" w:styleId="WW8Num75z2">
    <w:name w:val="WW8Num75z2"/>
    <w:rsid w:val="00763B0F"/>
    <w:rPr>
      <w:rFonts w:ascii="Wingdings" w:hAnsi="Wingdings"/>
    </w:rPr>
  </w:style>
  <w:style w:type="character" w:customStyle="1" w:styleId="WW8Num75z3">
    <w:name w:val="WW8Num75z3"/>
    <w:rsid w:val="00763B0F"/>
    <w:rPr>
      <w:rFonts w:ascii="Symbol" w:hAnsi="Symbol"/>
    </w:rPr>
  </w:style>
  <w:style w:type="character" w:customStyle="1" w:styleId="WW8Num76z0">
    <w:name w:val="WW8Num76z0"/>
    <w:rsid w:val="00763B0F"/>
    <w:rPr>
      <w:rFonts w:ascii="Wingdings" w:hAnsi="Wingdings"/>
      <w:sz w:val="14"/>
    </w:rPr>
  </w:style>
  <w:style w:type="character" w:customStyle="1" w:styleId="WW8Num78z0">
    <w:name w:val="WW8Num78z0"/>
    <w:rsid w:val="00763B0F"/>
    <w:rPr>
      <w:rFonts w:ascii="Wingdings" w:hAnsi="Wingdings"/>
    </w:rPr>
  </w:style>
  <w:style w:type="character" w:customStyle="1" w:styleId="WW8Num78z1">
    <w:name w:val="WW8Num78z1"/>
    <w:rsid w:val="00763B0F"/>
    <w:rPr>
      <w:rFonts w:ascii="Courier New" w:hAnsi="Courier New"/>
    </w:rPr>
  </w:style>
  <w:style w:type="character" w:customStyle="1" w:styleId="WW8Num78z3">
    <w:name w:val="WW8Num78z3"/>
    <w:rsid w:val="00763B0F"/>
    <w:rPr>
      <w:rFonts w:ascii="Symbol" w:hAnsi="Symbol"/>
    </w:rPr>
  </w:style>
  <w:style w:type="character" w:customStyle="1" w:styleId="WW8Num79z0">
    <w:name w:val="WW8Num79z0"/>
    <w:rsid w:val="00763B0F"/>
    <w:rPr>
      <w:rFonts w:ascii="Wingdings" w:hAnsi="Wingdings"/>
    </w:rPr>
  </w:style>
  <w:style w:type="character" w:customStyle="1" w:styleId="WW8Num79z1">
    <w:name w:val="WW8Num79z1"/>
    <w:rsid w:val="00763B0F"/>
    <w:rPr>
      <w:rFonts w:ascii="Courier New" w:hAnsi="Courier New"/>
    </w:rPr>
  </w:style>
  <w:style w:type="character" w:customStyle="1" w:styleId="WW8Num79z3">
    <w:name w:val="WW8Num79z3"/>
    <w:rsid w:val="00763B0F"/>
    <w:rPr>
      <w:rFonts w:ascii="Symbol" w:hAnsi="Symbol"/>
    </w:rPr>
  </w:style>
  <w:style w:type="character" w:customStyle="1" w:styleId="WW8Num80z0">
    <w:name w:val="WW8Num80z0"/>
    <w:rsid w:val="00763B0F"/>
    <w:rPr>
      <w:rFonts w:ascii="Times New Roman" w:hAnsi="Times New Roman"/>
    </w:rPr>
  </w:style>
  <w:style w:type="character" w:customStyle="1" w:styleId="WW8Num81z0">
    <w:name w:val="WW8Num81z0"/>
    <w:rsid w:val="00763B0F"/>
    <w:rPr>
      <w:rFonts w:ascii="Times New Roman" w:hAnsi="Times New Roman" w:cs="Times New Roman"/>
    </w:rPr>
  </w:style>
  <w:style w:type="character" w:customStyle="1" w:styleId="WW8Num81z1">
    <w:name w:val="WW8Num81z1"/>
    <w:rsid w:val="00763B0F"/>
    <w:rPr>
      <w:rFonts w:ascii="Courier New" w:hAnsi="Courier New"/>
    </w:rPr>
  </w:style>
  <w:style w:type="character" w:customStyle="1" w:styleId="WW8Num81z2">
    <w:name w:val="WW8Num81z2"/>
    <w:rsid w:val="00763B0F"/>
    <w:rPr>
      <w:rFonts w:ascii="Wingdings" w:hAnsi="Wingdings"/>
    </w:rPr>
  </w:style>
  <w:style w:type="character" w:customStyle="1" w:styleId="WW8Num81z3">
    <w:name w:val="WW8Num81z3"/>
    <w:rsid w:val="00763B0F"/>
    <w:rPr>
      <w:rFonts w:ascii="Symbol" w:hAnsi="Symbol"/>
    </w:rPr>
  </w:style>
  <w:style w:type="character" w:customStyle="1" w:styleId="WW8Num84z0">
    <w:name w:val="WW8Num84z0"/>
    <w:rsid w:val="00763B0F"/>
    <w:rPr>
      <w:rFonts w:ascii="Wingdings" w:hAnsi="Wingdings"/>
    </w:rPr>
  </w:style>
  <w:style w:type="character" w:customStyle="1" w:styleId="WW8Num84z1">
    <w:name w:val="WW8Num84z1"/>
    <w:rsid w:val="00763B0F"/>
    <w:rPr>
      <w:rFonts w:ascii="Courier New" w:hAnsi="Courier New"/>
    </w:rPr>
  </w:style>
  <w:style w:type="character" w:customStyle="1" w:styleId="WW8Num84z3">
    <w:name w:val="WW8Num84z3"/>
    <w:rsid w:val="00763B0F"/>
    <w:rPr>
      <w:rFonts w:ascii="Symbol" w:hAnsi="Symbol"/>
    </w:rPr>
  </w:style>
  <w:style w:type="character" w:customStyle="1" w:styleId="WW8Num85z0">
    <w:name w:val="WW8Num85z0"/>
    <w:rsid w:val="00763B0F"/>
    <w:rPr>
      <w:rFonts w:ascii="Wingdings" w:hAnsi="Wingdings"/>
    </w:rPr>
  </w:style>
  <w:style w:type="character" w:customStyle="1" w:styleId="WW8Num85z1">
    <w:name w:val="WW8Num85z1"/>
    <w:rsid w:val="00763B0F"/>
    <w:rPr>
      <w:rFonts w:ascii="Courier New" w:hAnsi="Courier New"/>
    </w:rPr>
  </w:style>
  <w:style w:type="character" w:customStyle="1" w:styleId="WW8Num85z3">
    <w:name w:val="WW8Num85z3"/>
    <w:rsid w:val="00763B0F"/>
    <w:rPr>
      <w:rFonts w:ascii="Symbol" w:hAnsi="Symbol"/>
    </w:rPr>
  </w:style>
  <w:style w:type="character" w:customStyle="1" w:styleId="WW8Num87z0">
    <w:name w:val="WW8Num87z0"/>
    <w:rsid w:val="00763B0F"/>
    <w:rPr>
      <w:rFonts w:ascii="Wingdings" w:hAnsi="Wingdings"/>
    </w:rPr>
  </w:style>
  <w:style w:type="character" w:customStyle="1" w:styleId="WW8Num87z1">
    <w:name w:val="WW8Num87z1"/>
    <w:rsid w:val="00763B0F"/>
    <w:rPr>
      <w:rFonts w:ascii="Courier New" w:hAnsi="Courier New"/>
    </w:rPr>
  </w:style>
  <w:style w:type="character" w:customStyle="1" w:styleId="WW8Num87z3">
    <w:name w:val="WW8Num87z3"/>
    <w:rsid w:val="00763B0F"/>
    <w:rPr>
      <w:rFonts w:ascii="Symbol" w:hAnsi="Symbol"/>
    </w:rPr>
  </w:style>
  <w:style w:type="character" w:customStyle="1" w:styleId="WW8Num88z0">
    <w:name w:val="WW8Num88z0"/>
    <w:rsid w:val="00763B0F"/>
    <w:rPr>
      <w:rFonts w:ascii="Wingdings" w:hAnsi="Wingdings"/>
    </w:rPr>
  </w:style>
  <w:style w:type="character" w:customStyle="1" w:styleId="WW8Num88z1">
    <w:name w:val="WW8Num88z1"/>
    <w:rsid w:val="00763B0F"/>
    <w:rPr>
      <w:rFonts w:ascii="Courier New" w:hAnsi="Courier New"/>
    </w:rPr>
  </w:style>
  <w:style w:type="character" w:customStyle="1" w:styleId="WW8Num88z3">
    <w:name w:val="WW8Num88z3"/>
    <w:rsid w:val="00763B0F"/>
    <w:rPr>
      <w:rFonts w:ascii="Symbol" w:hAnsi="Symbol"/>
    </w:rPr>
  </w:style>
  <w:style w:type="character" w:customStyle="1" w:styleId="WW8Num89z0">
    <w:name w:val="WW8Num89z0"/>
    <w:rsid w:val="00763B0F"/>
    <w:rPr>
      <w:rFonts w:ascii="Symbol" w:hAnsi="Symbol"/>
    </w:rPr>
  </w:style>
  <w:style w:type="character" w:customStyle="1" w:styleId="WW8Num90z0">
    <w:name w:val="WW8Num90z0"/>
    <w:rsid w:val="00763B0F"/>
    <w:rPr>
      <w:rFonts w:ascii="Wingdings" w:hAnsi="Wingdings"/>
      <w:sz w:val="14"/>
    </w:rPr>
  </w:style>
  <w:style w:type="character" w:customStyle="1" w:styleId="WW8Num91z0">
    <w:name w:val="WW8Num91z0"/>
    <w:rsid w:val="00763B0F"/>
    <w:rPr>
      <w:rFonts w:ascii="Wingdings" w:hAnsi="Wingdings"/>
      <w:color w:val="008080"/>
    </w:rPr>
  </w:style>
  <w:style w:type="character" w:customStyle="1" w:styleId="WW8NumSt58z0">
    <w:name w:val="WW8NumSt58z0"/>
    <w:rsid w:val="00763B0F"/>
    <w:rPr>
      <w:rFonts w:ascii="Wingdings" w:hAnsi="Wingdings"/>
      <w:sz w:val="18"/>
    </w:rPr>
  </w:style>
  <w:style w:type="character" w:customStyle="1" w:styleId="WW-Policepardfaut">
    <w:name w:val="WW-Police par défaut"/>
    <w:rsid w:val="00763B0F"/>
  </w:style>
  <w:style w:type="character" w:customStyle="1" w:styleId="Caractredenotedebasdepage">
    <w:name w:val="Caractère de note de bas de page"/>
    <w:basedOn w:val="WW-Policepardfaut"/>
    <w:rsid w:val="00763B0F"/>
    <w:rPr>
      <w:vertAlign w:val="superscript"/>
    </w:rPr>
  </w:style>
  <w:style w:type="paragraph" w:styleId="Liste">
    <w:name w:val="List"/>
    <w:basedOn w:val="Corpsdetexte"/>
    <w:locked/>
    <w:rsid w:val="00763B0F"/>
    <w:pPr>
      <w:widowControl/>
      <w:suppressAutoHyphens/>
      <w:autoSpaceDE/>
      <w:autoSpaceDN/>
      <w:adjustRightInd/>
    </w:pPr>
    <w:rPr>
      <w:rFonts w:ascii="Arial" w:hAnsi="Arial" w:cs="Tahoma"/>
      <w:spacing w:val="-4"/>
      <w:sz w:val="18"/>
      <w:lang w:eastAsia="ar-SA"/>
    </w:rPr>
  </w:style>
  <w:style w:type="paragraph" w:styleId="Lgende">
    <w:name w:val="caption"/>
    <w:basedOn w:val="Normal"/>
    <w:qFormat/>
    <w:rsid w:val="00763B0F"/>
    <w:pPr>
      <w:suppressLineNumbers/>
      <w:suppressAutoHyphens/>
      <w:spacing w:before="120" w:after="120"/>
    </w:pPr>
    <w:rPr>
      <w:rFonts w:cs="Tahoma"/>
      <w:i/>
      <w:iCs/>
      <w:sz w:val="24"/>
      <w:szCs w:val="24"/>
      <w:lang w:eastAsia="ar-SA"/>
    </w:rPr>
  </w:style>
  <w:style w:type="paragraph" w:customStyle="1" w:styleId="Index">
    <w:name w:val="Index"/>
    <w:basedOn w:val="Normal"/>
    <w:rsid w:val="00763B0F"/>
    <w:pPr>
      <w:suppressLineNumbers/>
      <w:suppressAutoHyphens/>
    </w:pPr>
    <w:rPr>
      <w:rFonts w:ascii="Liberation Sans" w:hAnsi="Liberation Sans" w:cs="Tahoma"/>
      <w:sz w:val="24"/>
      <w:szCs w:val="24"/>
      <w:lang w:eastAsia="ar-SA"/>
    </w:rPr>
  </w:style>
  <w:style w:type="paragraph" w:customStyle="1" w:styleId="Rpertoire">
    <w:name w:val="Répertoire"/>
    <w:basedOn w:val="Normal"/>
    <w:rsid w:val="00763B0F"/>
    <w:pPr>
      <w:suppressLineNumbers/>
      <w:suppressAutoHyphens/>
    </w:pPr>
    <w:rPr>
      <w:rFonts w:cs="Tahoma"/>
      <w:sz w:val="24"/>
      <w:szCs w:val="24"/>
      <w:lang w:eastAsia="ar-SA"/>
    </w:rPr>
  </w:style>
  <w:style w:type="paragraph" w:customStyle="1" w:styleId="Contenudetableau">
    <w:name w:val="Contenu de tableau"/>
    <w:basedOn w:val="Normal"/>
    <w:rsid w:val="00763B0F"/>
    <w:pPr>
      <w:suppressLineNumbers/>
      <w:suppressAutoHyphens/>
    </w:pPr>
    <w:rPr>
      <w:sz w:val="24"/>
      <w:szCs w:val="24"/>
      <w:lang w:eastAsia="ar-SA"/>
    </w:rPr>
  </w:style>
  <w:style w:type="paragraph" w:customStyle="1" w:styleId="Titredetableau">
    <w:name w:val="Titre de tableau"/>
    <w:basedOn w:val="Contenudetableau"/>
    <w:rsid w:val="00763B0F"/>
    <w:pPr>
      <w:jc w:val="center"/>
    </w:pPr>
    <w:rPr>
      <w:b/>
      <w:bCs/>
    </w:rPr>
  </w:style>
  <w:style w:type="paragraph" w:customStyle="1" w:styleId="Contenuducadre">
    <w:name w:val="Contenu du cadre"/>
    <w:basedOn w:val="Corpsdetexte"/>
    <w:rsid w:val="00763B0F"/>
    <w:pPr>
      <w:widowControl/>
      <w:suppressAutoHyphens/>
      <w:autoSpaceDE/>
      <w:autoSpaceDN/>
      <w:adjustRightInd/>
    </w:pPr>
    <w:rPr>
      <w:rFonts w:ascii="Arial" w:hAnsi="Arial"/>
      <w:spacing w:val="-4"/>
      <w:sz w:val="18"/>
      <w:lang w:eastAsia="ar-SA"/>
    </w:rPr>
  </w:style>
  <w:style w:type="character" w:styleId="Lienhypertextesuivivisit">
    <w:name w:val="FollowedHyperlink"/>
    <w:basedOn w:val="Policepardfaut"/>
    <w:locked/>
    <w:rsid w:val="00763B0F"/>
    <w:rPr>
      <w:color w:val="800080"/>
      <w:u w:val="single"/>
    </w:rPr>
  </w:style>
  <w:style w:type="table" w:customStyle="1" w:styleId="Grilledutableau1">
    <w:name w:val="Grille du tableau1"/>
    <w:basedOn w:val="TableauNormal"/>
    <w:next w:val="Grilledutableau"/>
    <w:rsid w:val="00763B0F"/>
    <w:pPr>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1875">
      <w:bodyDiv w:val="1"/>
      <w:marLeft w:val="0"/>
      <w:marRight w:val="0"/>
      <w:marTop w:val="0"/>
      <w:marBottom w:val="0"/>
      <w:divBdr>
        <w:top w:val="none" w:sz="0" w:space="0" w:color="auto"/>
        <w:left w:val="none" w:sz="0" w:space="0" w:color="auto"/>
        <w:bottom w:val="none" w:sz="0" w:space="0" w:color="auto"/>
        <w:right w:val="none" w:sz="0" w:space="0" w:color="auto"/>
      </w:divBdr>
      <w:divsChild>
        <w:div w:id="102506944">
          <w:marLeft w:val="0"/>
          <w:marRight w:val="0"/>
          <w:marTop w:val="0"/>
          <w:marBottom w:val="0"/>
          <w:divBdr>
            <w:top w:val="none" w:sz="0" w:space="0" w:color="auto"/>
            <w:left w:val="none" w:sz="0" w:space="0" w:color="auto"/>
            <w:bottom w:val="none" w:sz="0" w:space="0" w:color="auto"/>
            <w:right w:val="none" w:sz="0" w:space="0" w:color="auto"/>
          </w:divBdr>
        </w:div>
        <w:div w:id="1403286885">
          <w:marLeft w:val="0"/>
          <w:marRight w:val="0"/>
          <w:marTop w:val="0"/>
          <w:marBottom w:val="0"/>
          <w:divBdr>
            <w:top w:val="none" w:sz="0" w:space="0" w:color="auto"/>
            <w:left w:val="none" w:sz="0" w:space="0" w:color="auto"/>
            <w:bottom w:val="none" w:sz="0" w:space="0" w:color="auto"/>
            <w:right w:val="none" w:sz="0" w:space="0" w:color="auto"/>
          </w:divBdr>
        </w:div>
        <w:div w:id="1292324278">
          <w:marLeft w:val="0"/>
          <w:marRight w:val="0"/>
          <w:marTop w:val="0"/>
          <w:marBottom w:val="0"/>
          <w:divBdr>
            <w:top w:val="none" w:sz="0" w:space="0" w:color="auto"/>
            <w:left w:val="none" w:sz="0" w:space="0" w:color="auto"/>
            <w:bottom w:val="none" w:sz="0" w:space="0" w:color="auto"/>
            <w:right w:val="none" w:sz="0" w:space="0" w:color="auto"/>
          </w:divBdr>
        </w:div>
        <w:div w:id="1669557024">
          <w:marLeft w:val="0"/>
          <w:marRight w:val="0"/>
          <w:marTop w:val="0"/>
          <w:marBottom w:val="0"/>
          <w:divBdr>
            <w:top w:val="none" w:sz="0" w:space="0" w:color="auto"/>
            <w:left w:val="none" w:sz="0" w:space="0" w:color="auto"/>
            <w:bottom w:val="none" w:sz="0" w:space="0" w:color="auto"/>
            <w:right w:val="none" w:sz="0" w:space="0" w:color="auto"/>
          </w:divBdr>
        </w:div>
        <w:div w:id="1594128422">
          <w:marLeft w:val="0"/>
          <w:marRight w:val="0"/>
          <w:marTop w:val="0"/>
          <w:marBottom w:val="0"/>
          <w:divBdr>
            <w:top w:val="none" w:sz="0" w:space="0" w:color="auto"/>
            <w:left w:val="none" w:sz="0" w:space="0" w:color="auto"/>
            <w:bottom w:val="none" w:sz="0" w:space="0" w:color="auto"/>
            <w:right w:val="none" w:sz="0" w:space="0" w:color="auto"/>
          </w:divBdr>
        </w:div>
        <w:div w:id="1722822822">
          <w:marLeft w:val="0"/>
          <w:marRight w:val="0"/>
          <w:marTop w:val="0"/>
          <w:marBottom w:val="0"/>
          <w:divBdr>
            <w:top w:val="none" w:sz="0" w:space="0" w:color="auto"/>
            <w:left w:val="none" w:sz="0" w:space="0" w:color="auto"/>
            <w:bottom w:val="none" w:sz="0" w:space="0" w:color="auto"/>
            <w:right w:val="none" w:sz="0" w:space="0" w:color="auto"/>
          </w:divBdr>
        </w:div>
        <w:div w:id="1776824410">
          <w:marLeft w:val="0"/>
          <w:marRight w:val="0"/>
          <w:marTop w:val="0"/>
          <w:marBottom w:val="0"/>
          <w:divBdr>
            <w:top w:val="none" w:sz="0" w:space="0" w:color="auto"/>
            <w:left w:val="none" w:sz="0" w:space="0" w:color="auto"/>
            <w:bottom w:val="none" w:sz="0" w:space="0" w:color="auto"/>
            <w:right w:val="none" w:sz="0" w:space="0" w:color="auto"/>
          </w:divBdr>
        </w:div>
        <w:div w:id="195388700">
          <w:marLeft w:val="0"/>
          <w:marRight w:val="0"/>
          <w:marTop w:val="0"/>
          <w:marBottom w:val="0"/>
          <w:divBdr>
            <w:top w:val="none" w:sz="0" w:space="0" w:color="auto"/>
            <w:left w:val="none" w:sz="0" w:space="0" w:color="auto"/>
            <w:bottom w:val="none" w:sz="0" w:space="0" w:color="auto"/>
            <w:right w:val="none" w:sz="0" w:space="0" w:color="auto"/>
          </w:divBdr>
        </w:div>
        <w:div w:id="82386963">
          <w:marLeft w:val="0"/>
          <w:marRight w:val="0"/>
          <w:marTop w:val="0"/>
          <w:marBottom w:val="0"/>
          <w:divBdr>
            <w:top w:val="none" w:sz="0" w:space="0" w:color="auto"/>
            <w:left w:val="none" w:sz="0" w:space="0" w:color="auto"/>
            <w:bottom w:val="none" w:sz="0" w:space="0" w:color="auto"/>
            <w:right w:val="none" w:sz="0" w:space="0" w:color="auto"/>
          </w:divBdr>
        </w:div>
      </w:divsChild>
    </w:div>
    <w:div w:id="942348256">
      <w:marLeft w:val="0"/>
      <w:marRight w:val="0"/>
      <w:marTop w:val="0"/>
      <w:marBottom w:val="0"/>
      <w:divBdr>
        <w:top w:val="none" w:sz="0" w:space="0" w:color="auto"/>
        <w:left w:val="none" w:sz="0" w:space="0" w:color="auto"/>
        <w:bottom w:val="none" w:sz="0" w:space="0" w:color="auto"/>
        <w:right w:val="none" w:sz="0" w:space="0" w:color="auto"/>
      </w:divBdr>
    </w:div>
    <w:div w:id="942348257">
      <w:marLeft w:val="0"/>
      <w:marRight w:val="0"/>
      <w:marTop w:val="0"/>
      <w:marBottom w:val="0"/>
      <w:divBdr>
        <w:top w:val="none" w:sz="0" w:space="0" w:color="auto"/>
        <w:left w:val="none" w:sz="0" w:space="0" w:color="auto"/>
        <w:bottom w:val="none" w:sz="0" w:space="0" w:color="auto"/>
        <w:right w:val="none" w:sz="0" w:space="0" w:color="auto"/>
      </w:divBdr>
    </w:div>
    <w:div w:id="942348258">
      <w:marLeft w:val="0"/>
      <w:marRight w:val="0"/>
      <w:marTop w:val="0"/>
      <w:marBottom w:val="0"/>
      <w:divBdr>
        <w:top w:val="none" w:sz="0" w:space="0" w:color="auto"/>
        <w:left w:val="none" w:sz="0" w:space="0" w:color="auto"/>
        <w:bottom w:val="none" w:sz="0" w:space="0" w:color="auto"/>
        <w:right w:val="none" w:sz="0" w:space="0" w:color="auto"/>
      </w:divBdr>
    </w:div>
    <w:div w:id="942348259">
      <w:marLeft w:val="0"/>
      <w:marRight w:val="0"/>
      <w:marTop w:val="0"/>
      <w:marBottom w:val="0"/>
      <w:divBdr>
        <w:top w:val="none" w:sz="0" w:space="0" w:color="auto"/>
        <w:left w:val="none" w:sz="0" w:space="0" w:color="auto"/>
        <w:bottom w:val="none" w:sz="0" w:space="0" w:color="auto"/>
        <w:right w:val="none" w:sz="0" w:space="0" w:color="auto"/>
      </w:divBdr>
    </w:div>
    <w:div w:id="942348260">
      <w:marLeft w:val="0"/>
      <w:marRight w:val="0"/>
      <w:marTop w:val="0"/>
      <w:marBottom w:val="0"/>
      <w:divBdr>
        <w:top w:val="none" w:sz="0" w:space="0" w:color="auto"/>
        <w:left w:val="none" w:sz="0" w:space="0" w:color="auto"/>
        <w:bottom w:val="none" w:sz="0" w:space="0" w:color="auto"/>
        <w:right w:val="none" w:sz="0" w:space="0" w:color="auto"/>
      </w:divBdr>
    </w:div>
    <w:div w:id="942348261">
      <w:marLeft w:val="0"/>
      <w:marRight w:val="0"/>
      <w:marTop w:val="0"/>
      <w:marBottom w:val="0"/>
      <w:divBdr>
        <w:top w:val="none" w:sz="0" w:space="0" w:color="auto"/>
        <w:left w:val="none" w:sz="0" w:space="0" w:color="auto"/>
        <w:bottom w:val="none" w:sz="0" w:space="0" w:color="auto"/>
        <w:right w:val="none" w:sz="0" w:space="0" w:color="auto"/>
      </w:divBdr>
    </w:div>
    <w:div w:id="942348262">
      <w:marLeft w:val="0"/>
      <w:marRight w:val="0"/>
      <w:marTop w:val="0"/>
      <w:marBottom w:val="0"/>
      <w:divBdr>
        <w:top w:val="none" w:sz="0" w:space="0" w:color="auto"/>
        <w:left w:val="none" w:sz="0" w:space="0" w:color="auto"/>
        <w:bottom w:val="none" w:sz="0" w:space="0" w:color="auto"/>
        <w:right w:val="none" w:sz="0" w:space="0" w:color="auto"/>
      </w:divBdr>
    </w:div>
    <w:div w:id="942348263">
      <w:marLeft w:val="0"/>
      <w:marRight w:val="0"/>
      <w:marTop w:val="0"/>
      <w:marBottom w:val="0"/>
      <w:divBdr>
        <w:top w:val="none" w:sz="0" w:space="0" w:color="auto"/>
        <w:left w:val="none" w:sz="0" w:space="0" w:color="auto"/>
        <w:bottom w:val="none" w:sz="0" w:space="0" w:color="auto"/>
        <w:right w:val="none" w:sz="0" w:space="0" w:color="auto"/>
      </w:divBdr>
    </w:div>
    <w:div w:id="942348264">
      <w:marLeft w:val="0"/>
      <w:marRight w:val="0"/>
      <w:marTop w:val="0"/>
      <w:marBottom w:val="0"/>
      <w:divBdr>
        <w:top w:val="none" w:sz="0" w:space="0" w:color="auto"/>
        <w:left w:val="none" w:sz="0" w:space="0" w:color="auto"/>
        <w:bottom w:val="none" w:sz="0" w:space="0" w:color="auto"/>
        <w:right w:val="none" w:sz="0" w:space="0" w:color="auto"/>
      </w:divBdr>
    </w:div>
    <w:div w:id="942348265">
      <w:marLeft w:val="0"/>
      <w:marRight w:val="0"/>
      <w:marTop w:val="0"/>
      <w:marBottom w:val="0"/>
      <w:divBdr>
        <w:top w:val="none" w:sz="0" w:space="0" w:color="auto"/>
        <w:left w:val="none" w:sz="0" w:space="0" w:color="auto"/>
        <w:bottom w:val="none" w:sz="0" w:space="0" w:color="auto"/>
        <w:right w:val="none" w:sz="0" w:space="0" w:color="auto"/>
      </w:divBdr>
    </w:div>
    <w:div w:id="942348266">
      <w:marLeft w:val="0"/>
      <w:marRight w:val="0"/>
      <w:marTop w:val="0"/>
      <w:marBottom w:val="0"/>
      <w:divBdr>
        <w:top w:val="none" w:sz="0" w:space="0" w:color="auto"/>
        <w:left w:val="none" w:sz="0" w:space="0" w:color="auto"/>
        <w:bottom w:val="none" w:sz="0" w:space="0" w:color="auto"/>
        <w:right w:val="none" w:sz="0" w:space="0" w:color="auto"/>
      </w:divBdr>
    </w:div>
    <w:div w:id="942348267">
      <w:marLeft w:val="0"/>
      <w:marRight w:val="0"/>
      <w:marTop w:val="0"/>
      <w:marBottom w:val="0"/>
      <w:divBdr>
        <w:top w:val="none" w:sz="0" w:space="0" w:color="auto"/>
        <w:left w:val="none" w:sz="0" w:space="0" w:color="auto"/>
        <w:bottom w:val="none" w:sz="0" w:space="0" w:color="auto"/>
        <w:right w:val="none" w:sz="0" w:space="0" w:color="auto"/>
      </w:divBdr>
    </w:div>
    <w:div w:id="942348268">
      <w:marLeft w:val="0"/>
      <w:marRight w:val="0"/>
      <w:marTop w:val="0"/>
      <w:marBottom w:val="0"/>
      <w:divBdr>
        <w:top w:val="none" w:sz="0" w:space="0" w:color="auto"/>
        <w:left w:val="none" w:sz="0" w:space="0" w:color="auto"/>
        <w:bottom w:val="none" w:sz="0" w:space="0" w:color="auto"/>
        <w:right w:val="none" w:sz="0" w:space="0" w:color="auto"/>
      </w:divBdr>
    </w:div>
    <w:div w:id="942348269">
      <w:marLeft w:val="0"/>
      <w:marRight w:val="0"/>
      <w:marTop w:val="0"/>
      <w:marBottom w:val="0"/>
      <w:divBdr>
        <w:top w:val="none" w:sz="0" w:space="0" w:color="auto"/>
        <w:left w:val="none" w:sz="0" w:space="0" w:color="auto"/>
        <w:bottom w:val="none" w:sz="0" w:space="0" w:color="auto"/>
        <w:right w:val="none" w:sz="0" w:space="0" w:color="auto"/>
      </w:divBdr>
    </w:div>
    <w:div w:id="942348270">
      <w:marLeft w:val="0"/>
      <w:marRight w:val="0"/>
      <w:marTop w:val="0"/>
      <w:marBottom w:val="0"/>
      <w:divBdr>
        <w:top w:val="none" w:sz="0" w:space="0" w:color="auto"/>
        <w:left w:val="none" w:sz="0" w:space="0" w:color="auto"/>
        <w:bottom w:val="none" w:sz="0" w:space="0" w:color="auto"/>
        <w:right w:val="none" w:sz="0" w:space="0" w:color="auto"/>
      </w:divBdr>
    </w:div>
    <w:div w:id="942348271">
      <w:marLeft w:val="0"/>
      <w:marRight w:val="0"/>
      <w:marTop w:val="0"/>
      <w:marBottom w:val="0"/>
      <w:divBdr>
        <w:top w:val="none" w:sz="0" w:space="0" w:color="auto"/>
        <w:left w:val="none" w:sz="0" w:space="0" w:color="auto"/>
        <w:bottom w:val="none" w:sz="0" w:space="0" w:color="auto"/>
        <w:right w:val="none" w:sz="0" w:space="0" w:color="auto"/>
      </w:divBdr>
    </w:div>
    <w:div w:id="942348272">
      <w:marLeft w:val="0"/>
      <w:marRight w:val="0"/>
      <w:marTop w:val="0"/>
      <w:marBottom w:val="0"/>
      <w:divBdr>
        <w:top w:val="none" w:sz="0" w:space="0" w:color="auto"/>
        <w:left w:val="none" w:sz="0" w:space="0" w:color="auto"/>
        <w:bottom w:val="none" w:sz="0" w:space="0" w:color="auto"/>
        <w:right w:val="none" w:sz="0" w:space="0" w:color="auto"/>
      </w:divBdr>
    </w:div>
    <w:div w:id="21413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4A31B-D0F9-4427-8E90-56A4D528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2919</Words>
  <Characters>18914</Characters>
  <Application>Microsoft Office Word</Application>
  <DocSecurity>0</DocSecurity>
  <Lines>157</Lines>
  <Paragraphs>43</Paragraphs>
  <ScaleCrop>false</ScaleCrop>
  <HeadingPairs>
    <vt:vector size="2" baseType="variant">
      <vt:variant>
        <vt:lpstr>Titre</vt:lpstr>
      </vt:variant>
      <vt:variant>
        <vt:i4>1</vt:i4>
      </vt:variant>
    </vt:vector>
  </HeadingPairs>
  <TitlesOfParts>
    <vt:vector size="1" baseType="lpstr">
      <vt:lpstr>Dossier de demande d’aide européenne</vt:lpstr>
    </vt:vector>
  </TitlesOfParts>
  <Company>Conseil regional Aquitaine</Company>
  <LinksUpToDate>false</LinksUpToDate>
  <CharactersWithSpaces>21790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d’aide européenne</dc:title>
  <dc:creator>mossardm-stg</dc:creator>
  <cp:lastModifiedBy>Frederic BUXERAUD</cp:lastModifiedBy>
  <cp:revision>6</cp:revision>
  <cp:lastPrinted>2016-02-18T16:27:00Z</cp:lastPrinted>
  <dcterms:created xsi:type="dcterms:W3CDTF">2016-12-22T13:39:00Z</dcterms:created>
  <dcterms:modified xsi:type="dcterms:W3CDTF">2017-02-13T10:03:00Z</dcterms:modified>
</cp:coreProperties>
</file>