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37"/>
        <w:gridCol w:w="2634"/>
        <w:gridCol w:w="2366"/>
      </w:tblGrid>
      <w:tr w:rsidR="00C756F7" w:rsidRPr="008B41AB" w:rsidTr="00B44BE8">
        <w:trPr>
          <w:trHeight w:val="1550"/>
          <w:jc w:val="center"/>
        </w:trPr>
        <w:tc>
          <w:tcPr>
            <w:tcW w:w="2676" w:type="dxa"/>
          </w:tcPr>
          <w:p w:rsidR="00C756F7" w:rsidRPr="008B41AB" w:rsidRDefault="00C756F7" w:rsidP="00B44BE8">
            <w:pPr>
              <w:tabs>
                <w:tab w:val="left" w:pos="1380"/>
                <w:tab w:val="center" w:pos="4762"/>
              </w:tabs>
              <w:jc w:val="center"/>
              <w:rPr>
                <w:rFonts w:asciiTheme="minorHAnsi" w:hAnsiTheme="minorHAnsi"/>
                <w:noProof/>
              </w:rPr>
            </w:pPr>
            <w:r w:rsidRPr="008B41AB">
              <w:rPr>
                <w:rFonts w:asciiTheme="minorHAnsi" w:hAnsiTheme="minorHAnsi"/>
                <w:noProof/>
              </w:rPr>
              <mc:AlternateContent>
                <mc:Choice Requires="wps">
                  <w:drawing>
                    <wp:anchor distT="0" distB="0" distL="114300" distR="114300" simplePos="0" relativeHeight="251659264" behindDoc="0" locked="0" layoutInCell="1" allowOverlap="1" wp14:anchorId="0B2B93D6" wp14:editId="21D33E94">
                      <wp:simplePos x="0" y="0"/>
                      <wp:positionH relativeFrom="column">
                        <wp:posOffset>-468630</wp:posOffset>
                      </wp:positionH>
                      <wp:positionV relativeFrom="paragraph">
                        <wp:posOffset>612140</wp:posOffset>
                      </wp:positionV>
                      <wp:extent cx="257175" cy="1230630"/>
                      <wp:effectExtent l="0" t="0" r="9525"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B0" w:rsidRDefault="00FA5747" w:rsidP="00C756F7">
                                  <w:pPr>
                                    <w:pStyle w:val="normalformulaire"/>
                                  </w:pPr>
                                  <w:r>
                                    <w:t>422-CVDL-2016-04-04</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9pt;margin-top:48.2pt;width:20.25pt;height: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" filled="f" stroked="f">
                      <v:textbox style="layout-flow:vertical;mso-layout-flow-alt:bottom-to-top" inset=".5mm,.3mm,.5mm,.3mm">
                        <w:txbxContent>
                          <w:p w:rsidR="00F57CB0" w:rsidRDefault="00FA5747" w:rsidP="00C756F7">
                            <w:pPr>
                              <w:pStyle w:val="normalformulaire"/>
                            </w:pPr>
                            <w:r>
                              <w:t>422-CVDL-2016-04-04</w:t>
                            </w:r>
                          </w:p>
                        </w:txbxContent>
                      </v:textbox>
                    </v:shape>
                  </w:pict>
                </mc:Fallback>
              </mc:AlternateContent>
            </w:r>
            <w:r>
              <w:rPr>
                <w:noProof/>
              </w:rPr>
              <w:drawing>
                <wp:inline distT="0" distB="0" distL="0" distR="0" wp14:anchorId="33FB2E8C" wp14:editId="4635708C">
                  <wp:extent cx="1162050" cy="1162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62050" cy="1162050"/>
                          </a:xfrm>
                          <a:prstGeom prst="rect">
                            <a:avLst/>
                          </a:prstGeom>
                        </pic:spPr>
                      </pic:pic>
                    </a:graphicData>
                  </a:graphic>
                </wp:inline>
              </w:drawing>
            </w:r>
          </w:p>
        </w:tc>
        <w:tc>
          <w:tcPr>
            <w:tcW w:w="2677" w:type="dxa"/>
          </w:tcPr>
          <w:p w:rsidR="00C756F7" w:rsidRPr="008B41AB" w:rsidRDefault="00C756F7" w:rsidP="00B44BE8">
            <w:pPr>
              <w:tabs>
                <w:tab w:val="left" w:pos="1380"/>
                <w:tab w:val="center" w:pos="4762"/>
              </w:tabs>
              <w:jc w:val="center"/>
              <w:rPr>
                <w:rFonts w:asciiTheme="minorHAnsi" w:hAnsiTheme="minorHAnsi"/>
                <w:noProof/>
              </w:rPr>
            </w:pPr>
            <w:r>
              <w:rPr>
                <w:noProof/>
              </w:rPr>
              <w:drawing>
                <wp:inline distT="0" distB="0" distL="0" distR="0" wp14:anchorId="07274DD0" wp14:editId="09E0C6A9">
                  <wp:extent cx="1080765" cy="84772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0765" cy="847725"/>
                          </a:xfrm>
                          <a:prstGeom prst="rect">
                            <a:avLst/>
                          </a:prstGeom>
                        </pic:spPr>
                      </pic:pic>
                    </a:graphicData>
                  </a:graphic>
                </wp:inline>
              </w:drawing>
            </w:r>
          </w:p>
        </w:tc>
        <w:tc>
          <w:tcPr>
            <w:tcW w:w="2675" w:type="dxa"/>
          </w:tcPr>
          <w:p w:rsidR="00C756F7" w:rsidRPr="008B41AB" w:rsidRDefault="00C756F7" w:rsidP="00B44BE8">
            <w:pPr>
              <w:tabs>
                <w:tab w:val="left" w:pos="1380"/>
                <w:tab w:val="center" w:pos="4762"/>
              </w:tabs>
              <w:jc w:val="center"/>
              <w:rPr>
                <w:rFonts w:asciiTheme="minorHAnsi" w:hAnsiTheme="minorHAnsi"/>
                <w:noProof/>
              </w:rPr>
            </w:pPr>
            <w:r>
              <w:rPr>
                <w:noProof/>
              </w:rPr>
              <w:drawing>
                <wp:inline distT="0" distB="0" distL="0" distR="0" wp14:anchorId="08839818" wp14:editId="3B6E94C1">
                  <wp:extent cx="1066379" cy="699715"/>
                  <wp:effectExtent l="0" t="0" r="63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66970" cy="700103"/>
                          </a:xfrm>
                          <a:prstGeom prst="rect">
                            <a:avLst/>
                          </a:prstGeom>
                        </pic:spPr>
                      </pic:pic>
                    </a:graphicData>
                  </a:graphic>
                </wp:inline>
              </w:drawing>
            </w:r>
          </w:p>
        </w:tc>
        <w:tc>
          <w:tcPr>
            <w:tcW w:w="2391" w:type="dxa"/>
          </w:tcPr>
          <w:p w:rsidR="00C756F7" w:rsidRDefault="00C756F7" w:rsidP="00B44BE8">
            <w:pPr>
              <w:tabs>
                <w:tab w:val="left" w:pos="1380"/>
                <w:tab w:val="center" w:pos="4762"/>
              </w:tabs>
              <w:jc w:val="center"/>
              <w:rPr>
                <w:noProof/>
              </w:rPr>
            </w:pPr>
          </w:p>
          <w:p w:rsidR="00C756F7" w:rsidRDefault="00C756F7" w:rsidP="00B44BE8">
            <w:pPr>
              <w:tabs>
                <w:tab w:val="left" w:pos="1380"/>
                <w:tab w:val="center" w:pos="4762"/>
              </w:tabs>
              <w:jc w:val="center"/>
              <w:rPr>
                <w:noProof/>
              </w:rPr>
            </w:pPr>
            <w:r>
              <w:rPr>
                <w:noProof/>
              </w:rPr>
              <w:drawing>
                <wp:inline distT="0" distB="0" distL="0" distR="0" wp14:anchorId="7CB41D62" wp14:editId="24D84611">
                  <wp:extent cx="1081548" cy="62865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81548" cy="628650"/>
                          </a:xfrm>
                          <a:prstGeom prst="rect">
                            <a:avLst/>
                          </a:prstGeom>
                        </pic:spPr>
                      </pic:pic>
                    </a:graphicData>
                  </a:graphic>
                </wp:inline>
              </w:drawing>
            </w:r>
          </w:p>
        </w:tc>
      </w:tr>
    </w:tbl>
    <w:p w:rsidR="00C756F7" w:rsidRPr="008B41AB" w:rsidRDefault="00C756F7" w:rsidP="00C756F7">
      <w:pPr>
        <w:tabs>
          <w:tab w:val="left" w:pos="1380"/>
          <w:tab w:val="center" w:pos="4762"/>
        </w:tabs>
        <w:rPr>
          <w:rFonts w:asciiTheme="minorHAnsi" w:hAnsiTheme="minorHAnsi"/>
          <w:noProof/>
        </w:rPr>
      </w:pPr>
    </w:p>
    <w:p w:rsidR="00C756F7" w:rsidRPr="008B41AB" w:rsidRDefault="00C756F7" w:rsidP="00C756F7">
      <w:pPr>
        <w:tabs>
          <w:tab w:val="left" w:pos="1380"/>
          <w:tab w:val="center" w:pos="4762"/>
        </w:tabs>
        <w:rPr>
          <w:rFonts w:asciiTheme="minorHAnsi" w:hAnsiTheme="minorHAnsi"/>
          <w:noProof/>
        </w:rPr>
      </w:pPr>
      <w:bookmarkStart w:id="0" w:name="_GoBack"/>
      <w:bookmarkEnd w:id="0"/>
    </w:p>
    <w:p w:rsidR="00C756F7" w:rsidRPr="008B41AB" w:rsidRDefault="00C756F7" w:rsidP="00C756F7">
      <w:pPr>
        <w:tabs>
          <w:tab w:val="left" w:pos="1380"/>
          <w:tab w:val="center" w:pos="4762"/>
        </w:tabs>
        <w:rPr>
          <w:rFonts w:asciiTheme="minorHAnsi" w:hAnsiTheme="minorHAnsi"/>
          <w:noProof/>
        </w:rPr>
      </w:pP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shd w:val="clear" w:color="auto" w:fill="FFFFFF" w:themeFill="background1"/>
        <w:tblLook w:val="00A0" w:firstRow="1" w:lastRow="0" w:firstColumn="1" w:lastColumn="0" w:noHBand="0" w:noVBand="0"/>
      </w:tblPr>
      <w:tblGrid>
        <w:gridCol w:w="9923"/>
      </w:tblGrid>
      <w:tr w:rsidR="00C756F7" w:rsidRPr="008B41AB" w:rsidTr="00B44BE8">
        <w:trPr>
          <w:trHeight w:val="290"/>
        </w:trPr>
        <w:tc>
          <w:tcPr>
            <w:tcW w:w="9923" w:type="dxa"/>
            <w:shd w:val="clear" w:color="auto" w:fill="FFFFFF" w:themeFill="background1"/>
          </w:tcPr>
          <w:p w:rsidR="00C756F7" w:rsidRPr="00650966" w:rsidRDefault="00330D4F" w:rsidP="00B44BE8">
            <w:pPr>
              <w:shd w:val="clear" w:color="auto" w:fill="FFFFFF"/>
              <w:jc w:val="center"/>
              <w:rPr>
                <w:rFonts w:asciiTheme="minorHAnsi" w:hAnsiTheme="minorHAnsi" w:cs="Calibri"/>
                <w:b/>
                <w:color w:val="000000"/>
                <w:sz w:val="32"/>
                <w:szCs w:val="32"/>
              </w:rPr>
            </w:pPr>
            <w:r>
              <w:rPr>
                <w:rFonts w:asciiTheme="minorHAnsi" w:hAnsiTheme="minorHAnsi" w:cs="Calibri"/>
                <w:b/>
                <w:color w:val="000000"/>
                <w:sz w:val="32"/>
                <w:szCs w:val="32"/>
              </w:rPr>
              <w:t xml:space="preserve">Demande </w:t>
            </w:r>
            <w:r w:rsidRPr="00650966">
              <w:rPr>
                <w:rFonts w:asciiTheme="minorHAnsi" w:hAnsiTheme="minorHAnsi" w:cs="Calibri"/>
                <w:b/>
                <w:color w:val="000000"/>
                <w:sz w:val="32"/>
                <w:szCs w:val="32"/>
              </w:rPr>
              <w:t>de subvention</w:t>
            </w:r>
            <w:r w:rsidR="00D62C37">
              <w:rPr>
                <w:rFonts w:asciiTheme="minorHAnsi" w:hAnsiTheme="minorHAnsi" w:cs="Calibri"/>
                <w:b/>
                <w:color w:val="000000"/>
                <w:sz w:val="32"/>
                <w:szCs w:val="32"/>
              </w:rPr>
              <w:t xml:space="preserve"> FEADER</w:t>
            </w:r>
          </w:p>
          <w:p w:rsidR="00C756F7" w:rsidRPr="00650966" w:rsidRDefault="00C756F7" w:rsidP="00B44BE8">
            <w:pPr>
              <w:shd w:val="clear" w:color="auto" w:fill="FFFFFF"/>
              <w:jc w:val="center"/>
              <w:rPr>
                <w:rFonts w:asciiTheme="minorHAnsi" w:hAnsiTheme="minorHAnsi" w:cs="Calibri"/>
                <w:b/>
                <w:color w:val="000000"/>
                <w:sz w:val="32"/>
                <w:szCs w:val="32"/>
              </w:rPr>
            </w:pPr>
            <w:r w:rsidRPr="00650966">
              <w:rPr>
                <w:rFonts w:asciiTheme="minorHAnsi" w:hAnsiTheme="minorHAnsi" w:cs="Calibri"/>
                <w:b/>
                <w:color w:val="000000"/>
                <w:sz w:val="32"/>
                <w:szCs w:val="32"/>
              </w:rPr>
              <w:t xml:space="preserve">AIDE AUX INVESTISSEMENTS DANS LA </w:t>
            </w:r>
            <w:r w:rsidR="00550A4C">
              <w:rPr>
                <w:rFonts w:asciiTheme="minorHAnsi" w:hAnsiTheme="minorHAnsi" w:cs="Calibri"/>
                <w:b/>
                <w:color w:val="000000"/>
                <w:sz w:val="32"/>
                <w:szCs w:val="32"/>
              </w:rPr>
              <w:t>TRANSFORMATION, LA COMMERCIALISATION ET/OU LE DÉVELOPPEMENT DE PRODUITS AGRICOLES</w:t>
            </w:r>
          </w:p>
          <w:p w:rsidR="00C756F7" w:rsidRPr="00650966" w:rsidRDefault="00C756F7" w:rsidP="00B44BE8">
            <w:pPr>
              <w:shd w:val="clear" w:color="auto" w:fill="FFFFFF"/>
              <w:jc w:val="center"/>
              <w:rPr>
                <w:rFonts w:asciiTheme="minorHAnsi" w:hAnsiTheme="minorHAnsi" w:cs="Calibri"/>
                <w:b/>
                <w:color w:val="000000"/>
                <w:sz w:val="32"/>
                <w:szCs w:val="32"/>
              </w:rPr>
            </w:pPr>
          </w:p>
          <w:p w:rsidR="00C756F7" w:rsidRPr="00650966" w:rsidRDefault="00550A4C" w:rsidP="00B44BE8">
            <w:pPr>
              <w:shd w:val="clear" w:color="auto" w:fill="FFFFFF"/>
              <w:jc w:val="center"/>
              <w:rPr>
                <w:rFonts w:asciiTheme="minorHAnsi" w:hAnsiTheme="minorHAnsi" w:cs="Calibri"/>
                <w:b/>
                <w:color w:val="000000"/>
                <w:sz w:val="32"/>
                <w:szCs w:val="32"/>
                <w:u w:val="single"/>
              </w:rPr>
            </w:pPr>
            <w:r w:rsidRPr="00F63862">
              <w:rPr>
                <w:rFonts w:asciiTheme="minorHAnsi" w:hAnsiTheme="minorHAnsi" w:cs="Calibri"/>
                <w:b/>
                <w:color w:val="000000"/>
                <w:sz w:val="32"/>
                <w:szCs w:val="32"/>
                <w:u w:val="single"/>
              </w:rPr>
              <w:t xml:space="preserve">Développer la transformation et/ou la commercialisation des produits agricoles dans les </w:t>
            </w:r>
            <w:r w:rsidR="00F63862" w:rsidRPr="00F63862">
              <w:rPr>
                <w:rFonts w:asciiTheme="minorHAnsi" w:hAnsiTheme="minorHAnsi" w:cs="Calibri"/>
                <w:b/>
                <w:color w:val="000000"/>
                <w:sz w:val="32"/>
                <w:szCs w:val="32"/>
                <w:u w:val="single"/>
              </w:rPr>
              <w:t>exploitations agricoles</w:t>
            </w:r>
          </w:p>
          <w:p w:rsidR="00C756F7" w:rsidRPr="00650966" w:rsidRDefault="00C756F7" w:rsidP="00B44BE8">
            <w:pPr>
              <w:shd w:val="clear" w:color="auto" w:fill="FFFFFF"/>
              <w:jc w:val="center"/>
              <w:rPr>
                <w:rFonts w:asciiTheme="minorHAnsi" w:hAnsiTheme="minorHAnsi" w:cs="Calibri"/>
                <w:b/>
                <w:color w:val="000000"/>
                <w:sz w:val="32"/>
                <w:szCs w:val="32"/>
                <w:u w:val="single"/>
              </w:rPr>
            </w:pPr>
          </w:p>
          <w:p w:rsidR="00C756F7" w:rsidRPr="00C900A0" w:rsidRDefault="00C756F7" w:rsidP="00B44BE8">
            <w:pPr>
              <w:shd w:val="clear" w:color="auto" w:fill="FFFFFF"/>
              <w:jc w:val="center"/>
              <w:rPr>
                <w:rFonts w:asciiTheme="minorHAnsi" w:hAnsiTheme="minorHAnsi"/>
              </w:rPr>
            </w:pPr>
            <w:r w:rsidRPr="00650966">
              <w:rPr>
                <w:rFonts w:asciiTheme="minorHAnsi" w:hAnsiTheme="minorHAnsi" w:cs="Calibri"/>
                <w:b/>
                <w:color w:val="000000"/>
                <w:sz w:val="32"/>
                <w:szCs w:val="32"/>
              </w:rPr>
              <w:t xml:space="preserve">Type d’Opération </w:t>
            </w:r>
            <w:r w:rsidR="00550A4C">
              <w:rPr>
                <w:rFonts w:asciiTheme="minorHAnsi" w:hAnsiTheme="minorHAnsi" w:cs="Calibri"/>
                <w:b/>
                <w:color w:val="000000"/>
                <w:sz w:val="32"/>
                <w:szCs w:val="32"/>
              </w:rPr>
              <w:t>4</w:t>
            </w:r>
            <w:r w:rsidRPr="00650966">
              <w:rPr>
                <w:rFonts w:asciiTheme="minorHAnsi" w:hAnsiTheme="minorHAnsi" w:cs="Calibri"/>
                <w:b/>
                <w:color w:val="000000"/>
                <w:sz w:val="32"/>
                <w:szCs w:val="32"/>
              </w:rPr>
              <w:t>.</w:t>
            </w:r>
            <w:r w:rsidR="00550A4C">
              <w:rPr>
                <w:rFonts w:asciiTheme="minorHAnsi" w:hAnsiTheme="minorHAnsi" w:cs="Calibri"/>
                <w:b/>
                <w:color w:val="000000"/>
                <w:sz w:val="32"/>
                <w:szCs w:val="32"/>
              </w:rPr>
              <w:t>2</w:t>
            </w:r>
            <w:r w:rsidRPr="00650966">
              <w:rPr>
                <w:rFonts w:asciiTheme="minorHAnsi" w:hAnsiTheme="minorHAnsi" w:cs="Calibri"/>
                <w:b/>
                <w:color w:val="000000"/>
                <w:sz w:val="32"/>
                <w:szCs w:val="32"/>
              </w:rPr>
              <w:t>.</w:t>
            </w:r>
            <w:r w:rsidR="00E2157F">
              <w:rPr>
                <w:rFonts w:asciiTheme="minorHAnsi" w:hAnsiTheme="minorHAnsi" w:cs="Calibri"/>
                <w:b/>
                <w:color w:val="000000"/>
                <w:sz w:val="32"/>
                <w:szCs w:val="32"/>
              </w:rPr>
              <w:t>2</w:t>
            </w:r>
            <w:r w:rsidRPr="00650966">
              <w:rPr>
                <w:rFonts w:asciiTheme="minorHAnsi" w:hAnsiTheme="minorHAnsi" w:cs="Calibri"/>
                <w:b/>
                <w:color w:val="000000"/>
                <w:sz w:val="32"/>
                <w:szCs w:val="32"/>
              </w:rPr>
              <w:t xml:space="preserve"> du Programme de Développement Rural</w:t>
            </w:r>
            <w:r w:rsidRPr="00650966">
              <w:rPr>
                <w:rFonts w:asciiTheme="minorHAnsi" w:hAnsiTheme="minorHAnsi"/>
              </w:rPr>
              <w:t xml:space="preserve"> </w:t>
            </w:r>
            <w:r w:rsidRPr="00650966">
              <w:rPr>
                <w:rFonts w:asciiTheme="minorHAnsi" w:hAnsiTheme="minorHAnsi" w:cs="Calibri"/>
                <w:b/>
                <w:color w:val="000000"/>
                <w:sz w:val="32"/>
                <w:szCs w:val="32"/>
              </w:rPr>
              <w:t>CENTRE - VAL DE LOIRE 2014-2020</w:t>
            </w:r>
          </w:p>
        </w:tc>
      </w:tr>
    </w:tbl>
    <w:p w:rsidR="00C756F7" w:rsidRPr="008B41AB" w:rsidRDefault="00C756F7" w:rsidP="00C756F7">
      <w:pPr>
        <w:pStyle w:val="normalformulaire"/>
        <w:rPr>
          <w:rFonts w:asciiTheme="minorHAnsi" w:hAnsiTheme="minorHAnsi"/>
          <w:sz w:val="20"/>
          <w:szCs w:val="20"/>
        </w:rPr>
      </w:pPr>
    </w:p>
    <w:p w:rsidR="00330D4F" w:rsidRDefault="00330D4F" w:rsidP="00330D4F">
      <w:pPr>
        <w:pStyle w:val="normalformulaire"/>
        <w:rPr>
          <w:rFonts w:asciiTheme="minorHAnsi" w:hAnsiTheme="minorHAnsi"/>
          <w:sz w:val="20"/>
          <w:szCs w:val="20"/>
        </w:rPr>
      </w:pPr>
      <w:r w:rsidRPr="008B41AB">
        <w:rPr>
          <w:rFonts w:asciiTheme="minorHAnsi" w:hAnsiTheme="minorHAnsi"/>
          <w:sz w:val="20"/>
          <w:szCs w:val="20"/>
        </w:rPr>
        <w:t xml:space="preserve">Cette demande d’aide, une fois complétée, constitue, avec l’ensemble des justificatifs joints </w:t>
      </w:r>
      <w:r>
        <w:rPr>
          <w:rFonts w:asciiTheme="minorHAnsi" w:hAnsiTheme="minorHAnsi"/>
          <w:sz w:val="20"/>
          <w:szCs w:val="20"/>
        </w:rPr>
        <w:t>par vos soins, le dossier</w:t>
      </w:r>
      <w:r w:rsidRPr="008B41AB">
        <w:rPr>
          <w:rFonts w:asciiTheme="minorHAnsi" w:hAnsiTheme="minorHAnsi"/>
          <w:sz w:val="20"/>
          <w:szCs w:val="20"/>
        </w:rPr>
        <w:t xml:space="preserve"> de demande d’aide pour </w:t>
      </w:r>
      <w:r w:rsidR="00C900A0">
        <w:rPr>
          <w:rFonts w:asciiTheme="minorHAnsi" w:hAnsiTheme="minorHAnsi"/>
          <w:sz w:val="20"/>
          <w:szCs w:val="20"/>
        </w:rPr>
        <w:t>le FEADER</w:t>
      </w:r>
      <w:r w:rsidRPr="008B41AB">
        <w:rPr>
          <w:rFonts w:asciiTheme="minorHAnsi" w:hAnsiTheme="minorHAnsi"/>
          <w:sz w:val="20"/>
          <w:szCs w:val="20"/>
        </w:rPr>
        <w:t>.</w:t>
      </w:r>
    </w:p>
    <w:p w:rsidR="00C756F7" w:rsidRDefault="00C756F7" w:rsidP="00C756F7">
      <w:pPr>
        <w:pStyle w:val="normalformulaire"/>
        <w:rPr>
          <w:rFonts w:asciiTheme="minorHAnsi" w:hAnsiTheme="minorHAnsi"/>
          <w:sz w:val="20"/>
          <w:szCs w:val="20"/>
        </w:rPr>
      </w:pPr>
    </w:p>
    <w:p w:rsidR="00C756F7" w:rsidRPr="008B41AB" w:rsidRDefault="00C756F7" w:rsidP="00C756F7">
      <w:pPr>
        <w:pStyle w:val="normalformulaire"/>
        <w:rPr>
          <w:rFonts w:asciiTheme="minorHAnsi" w:hAnsiTheme="minorHAns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550A4C" w:rsidRPr="008B41AB" w:rsidTr="00B44BE8">
        <w:trPr>
          <w:trHeight w:val="148"/>
        </w:trPr>
        <w:tc>
          <w:tcPr>
            <w:tcW w:w="3686" w:type="dxa"/>
            <w:shd w:val="clear" w:color="auto" w:fill="FFFFFF"/>
            <w:vAlign w:val="center"/>
          </w:tcPr>
          <w:p w:rsidR="00550A4C" w:rsidRPr="008B41AB" w:rsidRDefault="00550A4C" w:rsidP="00B44BE8">
            <w:pPr>
              <w:shd w:val="clear" w:color="auto" w:fill="FFFFFF"/>
              <w:rPr>
                <w:rFonts w:asciiTheme="minorHAnsi" w:hAnsiTheme="minorHAnsi" w:cs="Calibri"/>
                <w:noProof/>
              </w:rPr>
            </w:pPr>
            <w:r w:rsidRPr="008B41AB">
              <w:rPr>
                <w:rFonts w:asciiTheme="minorHAnsi" w:hAnsiTheme="minorHAnsi" w:cs="Calibri"/>
                <w:noProof/>
              </w:rPr>
              <w:t>Où faire parvenir votre dossier ?</w:t>
            </w:r>
          </w:p>
        </w:tc>
        <w:tc>
          <w:tcPr>
            <w:tcW w:w="6237" w:type="dxa"/>
            <w:shd w:val="clear" w:color="auto" w:fill="FFFFFF"/>
            <w:vAlign w:val="center"/>
          </w:tcPr>
          <w:p w:rsidR="00550A4C" w:rsidRPr="00433293" w:rsidRDefault="00550A4C" w:rsidP="00B44BE8">
            <w:pPr>
              <w:rPr>
                <w:rFonts w:asciiTheme="minorHAnsi" w:hAnsiTheme="minorHAnsi"/>
              </w:rPr>
            </w:pPr>
            <w:r w:rsidRPr="00CF2416">
              <w:rPr>
                <w:rFonts w:ascii="Calibri" w:hAnsi="Calibri"/>
              </w:rPr>
              <w:t>Veui</w:t>
            </w:r>
            <w:r w:rsidR="00FF0DAB">
              <w:rPr>
                <w:rFonts w:ascii="Calibri" w:hAnsi="Calibri"/>
              </w:rPr>
              <w:t>llez transmettre l’original en 1 exemplaire</w:t>
            </w:r>
            <w:r>
              <w:rPr>
                <w:rFonts w:ascii="Calibri" w:hAnsi="Calibri"/>
              </w:rPr>
              <w:t xml:space="preserve"> au Guichet U</w:t>
            </w:r>
            <w:r w:rsidRPr="00CF2416">
              <w:rPr>
                <w:rFonts w:ascii="Calibri" w:hAnsi="Calibri"/>
              </w:rPr>
              <w:t xml:space="preserve">nique </w:t>
            </w:r>
            <w:r>
              <w:rPr>
                <w:rFonts w:ascii="Calibri" w:hAnsi="Calibri"/>
              </w:rPr>
              <w:t xml:space="preserve">Service Instructeur à savoir, </w:t>
            </w:r>
            <w:r w:rsidRPr="00433293">
              <w:rPr>
                <w:rFonts w:asciiTheme="minorHAnsi" w:hAnsiTheme="minorHAnsi"/>
              </w:rPr>
              <w:t xml:space="preserve">la </w:t>
            </w:r>
            <w:r w:rsidRPr="00433293">
              <w:rPr>
                <w:rFonts w:asciiTheme="minorHAnsi" w:hAnsiTheme="minorHAnsi"/>
                <w:u w:val="single"/>
              </w:rPr>
              <w:t>DRAAF (Direction régionale de l’alimentation</w:t>
            </w:r>
            <w:r>
              <w:rPr>
                <w:rFonts w:asciiTheme="minorHAnsi" w:hAnsiTheme="minorHAnsi"/>
                <w:u w:val="single"/>
              </w:rPr>
              <w:t>,</w:t>
            </w:r>
            <w:r w:rsidRPr="00433293">
              <w:rPr>
                <w:rFonts w:asciiTheme="minorHAnsi" w:hAnsiTheme="minorHAnsi"/>
                <w:u w:val="single"/>
              </w:rPr>
              <w:t xml:space="preserve"> de l’agriculture et de la forêt)</w:t>
            </w:r>
            <w:r w:rsidRPr="00433293">
              <w:rPr>
                <w:rFonts w:asciiTheme="minorHAnsi" w:hAnsiTheme="minorHAnsi"/>
              </w:rPr>
              <w:t xml:space="preserve">  - SREFAR - 131 Faubourg </w:t>
            </w:r>
            <w:proofErr w:type="spellStart"/>
            <w:r w:rsidRPr="00433293">
              <w:rPr>
                <w:rFonts w:asciiTheme="minorHAnsi" w:hAnsiTheme="minorHAnsi"/>
              </w:rPr>
              <w:t>Bannier</w:t>
            </w:r>
            <w:proofErr w:type="spellEnd"/>
            <w:r w:rsidRPr="00433293">
              <w:rPr>
                <w:rFonts w:asciiTheme="minorHAnsi" w:hAnsiTheme="minorHAnsi"/>
              </w:rPr>
              <w:t xml:space="preserve"> – 45042 ORLEANS CEDEX 1</w:t>
            </w:r>
          </w:p>
          <w:p w:rsidR="00550A4C" w:rsidRPr="008B41AB" w:rsidRDefault="00550A4C" w:rsidP="00B44BE8">
            <w:pPr>
              <w:pStyle w:val="normalformulaire"/>
              <w:rPr>
                <w:rFonts w:asciiTheme="minorHAnsi" w:hAnsiTheme="minorHAnsi"/>
                <w:sz w:val="20"/>
                <w:szCs w:val="20"/>
              </w:rPr>
            </w:pPr>
            <w:r w:rsidRPr="00CF2416">
              <w:rPr>
                <w:rFonts w:ascii="Calibri" w:hAnsi="Calibri"/>
                <w:sz w:val="20"/>
                <w:szCs w:val="20"/>
              </w:rPr>
              <w:t>Veuillez également en conserver un exemplaire.</w:t>
            </w:r>
          </w:p>
        </w:tc>
      </w:tr>
      <w:tr w:rsidR="00550A4C" w:rsidRPr="008A6E84" w:rsidTr="00B44BE8">
        <w:trPr>
          <w:trHeight w:val="148"/>
        </w:trPr>
        <w:tc>
          <w:tcPr>
            <w:tcW w:w="3686" w:type="dxa"/>
            <w:shd w:val="clear" w:color="auto" w:fill="FFFFFF"/>
            <w:vAlign w:val="center"/>
          </w:tcPr>
          <w:p w:rsidR="00550A4C" w:rsidRPr="008B41AB" w:rsidRDefault="00550A4C" w:rsidP="00B44BE8">
            <w:pPr>
              <w:tabs>
                <w:tab w:val="left" w:pos="1380"/>
                <w:tab w:val="center" w:pos="4762"/>
              </w:tabs>
              <w:rPr>
                <w:rFonts w:asciiTheme="minorHAnsi" w:hAnsiTheme="minorHAnsi" w:cs="Calibri"/>
                <w:noProof/>
              </w:rPr>
            </w:pPr>
            <w:r w:rsidRPr="008B41AB">
              <w:rPr>
                <w:rFonts w:asciiTheme="minorHAnsi" w:hAnsiTheme="minorHAnsi" w:cs="Calibri"/>
                <w:noProof/>
              </w:rPr>
              <w:t>Contact en cas de besoin d’assistance</w:t>
            </w:r>
          </w:p>
        </w:tc>
        <w:tc>
          <w:tcPr>
            <w:tcW w:w="6237" w:type="dxa"/>
            <w:shd w:val="clear" w:color="auto" w:fill="FFFFFF"/>
            <w:vAlign w:val="center"/>
          </w:tcPr>
          <w:p w:rsidR="00550A4C" w:rsidRDefault="00477874" w:rsidP="00477874">
            <w:pPr>
              <w:tabs>
                <w:tab w:val="left" w:pos="1380"/>
                <w:tab w:val="center" w:pos="4762"/>
              </w:tabs>
              <w:ind w:left="34"/>
              <w:rPr>
                <w:rFonts w:asciiTheme="minorHAnsi" w:hAnsiTheme="minorHAnsi" w:cs="Calibri"/>
              </w:rPr>
            </w:pPr>
            <w:r>
              <w:rPr>
                <w:rFonts w:asciiTheme="minorHAnsi" w:hAnsiTheme="minorHAnsi" w:cs="Calibri"/>
              </w:rPr>
              <w:t>Marie-Evelyne PRADERE</w:t>
            </w:r>
          </w:p>
          <w:p w:rsidR="00477874" w:rsidRDefault="00477874" w:rsidP="00477874">
            <w:pPr>
              <w:tabs>
                <w:tab w:val="left" w:pos="1380"/>
                <w:tab w:val="center" w:pos="4762"/>
              </w:tabs>
              <w:ind w:left="34"/>
              <w:rPr>
                <w:rFonts w:asciiTheme="minorHAnsi" w:hAnsiTheme="minorHAnsi" w:cs="Calibri"/>
              </w:rPr>
            </w:pPr>
            <w:r>
              <w:rPr>
                <w:rFonts w:asciiTheme="minorHAnsi" w:hAnsiTheme="minorHAnsi" w:cs="Calibri"/>
              </w:rPr>
              <w:t>Direction régionale de l’alimentation, de l’agriculture et de la forêt</w:t>
            </w:r>
          </w:p>
          <w:p w:rsidR="00477874" w:rsidRPr="00477874" w:rsidRDefault="00477874" w:rsidP="00477874">
            <w:pPr>
              <w:tabs>
                <w:tab w:val="left" w:pos="1380"/>
                <w:tab w:val="center" w:pos="4762"/>
              </w:tabs>
              <w:ind w:left="34"/>
              <w:rPr>
                <w:rFonts w:asciiTheme="minorHAnsi" w:hAnsiTheme="minorHAnsi" w:cs="Calibri"/>
                <w:lang w:val="en-US"/>
              </w:rPr>
            </w:pPr>
            <w:r w:rsidRPr="00477874">
              <w:rPr>
                <w:rFonts w:asciiTheme="minorHAnsi" w:hAnsiTheme="minorHAnsi" w:cs="Calibri"/>
                <w:lang w:val="en-US"/>
              </w:rPr>
              <w:t>Tel : 02.38.77.41.45</w:t>
            </w:r>
          </w:p>
          <w:p w:rsidR="008A6E84" w:rsidRPr="008A6E84" w:rsidRDefault="00477874" w:rsidP="00477874">
            <w:pPr>
              <w:tabs>
                <w:tab w:val="left" w:pos="1380"/>
                <w:tab w:val="center" w:pos="4762"/>
              </w:tabs>
              <w:ind w:left="34"/>
              <w:rPr>
                <w:rFonts w:asciiTheme="minorHAnsi" w:hAnsiTheme="minorHAnsi" w:cs="Calibri"/>
                <w:lang w:val="en-US"/>
              </w:rPr>
            </w:pPr>
            <w:r w:rsidRPr="008A6E84">
              <w:rPr>
                <w:rFonts w:asciiTheme="minorHAnsi" w:hAnsiTheme="minorHAnsi" w:cs="Calibri"/>
              </w:rPr>
              <w:t xml:space="preserve">Mél : </w:t>
            </w:r>
            <w:hyperlink r:id="rId13" w:history="1">
              <w:r w:rsidR="008A6E84" w:rsidRPr="008A6E84">
                <w:rPr>
                  <w:rStyle w:val="Lienhypertexte"/>
                  <w:rFonts w:asciiTheme="minorHAnsi" w:hAnsiTheme="minorHAnsi" w:cs="Calibri"/>
                </w:rPr>
                <w:t>marie-evelyne.pradere@agriculture.gouv.fr</w:t>
              </w:r>
            </w:hyperlink>
          </w:p>
        </w:tc>
      </w:tr>
      <w:tr w:rsidR="00803148" w:rsidRPr="008A6E84" w:rsidTr="00B44BE8">
        <w:trPr>
          <w:trHeight w:val="148"/>
        </w:trPr>
        <w:tc>
          <w:tcPr>
            <w:tcW w:w="3686" w:type="dxa"/>
            <w:shd w:val="clear" w:color="auto" w:fill="FFFFFF"/>
            <w:vAlign w:val="center"/>
          </w:tcPr>
          <w:p w:rsidR="00803148" w:rsidRPr="008B41AB" w:rsidRDefault="00803148" w:rsidP="00B44BE8">
            <w:pPr>
              <w:tabs>
                <w:tab w:val="left" w:pos="1380"/>
                <w:tab w:val="center" w:pos="4762"/>
              </w:tabs>
              <w:rPr>
                <w:rFonts w:asciiTheme="minorHAnsi" w:hAnsiTheme="minorHAnsi" w:cs="Calibri"/>
                <w:noProof/>
              </w:rPr>
            </w:pPr>
            <w:r>
              <w:rPr>
                <w:rFonts w:asciiTheme="minorHAnsi" w:hAnsiTheme="minorHAnsi" w:cs="Calibri"/>
                <w:noProof/>
              </w:rPr>
              <w:t xml:space="preserve">Date limite de remise des dossiers de demande </w:t>
            </w:r>
          </w:p>
        </w:tc>
        <w:tc>
          <w:tcPr>
            <w:tcW w:w="6237" w:type="dxa"/>
            <w:shd w:val="clear" w:color="auto" w:fill="FFFFFF"/>
            <w:vAlign w:val="center"/>
          </w:tcPr>
          <w:p w:rsidR="00803148" w:rsidRDefault="00803148" w:rsidP="00477874">
            <w:pPr>
              <w:tabs>
                <w:tab w:val="left" w:pos="1380"/>
                <w:tab w:val="center" w:pos="4762"/>
              </w:tabs>
              <w:ind w:left="34"/>
              <w:rPr>
                <w:rFonts w:asciiTheme="minorHAnsi" w:hAnsiTheme="minorHAnsi" w:cs="Calibri"/>
              </w:rPr>
            </w:pPr>
            <w:r>
              <w:rPr>
                <w:rFonts w:asciiTheme="minorHAnsi" w:hAnsiTheme="minorHAnsi" w:cs="Calibri"/>
              </w:rPr>
              <w:t xml:space="preserve">Appel à projets 2016 : deux périodes de dépôt des dossiers </w:t>
            </w:r>
          </w:p>
          <w:p w:rsidR="00803148" w:rsidRDefault="00803148" w:rsidP="00477874">
            <w:pPr>
              <w:tabs>
                <w:tab w:val="left" w:pos="1380"/>
                <w:tab w:val="center" w:pos="4762"/>
              </w:tabs>
              <w:ind w:left="34"/>
              <w:rPr>
                <w:rFonts w:asciiTheme="minorHAnsi" w:hAnsiTheme="minorHAnsi" w:cs="Calibri"/>
              </w:rPr>
            </w:pPr>
            <w:r>
              <w:rPr>
                <w:rFonts w:asciiTheme="minorHAnsi" w:hAnsiTheme="minorHAnsi" w:cs="Calibri"/>
              </w:rPr>
              <w:t>Dates limites (le cachet de la poste faisant foi) :</w:t>
            </w:r>
          </w:p>
          <w:p w:rsidR="00803148" w:rsidRDefault="00803148" w:rsidP="00477874">
            <w:pPr>
              <w:tabs>
                <w:tab w:val="left" w:pos="1380"/>
                <w:tab w:val="center" w:pos="4762"/>
              </w:tabs>
              <w:ind w:left="34"/>
              <w:rPr>
                <w:rFonts w:asciiTheme="minorHAnsi" w:hAnsiTheme="minorHAnsi" w:cs="Calibri"/>
              </w:rPr>
            </w:pPr>
            <w:r>
              <w:rPr>
                <w:rFonts w:asciiTheme="minorHAnsi" w:hAnsiTheme="minorHAnsi" w:cs="Calibri"/>
              </w:rPr>
              <w:t>- 15 juillet 2016</w:t>
            </w:r>
          </w:p>
          <w:p w:rsidR="00803148" w:rsidRDefault="00803148" w:rsidP="00477874">
            <w:pPr>
              <w:tabs>
                <w:tab w:val="left" w:pos="1380"/>
                <w:tab w:val="center" w:pos="4762"/>
              </w:tabs>
              <w:ind w:left="34"/>
              <w:rPr>
                <w:rFonts w:asciiTheme="minorHAnsi" w:hAnsiTheme="minorHAnsi" w:cs="Calibri"/>
              </w:rPr>
            </w:pPr>
            <w:r>
              <w:rPr>
                <w:rFonts w:asciiTheme="minorHAnsi" w:hAnsiTheme="minorHAnsi" w:cs="Calibri"/>
              </w:rPr>
              <w:t>- 30 septembre 2016</w:t>
            </w:r>
          </w:p>
        </w:tc>
      </w:tr>
    </w:tbl>
    <w:p w:rsidR="00C756F7" w:rsidRPr="008A6E84" w:rsidRDefault="00C756F7" w:rsidP="00C756F7">
      <w:pPr>
        <w:tabs>
          <w:tab w:val="left" w:pos="1380"/>
          <w:tab w:val="center" w:pos="4762"/>
        </w:tabs>
        <w:rPr>
          <w:rFonts w:asciiTheme="minorHAnsi" w:hAnsiTheme="minorHAnsi" w:cs="Calibri"/>
          <w:b/>
          <w:noProof/>
        </w:rPr>
      </w:pPr>
    </w:p>
    <w:p w:rsidR="00C756F7" w:rsidRPr="008A6E84" w:rsidRDefault="00C756F7" w:rsidP="00C756F7">
      <w:pPr>
        <w:tabs>
          <w:tab w:val="left" w:pos="1380"/>
          <w:tab w:val="center" w:pos="4762"/>
        </w:tabs>
        <w:rPr>
          <w:rFonts w:asciiTheme="minorHAnsi" w:hAnsiTheme="minorHAnsi" w:cs="Calibri"/>
          <w:b/>
          <w:noProof/>
        </w:rPr>
      </w:pPr>
    </w:p>
    <w:p w:rsidR="00C756F7" w:rsidRPr="008B41AB" w:rsidRDefault="00C756F7" w:rsidP="00C756F7">
      <w:pPr>
        <w:tabs>
          <w:tab w:val="left" w:pos="1380"/>
          <w:tab w:val="center" w:pos="4762"/>
        </w:tabs>
        <w:jc w:val="center"/>
        <w:rPr>
          <w:rFonts w:asciiTheme="minorHAnsi" w:hAnsiTheme="minorHAnsi" w:cs="Calibri"/>
          <w:b/>
        </w:rPr>
      </w:pPr>
      <w:r w:rsidRPr="008B41AB">
        <w:rPr>
          <w:rFonts w:asciiTheme="minorHAnsi" w:hAnsiTheme="minorHAnsi" w:cs="Calibri"/>
          <w:b/>
        </w:rPr>
        <w:t>Toutes les informations demandées dans ce document doivent être complétées.</w:t>
      </w:r>
    </w:p>
    <w:p w:rsidR="00C756F7" w:rsidRPr="008B41AB" w:rsidRDefault="00C756F7" w:rsidP="00C756F7">
      <w:pPr>
        <w:tabs>
          <w:tab w:val="left" w:pos="1380"/>
          <w:tab w:val="center" w:pos="4762"/>
        </w:tabs>
        <w:jc w:val="center"/>
        <w:rPr>
          <w:rFonts w:asciiTheme="minorHAnsi" w:hAnsiTheme="minorHAnsi" w:cs="Calibri"/>
          <w:b/>
        </w:rPr>
      </w:pPr>
    </w:p>
    <w:p w:rsidR="00C756F7" w:rsidRPr="008B41AB" w:rsidRDefault="00C756F7" w:rsidP="00C756F7">
      <w:pPr>
        <w:jc w:val="both"/>
        <w:rPr>
          <w:rFonts w:asciiTheme="minorHAnsi" w:hAnsiTheme="minorHAnsi" w:cs="Calibri"/>
          <w:b/>
          <w:bCs/>
          <w:szCs w:val="18"/>
        </w:rPr>
      </w:pPr>
      <w:r w:rsidRPr="008B41AB">
        <w:rPr>
          <w:rFonts w:asciiTheme="minorHAnsi" w:hAnsiTheme="minorHAnsi" w:cs="Calibri"/>
          <w:b/>
          <w:bCs/>
          <w:szCs w:val="18"/>
          <w:u w:val="single"/>
        </w:rPr>
        <w:t>ATTENTION</w:t>
      </w:r>
      <w:r w:rsidRPr="008B41AB">
        <w:rPr>
          <w:rFonts w:asciiTheme="minorHAnsi" w:hAnsiTheme="minorHAnsi" w:cs="Calibri"/>
          <w:b/>
          <w:bCs/>
          <w:szCs w:val="18"/>
        </w:rPr>
        <w:t xml:space="preserve"> : </w:t>
      </w:r>
    </w:p>
    <w:p w:rsidR="00C756F7" w:rsidRPr="007561E7" w:rsidRDefault="00893BE7" w:rsidP="00C756F7">
      <w:pPr>
        <w:pStyle w:val="Paragraphedeliste1"/>
        <w:numPr>
          <w:ilvl w:val="0"/>
          <w:numId w:val="1"/>
        </w:numPr>
        <w:jc w:val="both"/>
        <w:rPr>
          <w:rFonts w:asciiTheme="minorHAnsi" w:hAnsiTheme="minorHAnsi" w:cs="Calibri"/>
          <w:bCs/>
          <w:szCs w:val="18"/>
        </w:rPr>
      </w:pPr>
      <w:r>
        <w:rPr>
          <w:rFonts w:asciiTheme="minorHAnsi" w:hAnsiTheme="minorHAnsi" w:cs="Calibri"/>
          <w:bCs/>
          <w:szCs w:val="18"/>
        </w:rPr>
        <w:t>Toute dépense</w:t>
      </w:r>
      <w:r w:rsidR="00C756F7" w:rsidRPr="008B41AB">
        <w:rPr>
          <w:rFonts w:asciiTheme="minorHAnsi" w:hAnsiTheme="minorHAnsi" w:cs="Calibri"/>
          <w:bCs/>
          <w:szCs w:val="18"/>
        </w:rPr>
        <w:t xml:space="preserve"> démarrée avant la date de dépôt du dossier </w:t>
      </w:r>
      <w:r w:rsidR="00550A4C">
        <w:rPr>
          <w:rFonts w:asciiTheme="minorHAnsi" w:hAnsiTheme="minorHAnsi" w:cs="Calibri"/>
          <w:bCs/>
          <w:szCs w:val="18"/>
        </w:rPr>
        <w:t>à la DRAAF</w:t>
      </w:r>
      <w:r w:rsidR="00C756F7" w:rsidRPr="007561E7">
        <w:rPr>
          <w:rFonts w:asciiTheme="minorHAnsi" w:hAnsiTheme="minorHAnsi" w:cs="Calibri"/>
          <w:bCs/>
          <w:szCs w:val="18"/>
        </w:rPr>
        <w:t xml:space="preserve"> ne pourra pas être financée.</w:t>
      </w:r>
    </w:p>
    <w:p w:rsidR="00C756F7" w:rsidRPr="000476E7" w:rsidRDefault="00C756F7" w:rsidP="00C756F7">
      <w:pPr>
        <w:pStyle w:val="Paragraphedeliste1"/>
        <w:numPr>
          <w:ilvl w:val="0"/>
          <w:numId w:val="1"/>
        </w:numPr>
        <w:jc w:val="both"/>
        <w:rPr>
          <w:rFonts w:asciiTheme="minorHAnsi" w:hAnsiTheme="minorHAnsi" w:cs="Calibri"/>
          <w:bCs/>
          <w:szCs w:val="18"/>
        </w:rPr>
      </w:pPr>
      <w:r w:rsidRPr="000476E7">
        <w:rPr>
          <w:rFonts w:asciiTheme="minorHAnsi" w:hAnsiTheme="minorHAnsi" w:cs="Calibri"/>
          <w:bCs/>
          <w:szCs w:val="18"/>
        </w:rPr>
        <w:t xml:space="preserve">L’accusé </w:t>
      </w:r>
      <w:r>
        <w:rPr>
          <w:rFonts w:asciiTheme="minorHAnsi" w:hAnsiTheme="minorHAnsi" w:cs="Calibri"/>
          <w:bCs/>
          <w:szCs w:val="18"/>
        </w:rPr>
        <w:t xml:space="preserve">de </w:t>
      </w:r>
      <w:r w:rsidRPr="000476E7">
        <w:rPr>
          <w:rFonts w:asciiTheme="minorHAnsi" w:hAnsiTheme="minorHAnsi" w:cs="Calibri"/>
          <w:bCs/>
          <w:szCs w:val="18"/>
        </w:rPr>
        <w:t>réception du dossier ne vaut pas acceptation de l’aide par l’autorité de gestion.</w:t>
      </w:r>
    </w:p>
    <w:p w:rsidR="00C756F7" w:rsidRDefault="00C756F7" w:rsidP="00C756F7">
      <w:pPr>
        <w:tabs>
          <w:tab w:val="left" w:pos="567"/>
          <w:tab w:val="center" w:pos="4762"/>
        </w:tabs>
        <w:rPr>
          <w:rFonts w:asciiTheme="minorHAnsi" w:hAnsiTheme="minorHAnsi" w:cs="Calibri"/>
          <w:highlight w:val="yellow"/>
        </w:rPr>
      </w:pPr>
    </w:p>
    <w:p w:rsidR="00C756F7" w:rsidRDefault="00C756F7" w:rsidP="00C756F7">
      <w:pPr>
        <w:tabs>
          <w:tab w:val="left" w:pos="567"/>
          <w:tab w:val="center" w:pos="4762"/>
        </w:tabs>
        <w:rPr>
          <w:rFonts w:asciiTheme="minorHAnsi" w:hAnsiTheme="minorHAnsi" w:cs="Calibri"/>
          <w:highlight w:val="yellow"/>
        </w:rPr>
      </w:pPr>
    </w:p>
    <w:p w:rsidR="00C756F7" w:rsidRDefault="00C756F7" w:rsidP="00C756F7">
      <w:pPr>
        <w:tabs>
          <w:tab w:val="left" w:pos="567"/>
          <w:tab w:val="center" w:pos="4762"/>
        </w:tabs>
        <w:rPr>
          <w:rFonts w:asciiTheme="minorHAnsi" w:hAnsiTheme="minorHAnsi" w:cs="Calibri"/>
          <w:highlight w:val="yellow"/>
        </w:rPr>
      </w:pPr>
    </w:p>
    <w:p w:rsidR="006F67F8" w:rsidRDefault="006F67F8" w:rsidP="00C756F7">
      <w:pPr>
        <w:tabs>
          <w:tab w:val="left" w:pos="567"/>
          <w:tab w:val="center" w:pos="4762"/>
        </w:tabs>
        <w:rPr>
          <w:rFonts w:asciiTheme="minorHAnsi" w:hAnsiTheme="minorHAnsi" w:cs="Calibri"/>
          <w:highlight w:val="yellow"/>
        </w:rPr>
      </w:pPr>
    </w:p>
    <w:p w:rsidR="006F67F8" w:rsidRDefault="006F67F8" w:rsidP="00C756F7">
      <w:pPr>
        <w:tabs>
          <w:tab w:val="left" w:pos="567"/>
          <w:tab w:val="center" w:pos="4762"/>
        </w:tabs>
        <w:rPr>
          <w:rFonts w:asciiTheme="minorHAnsi" w:hAnsiTheme="minorHAnsi" w:cs="Calibri"/>
          <w:highlight w:val="yellow"/>
        </w:rPr>
      </w:pPr>
    </w:p>
    <w:p w:rsidR="00C756F7" w:rsidRDefault="00C756F7" w:rsidP="00C756F7">
      <w:pPr>
        <w:tabs>
          <w:tab w:val="left" w:pos="567"/>
          <w:tab w:val="center" w:pos="4762"/>
        </w:tabs>
        <w:rPr>
          <w:rFonts w:asciiTheme="minorHAnsi" w:hAnsiTheme="minorHAnsi" w:cs="Calibri"/>
          <w:highlight w:val="yellow"/>
        </w:rPr>
      </w:pPr>
    </w:p>
    <w:p w:rsidR="00C756F7" w:rsidRPr="008B41AB" w:rsidRDefault="00C756F7" w:rsidP="00C756F7">
      <w:pPr>
        <w:tabs>
          <w:tab w:val="left" w:pos="567"/>
          <w:tab w:val="center" w:pos="4762"/>
        </w:tabs>
        <w:rPr>
          <w:rFonts w:asciiTheme="minorHAnsi" w:hAnsiTheme="minorHAnsi" w:cs="Calibri"/>
          <w:highlight w:val="yellow"/>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C756F7" w:rsidRPr="008B41AB" w:rsidTr="00B44BE8">
        <w:trPr>
          <w:trHeight w:val="534"/>
        </w:trPr>
        <w:tc>
          <w:tcPr>
            <w:tcW w:w="9781" w:type="dxa"/>
            <w:tcBorders>
              <w:top w:val="single" w:sz="4" w:space="0" w:color="auto"/>
              <w:bottom w:val="single" w:sz="4" w:space="0" w:color="auto"/>
            </w:tcBorders>
            <w:shd w:val="clear" w:color="auto" w:fill="BFBFBF" w:themeFill="background1" w:themeFillShade="BF"/>
          </w:tcPr>
          <w:p w:rsidR="00C756F7" w:rsidRPr="000E1E90" w:rsidRDefault="00C756F7" w:rsidP="00B44BE8">
            <w:pPr>
              <w:pStyle w:val="normalformulaire"/>
              <w:snapToGrid w:val="0"/>
              <w:ind w:left="57" w:right="57"/>
              <w:rPr>
                <w:rFonts w:asciiTheme="minorHAnsi" w:hAnsiTheme="minorHAnsi"/>
                <w:b/>
                <w:sz w:val="18"/>
                <w:szCs w:val="18"/>
              </w:rPr>
            </w:pPr>
            <w:r w:rsidRPr="000E1E90">
              <w:rPr>
                <w:rFonts w:asciiTheme="minorHAnsi" w:hAnsiTheme="minorHAnsi"/>
                <w:b/>
                <w:sz w:val="18"/>
                <w:szCs w:val="18"/>
              </w:rPr>
              <w:t xml:space="preserve">Cadre réservé à l’administration </w:t>
            </w:r>
          </w:p>
          <w:p w:rsidR="00C756F7" w:rsidRPr="000E1E90" w:rsidRDefault="00C756F7" w:rsidP="00550A4C">
            <w:pPr>
              <w:pStyle w:val="normalformulaire"/>
              <w:ind w:left="57" w:right="57"/>
              <w:rPr>
                <w:rFonts w:asciiTheme="minorHAnsi" w:hAnsiTheme="minorHAnsi"/>
                <w:sz w:val="18"/>
                <w:szCs w:val="18"/>
              </w:rPr>
            </w:pPr>
            <w:r w:rsidRPr="000E1E90">
              <w:rPr>
                <w:rFonts w:asciiTheme="minorHAnsi" w:hAnsiTheme="minorHAnsi"/>
                <w:sz w:val="18"/>
                <w:szCs w:val="18"/>
              </w:rPr>
              <w:t xml:space="preserve">N° de dossier OSIRIS : </w:t>
            </w:r>
            <w:r w:rsidR="00C9323A" w:rsidRPr="000E1E90">
              <w:rPr>
                <w:rFonts w:asciiTheme="minorHAnsi" w:hAnsiTheme="minorHAnsi"/>
                <w:sz w:val="18"/>
                <w:szCs w:val="18"/>
              </w:rPr>
              <w:t>_______________________________</w:t>
            </w:r>
            <w:r w:rsidR="000E1E90">
              <w:rPr>
                <w:rFonts w:asciiTheme="minorHAnsi" w:hAnsiTheme="minorHAnsi"/>
                <w:sz w:val="18"/>
                <w:szCs w:val="18"/>
              </w:rPr>
              <w:t>____</w:t>
            </w:r>
            <w:r w:rsidR="00C9323A" w:rsidRPr="000E1E90">
              <w:rPr>
                <w:rFonts w:asciiTheme="minorHAnsi" w:hAnsiTheme="minorHAnsi"/>
                <w:sz w:val="18"/>
                <w:szCs w:val="18"/>
              </w:rPr>
              <w:t>____</w:t>
            </w:r>
            <w:r w:rsidRPr="000E1E90">
              <w:rPr>
                <w:rFonts w:asciiTheme="minorHAnsi" w:hAnsiTheme="minorHAnsi"/>
                <w:sz w:val="18"/>
                <w:szCs w:val="18"/>
              </w:rPr>
              <w:t xml:space="preserve">Date de réception : </w:t>
            </w:r>
            <w:r w:rsidR="000E1E90" w:rsidRPr="000E1E90">
              <w:rPr>
                <w:rFonts w:asciiTheme="minorHAnsi" w:hAnsiTheme="minorHAnsi"/>
                <w:sz w:val="18"/>
                <w:szCs w:val="18"/>
              </w:rPr>
              <w:t>|__|__| / |__|__| / |__|__|__|__|</w:t>
            </w:r>
          </w:p>
          <w:p w:rsidR="00B93760" w:rsidRPr="008B41AB" w:rsidRDefault="00B93760" w:rsidP="00550A4C">
            <w:pPr>
              <w:pStyle w:val="normalformulaire"/>
              <w:ind w:left="57" w:right="57"/>
              <w:rPr>
                <w:rFonts w:asciiTheme="minorHAnsi" w:hAnsiTheme="minorHAnsi"/>
                <w:color w:val="808080"/>
                <w:sz w:val="20"/>
                <w:szCs w:val="20"/>
              </w:rPr>
            </w:pPr>
            <w:r w:rsidRPr="000E1E90">
              <w:rPr>
                <w:rFonts w:asciiTheme="minorHAnsi" w:hAnsiTheme="minorHAnsi"/>
                <w:sz w:val="18"/>
                <w:szCs w:val="18"/>
              </w:rPr>
              <w:t>Nom du porteur de projet : ____________________________________</w:t>
            </w:r>
            <w:r w:rsidR="000E1E90">
              <w:rPr>
                <w:rFonts w:asciiTheme="minorHAnsi" w:hAnsiTheme="minorHAnsi"/>
                <w:sz w:val="18"/>
                <w:szCs w:val="18"/>
              </w:rPr>
              <w:t>____</w:t>
            </w:r>
            <w:r w:rsidRPr="000E1E90">
              <w:rPr>
                <w:rFonts w:asciiTheme="minorHAnsi" w:hAnsiTheme="minorHAnsi"/>
                <w:sz w:val="18"/>
                <w:szCs w:val="18"/>
              </w:rPr>
              <w:t>_________________________________</w:t>
            </w:r>
            <w:r w:rsidR="000E1E90">
              <w:rPr>
                <w:rFonts w:asciiTheme="minorHAnsi" w:hAnsiTheme="minorHAnsi"/>
                <w:sz w:val="18"/>
                <w:szCs w:val="18"/>
              </w:rPr>
              <w:t>_________</w:t>
            </w:r>
          </w:p>
        </w:tc>
      </w:tr>
    </w:tbl>
    <w:p w:rsidR="006F67F8" w:rsidRDefault="006F67F8">
      <w:pPr>
        <w:spacing w:after="200" w:line="276" w:lineRule="auto"/>
        <w:rPr>
          <w:rFonts w:asciiTheme="minorHAnsi" w:hAnsiTheme="minorHAnsi" w:cs="Calibri"/>
          <w:highlight w:val="yellow"/>
        </w:rPr>
      </w:pPr>
    </w:p>
    <w:p w:rsidR="006F67F8" w:rsidRPr="008B41AB" w:rsidRDefault="006F67F8" w:rsidP="006F67F8">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Theme="minorHAnsi" w:hAnsiTheme="minorHAnsi" w:cs="Calibri"/>
          <w:b/>
          <w:iCs/>
          <w:smallCaps/>
          <w:color w:val="FFFFFF"/>
          <w:sz w:val="28"/>
          <w:szCs w:val="16"/>
        </w:rPr>
      </w:pPr>
      <w:r w:rsidRPr="008B41AB">
        <w:rPr>
          <w:rFonts w:asciiTheme="minorHAnsi" w:hAnsiTheme="minorHAnsi" w:cs="Calibri"/>
          <w:b/>
          <w:iCs/>
          <w:smallCaps/>
          <w:color w:val="FFFFFF"/>
          <w:sz w:val="28"/>
          <w:szCs w:val="16"/>
        </w:rPr>
        <w:t>1- Identification du Demandeur</w:t>
      </w:r>
    </w:p>
    <w:p w:rsidR="006F67F8" w:rsidRDefault="006F67F8" w:rsidP="007B579C">
      <w:pPr>
        <w:pStyle w:val="normalformulaire"/>
        <w:spacing w:before="120" w:after="120"/>
        <w:rPr>
          <w:rFonts w:asciiTheme="minorHAnsi" w:hAnsiTheme="minorHAnsi"/>
          <w:sz w:val="18"/>
          <w:szCs w:val="18"/>
        </w:rPr>
      </w:pPr>
      <w:r w:rsidRPr="009B7739">
        <w:rPr>
          <w:rFonts w:asciiTheme="minorHAnsi" w:hAnsiTheme="minorHAnsi"/>
          <w:sz w:val="18"/>
          <w:szCs w:val="18"/>
        </w:rPr>
        <w:t>N° SIRET : |__|__|__|__|__|__|__|__|__|_</w:t>
      </w:r>
      <w:r w:rsidR="00D0138B" w:rsidRPr="009B7739">
        <w:rPr>
          <w:rFonts w:asciiTheme="minorHAnsi" w:hAnsiTheme="minorHAnsi"/>
          <w:sz w:val="18"/>
          <w:szCs w:val="18"/>
        </w:rPr>
        <w:t>_|__|__|__|__|</w:t>
      </w:r>
      <w:r w:rsidR="009E0D65">
        <w:rPr>
          <w:rFonts w:asciiTheme="minorHAnsi" w:hAnsiTheme="minorHAnsi"/>
          <w:sz w:val="18"/>
          <w:szCs w:val="18"/>
        </w:rPr>
        <w:t xml:space="preserve">       </w:t>
      </w:r>
      <w:r w:rsidR="009E0D65" w:rsidRPr="00DA6BA8">
        <w:rPr>
          <w:rFonts w:ascii="Calibri" w:hAnsi="Calibri"/>
          <w:sz w:val="20"/>
          <w:szCs w:val="20"/>
        </w:rPr>
        <w:t>N° PACAGE </w:t>
      </w:r>
      <w:r w:rsidR="009E0D65" w:rsidRPr="009E0D65">
        <w:rPr>
          <w:rFonts w:ascii="Calibri" w:hAnsi="Calibri"/>
          <w:sz w:val="20"/>
          <w:szCs w:val="20"/>
        </w:rPr>
        <w:t>: |__|__|__|__|__|__|__|__|__|</w:t>
      </w:r>
    </w:p>
    <w:p w:rsidR="007B579C" w:rsidRPr="00383927" w:rsidRDefault="007B579C" w:rsidP="007B579C">
      <w:pPr>
        <w:keepNext/>
        <w:suppressAutoHyphens/>
        <w:jc w:val="both"/>
        <w:outlineLvl w:val="6"/>
        <w:rPr>
          <w:rFonts w:asciiTheme="minorHAnsi" w:hAnsiTheme="minorHAnsi"/>
          <w:b/>
          <w:color w:val="FFFFFF"/>
          <w:sz w:val="22"/>
          <w:szCs w:val="22"/>
          <w:shd w:val="clear" w:color="auto" w:fill="008080"/>
          <w:lang w:eastAsia="ar-SA"/>
        </w:rPr>
      </w:pPr>
      <w:r w:rsidRPr="00383927">
        <w:rPr>
          <w:rFonts w:asciiTheme="minorHAnsi" w:hAnsiTheme="minorHAnsi"/>
          <w:b/>
          <w:color w:val="FFFFFF"/>
          <w:sz w:val="22"/>
          <w:szCs w:val="22"/>
          <w:shd w:val="clear" w:color="auto" w:fill="008080"/>
          <w:lang w:eastAsia="ar-SA"/>
        </w:rPr>
        <w:t>P</w:t>
      </w:r>
      <w:r>
        <w:rPr>
          <w:rFonts w:asciiTheme="minorHAnsi" w:hAnsiTheme="minorHAnsi"/>
          <w:b/>
          <w:color w:val="FFFFFF"/>
          <w:sz w:val="22"/>
          <w:szCs w:val="22"/>
          <w:shd w:val="clear" w:color="auto" w:fill="008080"/>
          <w:lang w:eastAsia="ar-SA"/>
        </w:rPr>
        <w:t>ERSONNE PHYSIQUE</w:t>
      </w:r>
    </w:p>
    <w:p w:rsidR="007B579C" w:rsidRPr="00CA7360" w:rsidRDefault="007B579C" w:rsidP="007B579C">
      <w:pPr>
        <w:pStyle w:val="normalformulaire"/>
        <w:tabs>
          <w:tab w:val="right" w:pos="4395"/>
        </w:tabs>
        <w:spacing w:before="120" w:after="120"/>
        <w:rPr>
          <w:rFonts w:asciiTheme="minorHAnsi" w:hAnsiTheme="minorHAnsi"/>
          <w:sz w:val="18"/>
          <w:szCs w:val="18"/>
        </w:rPr>
      </w:pPr>
      <w:r>
        <w:rPr>
          <w:rFonts w:asciiTheme="minorHAnsi" w:hAnsiTheme="minorHAnsi"/>
          <w:sz w:val="18"/>
          <w:szCs w:val="18"/>
        </w:rPr>
        <w:t>CIVILITE :</w:t>
      </w:r>
      <w:r w:rsidRPr="00876A34">
        <w:rPr>
          <w:rFonts w:asciiTheme="minorHAnsi" w:hAnsiTheme="minorHAnsi"/>
          <w:sz w:val="18"/>
          <w:szCs w:val="18"/>
        </w:rPr>
        <w:t xml:space="preserve"> </w:t>
      </w:r>
      <w:r w:rsidRPr="00313F48">
        <w:rPr>
          <w:rFonts w:asciiTheme="minorHAnsi" w:hAnsiTheme="minorHAnsi"/>
          <w:sz w:val="18"/>
          <w:szCs w:val="18"/>
        </w:rPr>
        <w:fldChar w:fldCharType="begin">
          <w:ffData>
            <w:name w:val="CaseACocher7"/>
            <w:enabled/>
            <w:calcOnExit w:val="0"/>
            <w:checkBox>
              <w:sizeAuto/>
              <w:default w:val="0"/>
            </w:checkBox>
          </w:ffData>
        </w:fldChar>
      </w:r>
      <w:r w:rsidRPr="00313F48">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313F48">
        <w:rPr>
          <w:rFonts w:asciiTheme="minorHAnsi" w:hAnsiTheme="minorHAnsi"/>
          <w:sz w:val="18"/>
          <w:szCs w:val="18"/>
        </w:rPr>
        <w:fldChar w:fldCharType="end"/>
      </w:r>
      <w:r>
        <w:rPr>
          <w:rFonts w:asciiTheme="minorHAnsi" w:hAnsiTheme="minorHAnsi"/>
          <w:sz w:val="18"/>
          <w:szCs w:val="18"/>
        </w:rPr>
        <w:t xml:space="preserve"> Madame </w:t>
      </w:r>
      <w:r w:rsidRPr="00313F48">
        <w:rPr>
          <w:rFonts w:asciiTheme="minorHAnsi" w:hAnsiTheme="minorHAnsi"/>
          <w:sz w:val="18"/>
          <w:szCs w:val="18"/>
        </w:rPr>
        <w:fldChar w:fldCharType="begin">
          <w:ffData>
            <w:name w:val="CaseACocher7"/>
            <w:enabled/>
            <w:calcOnExit w:val="0"/>
            <w:checkBox>
              <w:sizeAuto/>
              <w:default w:val="0"/>
            </w:checkBox>
          </w:ffData>
        </w:fldChar>
      </w:r>
      <w:r w:rsidRPr="00313F48">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313F48">
        <w:rPr>
          <w:rFonts w:asciiTheme="minorHAnsi" w:hAnsiTheme="minorHAnsi"/>
          <w:sz w:val="18"/>
          <w:szCs w:val="18"/>
        </w:rPr>
        <w:fldChar w:fldCharType="end"/>
      </w:r>
      <w:r>
        <w:rPr>
          <w:rFonts w:asciiTheme="minorHAnsi" w:hAnsiTheme="minorHAnsi"/>
          <w:sz w:val="18"/>
          <w:szCs w:val="18"/>
        </w:rPr>
        <w:t xml:space="preserve"> Monsieur</w:t>
      </w:r>
      <w:r>
        <w:rPr>
          <w:rFonts w:asciiTheme="minorHAnsi" w:hAnsiTheme="minorHAnsi"/>
          <w:sz w:val="18"/>
          <w:szCs w:val="18"/>
        </w:rPr>
        <w:tab/>
      </w:r>
      <w:r>
        <w:rPr>
          <w:rFonts w:asciiTheme="minorHAnsi" w:hAnsiTheme="minorHAnsi"/>
          <w:sz w:val="18"/>
          <w:szCs w:val="18"/>
        </w:rPr>
        <w:tab/>
        <w:t xml:space="preserve"> </w:t>
      </w:r>
      <w:r w:rsidRPr="00CA7360">
        <w:rPr>
          <w:rFonts w:asciiTheme="minorHAnsi" w:hAnsiTheme="minorHAnsi"/>
          <w:sz w:val="18"/>
          <w:szCs w:val="18"/>
        </w:rPr>
        <w:t xml:space="preserve">Date de naissance : </w:t>
      </w:r>
      <w:r w:rsidRPr="00345130">
        <w:rPr>
          <w:rFonts w:asciiTheme="minorHAnsi" w:hAnsiTheme="minorHAnsi"/>
          <w:sz w:val="18"/>
          <w:szCs w:val="18"/>
        </w:rPr>
        <w:t>|__|__|</w:t>
      </w:r>
      <w:r>
        <w:rPr>
          <w:rFonts w:asciiTheme="minorHAnsi" w:hAnsiTheme="minorHAnsi"/>
          <w:sz w:val="18"/>
          <w:szCs w:val="18"/>
        </w:rPr>
        <w:t xml:space="preserve"> / </w:t>
      </w:r>
      <w:r w:rsidRPr="00345130">
        <w:rPr>
          <w:rFonts w:asciiTheme="minorHAnsi" w:hAnsiTheme="minorHAnsi"/>
          <w:sz w:val="18"/>
          <w:szCs w:val="18"/>
        </w:rPr>
        <w:t>|__|__|</w:t>
      </w:r>
      <w:r>
        <w:rPr>
          <w:rFonts w:asciiTheme="minorHAnsi" w:hAnsiTheme="minorHAnsi"/>
          <w:sz w:val="18"/>
          <w:szCs w:val="18"/>
        </w:rPr>
        <w:t xml:space="preserve"> / |__|__|__|__|</w:t>
      </w:r>
    </w:p>
    <w:p w:rsidR="007B579C" w:rsidRPr="00383927" w:rsidRDefault="007B579C" w:rsidP="007B579C">
      <w:pPr>
        <w:pStyle w:val="normalformulaire"/>
        <w:tabs>
          <w:tab w:val="right" w:pos="9639"/>
        </w:tabs>
        <w:spacing w:after="120"/>
        <w:rPr>
          <w:rFonts w:asciiTheme="minorHAnsi" w:hAnsiTheme="minorHAnsi"/>
          <w:sz w:val="18"/>
          <w:szCs w:val="18"/>
        </w:rPr>
      </w:pPr>
      <w:r w:rsidRPr="00876A34">
        <w:rPr>
          <w:rFonts w:asciiTheme="minorHAnsi" w:hAnsiTheme="minorHAnsi"/>
          <w:sz w:val="18"/>
          <w:szCs w:val="18"/>
        </w:rPr>
        <w:t>NOM de nai</w:t>
      </w:r>
      <w:r>
        <w:rPr>
          <w:rFonts w:asciiTheme="minorHAnsi" w:hAnsiTheme="minorHAnsi"/>
          <w:sz w:val="18"/>
          <w:szCs w:val="18"/>
        </w:rPr>
        <w:t>ssance</w:t>
      </w:r>
      <w:r w:rsidRPr="00876A34">
        <w:rPr>
          <w:rFonts w:asciiTheme="minorHAnsi" w:hAnsiTheme="minorHAnsi"/>
          <w:sz w:val="18"/>
          <w:szCs w:val="18"/>
        </w:rPr>
        <w:t xml:space="preserve"> : </w:t>
      </w:r>
      <w:r>
        <w:rPr>
          <w:rFonts w:asciiTheme="minorHAnsi" w:hAnsiTheme="minorHAnsi"/>
          <w:sz w:val="18"/>
          <w:szCs w:val="18"/>
          <w:u w:val="single"/>
        </w:rPr>
        <w:tab/>
      </w:r>
    </w:p>
    <w:p w:rsidR="007B579C" w:rsidRPr="007902F7" w:rsidRDefault="007B579C" w:rsidP="007B579C">
      <w:pPr>
        <w:pStyle w:val="normalformulaire"/>
        <w:tabs>
          <w:tab w:val="right" w:pos="9639"/>
        </w:tabs>
        <w:spacing w:after="120"/>
        <w:rPr>
          <w:rFonts w:asciiTheme="minorHAnsi" w:hAnsiTheme="minorHAnsi"/>
          <w:sz w:val="18"/>
          <w:szCs w:val="18"/>
        </w:rPr>
      </w:pPr>
      <w:r>
        <w:rPr>
          <w:rFonts w:asciiTheme="minorHAnsi" w:hAnsiTheme="minorHAnsi"/>
          <w:sz w:val="18"/>
          <w:szCs w:val="18"/>
        </w:rPr>
        <w:t xml:space="preserve">NOM d’usage </w:t>
      </w:r>
      <w:r w:rsidRPr="00383927">
        <w:rPr>
          <w:rFonts w:asciiTheme="minorHAnsi" w:hAnsiTheme="minorHAnsi"/>
          <w:i/>
          <w:sz w:val="18"/>
          <w:szCs w:val="18"/>
        </w:rPr>
        <w:t>(si différent du nom de naissance):</w:t>
      </w:r>
      <w:r>
        <w:rPr>
          <w:rFonts w:asciiTheme="minorHAnsi" w:hAnsiTheme="minorHAnsi"/>
          <w:sz w:val="18"/>
          <w:szCs w:val="18"/>
          <w:u w:val="single"/>
        </w:rPr>
        <w:tab/>
      </w:r>
    </w:p>
    <w:p w:rsidR="007B579C" w:rsidRDefault="007B579C" w:rsidP="007B579C">
      <w:pPr>
        <w:pStyle w:val="normalformulaire"/>
        <w:tabs>
          <w:tab w:val="right" w:pos="9639"/>
        </w:tabs>
        <w:spacing w:after="120"/>
        <w:rPr>
          <w:rFonts w:asciiTheme="minorHAnsi" w:hAnsiTheme="minorHAnsi"/>
          <w:sz w:val="18"/>
          <w:szCs w:val="18"/>
          <w:u w:val="single"/>
        </w:rPr>
      </w:pPr>
      <w:r w:rsidRPr="00876A34">
        <w:rPr>
          <w:rFonts w:asciiTheme="minorHAnsi" w:hAnsiTheme="minorHAnsi"/>
          <w:sz w:val="18"/>
          <w:szCs w:val="18"/>
        </w:rPr>
        <w:t xml:space="preserve">Prénom : </w:t>
      </w:r>
      <w:r w:rsidRPr="009A0709">
        <w:rPr>
          <w:rFonts w:asciiTheme="minorHAnsi" w:hAnsiTheme="minorHAnsi"/>
          <w:sz w:val="18"/>
          <w:szCs w:val="18"/>
          <w:u w:val="single"/>
        </w:rPr>
        <w:tab/>
      </w:r>
    </w:p>
    <w:p w:rsidR="007B579C" w:rsidRPr="00383927" w:rsidRDefault="007B579C" w:rsidP="007B579C">
      <w:pPr>
        <w:keepNext/>
        <w:suppressAutoHyphens/>
        <w:spacing w:after="120"/>
        <w:jc w:val="both"/>
        <w:outlineLvl w:val="6"/>
        <w:rPr>
          <w:rFonts w:asciiTheme="minorHAnsi" w:hAnsiTheme="minorHAnsi"/>
          <w:b/>
          <w:color w:val="FFFFFF"/>
          <w:sz w:val="22"/>
          <w:szCs w:val="22"/>
          <w:shd w:val="clear" w:color="auto" w:fill="008080"/>
          <w:lang w:eastAsia="ar-SA"/>
        </w:rPr>
      </w:pPr>
      <w:r>
        <w:rPr>
          <w:rFonts w:asciiTheme="minorHAnsi" w:hAnsiTheme="minorHAnsi"/>
          <w:b/>
          <w:color w:val="FFFFFF"/>
          <w:sz w:val="22"/>
          <w:szCs w:val="22"/>
          <w:shd w:val="clear" w:color="auto" w:fill="008080"/>
          <w:lang w:eastAsia="ar-SA"/>
        </w:rPr>
        <w:t>PERSONNE</w:t>
      </w:r>
      <w:r w:rsidRPr="00383927">
        <w:rPr>
          <w:rFonts w:asciiTheme="minorHAnsi" w:hAnsiTheme="minorHAnsi"/>
          <w:b/>
          <w:color w:val="FFFFFF"/>
          <w:sz w:val="22"/>
          <w:szCs w:val="22"/>
          <w:shd w:val="clear" w:color="auto" w:fill="008080"/>
          <w:lang w:eastAsia="ar-SA"/>
        </w:rPr>
        <w:t xml:space="preserve"> MORALE</w:t>
      </w:r>
    </w:p>
    <w:p w:rsidR="007B579C" w:rsidRPr="007902F7" w:rsidRDefault="007B579C" w:rsidP="007B579C">
      <w:pPr>
        <w:pStyle w:val="normalformulaire"/>
        <w:tabs>
          <w:tab w:val="right" w:pos="9639"/>
        </w:tabs>
        <w:spacing w:after="120"/>
        <w:rPr>
          <w:rFonts w:asciiTheme="minorHAnsi" w:hAnsiTheme="minorHAnsi"/>
          <w:sz w:val="18"/>
          <w:szCs w:val="18"/>
        </w:rPr>
      </w:pPr>
      <w:r>
        <w:rPr>
          <w:rFonts w:asciiTheme="minorHAnsi" w:hAnsiTheme="minorHAnsi"/>
          <w:sz w:val="18"/>
          <w:szCs w:val="18"/>
        </w:rPr>
        <w:t>DÉNOMINATION</w:t>
      </w:r>
      <w:r w:rsidRPr="00876A34">
        <w:rPr>
          <w:rFonts w:asciiTheme="minorHAnsi" w:hAnsiTheme="minorHAnsi"/>
          <w:sz w:val="18"/>
          <w:szCs w:val="18"/>
        </w:rPr>
        <w:t xml:space="preserve"> SO</w:t>
      </w:r>
      <w:r>
        <w:rPr>
          <w:rFonts w:asciiTheme="minorHAnsi" w:hAnsiTheme="minorHAnsi"/>
          <w:sz w:val="18"/>
          <w:szCs w:val="18"/>
        </w:rPr>
        <w:t xml:space="preserve">CIALE : </w:t>
      </w:r>
      <w:r w:rsidRPr="009A0709">
        <w:rPr>
          <w:rFonts w:asciiTheme="minorHAnsi" w:hAnsiTheme="minorHAnsi"/>
          <w:sz w:val="18"/>
          <w:szCs w:val="18"/>
          <w:u w:val="single"/>
        </w:rPr>
        <w:tab/>
      </w:r>
    </w:p>
    <w:p w:rsidR="007B579C" w:rsidRPr="001F19A0" w:rsidRDefault="007B579C" w:rsidP="007B579C">
      <w:pPr>
        <w:pStyle w:val="normalformulaire"/>
        <w:rPr>
          <w:rFonts w:asciiTheme="minorHAnsi" w:hAnsiTheme="minorHAnsi"/>
          <w:sz w:val="18"/>
          <w:szCs w:val="18"/>
        </w:rPr>
      </w:pPr>
      <w:r>
        <w:rPr>
          <w:rFonts w:asciiTheme="minorHAnsi" w:hAnsiTheme="minorHAnsi"/>
          <w:sz w:val="18"/>
          <w:szCs w:val="18"/>
        </w:rPr>
        <w:t>FORME</w:t>
      </w:r>
      <w:r w:rsidRPr="001F19A0">
        <w:rPr>
          <w:rFonts w:asciiTheme="minorHAnsi" w:hAnsiTheme="minorHAnsi"/>
          <w:sz w:val="18"/>
          <w:szCs w:val="18"/>
        </w:rPr>
        <w:t xml:space="preserve"> JURIDIQUE : __________________________________________________________________________________________</w:t>
      </w:r>
    </w:p>
    <w:p w:rsidR="007B579C" w:rsidRPr="00876A34" w:rsidRDefault="007B579C" w:rsidP="007B579C">
      <w:pPr>
        <w:pStyle w:val="normalformulaire"/>
        <w:spacing w:after="120"/>
        <w:rPr>
          <w:rFonts w:asciiTheme="minorHAnsi" w:hAnsiTheme="minorHAnsi"/>
          <w:i/>
          <w:sz w:val="18"/>
          <w:szCs w:val="18"/>
        </w:rPr>
      </w:pPr>
      <w:r>
        <w:rPr>
          <w:rFonts w:asciiTheme="minorHAnsi" w:hAnsiTheme="minorHAnsi"/>
          <w:i/>
          <w:sz w:val="18"/>
          <w:szCs w:val="18"/>
        </w:rPr>
        <w:t>Merci de bien vouloir compléter votre statut juridique à partir du référentiel INSEE.</w:t>
      </w:r>
    </w:p>
    <w:p w:rsidR="007B579C" w:rsidRPr="007902F7" w:rsidRDefault="007B579C" w:rsidP="007B579C">
      <w:pPr>
        <w:pStyle w:val="normalformulaire"/>
        <w:tabs>
          <w:tab w:val="right" w:pos="9639"/>
        </w:tabs>
        <w:rPr>
          <w:rFonts w:asciiTheme="minorHAnsi" w:hAnsiTheme="minorHAnsi"/>
          <w:sz w:val="18"/>
          <w:szCs w:val="18"/>
        </w:rPr>
      </w:pPr>
      <w:r w:rsidRPr="00876A34">
        <w:rPr>
          <w:rFonts w:asciiTheme="minorHAnsi" w:hAnsiTheme="minorHAnsi"/>
          <w:sz w:val="18"/>
          <w:szCs w:val="18"/>
        </w:rPr>
        <w:t>APPELLATION COMMER</w:t>
      </w:r>
      <w:r>
        <w:rPr>
          <w:rFonts w:asciiTheme="minorHAnsi" w:hAnsiTheme="minorHAnsi"/>
          <w:sz w:val="18"/>
          <w:szCs w:val="18"/>
        </w:rPr>
        <w:t>CIALE (le cas échéant)</w:t>
      </w:r>
      <w:r w:rsidRPr="00876A34">
        <w:rPr>
          <w:rFonts w:asciiTheme="minorHAnsi" w:hAnsiTheme="minorHAnsi"/>
          <w:sz w:val="18"/>
          <w:szCs w:val="18"/>
        </w:rPr>
        <w:t xml:space="preserve"> :</w:t>
      </w:r>
      <w:r>
        <w:rPr>
          <w:rFonts w:asciiTheme="minorHAnsi" w:hAnsiTheme="minorHAnsi"/>
          <w:i/>
          <w:sz w:val="18"/>
          <w:szCs w:val="18"/>
        </w:rPr>
        <w:t xml:space="preserve"> </w:t>
      </w:r>
      <w:r w:rsidRPr="007902F7">
        <w:rPr>
          <w:rFonts w:asciiTheme="minorHAnsi" w:hAnsiTheme="minorHAnsi"/>
          <w:sz w:val="18"/>
          <w:szCs w:val="18"/>
          <w:u w:val="single"/>
        </w:rPr>
        <w:tab/>
      </w:r>
    </w:p>
    <w:p w:rsidR="000E1E90" w:rsidRPr="00C900A0" w:rsidRDefault="000E1E90" w:rsidP="000E1E90">
      <w:pPr>
        <w:pStyle w:val="normalformulaire"/>
        <w:tabs>
          <w:tab w:val="right" w:pos="9923"/>
        </w:tabs>
        <w:rPr>
          <w:rFonts w:asciiTheme="minorHAnsi" w:hAnsiTheme="minorHAnsi"/>
          <w:sz w:val="18"/>
          <w:szCs w:val="18"/>
          <w:highlight w:val="yellow"/>
          <w:u w:val="single"/>
        </w:rPr>
      </w:pPr>
    </w:p>
    <w:p w:rsidR="000E1E90" w:rsidRPr="007B579C" w:rsidRDefault="000E1E90" w:rsidP="000E1E90">
      <w:pPr>
        <w:pStyle w:val="normalformulaire"/>
        <w:tabs>
          <w:tab w:val="right" w:pos="9923"/>
        </w:tabs>
        <w:rPr>
          <w:rFonts w:asciiTheme="minorHAnsi" w:hAnsiTheme="minorHAnsi"/>
          <w:b/>
          <w:sz w:val="18"/>
          <w:szCs w:val="18"/>
        </w:rPr>
      </w:pPr>
      <w:r w:rsidRPr="007B579C">
        <w:rPr>
          <w:rFonts w:asciiTheme="minorHAnsi" w:hAnsiTheme="minorHAnsi"/>
          <w:b/>
          <w:sz w:val="18"/>
          <w:szCs w:val="18"/>
          <w:u w:val="single"/>
        </w:rPr>
        <w:t>Représentant légal :</w:t>
      </w:r>
    </w:p>
    <w:p w:rsidR="00AC40AC" w:rsidRDefault="00AC40AC" w:rsidP="00AC40AC">
      <w:pPr>
        <w:pStyle w:val="normalformulaire"/>
        <w:tabs>
          <w:tab w:val="right" w:pos="9923"/>
        </w:tabs>
        <w:spacing w:before="120" w:after="120"/>
        <w:rPr>
          <w:rFonts w:asciiTheme="minorHAnsi" w:hAnsiTheme="minorHAnsi"/>
          <w:sz w:val="18"/>
          <w:szCs w:val="18"/>
        </w:rPr>
      </w:pPr>
      <w:r>
        <w:rPr>
          <w:rFonts w:asciiTheme="minorHAnsi" w:hAnsiTheme="minorHAnsi"/>
          <w:sz w:val="18"/>
          <w:szCs w:val="18"/>
        </w:rPr>
        <w:t>CIVILITE :</w:t>
      </w:r>
      <w:r w:rsidRPr="00876A34">
        <w:rPr>
          <w:rFonts w:asciiTheme="minorHAnsi" w:hAnsiTheme="minorHAnsi"/>
          <w:sz w:val="18"/>
          <w:szCs w:val="18"/>
        </w:rPr>
        <w:t xml:space="preserve"> </w:t>
      </w:r>
      <w:r w:rsidRPr="00313F48">
        <w:rPr>
          <w:rFonts w:asciiTheme="minorHAnsi" w:hAnsiTheme="minorHAnsi"/>
          <w:sz w:val="18"/>
          <w:szCs w:val="18"/>
        </w:rPr>
        <w:fldChar w:fldCharType="begin">
          <w:ffData>
            <w:name w:val="CaseACocher7"/>
            <w:enabled/>
            <w:calcOnExit w:val="0"/>
            <w:checkBox>
              <w:sizeAuto/>
              <w:default w:val="0"/>
            </w:checkBox>
          </w:ffData>
        </w:fldChar>
      </w:r>
      <w:r w:rsidRPr="00313F48">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313F48">
        <w:rPr>
          <w:rFonts w:asciiTheme="minorHAnsi" w:hAnsiTheme="minorHAnsi"/>
          <w:sz w:val="18"/>
          <w:szCs w:val="18"/>
        </w:rPr>
        <w:fldChar w:fldCharType="end"/>
      </w:r>
      <w:r>
        <w:rPr>
          <w:rFonts w:asciiTheme="minorHAnsi" w:hAnsiTheme="minorHAnsi"/>
          <w:sz w:val="18"/>
          <w:szCs w:val="18"/>
        </w:rPr>
        <w:t xml:space="preserve"> Madame </w:t>
      </w:r>
      <w:r w:rsidRPr="00313F48">
        <w:rPr>
          <w:rFonts w:asciiTheme="minorHAnsi" w:hAnsiTheme="minorHAnsi"/>
          <w:sz w:val="18"/>
          <w:szCs w:val="18"/>
        </w:rPr>
        <w:fldChar w:fldCharType="begin">
          <w:ffData>
            <w:name w:val="CaseACocher7"/>
            <w:enabled/>
            <w:calcOnExit w:val="0"/>
            <w:checkBox>
              <w:sizeAuto/>
              <w:default w:val="0"/>
            </w:checkBox>
          </w:ffData>
        </w:fldChar>
      </w:r>
      <w:r w:rsidRPr="00313F48">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313F48">
        <w:rPr>
          <w:rFonts w:asciiTheme="minorHAnsi" w:hAnsiTheme="minorHAnsi"/>
          <w:sz w:val="18"/>
          <w:szCs w:val="18"/>
        </w:rPr>
        <w:fldChar w:fldCharType="end"/>
      </w:r>
      <w:r>
        <w:rPr>
          <w:rFonts w:asciiTheme="minorHAnsi" w:hAnsiTheme="minorHAnsi"/>
          <w:sz w:val="18"/>
          <w:szCs w:val="18"/>
        </w:rPr>
        <w:t xml:space="preserve"> Monsieur</w:t>
      </w:r>
      <w:r w:rsidRPr="007B579C">
        <w:rPr>
          <w:rFonts w:asciiTheme="minorHAnsi" w:hAnsiTheme="minorHAnsi"/>
          <w:sz w:val="18"/>
          <w:szCs w:val="18"/>
        </w:rPr>
        <w:t xml:space="preserve"> </w:t>
      </w:r>
    </w:p>
    <w:p w:rsidR="006B70BE" w:rsidRPr="007B579C" w:rsidRDefault="006B70BE" w:rsidP="007B579C">
      <w:pPr>
        <w:pStyle w:val="normalformulaire"/>
        <w:tabs>
          <w:tab w:val="right" w:pos="9923"/>
        </w:tabs>
        <w:spacing w:after="120"/>
        <w:rPr>
          <w:rFonts w:asciiTheme="minorHAnsi" w:hAnsiTheme="minorHAnsi"/>
          <w:sz w:val="18"/>
          <w:szCs w:val="18"/>
          <w:u w:val="single"/>
        </w:rPr>
      </w:pPr>
      <w:r w:rsidRPr="007B579C">
        <w:rPr>
          <w:rFonts w:asciiTheme="minorHAnsi" w:hAnsiTheme="minorHAnsi"/>
          <w:sz w:val="18"/>
          <w:szCs w:val="18"/>
        </w:rPr>
        <w:t>NOM du représentant légal :</w:t>
      </w:r>
      <w:r w:rsidRPr="007B579C">
        <w:rPr>
          <w:rFonts w:asciiTheme="minorHAnsi" w:hAnsiTheme="minorHAnsi"/>
          <w:color w:val="999999"/>
          <w:sz w:val="18"/>
          <w:szCs w:val="18"/>
        </w:rPr>
        <w:t xml:space="preserve"> </w:t>
      </w:r>
      <w:r w:rsidRPr="007B579C">
        <w:rPr>
          <w:rFonts w:asciiTheme="minorHAnsi" w:hAnsiTheme="minorHAnsi"/>
          <w:sz w:val="18"/>
          <w:szCs w:val="18"/>
          <w:u w:val="single"/>
        </w:rPr>
        <w:tab/>
      </w:r>
    </w:p>
    <w:p w:rsidR="006B70BE" w:rsidRPr="007B579C" w:rsidRDefault="006B70BE" w:rsidP="007B579C">
      <w:pPr>
        <w:pStyle w:val="normalformulaire"/>
        <w:tabs>
          <w:tab w:val="right" w:pos="9923"/>
        </w:tabs>
        <w:spacing w:after="120"/>
        <w:rPr>
          <w:rFonts w:asciiTheme="minorHAnsi" w:hAnsiTheme="minorHAnsi"/>
          <w:sz w:val="18"/>
          <w:szCs w:val="18"/>
        </w:rPr>
      </w:pPr>
      <w:r w:rsidRPr="007B579C">
        <w:rPr>
          <w:rFonts w:asciiTheme="minorHAnsi" w:hAnsiTheme="minorHAnsi"/>
          <w:sz w:val="18"/>
          <w:szCs w:val="18"/>
        </w:rPr>
        <w:t xml:space="preserve">Prénom du représentant légal : </w:t>
      </w:r>
      <w:r w:rsidRPr="007B579C">
        <w:rPr>
          <w:rFonts w:asciiTheme="minorHAnsi" w:hAnsiTheme="minorHAnsi"/>
          <w:sz w:val="18"/>
          <w:szCs w:val="18"/>
          <w:u w:val="single"/>
        </w:rPr>
        <w:tab/>
      </w:r>
    </w:p>
    <w:p w:rsidR="006B70BE" w:rsidRPr="007B579C" w:rsidRDefault="006B70BE" w:rsidP="007B579C">
      <w:pPr>
        <w:pStyle w:val="normalformulaire"/>
        <w:tabs>
          <w:tab w:val="right" w:pos="9923"/>
        </w:tabs>
        <w:spacing w:after="120"/>
        <w:rPr>
          <w:rFonts w:asciiTheme="minorHAnsi" w:hAnsiTheme="minorHAnsi"/>
          <w:sz w:val="18"/>
          <w:szCs w:val="18"/>
        </w:rPr>
      </w:pPr>
      <w:r w:rsidRPr="007B579C">
        <w:rPr>
          <w:rFonts w:asciiTheme="minorHAnsi" w:hAnsiTheme="minorHAnsi"/>
          <w:sz w:val="18"/>
          <w:szCs w:val="18"/>
        </w:rPr>
        <w:t xml:space="preserve">NOM, Prénom du responsable du projet (si différent) : </w:t>
      </w:r>
      <w:r w:rsidRPr="007B579C">
        <w:rPr>
          <w:rFonts w:asciiTheme="minorHAnsi" w:hAnsiTheme="minorHAnsi"/>
          <w:sz w:val="18"/>
          <w:szCs w:val="18"/>
          <w:u w:val="single"/>
        </w:rPr>
        <w:tab/>
      </w:r>
    </w:p>
    <w:p w:rsidR="006B70BE" w:rsidRPr="007B579C" w:rsidRDefault="006B70BE" w:rsidP="007B579C">
      <w:pPr>
        <w:pStyle w:val="normalformulaire"/>
        <w:tabs>
          <w:tab w:val="right" w:pos="9923"/>
        </w:tabs>
        <w:spacing w:after="120"/>
        <w:rPr>
          <w:rFonts w:asciiTheme="minorHAnsi" w:hAnsiTheme="minorHAnsi"/>
          <w:sz w:val="18"/>
          <w:szCs w:val="18"/>
        </w:rPr>
      </w:pPr>
      <w:r w:rsidRPr="007B579C">
        <w:rPr>
          <w:rFonts w:asciiTheme="minorHAnsi" w:hAnsiTheme="minorHAnsi"/>
          <w:sz w:val="18"/>
          <w:szCs w:val="18"/>
        </w:rPr>
        <w:t xml:space="preserve">Fonction du responsable du projet : </w:t>
      </w:r>
      <w:r w:rsidRPr="007B579C">
        <w:rPr>
          <w:rFonts w:asciiTheme="minorHAnsi" w:hAnsiTheme="minorHAnsi"/>
          <w:sz w:val="18"/>
          <w:szCs w:val="18"/>
          <w:u w:val="single"/>
        </w:rPr>
        <w:tab/>
      </w:r>
    </w:p>
    <w:p w:rsidR="006B70BE" w:rsidRPr="007B579C" w:rsidRDefault="006B70BE" w:rsidP="007B579C">
      <w:pPr>
        <w:pStyle w:val="normalformulaire"/>
        <w:tabs>
          <w:tab w:val="right" w:pos="9923"/>
        </w:tabs>
        <w:spacing w:after="120"/>
        <w:rPr>
          <w:rFonts w:asciiTheme="minorHAnsi" w:hAnsiTheme="minorHAnsi"/>
          <w:sz w:val="18"/>
          <w:szCs w:val="18"/>
        </w:rPr>
      </w:pPr>
      <w:r w:rsidRPr="007B579C">
        <w:rPr>
          <w:rFonts w:asciiTheme="minorHAnsi" w:hAnsiTheme="minorHAnsi"/>
          <w:sz w:val="18"/>
          <w:szCs w:val="18"/>
        </w:rPr>
        <w:sym w:font="Wingdings" w:char="F028"/>
      </w:r>
      <w:r w:rsidRPr="007B579C">
        <w:rPr>
          <w:rFonts w:asciiTheme="minorHAnsi" w:hAnsiTheme="minorHAnsi"/>
          <w:sz w:val="18"/>
          <w:szCs w:val="18"/>
        </w:rPr>
        <w:t> : |__|__|__|__|__|__|__|__|__|__|</w:t>
      </w:r>
      <w:r w:rsidRPr="007B579C">
        <w:rPr>
          <w:rFonts w:asciiTheme="minorHAnsi" w:hAnsiTheme="minorHAnsi"/>
          <w:sz w:val="18"/>
          <w:szCs w:val="18"/>
        </w:rPr>
        <w:tab/>
        <w:t>Mél : ___________________________________________________________________</w:t>
      </w:r>
    </w:p>
    <w:p w:rsidR="006F67F8" w:rsidRPr="00C900A0" w:rsidRDefault="006F67F8" w:rsidP="00B84F94">
      <w:pPr>
        <w:keepNext/>
        <w:suppressAutoHyphens/>
        <w:spacing w:after="120"/>
        <w:jc w:val="both"/>
        <w:outlineLvl w:val="6"/>
        <w:rPr>
          <w:rFonts w:asciiTheme="minorHAnsi" w:hAnsiTheme="minorHAnsi"/>
          <w:b/>
          <w:color w:val="FFFFFF"/>
          <w:sz w:val="22"/>
          <w:szCs w:val="22"/>
          <w:shd w:val="clear" w:color="auto" w:fill="008080"/>
          <w:lang w:eastAsia="ar-SA"/>
        </w:rPr>
      </w:pPr>
      <w:r w:rsidRPr="00C900A0">
        <w:rPr>
          <w:rFonts w:asciiTheme="minorHAnsi" w:hAnsiTheme="minorHAnsi"/>
          <w:b/>
          <w:color w:val="FFFFFF"/>
          <w:sz w:val="22"/>
          <w:szCs w:val="22"/>
          <w:shd w:val="clear" w:color="auto" w:fill="008080"/>
          <w:lang w:eastAsia="ar-SA"/>
        </w:rPr>
        <w:t xml:space="preserve">COORDONNEES DU DEMANDEUR </w:t>
      </w:r>
    </w:p>
    <w:p w:rsidR="006F67F8" w:rsidRPr="007B579C" w:rsidRDefault="007B579C" w:rsidP="00B84F94">
      <w:pPr>
        <w:pStyle w:val="normalformulaire"/>
        <w:tabs>
          <w:tab w:val="right" w:pos="9923"/>
        </w:tabs>
        <w:spacing w:before="40" w:after="120"/>
        <w:rPr>
          <w:rFonts w:asciiTheme="minorHAnsi" w:hAnsiTheme="minorHAnsi"/>
          <w:sz w:val="18"/>
          <w:szCs w:val="18"/>
        </w:rPr>
      </w:pPr>
      <w:r w:rsidRPr="007B579C">
        <w:rPr>
          <w:rFonts w:asciiTheme="minorHAnsi" w:hAnsiTheme="minorHAnsi"/>
          <w:sz w:val="18"/>
          <w:szCs w:val="18"/>
        </w:rPr>
        <w:t xml:space="preserve">Adresse </w:t>
      </w:r>
      <w:r w:rsidR="00790668" w:rsidRPr="007B579C">
        <w:rPr>
          <w:rFonts w:asciiTheme="minorHAnsi" w:hAnsiTheme="minorHAnsi"/>
          <w:sz w:val="18"/>
          <w:szCs w:val="18"/>
        </w:rPr>
        <w:t xml:space="preserve">: </w:t>
      </w:r>
      <w:r w:rsidR="00790668" w:rsidRPr="007B579C">
        <w:rPr>
          <w:rFonts w:asciiTheme="minorHAnsi" w:hAnsiTheme="minorHAnsi"/>
          <w:sz w:val="18"/>
          <w:szCs w:val="18"/>
          <w:u w:val="single"/>
        </w:rPr>
        <w:tab/>
      </w:r>
    </w:p>
    <w:p w:rsidR="006F67F8" w:rsidRPr="007B579C" w:rsidRDefault="006F67F8" w:rsidP="00B84F94">
      <w:pPr>
        <w:pStyle w:val="normalformulaire"/>
        <w:tabs>
          <w:tab w:val="right" w:pos="9923"/>
        </w:tabs>
        <w:spacing w:before="40" w:after="120"/>
        <w:rPr>
          <w:rFonts w:asciiTheme="minorHAnsi" w:hAnsiTheme="minorHAnsi"/>
          <w:sz w:val="18"/>
          <w:szCs w:val="18"/>
        </w:rPr>
      </w:pPr>
      <w:r w:rsidRPr="007B579C">
        <w:rPr>
          <w:rFonts w:asciiTheme="minorHAnsi" w:hAnsiTheme="minorHAnsi"/>
          <w:sz w:val="18"/>
          <w:szCs w:val="18"/>
        </w:rPr>
        <w:t xml:space="preserve">Code </w:t>
      </w:r>
      <w:r w:rsidR="00790668" w:rsidRPr="007B579C">
        <w:rPr>
          <w:rFonts w:asciiTheme="minorHAnsi" w:hAnsiTheme="minorHAnsi"/>
          <w:sz w:val="18"/>
          <w:szCs w:val="18"/>
        </w:rPr>
        <w:t>postal : |__|__|__|__|__|</w:t>
      </w:r>
      <w:r w:rsidR="00790668" w:rsidRPr="007B579C">
        <w:rPr>
          <w:rFonts w:asciiTheme="minorHAnsi" w:hAnsiTheme="minorHAnsi"/>
          <w:sz w:val="18"/>
          <w:szCs w:val="18"/>
        </w:rPr>
        <w:tab/>
      </w:r>
      <w:r w:rsidRPr="007B579C">
        <w:rPr>
          <w:rFonts w:asciiTheme="minorHAnsi" w:hAnsiTheme="minorHAnsi"/>
          <w:sz w:val="18"/>
          <w:szCs w:val="18"/>
        </w:rPr>
        <w:t>Commune : ______________________</w:t>
      </w:r>
      <w:r w:rsidR="006B70BE" w:rsidRPr="007B579C">
        <w:rPr>
          <w:rFonts w:asciiTheme="minorHAnsi" w:hAnsiTheme="minorHAnsi"/>
          <w:sz w:val="18"/>
          <w:szCs w:val="18"/>
        </w:rPr>
        <w:t>_____________________________</w:t>
      </w:r>
    </w:p>
    <w:p w:rsidR="006F67F8" w:rsidRPr="007B579C" w:rsidRDefault="006F67F8" w:rsidP="00B84F94">
      <w:pPr>
        <w:pStyle w:val="normalformulaire"/>
        <w:spacing w:before="40" w:after="120"/>
        <w:rPr>
          <w:rFonts w:asciiTheme="minorHAnsi" w:hAnsiTheme="minorHAnsi"/>
          <w:sz w:val="18"/>
          <w:szCs w:val="18"/>
        </w:rPr>
      </w:pPr>
      <w:r w:rsidRPr="007B579C">
        <w:rPr>
          <w:rFonts w:asciiTheme="minorHAnsi" w:hAnsiTheme="minorHAnsi"/>
          <w:sz w:val="18"/>
          <w:szCs w:val="18"/>
        </w:rPr>
        <w:sym w:font="Wingdings" w:char="F028"/>
      </w:r>
      <w:r w:rsidRPr="007B579C">
        <w:rPr>
          <w:rFonts w:asciiTheme="minorHAnsi" w:hAnsiTheme="minorHAnsi"/>
          <w:sz w:val="18"/>
          <w:szCs w:val="18"/>
        </w:rPr>
        <w:t> : |__|__|__|__|__|__|__|__|__|__|</w:t>
      </w:r>
      <w:r w:rsidRPr="007B579C">
        <w:rPr>
          <w:rFonts w:asciiTheme="minorHAnsi" w:hAnsiTheme="minorHAnsi"/>
          <w:sz w:val="18"/>
          <w:szCs w:val="18"/>
        </w:rPr>
        <w:tab/>
      </w:r>
      <w:r w:rsidRPr="007B579C">
        <w:rPr>
          <w:rFonts w:asciiTheme="minorHAnsi" w:hAnsiTheme="minorHAnsi"/>
          <w:sz w:val="18"/>
          <w:szCs w:val="18"/>
        </w:rPr>
        <w:tab/>
        <w:t>Téléphone portable : |__|__|__|__|__|__|__|__|__|__|</w:t>
      </w:r>
    </w:p>
    <w:p w:rsidR="006F67F8" w:rsidRPr="007B579C" w:rsidRDefault="006F67F8" w:rsidP="00B84F94">
      <w:pPr>
        <w:pStyle w:val="normalformulaire"/>
        <w:tabs>
          <w:tab w:val="right" w:pos="9923"/>
        </w:tabs>
        <w:spacing w:before="40" w:after="120"/>
        <w:rPr>
          <w:rFonts w:asciiTheme="minorHAnsi" w:hAnsiTheme="minorHAnsi"/>
          <w:sz w:val="18"/>
          <w:szCs w:val="18"/>
        </w:rPr>
      </w:pPr>
      <w:r w:rsidRPr="007B579C">
        <w:rPr>
          <w:rFonts w:asciiTheme="minorHAnsi" w:hAnsiTheme="minorHAnsi"/>
          <w:sz w:val="18"/>
          <w:szCs w:val="18"/>
        </w:rPr>
        <w:t>N° de télécopie : |__|__|__|__|__|__|__|__|__|__|</w:t>
      </w:r>
      <w:r w:rsidRPr="007B579C">
        <w:rPr>
          <w:rFonts w:asciiTheme="minorHAnsi" w:hAnsiTheme="minorHAnsi"/>
          <w:sz w:val="18"/>
          <w:szCs w:val="18"/>
        </w:rPr>
        <w:tab/>
        <w:t>Mél : _______________________________________________________</w:t>
      </w:r>
      <w:r w:rsidR="006B70BE" w:rsidRPr="007B579C">
        <w:rPr>
          <w:rFonts w:asciiTheme="minorHAnsi" w:hAnsiTheme="minorHAnsi"/>
          <w:sz w:val="18"/>
          <w:szCs w:val="18"/>
        </w:rPr>
        <w:t>_</w:t>
      </w:r>
    </w:p>
    <w:p w:rsidR="006F67F8" w:rsidRPr="007B579C" w:rsidRDefault="00790668" w:rsidP="00790668">
      <w:pPr>
        <w:pStyle w:val="normalformulaire"/>
        <w:tabs>
          <w:tab w:val="right" w:pos="9923"/>
        </w:tabs>
        <w:jc w:val="left"/>
        <w:rPr>
          <w:rFonts w:asciiTheme="minorHAnsi" w:hAnsiTheme="minorHAnsi"/>
          <w:sz w:val="18"/>
          <w:szCs w:val="18"/>
        </w:rPr>
      </w:pPr>
      <w:r w:rsidRPr="007B579C">
        <w:rPr>
          <w:rFonts w:asciiTheme="minorHAnsi" w:hAnsiTheme="minorHAnsi"/>
          <w:sz w:val="18"/>
          <w:szCs w:val="18"/>
        </w:rPr>
        <w:t xml:space="preserve">Site internet : </w:t>
      </w:r>
      <w:r w:rsidRPr="007B579C">
        <w:rPr>
          <w:rFonts w:asciiTheme="minorHAnsi" w:hAnsiTheme="minorHAnsi"/>
          <w:sz w:val="18"/>
          <w:szCs w:val="18"/>
          <w:u w:val="single"/>
        </w:rPr>
        <w:tab/>
      </w:r>
    </w:p>
    <w:p w:rsidR="006B70BE" w:rsidRPr="00C900A0" w:rsidRDefault="006B70BE" w:rsidP="00776287">
      <w:pPr>
        <w:pStyle w:val="normalformulaire"/>
        <w:spacing w:before="40" w:after="40"/>
        <w:rPr>
          <w:rFonts w:asciiTheme="minorHAnsi" w:hAnsiTheme="minorHAnsi"/>
          <w:sz w:val="18"/>
          <w:szCs w:val="18"/>
          <w:highlight w:val="yellow"/>
        </w:rPr>
      </w:pPr>
    </w:p>
    <w:p w:rsidR="006F67F8" w:rsidRPr="00C900A0" w:rsidRDefault="006F67F8" w:rsidP="00B84F94">
      <w:pPr>
        <w:keepNext/>
        <w:suppressAutoHyphens/>
        <w:spacing w:after="120"/>
        <w:jc w:val="both"/>
        <w:outlineLvl w:val="6"/>
        <w:rPr>
          <w:rFonts w:asciiTheme="minorHAnsi" w:hAnsiTheme="minorHAnsi"/>
          <w:b/>
          <w:color w:val="FFFFFF"/>
          <w:sz w:val="22"/>
          <w:szCs w:val="22"/>
          <w:shd w:val="clear" w:color="auto" w:fill="008080"/>
          <w:lang w:eastAsia="ar-SA"/>
        </w:rPr>
      </w:pPr>
      <w:r w:rsidRPr="00C900A0">
        <w:rPr>
          <w:rFonts w:asciiTheme="minorHAnsi" w:hAnsiTheme="minorHAnsi"/>
          <w:b/>
          <w:color w:val="FFFFFF"/>
          <w:sz w:val="22"/>
          <w:szCs w:val="22"/>
          <w:shd w:val="clear" w:color="auto" w:fill="008080"/>
          <w:lang w:eastAsia="ar-SA"/>
        </w:rPr>
        <w:t xml:space="preserve">CARACTERISTIQUES DU DEMANDEUR </w:t>
      </w:r>
    </w:p>
    <w:p w:rsidR="009E0D65" w:rsidRPr="009E0D65" w:rsidRDefault="009E0D65" w:rsidP="009E0D65">
      <w:pPr>
        <w:widowControl w:val="0"/>
        <w:tabs>
          <w:tab w:val="left" w:pos="2552"/>
          <w:tab w:val="left" w:pos="5245"/>
          <w:tab w:val="left" w:pos="7938"/>
        </w:tabs>
        <w:suppressAutoHyphens/>
        <w:autoSpaceDN w:val="0"/>
        <w:ind w:right="57"/>
        <w:jc w:val="both"/>
        <w:textAlignment w:val="baseline"/>
        <w:rPr>
          <w:rFonts w:ascii="Calibri" w:hAnsi="Calibri"/>
          <w:sz w:val="18"/>
          <w:szCs w:val="18"/>
        </w:rPr>
      </w:pP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A5747">
        <w:rPr>
          <w:rFonts w:ascii="Calibri" w:hAnsi="Calibri" w:cs="Calibri"/>
          <w:sz w:val="18"/>
          <w:szCs w:val="18"/>
        </w:rPr>
      </w:r>
      <w:r w:rsidR="00FA5747">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Exploitant individuel</w:t>
      </w:r>
      <w:r w:rsidRPr="009E0D65">
        <w:rPr>
          <w:rFonts w:ascii="Calibri" w:hAnsi="Calibri" w:cs="Calibri"/>
          <w:kern w:val="3"/>
          <w:sz w:val="18"/>
          <w:szCs w:val="18"/>
        </w:rPr>
        <w:tab/>
      </w: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A5747">
        <w:rPr>
          <w:rFonts w:ascii="Calibri" w:hAnsi="Calibri" w:cs="Calibri"/>
          <w:sz w:val="18"/>
          <w:szCs w:val="18"/>
        </w:rPr>
      </w:r>
      <w:r w:rsidR="00FA5747">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w:t>
      </w:r>
      <w:r w:rsidRPr="009E0D65">
        <w:rPr>
          <w:rFonts w:ascii="Calibri" w:hAnsi="Calibri"/>
          <w:sz w:val="18"/>
          <w:szCs w:val="18"/>
        </w:rPr>
        <w:t>GAEC</w:t>
      </w:r>
      <w:r w:rsidRPr="009E0D65">
        <w:rPr>
          <w:rFonts w:ascii="Calibri" w:hAnsi="Calibri"/>
          <w:sz w:val="18"/>
          <w:szCs w:val="18"/>
        </w:rPr>
        <w:tab/>
      </w: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A5747">
        <w:rPr>
          <w:rFonts w:ascii="Calibri" w:hAnsi="Calibri" w:cs="Calibri"/>
          <w:sz w:val="18"/>
          <w:szCs w:val="18"/>
        </w:rPr>
      </w:r>
      <w:r w:rsidR="00FA5747">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w:t>
      </w:r>
      <w:r w:rsidRPr="009E0D65">
        <w:rPr>
          <w:rFonts w:ascii="Calibri" w:hAnsi="Calibri"/>
          <w:sz w:val="18"/>
          <w:szCs w:val="18"/>
        </w:rPr>
        <w:t>EARL</w:t>
      </w:r>
      <w:r w:rsidRPr="009E0D65">
        <w:rPr>
          <w:rFonts w:ascii="Calibri" w:hAnsi="Calibri"/>
          <w:sz w:val="18"/>
          <w:szCs w:val="18"/>
        </w:rPr>
        <w:tab/>
      </w: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A5747">
        <w:rPr>
          <w:rFonts w:ascii="Calibri" w:hAnsi="Calibri" w:cs="Calibri"/>
          <w:sz w:val="18"/>
          <w:szCs w:val="18"/>
        </w:rPr>
      </w:r>
      <w:r w:rsidR="00FA5747">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w:t>
      </w:r>
      <w:r w:rsidRPr="009E0D65">
        <w:rPr>
          <w:rFonts w:ascii="Calibri" w:hAnsi="Calibri"/>
          <w:sz w:val="18"/>
          <w:szCs w:val="18"/>
        </w:rPr>
        <w:t>GIEE</w:t>
      </w:r>
    </w:p>
    <w:p w:rsidR="009E0D65" w:rsidRPr="009E0D65" w:rsidRDefault="009E0D65" w:rsidP="009E0D65">
      <w:pPr>
        <w:widowControl w:val="0"/>
        <w:tabs>
          <w:tab w:val="left" w:pos="2552"/>
          <w:tab w:val="left" w:pos="5245"/>
          <w:tab w:val="left" w:pos="7938"/>
        </w:tabs>
        <w:suppressAutoHyphens/>
        <w:autoSpaceDN w:val="0"/>
        <w:ind w:right="57"/>
        <w:jc w:val="both"/>
        <w:textAlignment w:val="baseline"/>
        <w:rPr>
          <w:rFonts w:ascii="Calibri" w:hAnsi="Calibri" w:cs="Calibri"/>
          <w:kern w:val="3"/>
          <w:sz w:val="18"/>
          <w:szCs w:val="18"/>
        </w:rPr>
      </w:pP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A5747">
        <w:rPr>
          <w:rFonts w:ascii="Calibri" w:hAnsi="Calibri" w:cs="Calibri"/>
          <w:sz w:val="18"/>
          <w:szCs w:val="18"/>
        </w:rPr>
      </w:r>
      <w:r w:rsidR="00FA5747">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w:t>
      </w:r>
      <w:r w:rsidRPr="009E0D65">
        <w:rPr>
          <w:rFonts w:ascii="Calibri" w:hAnsi="Calibri"/>
          <w:sz w:val="18"/>
          <w:szCs w:val="18"/>
        </w:rPr>
        <w:t>SCEA</w:t>
      </w:r>
      <w:r w:rsidRPr="009E0D65">
        <w:rPr>
          <w:rFonts w:ascii="Calibri" w:hAnsi="Calibri"/>
          <w:sz w:val="18"/>
          <w:szCs w:val="18"/>
        </w:rPr>
        <w:tab/>
      </w: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A5747">
        <w:rPr>
          <w:rFonts w:ascii="Calibri" w:hAnsi="Calibri" w:cs="Calibri"/>
          <w:sz w:val="18"/>
          <w:szCs w:val="18"/>
        </w:rPr>
      </w:r>
      <w:r w:rsidR="00FA5747">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Etablissement public</w:t>
      </w:r>
      <w:r w:rsidRPr="009E0D65">
        <w:rPr>
          <w:rFonts w:ascii="Calibri" w:hAnsi="Calibri" w:cs="Calibri"/>
          <w:kern w:val="3"/>
          <w:sz w:val="18"/>
          <w:szCs w:val="18"/>
        </w:rPr>
        <w:tab/>
      </w: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A5747">
        <w:rPr>
          <w:rFonts w:ascii="Calibri" w:hAnsi="Calibri" w:cs="Calibri"/>
          <w:sz w:val="18"/>
          <w:szCs w:val="18"/>
        </w:rPr>
      </w:r>
      <w:r w:rsidR="00FA5747">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Association</w:t>
      </w:r>
    </w:p>
    <w:p w:rsidR="009E0D65" w:rsidRPr="009E0D65" w:rsidRDefault="009E0D65" w:rsidP="009E0D65">
      <w:pPr>
        <w:widowControl w:val="0"/>
        <w:tabs>
          <w:tab w:val="left" w:pos="2552"/>
          <w:tab w:val="left" w:pos="5245"/>
          <w:tab w:val="left" w:pos="7938"/>
        </w:tabs>
        <w:suppressAutoHyphens/>
        <w:autoSpaceDN w:val="0"/>
        <w:ind w:right="57"/>
        <w:jc w:val="both"/>
        <w:textAlignment w:val="baseline"/>
        <w:rPr>
          <w:rFonts w:ascii="Calibri" w:hAnsi="Calibri"/>
          <w:sz w:val="18"/>
          <w:szCs w:val="18"/>
        </w:rPr>
      </w:pP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A5747">
        <w:rPr>
          <w:rFonts w:ascii="Calibri" w:hAnsi="Calibri" w:cs="Calibri"/>
          <w:sz w:val="18"/>
          <w:szCs w:val="18"/>
        </w:rPr>
      </w:r>
      <w:r w:rsidR="00FA5747">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w:t>
      </w:r>
      <w:r w:rsidRPr="009E0D65">
        <w:rPr>
          <w:rFonts w:ascii="Calibri" w:hAnsi="Calibri"/>
          <w:sz w:val="18"/>
          <w:szCs w:val="18"/>
        </w:rPr>
        <w:t>Autre : _____________________________________________</w:t>
      </w:r>
      <w:r w:rsidR="002728D1">
        <w:rPr>
          <w:rFonts w:ascii="Calibri" w:hAnsi="Calibri"/>
          <w:sz w:val="18"/>
          <w:szCs w:val="18"/>
        </w:rPr>
        <w:t>________________________________________________</w:t>
      </w:r>
      <w:r w:rsidRPr="009E0D65">
        <w:rPr>
          <w:rFonts w:ascii="Calibri" w:hAnsi="Calibri"/>
          <w:sz w:val="18"/>
          <w:szCs w:val="18"/>
        </w:rPr>
        <w:t xml:space="preserve"> (préciser)</w:t>
      </w:r>
    </w:p>
    <w:p w:rsidR="009E0D65" w:rsidRDefault="009E0D65" w:rsidP="00776287">
      <w:pPr>
        <w:pStyle w:val="normalformulaire"/>
        <w:tabs>
          <w:tab w:val="right" w:pos="9639"/>
        </w:tabs>
        <w:jc w:val="left"/>
        <w:rPr>
          <w:rFonts w:asciiTheme="minorHAnsi" w:hAnsiTheme="minorHAnsi"/>
          <w:sz w:val="18"/>
          <w:szCs w:val="18"/>
          <w:highlight w:val="yellow"/>
        </w:rPr>
      </w:pPr>
    </w:p>
    <w:p w:rsidR="009E0D65" w:rsidRPr="009E0D65" w:rsidRDefault="009E0D65" w:rsidP="00776287">
      <w:pPr>
        <w:pStyle w:val="normalformulaire"/>
        <w:tabs>
          <w:tab w:val="right" w:pos="9639"/>
        </w:tabs>
        <w:jc w:val="left"/>
        <w:rPr>
          <w:rFonts w:asciiTheme="minorHAnsi" w:hAnsiTheme="minorHAnsi"/>
          <w:b/>
          <w:sz w:val="18"/>
          <w:szCs w:val="18"/>
          <w:u w:val="single"/>
        </w:rPr>
      </w:pPr>
      <w:r w:rsidRPr="009E0D65">
        <w:rPr>
          <w:rFonts w:asciiTheme="minorHAnsi" w:hAnsiTheme="minorHAnsi"/>
          <w:b/>
          <w:sz w:val="18"/>
          <w:szCs w:val="18"/>
          <w:u w:val="single"/>
        </w:rPr>
        <w:t>Pour les personnes physiques</w:t>
      </w:r>
      <w:r>
        <w:rPr>
          <w:rFonts w:asciiTheme="minorHAnsi" w:hAnsiTheme="minorHAnsi"/>
          <w:b/>
          <w:sz w:val="18"/>
          <w:szCs w:val="18"/>
          <w:u w:val="single"/>
        </w:rPr>
        <w:t> :</w:t>
      </w:r>
    </w:p>
    <w:p w:rsidR="009E0D65" w:rsidRPr="009E0D65" w:rsidRDefault="009E0D65" w:rsidP="0011763A">
      <w:pPr>
        <w:pStyle w:val="normalformulaire"/>
        <w:tabs>
          <w:tab w:val="right" w:pos="9923"/>
        </w:tabs>
        <w:spacing w:before="40" w:after="40"/>
        <w:rPr>
          <w:rFonts w:asciiTheme="minorHAnsi" w:hAnsiTheme="minorHAnsi"/>
          <w:sz w:val="18"/>
          <w:szCs w:val="18"/>
        </w:rPr>
      </w:pPr>
      <w:r w:rsidRPr="009E0D65">
        <w:rPr>
          <w:rFonts w:asciiTheme="minorHAnsi" w:hAnsiTheme="minorHAnsi"/>
          <w:sz w:val="18"/>
          <w:szCs w:val="18"/>
        </w:rPr>
        <w:t xml:space="preserve">Etes-vous exploitant à titre principal ? </w:t>
      </w:r>
      <w:r w:rsidR="0011763A">
        <w:rPr>
          <w:rFonts w:asciiTheme="minorHAnsi" w:hAnsiTheme="minorHAnsi"/>
          <w:i/>
          <w:sz w:val="18"/>
          <w:szCs w:val="18"/>
        </w:rPr>
        <w:t>(voir attestation MSA)</w:t>
      </w:r>
      <w:r w:rsidR="0011763A">
        <w:rPr>
          <w:rFonts w:asciiTheme="minorHAnsi" w:hAnsiTheme="minorHAnsi"/>
          <w:sz w:val="18"/>
          <w:szCs w:val="18"/>
        </w:rPr>
        <w:t xml:space="preserve">    </w:t>
      </w:r>
      <w:r w:rsidR="0011763A" w:rsidRPr="0011763A">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Oui</w:t>
      </w:r>
      <w:r w:rsidR="0011763A" w:rsidRPr="007B579C">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Non</w:t>
      </w:r>
    </w:p>
    <w:p w:rsidR="009E0D65" w:rsidRPr="009E0D65" w:rsidRDefault="0011763A" w:rsidP="009E0D65">
      <w:pPr>
        <w:pStyle w:val="normalformulaire"/>
        <w:spacing w:before="120"/>
        <w:rPr>
          <w:rFonts w:asciiTheme="minorHAnsi" w:hAnsiTheme="minorHAnsi"/>
          <w:sz w:val="18"/>
          <w:szCs w:val="18"/>
        </w:rPr>
      </w:pPr>
      <w:r>
        <w:rPr>
          <w:rFonts w:asciiTheme="minorHAnsi" w:hAnsiTheme="minorHAnsi"/>
          <w:sz w:val="18"/>
          <w:szCs w:val="18"/>
        </w:rPr>
        <w:t>Si non, ê</w:t>
      </w:r>
      <w:r w:rsidR="009E0D65" w:rsidRPr="009E0D65">
        <w:rPr>
          <w:rFonts w:asciiTheme="minorHAnsi" w:hAnsiTheme="minorHAnsi"/>
          <w:sz w:val="18"/>
          <w:szCs w:val="18"/>
        </w:rPr>
        <w:t xml:space="preserve">tes-vous exploitant à titre secondaire ? </w:t>
      </w:r>
      <w:r>
        <w:rPr>
          <w:rFonts w:asciiTheme="minorHAnsi" w:hAnsiTheme="minorHAnsi"/>
          <w:i/>
          <w:sz w:val="18"/>
          <w:szCs w:val="18"/>
        </w:rPr>
        <w:t xml:space="preserve">(voir attestation MSA)    </w:t>
      </w:r>
      <w:r w:rsidRPr="007B579C">
        <w:rPr>
          <w:rFonts w:asciiTheme="minorHAnsi" w:hAnsiTheme="minorHAnsi"/>
          <w:sz w:val="18"/>
          <w:szCs w:val="18"/>
        </w:rPr>
        <w:fldChar w:fldCharType="begin">
          <w:ffData>
            <w:name w:val="CaseACocher7"/>
            <w:enabled/>
            <w:calcOnExit w:val="0"/>
            <w:checkBox>
              <w:sizeAuto/>
              <w:default w:val="0"/>
            </w:checkBox>
          </w:ffData>
        </w:fldChar>
      </w:r>
      <w:r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7B579C">
        <w:rPr>
          <w:rFonts w:asciiTheme="minorHAnsi" w:hAnsiTheme="minorHAnsi"/>
          <w:sz w:val="18"/>
          <w:szCs w:val="18"/>
        </w:rPr>
        <w:fldChar w:fldCharType="end"/>
      </w:r>
      <w:r>
        <w:rPr>
          <w:rFonts w:asciiTheme="minorHAnsi" w:hAnsiTheme="minorHAnsi"/>
          <w:sz w:val="18"/>
          <w:szCs w:val="18"/>
        </w:rPr>
        <w:t xml:space="preserve"> Oui</w:t>
      </w:r>
      <w:r w:rsidRPr="007B579C">
        <w:rPr>
          <w:rFonts w:asciiTheme="minorHAnsi" w:hAnsiTheme="minorHAnsi"/>
          <w:sz w:val="18"/>
          <w:szCs w:val="18"/>
        </w:rPr>
        <w:t xml:space="preserve"> </w:t>
      </w:r>
      <w:r w:rsidRPr="007B579C">
        <w:rPr>
          <w:rFonts w:asciiTheme="minorHAnsi" w:hAnsiTheme="minorHAnsi"/>
          <w:sz w:val="18"/>
          <w:szCs w:val="18"/>
        </w:rPr>
        <w:fldChar w:fldCharType="begin">
          <w:ffData>
            <w:name w:val="CaseACocher7"/>
            <w:enabled/>
            <w:calcOnExit w:val="0"/>
            <w:checkBox>
              <w:sizeAuto/>
              <w:default w:val="0"/>
            </w:checkBox>
          </w:ffData>
        </w:fldChar>
      </w:r>
      <w:r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7B579C">
        <w:rPr>
          <w:rFonts w:asciiTheme="minorHAnsi" w:hAnsiTheme="minorHAnsi"/>
          <w:sz w:val="18"/>
          <w:szCs w:val="18"/>
        </w:rPr>
        <w:fldChar w:fldCharType="end"/>
      </w:r>
      <w:r>
        <w:rPr>
          <w:rFonts w:asciiTheme="minorHAnsi" w:hAnsiTheme="minorHAnsi"/>
          <w:sz w:val="18"/>
          <w:szCs w:val="18"/>
        </w:rPr>
        <w:t xml:space="preserve"> Non</w:t>
      </w:r>
    </w:p>
    <w:p w:rsidR="009E0D65" w:rsidRPr="009E0D65"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 xml:space="preserve">Bénéficiez-vous du statut de jeune agriculteur (JA) </w:t>
      </w:r>
      <w:r w:rsidRPr="009E0D65">
        <w:rPr>
          <w:rFonts w:asciiTheme="minorHAnsi" w:hAnsiTheme="minorHAnsi"/>
          <w:i/>
          <w:sz w:val="18"/>
          <w:szCs w:val="18"/>
        </w:rPr>
        <w:t>(bénéficiant des aides nationales à l’installation et installé à la date de signature de cet imprimé depuis moins de 5 ans à compter de la date figurant sur votre certificat de conformité CJA) :</w:t>
      </w:r>
      <w:r w:rsidR="0011763A">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Oui</w:t>
      </w:r>
      <w:r w:rsidR="0011763A" w:rsidRPr="007B579C">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Non</w:t>
      </w:r>
    </w:p>
    <w:p w:rsidR="009E0D65" w:rsidRPr="009E0D65" w:rsidRDefault="0011763A" w:rsidP="009E0D65">
      <w:pPr>
        <w:pStyle w:val="normalformulaire"/>
        <w:tabs>
          <w:tab w:val="left" w:pos="8647"/>
          <w:tab w:val="left" w:pos="9356"/>
        </w:tabs>
        <w:spacing w:before="120"/>
        <w:rPr>
          <w:rFonts w:asciiTheme="minorHAnsi" w:hAnsiTheme="minorHAnsi"/>
          <w:sz w:val="18"/>
          <w:szCs w:val="18"/>
        </w:rPr>
      </w:pPr>
      <w:r>
        <w:rPr>
          <w:rFonts w:asciiTheme="minorHAnsi" w:hAnsiTheme="minorHAnsi"/>
          <w:sz w:val="18"/>
          <w:szCs w:val="18"/>
        </w:rPr>
        <w:t>Si oui, précisez la d</w:t>
      </w:r>
      <w:r w:rsidR="009E0D65" w:rsidRPr="009E0D65">
        <w:rPr>
          <w:rFonts w:asciiTheme="minorHAnsi" w:hAnsiTheme="minorHAnsi"/>
          <w:sz w:val="18"/>
          <w:szCs w:val="18"/>
        </w:rPr>
        <w:t xml:space="preserve">ate de conformité de l’installation (CJA) : </w:t>
      </w:r>
      <w:r w:rsidRPr="00345130">
        <w:rPr>
          <w:rFonts w:asciiTheme="minorHAnsi" w:hAnsiTheme="minorHAnsi"/>
          <w:sz w:val="18"/>
          <w:szCs w:val="18"/>
        </w:rPr>
        <w:t>|__|__|</w:t>
      </w:r>
      <w:r>
        <w:rPr>
          <w:rFonts w:asciiTheme="minorHAnsi" w:hAnsiTheme="minorHAnsi"/>
          <w:sz w:val="18"/>
          <w:szCs w:val="18"/>
        </w:rPr>
        <w:t xml:space="preserve"> / </w:t>
      </w:r>
      <w:r w:rsidRPr="00345130">
        <w:rPr>
          <w:rFonts w:asciiTheme="minorHAnsi" w:hAnsiTheme="minorHAnsi"/>
          <w:sz w:val="18"/>
          <w:szCs w:val="18"/>
        </w:rPr>
        <w:t>|__|__|</w:t>
      </w:r>
      <w:r>
        <w:rPr>
          <w:rFonts w:asciiTheme="minorHAnsi" w:hAnsiTheme="minorHAnsi"/>
          <w:sz w:val="18"/>
          <w:szCs w:val="18"/>
        </w:rPr>
        <w:t xml:space="preserve"> / |__|__|__|__|</w:t>
      </w:r>
    </w:p>
    <w:p w:rsidR="009E0D65" w:rsidRPr="009E0D65"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Ce projet s’inscrit-il dans votre plan d’entreprise du dossier d’</w:t>
      </w:r>
      <w:r w:rsidR="0011763A">
        <w:rPr>
          <w:rFonts w:asciiTheme="minorHAnsi" w:hAnsiTheme="minorHAnsi"/>
          <w:sz w:val="18"/>
          <w:szCs w:val="18"/>
        </w:rPr>
        <w:t>installation (DJA):</w:t>
      </w:r>
      <w:r w:rsidRPr="009E0D65">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Oui</w:t>
      </w:r>
      <w:r w:rsidR="0011763A" w:rsidRPr="007B579C">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Non</w:t>
      </w:r>
    </w:p>
    <w:p w:rsidR="009E0D65" w:rsidRPr="009E0D65"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Pour les « JA non aidés », êtes-vous installé depuis moins de 5 ans ? (donc « Nouvel Installé » ou « NI » </w:t>
      </w:r>
      <w:r w:rsidRPr="009E0D65">
        <w:rPr>
          <w:rFonts w:asciiTheme="minorHAnsi" w:hAnsiTheme="minorHAnsi"/>
          <w:i/>
          <w:sz w:val="18"/>
          <w:szCs w:val="18"/>
        </w:rPr>
        <w:t>: voir date d’inscription auprès de la MSA en tant que chef d’exploitation)</w:t>
      </w:r>
      <w:r w:rsidR="0011763A">
        <w:rPr>
          <w:rFonts w:asciiTheme="minorHAnsi" w:hAnsiTheme="minorHAnsi"/>
          <w:sz w:val="18"/>
          <w:szCs w:val="18"/>
        </w:rPr>
        <w:t xml:space="preserve"> :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Oui</w:t>
      </w:r>
      <w:r w:rsidR="0011763A" w:rsidRPr="007B579C">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Non</w:t>
      </w:r>
    </w:p>
    <w:p w:rsidR="0011763A"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 xml:space="preserve">Si oui, indiquez la date d’installation : </w:t>
      </w:r>
      <w:r w:rsidR="0011763A" w:rsidRPr="00345130">
        <w:rPr>
          <w:rFonts w:asciiTheme="minorHAnsi" w:hAnsiTheme="minorHAnsi"/>
          <w:sz w:val="18"/>
          <w:szCs w:val="18"/>
        </w:rPr>
        <w:t>|__|__|</w:t>
      </w:r>
      <w:r w:rsidR="0011763A">
        <w:rPr>
          <w:rFonts w:asciiTheme="minorHAnsi" w:hAnsiTheme="minorHAnsi"/>
          <w:sz w:val="18"/>
          <w:szCs w:val="18"/>
        </w:rPr>
        <w:t xml:space="preserve"> / </w:t>
      </w:r>
      <w:r w:rsidR="0011763A" w:rsidRPr="00345130">
        <w:rPr>
          <w:rFonts w:asciiTheme="minorHAnsi" w:hAnsiTheme="minorHAnsi"/>
          <w:sz w:val="18"/>
          <w:szCs w:val="18"/>
        </w:rPr>
        <w:t>|__|__|</w:t>
      </w:r>
      <w:r w:rsidR="0011763A">
        <w:rPr>
          <w:rFonts w:asciiTheme="minorHAnsi" w:hAnsiTheme="minorHAnsi"/>
          <w:sz w:val="18"/>
          <w:szCs w:val="18"/>
        </w:rPr>
        <w:t xml:space="preserve"> / |__|__|__|__|</w:t>
      </w:r>
    </w:p>
    <w:p w:rsidR="009E0D65" w:rsidRPr="009E0D65"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 xml:space="preserve">Avez-vous la capacité professionnelle agricole ?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Oui</w:t>
      </w:r>
      <w:r w:rsidR="0011763A" w:rsidRPr="007B579C">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Non</w:t>
      </w:r>
    </w:p>
    <w:p w:rsidR="009E0D65" w:rsidRPr="009E0D65"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 xml:space="preserve">Si vous êtes en cours d’installation, indiquez la date de dépôt du dossier DJA à la DDT : </w:t>
      </w:r>
      <w:r w:rsidR="0011763A" w:rsidRPr="00345130">
        <w:rPr>
          <w:rFonts w:asciiTheme="minorHAnsi" w:hAnsiTheme="minorHAnsi"/>
          <w:sz w:val="18"/>
          <w:szCs w:val="18"/>
        </w:rPr>
        <w:t>|__|__|</w:t>
      </w:r>
      <w:r w:rsidR="0011763A">
        <w:rPr>
          <w:rFonts w:asciiTheme="minorHAnsi" w:hAnsiTheme="minorHAnsi"/>
          <w:sz w:val="18"/>
          <w:szCs w:val="18"/>
        </w:rPr>
        <w:t xml:space="preserve"> / </w:t>
      </w:r>
      <w:r w:rsidR="0011763A" w:rsidRPr="00345130">
        <w:rPr>
          <w:rFonts w:asciiTheme="minorHAnsi" w:hAnsiTheme="minorHAnsi"/>
          <w:sz w:val="18"/>
          <w:szCs w:val="18"/>
        </w:rPr>
        <w:t>|__|__|</w:t>
      </w:r>
      <w:r w:rsidR="0011763A">
        <w:rPr>
          <w:rFonts w:asciiTheme="minorHAnsi" w:hAnsiTheme="minorHAnsi"/>
          <w:sz w:val="18"/>
          <w:szCs w:val="18"/>
        </w:rPr>
        <w:t xml:space="preserve"> / |__|__|__|__|</w:t>
      </w:r>
    </w:p>
    <w:p w:rsidR="009E0D65" w:rsidRDefault="009E0D65" w:rsidP="00776287">
      <w:pPr>
        <w:pStyle w:val="normalformulaire"/>
        <w:tabs>
          <w:tab w:val="right" w:pos="9639"/>
        </w:tabs>
        <w:jc w:val="left"/>
        <w:rPr>
          <w:rFonts w:asciiTheme="minorHAnsi" w:hAnsiTheme="minorHAnsi"/>
          <w:sz w:val="18"/>
          <w:szCs w:val="18"/>
          <w:highlight w:val="yellow"/>
        </w:rPr>
      </w:pPr>
    </w:p>
    <w:p w:rsidR="007E52B3" w:rsidRPr="007E52B3" w:rsidRDefault="007E52B3" w:rsidP="00776287">
      <w:pPr>
        <w:pStyle w:val="normalformulaire"/>
        <w:tabs>
          <w:tab w:val="right" w:pos="9639"/>
        </w:tabs>
        <w:jc w:val="left"/>
        <w:rPr>
          <w:rFonts w:asciiTheme="minorHAnsi" w:hAnsiTheme="minorHAnsi"/>
          <w:b/>
          <w:sz w:val="18"/>
          <w:szCs w:val="18"/>
          <w:u w:val="single"/>
        </w:rPr>
      </w:pPr>
      <w:r w:rsidRPr="007E52B3">
        <w:rPr>
          <w:rFonts w:asciiTheme="minorHAnsi" w:hAnsiTheme="minorHAnsi"/>
          <w:b/>
          <w:sz w:val="18"/>
          <w:szCs w:val="18"/>
          <w:u w:val="single"/>
        </w:rPr>
        <w:t>Pour les personnes morales :</w:t>
      </w:r>
    </w:p>
    <w:p w:rsidR="007E52B3" w:rsidRPr="0011763A" w:rsidRDefault="0011763A" w:rsidP="0011763A">
      <w:pPr>
        <w:pStyle w:val="normalformulaire"/>
        <w:tabs>
          <w:tab w:val="right" w:pos="9781"/>
        </w:tabs>
        <w:rPr>
          <w:rFonts w:ascii="Calibri" w:hAnsi="Calibri"/>
          <w:sz w:val="18"/>
          <w:szCs w:val="18"/>
        </w:rPr>
      </w:pPr>
      <w:r w:rsidRPr="0011763A">
        <w:rPr>
          <w:rFonts w:ascii="Calibri" w:hAnsi="Calibri"/>
          <w:sz w:val="18"/>
          <w:szCs w:val="18"/>
        </w:rPr>
        <w:t>Nom</w:t>
      </w:r>
      <w:r>
        <w:rPr>
          <w:rFonts w:ascii="Calibri" w:hAnsi="Calibri"/>
          <w:sz w:val="18"/>
          <w:szCs w:val="18"/>
        </w:rPr>
        <w:t xml:space="preserve">bre d’associés </w:t>
      </w:r>
      <w:r w:rsidRPr="0011763A">
        <w:rPr>
          <w:rFonts w:ascii="Calibri" w:hAnsi="Calibri"/>
          <w:sz w:val="18"/>
          <w:szCs w:val="18"/>
        </w:rPr>
        <w:t>exploitants : |__|__|</w:t>
      </w:r>
      <w:r>
        <w:rPr>
          <w:rFonts w:ascii="Calibri" w:hAnsi="Calibri"/>
          <w:sz w:val="18"/>
          <w:szCs w:val="18"/>
        </w:rPr>
        <w:t xml:space="preserve">       </w:t>
      </w:r>
      <w:r w:rsidR="00C572FA">
        <w:rPr>
          <w:rFonts w:asciiTheme="minorHAnsi" w:hAnsiTheme="minorHAnsi"/>
          <w:sz w:val="18"/>
          <w:szCs w:val="18"/>
        </w:rPr>
        <w:t xml:space="preserve">Nombre d’exploitations regroupées : </w:t>
      </w:r>
      <w:r w:rsidRPr="0011763A">
        <w:rPr>
          <w:rFonts w:ascii="Calibri" w:hAnsi="Calibri"/>
          <w:sz w:val="18"/>
          <w:szCs w:val="18"/>
        </w:rPr>
        <w:t>|__|__|</w:t>
      </w:r>
    </w:p>
    <w:p w:rsidR="006E3135" w:rsidRPr="0011763A" w:rsidRDefault="006E3135" w:rsidP="006E3135">
      <w:pPr>
        <w:pStyle w:val="normalformulaire"/>
        <w:rPr>
          <w:rFonts w:asciiTheme="minorHAnsi" w:hAnsiTheme="minorHAnsi"/>
          <w:sz w:val="18"/>
          <w:szCs w:val="1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5"/>
        <w:gridCol w:w="1247"/>
        <w:gridCol w:w="959"/>
        <w:gridCol w:w="686"/>
        <w:gridCol w:w="686"/>
        <w:gridCol w:w="686"/>
        <w:gridCol w:w="820"/>
        <w:gridCol w:w="1233"/>
        <w:gridCol w:w="1092"/>
      </w:tblGrid>
      <w:tr w:rsidR="0011763A" w:rsidRPr="0011763A" w:rsidTr="0011763A">
        <w:trPr>
          <w:trHeight w:val="840"/>
        </w:trPr>
        <w:tc>
          <w:tcPr>
            <w:tcW w:w="1370"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Nom et prénom des associés exploitants</w:t>
            </w:r>
          </w:p>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 xml:space="preserve">Ou dénomination sociale </w:t>
            </w:r>
          </w:p>
          <w:p w:rsidR="0011763A" w:rsidRPr="0011763A" w:rsidRDefault="0011763A" w:rsidP="00E2157F">
            <w:pPr>
              <w:pStyle w:val="normalformulaire"/>
              <w:jc w:val="center"/>
              <w:rPr>
                <w:rFonts w:asciiTheme="minorHAnsi" w:hAnsiTheme="minorHAnsi"/>
                <w:i/>
                <w:sz w:val="14"/>
                <w:szCs w:val="14"/>
              </w:rPr>
            </w:pPr>
            <w:r w:rsidRPr="0011763A">
              <w:rPr>
                <w:rFonts w:asciiTheme="minorHAnsi" w:hAnsiTheme="minorHAnsi"/>
                <w:i/>
                <w:sz w:val="14"/>
                <w:szCs w:val="14"/>
              </w:rPr>
              <w:t>(cas des fondations, des associations sans but lucratif et des établissements d’enseignement et de rechercha agricole)</w:t>
            </w:r>
          </w:p>
          <w:p w:rsidR="0011763A" w:rsidRPr="0011763A" w:rsidRDefault="0011763A" w:rsidP="00E2157F">
            <w:pPr>
              <w:pStyle w:val="normalformulaire"/>
              <w:jc w:val="center"/>
              <w:rPr>
                <w:rFonts w:asciiTheme="minorHAnsi" w:hAnsiTheme="minorHAnsi"/>
                <w:b/>
              </w:rPr>
            </w:pPr>
            <w:r w:rsidRPr="0011763A">
              <w:rPr>
                <w:rFonts w:asciiTheme="minorHAnsi" w:hAnsiTheme="minorHAnsi"/>
                <w:sz w:val="14"/>
                <w:szCs w:val="14"/>
              </w:rPr>
              <w:t>remplissant les conditions d’âge (</w:t>
            </w:r>
            <w:r w:rsidRPr="0011763A">
              <w:rPr>
                <w:rFonts w:asciiTheme="minorHAnsi" w:hAnsiTheme="minorHAnsi"/>
                <w:sz w:val="14"/>
                <w:szCs w:val="14"/>
                <w:vertAlign w:val="superscript"/>
              </w:rPr>
              <w:t>1</w:t>
            </w:r>
            <w:r w:rsidRPr="0011763A">
              <w:rPr>
                <w:rFonts w:asciiTheme="minorHAnsi" w:hAnsiTheme="minorHAnsi"/>
                <w:sz w:val="14"/>
                <w:szCs w:val="14"/>
              </w:rPr>
              <w:t>)</w:t>
            </w:r>
          </w:p>
        </w:tc>
        <w:tc>
          <w:tcPr>
            <w:tcW w:w="611"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N° PACAGE</w:t>
            </w:r>
          </w:p>
        </w:tc>
        <w:tc>
          <w:tcPr>
            <w:tcW w:w="470"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Date de naissance</w:t>
            </w:r>
          </w:p>
          <w:p w:rsidR="0011763A" w:rsidRPr="0011763A" w:rsidRDefault="0011763A" w:rsidP="00E2157F">
            <w:pPr>
              <w:pStyle w:val="normalformulaire"/>
              <w:jc w:val="center"/>
              <w:rPr>
                <w:rFonts w:asciiTheme="minorHAnsi" w:hAnsiTheme="minorHAnsi"/>
                <w:b/>
                <w:sz w:val="18"/>
                <w:szCs w:val="18"/>
              </w:rPr>
            </w:pPr>
          </w:p>
        </w:tc>
        <w:tc>
          <w:tcPr>
            <w:tcW w:w="336"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Sexe</w:t>
            </w:r>
          </w:p>
        </w:tc>
        <w:tc>
          <w:tcPr>
            <w:tcW w:w="336" w:type="pct"/>
          </w:tcPr>
          <w:p w:rsidR="0011763A" w:rsidRPr="0011763A" w:rsidRDefault="0011763A" w:rsidP="00E2157F">
            <w:pPr>
              <w:pStyle w:val="normalformulaire"/>
              <w:jc w:val="center"/>
              <w:rPr>
                <w:rFonts w:asciiTheme="minorHAnsi" w:hAnsiTheme="minorHAnsi"/>
                <w:bCs/>
                <w:sz w:val="14"/>
              </w:rPr>
            </w:pPr>
            <w:r w:rsidRPr="0011763A">
              <w:rPr>
                <w:rFonts w:asciiTheme="minorHAnsi" w:hAnsiTheme="minorHAnsi"/>
                <w:b/>
                <w:sz w:val="18"/>
                <w:szCs w:val="18"/>
              </w:rPr>
              <w:t>JA</w:t>
            </w:r>
            <w:r w:rsidRPr="0011763A">
              <w:rPr>
                <w:rFonts w:asciiTheme="minorHAnsi" w:hAnsiTheme="minorHAnsi"/>
                <w:bCs/>
                <w:sz w:val="14"/>
              </w:rPr>
              <w:t xml:space="preserve"> </w:t>
            </w:r>
            <w:r w:rsidRPr="0011763A">
              <w:rPr>
                <w:rFonts w:asciiTheme="minorHAnsi" w:hAnsiTheme="minorHAnsi"/>
                <w:i/>
                <w:iCs/>
                <w:sz w:val="14"/>
                <w:szCs w:val="14"/>
              </w:rPr>
              <w:t>(</w:t>
            </w:r>
            <w:r w:rsidRPr="0011763A">
              <w:rPr>
                <w:rFonts w:asciiTheme="minorHAnsi" w:hAnsiTheme="minorHAnsi"/>
                <w:i/>
                <w:iCs/>
                <w:sz w:val="14"/>
                <w:szCs w:val="14"/>
                <w:vertAlign w:val="superscript"/>
              </w:rPr>
              <w:t>2</w:t>
            </w:r>
            <w:r w:rsidRPr="0011763A">
              <w:rPr>
                <w:rFonts w:asciiTheme="minorHAnsi" w:hAnsiTheme="minorHAnsi"/>
                <w:i/>
                <w:iCs/>
                <w:sz w:val="14"/>
                <w:szCs w:val="14"/>
              </w:rPr>
              <w:t>)</w:t>
            </w:r>
          </w:p>
          <w:p w:rsidR="0011763A" w:rsidRPr="0011763A" w:rsidRDefault="0011763A" w:rsidP="00E2157F">
            <w:pPr>
              <w:pStyle w:val="normalformulaire"/>
              <w:jc w:val="center"/>
              <w:rPr>
                <w:rFonts w:asciiTheme="minorHAnsi" w:hAnsiTheme="minorHAnsi"/>
                <w:b/>
              </w:rPr>
            </w:pPr>
            <w:r w:rsidRPr="0011763A">
              <w:rPr>
                <w:rFonts w:asciiTheme="minorHAnsi" w:hAnsiTheme="minorHAnsi"/>
                <w:bCs/>
                <w:sz w:val="14"/>
              </w:rPr>
              <w:t>Si oui, cochez la case</w:t>
            </w:r>
          </w:p>
        </w:tc>
        <w:tc>
          <w:tcPr>
            <w:tcW w:w="336" w:type="pct"/>
          </w:tcPr>
          <w:p w:rsidR="0011763A" w:rsidRPr="0011763A" w:rsidRDefault="0011763A" w:rsidP="00E2157F">
            <w:pPr>
              <w:pStyle w:val="normalformulaire"/>
              <w:jc w:val="center"/>
              <w:rPr>
                <w:rFonts w:asciiTheme="minorHAnsi" w:hAnsiTheme="minorHAnsi"/>
                <w:b/>
              </w:rPr>
            </w:pPr>
            <w:r w:rsidRPr="0011763A">
              <w:rPr>
                <w:rFonts w:asciiTheme="minorHAnsi" w:hAnsiTheme="minorHAnsi"/>
                <w:b/>
                <w:sz w:val="18"/>
                <w:szCs w:val="18"/>
              </w:rPr>
              <w:t>NI</w:t>
            </w:r>
            <w:r w:rsidRPr="0011763A">
              <w:rPr>
                <w:rFonts w:asciiTheme="minorHAnsi" w:hAnsiTheme="minorHAnsi"/>
                <w:b/>
              </w:rPr>
              <w:t xml:space="preserve"> </w:t>
            </w:r>
            <w:r w:rsidRPr="0011763A">
              <w:rPr>
                <w:rFonts w:asciiTheme="minorHAnsi" w:hAnsiTheme="minorHAnsi"/>
                <w:i/>
                <w:iCs/>
                <w:sz w:val="14"/>
                <w:szCs w:val="14"/>
              </w:rPr>
              <w:t>(</w:t>
            </w:r>
            <w:r w:rsidRPr="0011763A">
              <w:rPr>
                <w:rFonts w:asciiTheme="minorHAnsi" w:hAnsiTheme="minorHAnsi"/>
                <w:i/>
                <w:iCs/>
                <w:sz w:val="14"/>
                <w:szCs w:val="14"/>
                <w:vertAlign w:val="superscript"/>
              </w:rPr>
              <w:t>3</w:t>
            </w:r>
            <w:r w:rsidRPr="0011763A">
              <w:rPr>
                <w:rFonts w:asciiTheme="minorHAnsi" w:hAnsiTheme="minorHAnsi"/>
                <w:i/>
                <w:iCs/>
                <w:sz w:val="14"/>
                <w:szCs w:val="14"/>
              </w:rPr>
              <w:t>)</w:t>
            </w:r>
          </w:p>
          <w:p w:rsidR="0011763A" w:rsidRPr="0011763A" w:rsidRDefault="0011763A" w:rsidP="00E2157F">
            <w:pPr>
              <w:pStyle w:val="normalformulaire"/>
              <w:jc w:val="center"/>
              <w:rPr>
                <w:rFonts w:asciiTheme="minorHAnsi" w:hAnsiTheme="minorHAnsi"/>
                <w:b/>
              </w:rPr>
            </w:pPr>
            <w:r w:rsidRPr="0011763A">
              <w:rPr>
                <w:rFonts w:asciiTheme="minorHAnsi" w:hAnsiTheme="minorHAnsi"/>
                <w:bCs/>
                <w:sz w:val="14"/>
              </w:rPr>
              <w:t>Si oui, cochez la case</w:t>
            </w:r>
          </w:p>
        </w:tc>
        <w:tc>
          <w:tcPr>
            <w:tcW w:w="402"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 de parts sociales</w:t>
            </w:r>
          </w:p>
        </w:tc>
        <w:tc>
          <w:tcPr>
            <w:tcW w:w="604"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Date d’installation</w:t>
            </w:r>
          </w:p>
        </w:tc>
        <w:tc>
          <w:tcPr>
            <w:tcW w:w="535"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Projet inscrit dans votre plan d’entreprise</w:t>
            </w:r>
          </w:p>
        </w:tc>
      </w:tr>
      <w:tr w:rsidR="0011763A" w:rsidRPr="0011763A" w:rsidTr="0011763A">
        <w:trPr>
          <w:trHeight w:val="249"/>
        </w:trPr>
        <w:tc>
          <w:tcPr>
            <w:tcW w:w="1370" w:type="pct"/>
            <w:vAlign w:val="center"/>
          </w:tcPr>
          <w:p w:rsidR="0011763A" w:rsidRPr="0011763A" w:rsidRDefault="0011763A" w:rsidP="0011763A">
            <w:pPr>
              <w:pStyle w:val="normalformulaire"/>
              <w:jc w:val="center"/>
              <w:rPr>
                <w:rFonts w:asciiTheme="minorHAnsi" w:hAnsiTheme="minorHAnsi"/>
              </w:rPr>
            </w:pPr>
          </w:p>
        </w:tc>
        <w:tc>
          <w:tcPr>
            <w:tcW w:w="611" w:type="pct"/>
            <w:vAlign w:val="center"/>
          </w:tcPr>
          <w:p w:rsidR="0011763A" w:rsidRPr="0011763A" w:rsidRDefault="0011763A" w:rsidP="0011763A">
            <w:pPr>
              <w:pStyle w:val="normalformulaire"/>
              <w:jc w:val="center"/>
              <w:rPr>
                <w:rFonts w:asciiTheme="minorHAnsi" w:hAnsiTheme="minorHAnsi"/>
              </w:rPr>
            </w:pPr>
          </w:p>
        </w:tc>
        <w:tc>
          <w:tcPr>
            <w:tcW w:w="470" w:type="pct"/>
            <w:vAlign w:val="center"/>
          </w:tcPr>
          <w:p w:rsidR="0011763A" w:rsidRPr="0011763A" w:rsidRDefault="0011763A" w:rsidP="00E2157F">
            <w:pPr>
              <w:pStyle w:val="normalformulaire"/>
              <w:jc w:val="center"/>
              <w:rPr>
                <w:rFonts w:asciiTheme="minorHAnsi" w:hAnsiTheme="minorHAnsi"/>
              </w:rPr>
            </w:pPr>
          </w:p>
        </w:tc>
        <w:tc>
          <w:tcPr>
            <w:tcW w:w="336" w:type="pct"/>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Pr>
          <w:p w:rsidR="0011763A" w:rsidRPr="0011763A" w:rsidRDefault="0011763A" w:rsidP="00E2157F">
            <w:pPr>
              <w:pStyle w:val="normalformulaire"/>
              <w:spacing w:before="120"/>
              <w:jc w:val="center"/>
              <w:rPr>
                <w:rFonts w:asciiTheme="minorHAnsi" w:hAnsiTheme="minorHAnsi"/>
              </w:rPr>
            </w:pPr>
          </w:p>
        </w:tc>
        <w:tc>
          <w:tcPr>
            <w:tcW w:w="604" w:type="pct"/>
          </w:tcPr>
          <w:p w:rsidR="0011763A" w:rsidRPr="0011763A" w:rsidRDefault="0011763A" w:rsidP="00E2157F">
            <w:pPr>
              <w:pStyle w:val="normalformulaire"/>
              <w:spacing w:before="120"/>
              <w:jc w:val="center"/>
              <w:rPr>
                <w:rFonts w:asciiTheme="minorHAnsi" w:hAnsiTheme="minorHAnsi"/>
              </w:rPr>
            </w:pPr>
          </w:p>
        </w:tc>
        <w:tc>
          <w:tcPr>
            <w:tcW w:w="535" w:type="pct"/>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r>
      <w:tr w:rsidR="0011763A" w:rsidRPr="0011763A" w:rsidTr="0011763A">
        <w:trPr>
          <w:trHeight w:val="235"/>
        </w:trPr>
        <w:tc>
          <w:tcPr>
            <w:tcW w:w="1370" w:type="pct"/>
            <w:vAlign w:val="center"/>
          </w:tcPr>
          <w:p w:rsidR="0011763A" w:rsidRPr="0011763A" w:rsidRDefault="0011763A" w:rsidP="0011763A">
            <w:pPr>
              <w:pStyle w:val="normalformulaire"/>
              <w:jc w:val="center"/>
              <w:rPr>
                <w:rFonts w:asciiTheme="minorHAnsi" w:hAnsiTheme="minorHAnsi"/>
              </w:rPr>
            </w:pPr>
          </w:p>
        </w:tc>
        <w:tc>
          <w:tcPr>
            <w:tcW w:w="611" w:type="pct"/>
            <w:vAlign w:val="center"/>
          </w:tcPr>
          <w:p w:rsidR="0011763A" w:rsidRPr="0011763A" w:rsidRDefault="0011763A" w:rsidP="0011763A">
            <w:pPr>
              <w:pStyle w:val="normalformulaire"/>
              <w:jc w:val="center"/>
              <w:rPr>
                <w:rFonts w:asciiTheme="minorHAnsi" w:hAnsiTheme="minorHAnsi"/>
              </w:rPr>
            </w:pPr>
          </w:p>
        </w:tc>
        <w:tc>
          <w:tcPr>
            <w:tcW w:w="470" w:type="pct"/>
            <w:vAlign w:val="center"/>
          </w:tcPr>
          <w:p w:rsidR="0011763A" w:rsidRPr="0011763A" w:rsidRDefault="0011763A" w:rsidP="00E2157F">
            <w:pPr>
              <w:pStyle w:val="normalformulaire"/>
              <w:jc w:val="center"/>
              <w:rPr>
                <w:rFonts w:asciiTheme="minorHAnsi" w:hAnsiTheme="minorHAnsi"/>
              </w:rPr>
            </w:pPr>
          </w:p>
        </w:tc>
        <w:tc>
          <w:tcPr>
            <w:tcW w:w="336" w:type="pct"/>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Pr>
          <w:p w:rsidR="0011763A" w:rsidRPr="0011763A" w:rsidRDefault="0011763A" w:rsidP="00E2157F">
            <w:pPr>
              <w:pStyle w:val="normalformulaire"/>
              <w:spacing w:before="120"/>
              <w:jc w:val="center"/>
              <w:rPr>
                <w:rFonts w:asciiTheme="minorHAnsi" w:hAnsiTheme="minorHAnsi"/>
              </w:rPr>
            </w:pPr>
          </w:p>
        </w:tc>
        <w:tc>
          <w:tcPr>
            <w:tcW w:w="604" w:type="pct"/>
          </w:tcPr>
          <w:p w:rsidR="0011763A" w:rsidRPr="0011763A" w:rsidRDefault="0011763A" w:rsidP="00E2157F">
            <w:pPr>
              <w:pStyle w:val="normalformulaire"/>
              <w:spacing w:before="120"/>
              <w:jc w:val="center"/>
              <w:rPr>
                <w:rFonts w:asciiTheme="minorHAnsi" w:hAnsiTheme="minorHAnsi"/>
              </w:rPr>
            </w:pPr>
          </w:p>
        </w:tc>
        <w:tc>
          <w:tcPr>
            <w:tcW w:w="535" w:type="pct"/>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r>
      <w:tr w:rsidR="0011763A" w:rsidRPr="0011763A" w:rsidTr="0011763A">
        <w:trPr>
          <w:trHeight w:val="235"/>
        </w:trPr>
        <w:tc>
          <w:tcPr>
            <w:tcW w:w="1370"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611"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470" w:type="pct"/>
            <w:tcBorders>
              <w:bottom w:val="single" w:sz="4" w:space="0" w:color="auto"/>
            </w:tcBorders>
            <w:vAlign w:val="center"/>
          </w:tcPr>
          <w:p w:rsidR="0011763A" w:rsidRPr="0011763A" w:rsidRDefault="0011763A" w:rsidP="00E2157F">
            <w:pPr>
              <w:pStyle w:val="normalformulaire"/>
              <w:jc w:val="center"/>
              <w:rPr>
                <w:rFonts w:asciiTheme="minorHAnsi" w:hAnsiTheme="minorHAnsi"/>
              </w:rPr>
            </w:pPr>
          </w:p>
        </w:tc>
        <w:tc>
          <w:tcPr>
            <w:tcW w:w="336" w:type="pct"/>
            <w:tcBorders>
              <w:bottom w:val="single" w:sz="4" w:space="0" w:color="auto"/>
            </w:tcBorders>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604"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535" w:type="pct"/>
            <w:tcBorders>
              <w:bottom w:val="single" w:sz="4" w:space="0" w:color="auto"/>
            </w:tcBorders>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r>
      <w:tr w:rsidR="0011763A" w:rsidRPr="0011763A" w:rsidTr="0011763A">
        <w:trPr>
          <w:trHeight w:val="249"/>
        </w:trPr>
        <w:tc>
          <w:tcPr>
            <w:tcW w:w="1370"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611"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470" w:type="pct"/>
            <w:tcBorders>
              <w:bottom w:val="single" w:sz="4" w:space="0" w:color="auto"/>
            </w:tcBorders>
            <w:vAlign w:val="center"/>
          </w:tcPr>
          <w:p w:rsidR="0011763A" w:rsidRPr="0011763A" w:rsidRDefault="0011763A" w:rsidP="00E2157F">
            <w:pPr>
              <w:pStyle w:val="normalformulaire"/>
              <w:jc w:val="center"/>
              <w:rPr>
                <w:rFonts w:asciiTheme="minorHAnsi" w:hAnsiTheme="minorHAnsi"/>
              </w:rPr>
            </w:pPr>
          </w:p>
        </w:tc>
        <w:tc>
          <w:tcPr>
            <w:tcW w:w="336" w:type="pct"/>
            <w:tcBorders>
              <w:bottom w:val="single" w:sz="4" w:space="0" w:color="auto"/>
            </w:tcBorders>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604"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535" w:type="pct"/>
            <w:tcBorders>
              <w:bottom w:val="single" w:sz="4" w:space="0" w:color="auto"/>
            </w:tcBorders>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r>
      <w:tr w:rsidR="0011763A" w:rsidRPr="0011763A" w:rsidTr="0011763A">
        <w:trPr>
          <w:trHeight w:val="249"/>
        </w:trPr>
        <w:tc>
          <w:tcPr>
            <w:tcW w:w="1370"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611"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470" w:type="pct"/>
            <w:tcBorders>
              <w:bottom w:val="single" w:sz="4" w:space="0" w:color="auto"/>
            </w:tcBorders>
            <w:vAlign w:val="center"/>
          </w:tcPr>
          <w:p w:rsidR="0011763A" w:rsidRPr="0011763A" w:rsidRDefault="0011763A" w:rsidP="00E2157F">
            <w:pPr>
              <w:pStyle w:val="normalformulaire"/>
              <w:jc w:val="center"/>
              <w:rPr>
                <w:rFonts w:asciiTheme="minorHAnsi" w:hAnsiTheme="minorHAnsi"/>
              </w:rPr>
            </w:pPr>
          </w:p>
        </w:tc>
        <w:tc>
          <w:tcPr>
            <w:tcW w:w="336" w:type="pct"/>
            <w:tcBorders>
              <w:bottom w:val="single" w:sz="4" w:space="0" w:color="auto"/>
            </w:tcBorders>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604"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535" w:type="pct"/>
            <w:tcBorders>
              <w:bottom w:val="single" w:sz="4" w:space="0" w:color="auto"/>
            </w:tcBorders>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r>
      <w:tr w:rsidR="0011763A" w:rsidRPr="0011763A" w:rsidTr="0011763A">
        <w:trPr>
          <w:trHeight w:val="249"/>
        </w:trPr>
        <w:tc>
          <w:tcPr>
            <w:tcW w:w="1370"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611"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470" w:type="pct"/>
            <w:tcBorders>
              <w:bottom w:val="single" w:sz="4" w:space="0" w:color="auto"/>
            </w:tcBorders>
            <w:vAlign w:val="center"/>
          </w:tcPr>
          <w:p w:rsidR="0011763A" w:rsidRPr="0011763A" w:rsidRDefault="0011763A" w:rsidP="00E2157F">
            <w:pPr>
              <w:pStyle w:val="normalformulaire"/>
              <w:jc w:val="center"/>
              <w:rPr>
                <w:rFonts w:asciiTheme="minorHAnsi" w:hAnsiTheme="minorHAnsi"/>
              </w:rPr>
            </w:pPr>
          </w:p>
        </w:tc>
        <w:tc>
          <w:tcPr>
            <w:tcW w:w="336" w:type="pct"/>
            <w:tcBorders>
              <w:bottom w:val="single" w:sz="4" w:space="0" w:color="auto"/>
            </w:tcBorders>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604"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535" w:type="pct"/>
            <w:tcBorders>
              <w:bottom w:val="single" w:sz="4" w:space="0" w:color="auto"/>
            </w:tcBorders>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FD2631">
              <w:rPr>
                <w:rFonts w:asciiTheme="minorHAnsi" w:hAnsiTheme="minorHAnsi"/>
                <w:sz w:val="18"/>
                <w:szCs w:val="18"/>
              </w:rPr>
              <w:fldChar w:fldCharType="end"/>
            </w:r>
          </w:p>
        </w:tc>
      </w:tr>
    </w:tbl>
    <w:p w:rsidR="0011763A" w:rsidRPr="0011763A" w:rsidRDefault="0011763A" w:rsidP="0011763A">
      <w:pPr>
        <w:pStyle w:val="normalformulaire"/>
        <w:rPr>
          <w:rFonts w:asciiTheme="minorHAnsi" w:hAnsiTheme="minorHAnsi"/>
          <w:i/>
          <w:iCs/>
          <w:sz w:val="14"/>
          <w:szCs w:val="14"/>
        </w:rPr>
      </w:pPr>
      <w:r w:rsidRPr="0011763A">
        <w:rPr>
          <w:rFonts w:asciiTheme="minorHAnsi" w:hAnsiTheme="minorHAnsi"/>
          <w:i/>
          <w:iCs/>
          <w:sz w:val="14"/>
          <w:szCs w:val="14"/>
        </w:rPr>
        <w:t>(</w:t>
      </w:r>
      <w:r w:rsidRPr="0011763A">
        <w:rPr>
          <w:rFonts w:asciiTheme="minorHAnsi" w:hAnsiTheme="minorHAnsi"/>
          <w:i/>
          <w:iCs/>
          <w:sz w:val="14"/>
          <w:szCs w:val="14"/>
          <w:vertAlign w:val="superscript"/>
        </w:rPr>
        <w:t>1</w:t>
      </w:r>
      <w:r w:rsidRPr="0011763A">
        <w:rPr>
          <w:rFonts w:asciiTheme="minorHAnsi" w:hAnsiTheme="minorHAnsi"/>
          <w:i/>
          <w:iCs/>
          <w:sz w:val="14"/>
          <w:szCs w:val="14"/>
        </w:rPr>
        <w:t xml:space="preserve">) </w:t>
      </w:r>
      <w:r w:rsidRPr="0011763A">
        <w:rPr>
          <w:rFonts w:asciiTheme="minorHAnsi" w:hAnsiTheme="minorHAnsi"/>
          <w:i/>
          <w:sz w:val="14"/>
        </w:rPr>
        <w:t>Avoir au moins 18 ans et n’ayant pas atteint l’âge prévu à l’article D. 161-2-1-9 du code de la sécurité sociale au 1</w:t>
      </w:r>
      <w:r w:rsidRPr="0011763A">
        <w:rPr>
          <w:rFonts w:asciiTheme="minorHAnsi" w:hAnsiTheme="minorHAnsi"/>
          <w:i/>
          <w:sz w:val="14"/>
          <w:vertAlign w:val="superscript"/>
        </w:rPr>
        <w:t>er</w:t>
      </w:r>
      <w:r w:rsidRPr="0011763A">
        <w:rPr>
          <w:rFonts w:asciiTheme="minorHAnsi" w:hAnsiTheme="minorHAnsi"/>
          <w:i/>
          <w:sz w:val="14"/>
        </w:rPr>
        <w:t xml:space="preserve"> janvier de l’année de dépôt de la demande. Au moins un des associés doit remplir cette condition.</w:t>
      </w:r>
      <w:r w:rsidRPr="0011763A">
        <w:rPr>
          <w:rFonts w:asciiTheme="minorHAnsi" w:hAnsiTheme="minorHAnsi"/>
          <w:i/>
          <w:iCs/>
          <w:sz w:val="14"/>
          <w:szCs w:val="14"/>
        </w:rPr>
        <w:t xml:space="preserve">  </w:t>
      </w:r>
    </w:p>
    <w:p w:rsidR="0011763A" w:rsidRPr="0011763A" w:rsidRDefault="0011763A" w:rsidP="0011763A">
      <w:pPr>
        <w:pStyle w:val="normalformulaire"/>
        <w:rPr>
          <w:rFonts w:asciiTheme="minorHAnsi" w:hAnsiTheme="minorHAnsi"/>
          <w:i/>
          <w:iCs/>
          <w:sz w:val="14"/>
          <w:szCs w:val="14"/>
        </w:rPr>
      </w:pPr>
      <w:r w:rsidRPr="0011763A">
        <w:rPr>
          <w:rFonts w:asciiTheme="minorHAnsi" w:hAnsiTheme="minorHAnsi"/>
          <w:i/>
          <w:iCs/>
          <w:sz w:val="14"/>
          <w:szCs w:val="14"/>
        </w:rPr>
        <w:t>(</w:t>
      </w:r>
      <w:r w:rsidRPr="0011763A">
        <w:rPr>
          <w:rFonts w:asciiTheme="minorHAnsi" w:hAnsiTheme="minorHAnsi"/>
          <w:i/>
          <w:iCs/>
          <w:sz w:val="14"/>
          <w:szCs w:val="14"/>
          <w:vertAlign w:val="superscript"/>
        </w:rPr>
        <w:t>2</w:t>
      </w:r>
      <w:r w:rsidRPr="0011763A">
        <w:rPr>
          <w:rFonts w:asciiTheme="minorHAnsi" w:hAnsiTheme="minorHAnsi"/>
          <w:i/>
          <w:iCs/>
          <w:sz w:val="14"/>
          <w:szCs w:val="14"/>
        </w:rPr>
        <w:t xml:space="preserve">) JA : Jeune Agriculteur </w:t>
      </w:r>
      <w:r w:rsidRPr="0011763A">
        <w:rPr>
          <w:rFonts w:asciiTheme="minorHAnsi" w:hAnsiTheme="minorHAnsi"/>
          <w:i/>
          <w:sz w:val="14"/>
          <w:szCs w:val="14"/>
        </w:rPr>
        <w:t xml:space="preserve">bénéficiant des aides nationales à l’installation et installé depuis moins de 5 ans par rapport à la date figurant sur votre certificat de conformité CJA </w:t>
      </w:r>
    </w:p>
    <w:p w:rsidR="0011763A" w:rsidRPr="0011763A" w:rsidRDefault="0011763A" w:rsidP="0011763A">
      <w:pPr>
        <w:pStyle w:val="normalformulaire"/>
        <w:rPr>
          <w:rFonts w:asciiTheme="minorHAnsi" w:hAnsiTheme="minorHAnsi"/>
          <w:i/>
          <w:iCs/>
          <w:sz w:val="14"/>
          <w:szCs w:val="14"/>
        </w:rPr>
      </w:pPr>
      <w:r w:rsidRPr="0011763A">
        <w:rPr>
          <w:rFonts w:asciiTheme="minorHAnsi" w:hAnsiTheme="minorHAnsi"/>
          <w:i/>
          <w:iCs/>
          <w:sz w:val="14"/>
          <w:szCs w:val="14"/>
        </w:rPr>
        <w:t>(</w:t>
      </w:r>
      <w:r w:rsidRPr="0011763A">
        <w:rPr>
          <w:rFonts w:asciiTheme="minorHAnsi" w:hAnsiTheme="minorHAnsi"/>
          <w:i/>
          <w:iCs/>
          <w:sz w:val="14"/>
          <w:szCs w:val="14"/>
          <w:vertAlign w:val="superscript"/>
        </w:rPr>
        <w:t>3</w:t>
      </w:r>
      <w:r w:rsidRPr="0011763A">
        <w:rPr>
          <w:rFonts w:asciiTheme="minorHAnsi" w:hAnsiTheme="minorHAnsi"/>
          <w:i/>
          <w:iCs/>
          <w:sz w:val="14"/>
          <w:szCs w:val="14"/>
        </w:rPr>
        <w:t xml:space="preserve">) NI : Nouvel Installé : Installé depuis moins de 5 ans au moment du dépôt de la demande d’aide (date d’inscription à la MSA en tant que chef d’exploitation) </w:t>
      </w:r>
    </w:p>
    <w:p w:rsidR="006E3135" w:rsidRDefault="006E3135" w:rsidP="006E3135">
      <w:pPr>
        <w:pStyle w:val="normalformulaire"/>
        <w:rPr>
          <w:rFonts w:asciiTheme="minorHAnsi" w:hAnsiTheme="minorHAnsi"/>
          <w:sz w:val="18"/>
          <w:szCs w:val="18"/>
          <w:highlight w:val="yellow"/>
        </w:rPr>
      </w:pPr>
    </w:p>
    <w:p w:rsidR="00AC40AC" w:rsidRPr="00AC40AC" w:rsidRDefault="00AC40AC" w:rsidP="00AC40AC">
      <w:pPr>
        <w:keepNext/>
        <w:suppressAutoHyphens/>
        <w:spacing w:after="120"/>
        <w:jc w:val="both"/>
        <w:outlineLvl w:val="6"/>
        <w:rPr>
          <w:rFonts w:asciiTheme="minorHAnsi" w:hAnsiTheme="minorHAnsi"/>
          <w:b/>
          <w:caps/>
          <w:color w:val="FFFFFF"/>
          <w:sz w:val="22"/>
          <w:szCs w:val="22"/>
          <w:shd w:val="clear" w:color="auto" w:fill="008080"/>
          <w:lang w:eastAsia="ar-SA"/>
        </w:rPr>
      </w:pPr>
      <w:r w:rsidRPr="00AC40AC">
        <w:rPr>
          <w:rFonts w:asciiTheme="minorHAnsi" w:hAnsiTheme="minorHAnsi"/>
          <w:b/>
          <w:caps/>
          <w:color w:val="FFFFFF"/>
          <w:sz w:val="22"/>
          <w:szCs w:val="22"/>
          <w:shd w:val="clear" w:color="auto" w:fill="008080"/>
          <w:lang w:eastAsia="ar-SA"/>
        </w:rPr>
        <w:t>Caractéristiques de l’exploitation</w:t>
      </w:r>
    </w:p>
    <w:p w:rsidR="00AC40AC" w:rsidRPr="00AC40AC" w:rsidRDefault="00AC40AC" w:rsidP="00AC40AC">
      <w:pPr>
        <w:pStyle w:val="normalformulaire"/>
        <w:tabs>
          <w:tab w:val="left" w:pos="426"/>
          <w:tab w:val="right" w:pos="9781"/>
        </w:tabs>
        <w:rPr>
          <w:rFonts w:asciiTheme="minorHAnsi" w:hAnsiTheme="minorHAnsi"/>
          <w:b/>
          <w:sz w:val="18"/>
          <w:szCs w:val="18"/>
        </w:rPr>
      </w:pPr>
      <w:r w:rsidRPr="00AC40AC">
        <w:rPr>
          <w:rFonts w:asciiTheme="minorHAnsi" w:hAnsiTheme="minorHAnsi"/>
          <w:b/>
          <w:sz w:val="18"/>
          <w:szCs w:val="18"/>
        </w:rPr>
        <w:t>Localisation du siège de l’exploitation :</w:t>
      </w:r>
      <w:r w:rsidRPr="00AC40AC">
        <w:rPr>
          <w:rFonts w:asciiTheme="minorHAnsi" w:hAnsiTheme="minorHAnsi"/>
          <w:b/>
          <w:sz w:val="18"/>
          <w:szCs w:val="18"/>
        </w:rPr>
        <w:tab/>
      </w: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sidRPr="00AC40AC">
        <w:rPr>
          <w:rFonts w:asciiTheme="minorHAnsi" w:hAnsiTheme="minorHAnsi"/>
          <w:sz w:val="18"/>
          <w:szCs w:val="18"/>
        </w:rPr>
        <w:t xml:space="preserve"> Identique à la localisation du demandeur</w:t>
      </w:r>
    </w:p>
    <w:p w:rsidR="00AC40AC" w:rsidRPr="007B579C" w:rsidRDefault="00AC40AC" w:rsidP="00AC40AC">
      <w:pPr>
        <w:pStyle w:val="normalformulaire"/>
        <w:tabs>
          <w:tab w:val="right" w:pos="9923"/>
        </w:tabs>
        <w:spacing w:before="40" w:after="120"/>
        <w:rPr>
          <w:rFonts w:asciiTheme="minorHAnsi" w:hAnsiTheme="minorHAnsi"/>
          <w:sz w:val="18"/>
          <w:szCs w:val="18"/>
        </w:rPr>
      </w:pPr>
      <w:r w:rsidRPr="007B579C">
        <w:rPr>
          <w:rFonts w:asciiTheme="minorHAnsi" w:hAnsiTheme="minorHAnsi"/>
          <w:sz w:val="18"/>
          <w:szCs w:val="18"/>
        </w:rPr>
        <w:t xml:space="preserve">Adresse : </w:t>
      </w:r>
      <w:r w:rsidRPr="007B579C">
        <w:rPr>
          <w:rFonts w:asciiTheme="minorHAnsi" w:hAnsiTheme="minorHAnsi"/>
          <w:sz w:val="18"/>
          <w:szCs w:val="18"/>
          <w:u w:val="single"/>
        </w:rPr>
        <w:tab/>
      </w:r>
    </w:p>
    <w:p w:rsidR="00AC40AC" w:rsidRPr="007B579C" w:rsidRDefault="00AC40AC" w:rsidP="00AC40AC">
      <w:pPr>
        <w:pStyle w:val="normalformulaire"/>
        <w:tabs>
          <w:tab w:val="right" w:pos="9923"/>
        </w:tabs>
        <w:spacing w:before="40" w:after="120"/>
        <w:rPr>
          <w:rFonts w:asciiTheme="minorHAnsi" w:hAnsiTheme="minorHAnsi"/>
          <w:sz w:val="18"/>
          <w:szCs w:val="18"/>
        </w:rPr>
      </w:pPr>
      <w:r w:rsidRPr="007B579C">
        <w:rPr>
          <w:rFonts w:asciiTheme="minorHAnsi" w:hAnsiTheme="minorHAnsi"/>
          <w:sz w:val="18"/>
          <w:szCs w:val="18"/>
        </w:rPr>
        <w:t>Code postal : |__|__|__|__|__|</w:t>
      </w:r>
      <w:r w:rsidRPr="007B579C">
        <w:rPr>
          <w:rFonts w:asciiTheme="minorHAnsi" w:hAnsiTheme="minorHAnsi"/>
          <w:sz w:val="18"/>
          <w:szCs w:val="18"/>
        </w:rPr>
        <w:tab/>
        <w:t>Commune : ___________________________________________________</w:t>
      </w:r>
    </w:p>
    <w:p w:rsidR="00AC40AC" w:rsidRPr="00AC40AC" w:rsidRDefault="00AC40AC" w:rsidP="00AC40AC">
      <w:pPr>
        <w:pStyle w:val="normalformulaire"/>
        <w:tabs>
          <w:tab w:val="left" w:pos="4536"/>
        </w:tabs>
        <w:rPr>
          <w:rFonts w:asciiTheme="minorHAnsi" w:hAnsiTheme="minorHAnsi"/>
          <w:sz w:val="18"/>
          <w:szCs w:val="18"/>
        </w:rPr>
      </w:pPr>
    </w:p>
    <w:p w:rsidR="00AC40AC" w:rsidRPr="00AC40AC" w:rsidRDefault="00AC40AC" w:rsidP="00AC40AC">
      <w:pPr>
        <w:pStyle w:val="normalformulaire"/>
        <w:tabs>
          <w:tab w:val="left" w:pos="4536"/>
        </w:tabs>
        <w:rPr>
          <w:rFonts w:asciiTheme="minorHAnsi" w:hAnsiTheme="minorHAnsi"/>
          <w:sz w:val="18"/>
          <w:szCs w:val="18"/>
        </w:rPr>
      </w:pPr>
      <w:r w:rsidRPr="00AC40AC">
        <w:rPr>
          <w:rFonts w:asciiTheme="minorHAnsi" w:hAnsiTheme="minorHAnsi"/>
          <w:b/>
          <w:sz w:val="18"/>
          <w:szCs w:val="18"/>
        </w:rPr>
        <w:t>Surface agricole utile de l’exploitation</w:t>
      </w:r>
      <w:r w:rsidRPr="00AC40AC">
        <w:rPr>
          <w:rFonts w:asciiTheme="minorHAnsi" w:hAnsiTheme="minorHAnsi"/>
          <w:sz w:val="18"/>
          <w:szCs w:val="18"/>
        </w:rPr>
        <w:t> : _______ha</w:t>
      </w:r>
      <w:r w:rsidRPr="00AC40AC">
        <w:rPr>
          <w:rStyle w:val="Appelnotedebasdep"/>
          <w:rFonts w:asciiTheme="minorHAnsi" w:hAnsiTheme="minorHAnsi"/>
          <w:sz w:val="18"/>
          <w:szCs w:val="18"/>
        </w:rPr>
        <w:footnoteReference w:id="1"/>
      </w:r>
    </w:p>
    <w:p w:rsidR="00AC40AC" w:rsidRPr="00AC40AC" w:rsidRDefault="00AC40AC" w:rsidP="00AC40AC">
      <w:pPr>
        <w:pStyle w:val="normalformulaire"/>
        <w:tabs>
          <w:tab w:val="left" w:pos="4536"/>
        </w:tabs>
        <w:rPr>
          <w:rFonts w:asciiTheme="minorHAnsi" w:hAnsiTheme="minorHAnsi"/>
          <w:sz w:val="18"/>
          <w:szCs w:val="18"/>
        </w:rPr>
      </w:pPr>
    </w:p>
    <w:p w:rsidR="00AC40AC" w:rsidRPr="00AC40AC" w:rsidRDefault="00AC40AC" w:rsidP="00AC40AC">
      <w:pPr>
        <w:pStyle w:val="normalformulaire"/>
        <w:rPr>
          <w:rFonts w:asciiTheme="minorHAnsi" w:hAnsiTheme="minorHAnsi"/>
          <w:b/>
          <w:sz w:val="18"/>
          <w:szCs w:val="18"/>
        </w:rPr>
      </w:pPr>
      <w:r w:rsidRPr="00AC40AC">
        <w:rPr>
          <w:rFonts w:asciiTheme="minorHAnsi" w:hAnsiTheme="minorHAnsi"/>
          <w:b/>
          <w:sz w:val="18"/>
          <w:szCs w:val="18"/>
        </w:rPr>
        <w:t>Situation à l’égard de la réglementation sur les installations classées pour l’environnement (ICPE) :</w:t>
      </w:r>
    </w:p>
    <w:p w:rsidR="00AC40AC" w:rsidRDefault="00AC40AC" w:rsidP="00AC40AC">
      <w:pPr>
        <w:pStyle w:val="normalformulaire"/>
        <w:tabs>
          <w:tab w:val="left" w:pos="8222"/>
          <w:tab w:val="right" w:pos="9781"/>
        </w:tabs>
        <w:rPr>
          <w:rFonts w:asciiTheme="minorHAnsi" w:hAnsiTheme="minorHAnsi"/>
          <w:sz w:val="18"/>
          <w:szCs w:val="18"/>
        </w:rPr>
      </w:pPr>
      <w:r>
        <w:rPr>
          <w:rFonts w:asciiTheme="minorHAnsi" w:hAnsiTheme="minorHAnsi"/>
          <w:sz w:val="18"/>
          <w:szCs w:val="18"/>
        </w:rPr>
        <w:t>Votre exploitation est :</w:t>
      </w:r>
    </w:p>
    <w:p w:rsidR="00AC40AC" w:rsidRDefault="00AC40AC" w:rsidP="00AC40AC">
      <w:pPr>
        <w:pStyle w:val="normalformulaire"/>
        <w:tabs>
          <w:tab w:val="left" w:pos="8222"/>
          <w:tab w:val="right" w:pos="9781"/>
        </w:tabs>
        <w:rPr>
          <w:rFonts w:asciiTheme="minorHAnsi" w:hAnsiTheme="minorHAnsi"/>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gridCol w:w="2551"/>
      </w:tblGrid>
      <w:tr w:rsidR="00AC40AC" w:rsidTr="00AC40AC">
        <w:tc>
          <w:tcPr>
            <w:tcW w:w="2551" w:type="dxa"/>
          </w:tcPr>
          <w:p w:rsidR="00AC40AC" w:rsidRDefault="00EC4A08" w:rsidP="00AC40AC">
            <w:pPr>
              <w:pStyle w:val="normalformulaire"/>
              <w:tabs>
                <w:tab w:val="left" w:pos="8222"/>
                <w:tab w:val="right" w:pos="9781"/>
              </w:tabs>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déclarée</w:t>
            </w:r>
          </w:p>
        </w:tc>
        <w:tc>
          <w:tcPr>
            <w:tcW w:w="2551" w:type="dxa"/>
          </w:tcPr>
          <w:p w:rsidR="00AC40AC" w:rsidRDefault="00EC4A08" w:rsidP="00AC40AC">
            <w:pPr>
              <w:pStyle w:val="normalformulaire"/>
              <w:tabs>
                <w:tab w:val="left" w:pos="8222"/>
                <w:tab w:val="right" w:pos="9781"/>
              </w:tabs>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enregistrée</w:t>
            </w:r>
          </w:p>
        </w:tc>
        <w:tc>
          <w:tcPr>
            <w:tcW w:w="2551" w:type="dxa"/>
          </w:tcPr>
          <w:p w:rsidR="00AC40AC" w:rsidRDefault="00EC4A08" w:rsidP="00AC40AC">
            <w:pPr>
              <w:pStyle w:val="normalformulaire"/>
              <w:tabs>
                <w:tab w:val="left" w:pos="8222"/>
                <w:tab w:val="right" w:pos="9781"/>
              </w:tabs>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autorisée au titre de la réglementation susvisée</w:t>
            </w:r>
          </w:p>
        </w:tc>
        <w:tc>
          <w:tcPr>
            <w:tcW w:w="2551" w:type="dxa"/>
          </w:tcPr>
          <w:p w:rsidR="00AC40AC" w:rsidRDefault="00EC4A08" w:rsidP="00AC40AC">
            <w:pPr>
              <w:pStyle w:val="normalformulaire"/>
              <w:tabs>
                <w:tab w:val="left" w:pos="8222"/>
                <w:tab w:val="right" w:pos="9781"/>
              </w:tabs>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r w:rsidRPr="00AC40AC">
              <w:rPr>
                <w:rFonts w:asciiTheme="minorHAnsi" w:hAnsiTheme="minorHAnsi"/>
                <w:sz w:val="18"/>
                <w:szCs w:val="18"/>
              </w:rPr>
              <w:t>non soumise (</w:t>
            </w:r>
            <w:r w:rsidRPr="00AC40AC">
              <w:rPr>
                <w:rFonts w:asciiTheme="minorHAnsi" w:hAnsiTheme="minorHAnsi" w:cs="Arial"/>
                <w:sz w:val="18"/>
                <w:szCs w:val="18"/>
              </w:rPr>
              <w:t>Règlement sanitaire départemental</w:t>
            </w:r>
            <w:r w:rsidRPr="00AC40AC">
              <w:rPr>
                <w:rFonts w:asciiTheme="minorHAnsi" w:hAnsiTheme="minorHAnsi" w:cs="Arial"/>
                <w:b/>
                <w:sz w:val="18"/>
                <w:szCs w:val="18"/>
              </w:rPr>
              <w:t xml:space="preserve"> - </w:t>
            </w:r>
            <w:r w:rsidRPr="00AC40AC">
              <w:rPr>
                <w:rFonts w:asciiTheme="minorHAnsi" w:hAnsiTheme="minorHAnsi"/>
                <w:sz w:val="18"/>
                <w:szCs w:val="18"/>
              </w:rPr>
              <w:t>RSD)</w:t>
            </w:r>
          </w:p>
        </w:tc>
      </w:tr>
    </w:tbl>
    <w:p w:rsidR="00AC40AC" w:rsidRDefault="00AC40AC" w:rsidP="00AC40AC">
      <w:pPr>
        <w:pStyle w:val="normalformulaire"/>
        <w:tabs>
          <w:tab w:val="left" w:pos="8222"/>
          <w:tab w:val="right" w:pos="9781"/>
        </w:tabs>
        <w:rPr>
          <w:rFonts w:asciiTheme="minorHAnsi" w:hAnsiTheme="minorHAnsi"/>
          <w:sz w:val="18"/>
          <w:szCs w:val="18"/>
        </w:rPr>
      </w:pPr>
    </w:p>
    <w:p w:rsidR="00AC40AC" w:rsidRPr="00EC4A08" w:rsidRDefault="00AC40AC" w:rsidP="00EC4A08">
      <w:pPr>
        <w:pStyle w:val="normalformulaire"/>
        <w:tabs>
          <w:tab w:val="right" w:pos="9923"/>
        </w:tabs>
        <w:spacing w:before="40" w:after="120"/>
        <w:rPr>
          <w:rFonts w:asciiTheme="minorHAnsi" w:hAnsiTheme="minorHAnsi"/>
          <w:sz w:val="18"/>
          <w:szCs w:val="18"/>
        </w:rPr>
      </w:pPr>
      <w:r w:rsidRPr="00EC4A08">
        <w:rPr>
          <w:rFonts w:asciiTheme="minorHAnsi" w:hAnsiTheme="minorHAnsi"/>
          <w:sz w:val="18"/>
          <w:szCs w:val="18"/>
        </w:rPr>
        <w:t xml:space="preserve">Précisez les ateliers / productions concernés : </w:t>
      </w:r>
      <w:r w:rsidR="00EC4A08" w:rsidRPr="00EC4A08">
        <w:rPr>
          <w:rFonts w:asciiTheme="minorHAnsi" w:hAnsiTheme="minorHAnsi"/>
          <w:sz w:val="18"/>
          <w:szCs w:val="18"/>
          <w:u w:val="single"/>
        </w:rPr>
        <w:tab/>
      </w:r>
    </w:p>
    <w:p w:rsidR="00AC40AC" w:rsidRPr="00AC40AC" w:rsidRDefault="00AC40AC" w:rsidP="006F0004">
      <w:pPr>
        <w:pStyle w:val="normalformulaire"/>
        <w:rPr>
          <w:rFonts w:asciiTheme="minorHAnsi" w:hAnsiTheme="minorHAnsi"/>
          <w:b/>
          <w:sz w:val="18"/>
          <w:szCs w:val="18"/>
        </w:rPr>
      </w:pPr>
      <w:r w:rsidRPr="00AC40AC">
        <w:rPr>
          <w:rFonts w:asciiTheme="minorHAnsi" w:hAnsiTheme="minorHAnsi"/>
          <w:b/>
          <w:sz w:val="18"/>
          <w:szCs w:val="18"/>
        </w:rPr>
        <w:t>L’exploitation est-elle membre d’un</w:t>
      </w:r>
      <w:r w:rsidR="00B90713">
        <w:rPr>
          <w:rFonts w:asciiTheme="minorHAnsi" w:hAnsiTheme="minorHAnsi"/>
          <w:b/>
          <w:sz w:val="18"/>
          <w:szCs w:val="18"/>
        </w:rPr>
        <w:t xml:space="preserve"> GIEE ou participe-t-elle à une démarche collective reconnue</w:t>
      </w:r>
      <w:r w:rsidR="006F0004">
        <w:rPr>
          <w:rFonts w:asciiTheme="minorHAnsi" w:hAnsiTheme="minorHAnsi"/>
          <w:b/>
          <w:sz w:val="18"/>
          <w:szCs w:val="18"/>
        </w:rPr>
        <w:t>?</w:t>
      </w:r>
      <w:r w:rsidRPr="00AC40AC">
        <w:rPr>
          <w:rFonts w:asciiTheme="minorHAnsi" w:hAnsiTheme="minorHAnsi"/>
          <w:b/>
          <w:sz w:val="18"/>
          <w:szCs w:val="18"/>
        </w:rPr>
        <w:tab/>
      </w:r>
      <w:r w:rsidR="006F0004" w:rsidRPr="00AC40AC">
        <w:rPr>
          <w:rFonts w:asciiTheme="minorHAnsi" w:hAnsiTheme="minorHAnsi"/>
          <w:sz w:val="18"/>
          <w:szCs w:val="18"/>
        </w:rPr>
        <w:fldChar w:fldCharType="begin">
          <w:ffData>
            <w:name w:val="CaseACocher7"/>
            <w:enabled/>
            <w:calcOnExit w:val="0"/>
            <w:checkBox>
              <w:sizeAuto/>
              <w:default w:val="0"/>
            </w:checkBox>
          </w:ffData>
        </w:fldChar>
      </w:r>
      <w:r w:rsidR="006F0004"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6F0004" w:rsidRPr="00AC40AC">
        <w:rPr>
          <w:rFonts w:asciiTheme="minorHAnsi" w:hAnsiTheme="minorHAnsi"/>
          <w:sz w:val="18"/>
          <w:szCs w:val="18"/>
        </w:rPr>
        <w:fldChar w:fldCharType="end"/>
      </w:r>
      <w:r w:rsidR="006F0004">
        <w:rPr>
          <w:rFonts w:asciiTheme="minorHAnsi" w:hAnsiTheme="minorHAnsi"/>
          <w:sz w:val="18"/>
          <w:szCs w:val="18"/>
        </w:rPr>
        <w:t xml:space="preserve"> Oui    </w:t>
      </w:r>
      <w:r w:rsidR="006F0004" w:rsidRPr="00AC40AC">
        <w:rPr>
          <w:rFonts w:asciiTheme="minorHAnsi" w:hAnsiTheme="minorHAnsi"/>
          <w:sz w:val="18"/>
          <w:szCs w:val="18"/>
        </w:rPr>
        <w:fldChar w:fldCharType="begin">
          <w:ffData>
            <w:name w:val="CaseACocher7"/>
            <w:enabled/>
            <w:calcOnExit w:val="0"/>
            <w:checkBox>
              <w:sizeAuto/>
              <w:default w:val="0"/>
            </w:checkBox>
          </w:ffData>
        </w:fldChar>
      </w:r>
      <w:r w:rsidR="006F0004"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6F0004" w:rsidRPr="00AC40AC">
        <w:rPr>
          <w:rFonts w:asciiTheme="minorHAnsi" w:hAnsiTheme="minorHAnsi"/>
          <w:sz w:val="18"/>
          <w:szCs w:val="18"/>
        </w:rPr>
        <w:fldChar w:fldCharType="end"/>
      </w:r>
      <w:r w:rsidR="006F0004">
        <w:rPr>
          <w:rFonts w:asciiTheme="minorHAnsi" w:hAnsiTheme="minorHAnsi"/>
          <w:sz w:val="18"/>
          <w:szCs w:val="18"/>
        </w:rPr>
        <w:t xml:space="preserve"> Non</w:t>
      </w:r>
    </w:p>
    <w:p w:rsidR="00AC40AC" w:rsidRPr="00AC40AC" w:rsidRDefault="00AC40AC" w:rsidP="006F0004">
      <w:pPr>
        <w:pStyle w:val="normalformulaire"/>
        <w:tabs>
          <w:tab w:val="left" w:pos="8222"/>
        </w:tabs>
        <w:jc w:val="left"/>
        <w:rPr>
          <w:rFonts w:asciiTheme="minorHAnsi" w:hAnsiTheme="minorHAnsi" w:cs="Arial"/>
          <w:sz w:val="18"/>
          <w:szCs w:val="18"/>
        </w:rPr>
      </w:pPr>
      <w:r w:rsidRPr="00AC40AC">
        <w:rPr>
          <w:rFonts w:asciiTheme="minorHAnsi" w:hAnsiTheme="minorHAnsi" w:cs="Arial"/>
          <w:sz w:val="18"/>
          <w:szCs w:val="18"/>
        </w:rPr>
        <w:t xml:space="preserve">Si oui, </w:t>
      </w:r>
      <w:r w:rsidR="00B90713">
        <w:rPr>
          <w:rFonts w:asciiTheme="minorHAnsi" w:hAnsiTheme="minorHAnsi" w:cs="Arial"/>
          <w:sz w:val="18"/>
          <w:szCs w:val="18"/>
        </w:rPr>
        <w:t>précisez le nom et la vocation du GIEE ou de la démarche collective</w:t>
      </w:r>
    </w:p>
    <w:p w:rsidR="00AC40AC" w:rsidRDefault="00AC40AC" w:rsidP="006F0004">
      <w:pPr>
        <w:tabs>
          <w:tab w:val="right" w:pos="9923"/>
        </w:tabs>
        <w:suppressAutoHyphens/>
        <w:spacing w:after="120"/>
        <w:jc w:val="both"/>
        <w:rPr>
          <w:rFonts w:asciiTheme="minorHAnsi" w:hAnsiTheme="minorHAnsi"/>
          <w:sz w:val="18"/>
          <w:szCs w:val="18"/>
          <w:u w:val="single"/>
        </w:rPr>
      </w:pPr>
      <w:r w:rsidRPr="006F0004">
        <w:rPr>
          <w:rFonts w:asciiTheme="minorHAnsi" w:hAnsiTheme="minorHAnsi"/>
          <w:sz w:val="18"/>
          <w:szCs w:val="18"/>
          <w:u w:val="single"/>
        </w:rPr>
        <w:t>_______________________________________________________________________________</w:t>
      </w:r>
      <w:r w:rsidRPr="006F0004">
        <w:rPr>
          <w:rFonts w:asciiTheme="minorHAnsi" w:hAnsiTheme="minorHAnsi"/>
          <w:sz w:val="18"/>
          <w:szCs w:val="18"/>
          <w:u w:val="single"/>
        </w:rPr>
        <w:tab/>
        <w:t>__________</w:t>
      </w:r>
    </w:p>
    <w:p w:rsidR="006F0004" w:rsidRPr="006F0004" w:rsidRDefault="006F0004" w:rsidP="006F0004">
      <w:pPr>
        <w:tabs>
          <w:tab w:val="right" w:pos="9923"/>
        </w:tabs>
        <w:suppressAutoHyphens/>
        <w:jc w:val="both"/>
        <w:rPr>
          <w:rFonts w:asciiTheme="minorHAnsi" w:hAnsiTheme="minorHAnsi"/>
          <w:sz w:val="18"/>
          <w:szCs w:val="18"/>
          <w:u w:val="single"/>
        </w:rPr>
      </w:pPr>
      <w:r>
        <w:rPr>
          <w:rFonts w:asciiTheme="minorHAnsi" w:hAnsiTheme="minorHAnsi"/>
          <w:sz w:val="18"/>
          <w:szCs w:val="18"/>
          <w:u w:val="single"/>
        </w:rPr>
        <w:tab/>
      </w:r>
    </w:p>
    <w:p w:rsidR="00AC40AC" w:rsidRPr="006F0004" w:rsidRDefault="00AC40AC" w:rsidP="006F0004">
      <w:pPr>
        <w:pStyle w:val="normalformulaire"/>
        <w:rPr>
          <w:rFonts w:asciiTheme="minorHAnsi" w:hAnsiTheme="minorHAnsi"/>
          <w:sz w:val="18"/>
          <w:szCs w:val="18"/>
        </w:rPr>
      </w:pPr>
    </w:p>
    <w:p w:rsidR="00AC40AC" w:rsidRPr="00AC40AC" w:rsidRDefault="00AC40AC" w:rsidP="006F0004">
      <w:pPr>
        <w:pStyle w:val="normalformulaire"/>
        <w:rPr>
          <w:rFonts w:asciiTheme="minorHAnsi" w:hAnsiTheme="minorHAnsi"/>
          <w:b/>
          <w:sz w:val="18"/>
          <w:szCs w:val="18"/>
        </w:rPr>
      </w:pPr>
      <w:r w:rsidRPr="00AC40AC">
        <w:rPr>
          <w:rFonts w:asciiTheme="minorHAnsi" w:hAnsiTheme="minorHAnsi"/>
          <w:b/>
          <w:sz w:val="18"/>
          <w:szCs w:val="18"/>
        </w:rPr>
        <w:t>L’exploitation est-elle associée à une CUMA</w:t>
      </w:r>
      <w:r w:rsidR="006F0004">
        <w:rPr>
          <w:rFonts w:asciiTheme="minorHAnsi" w:hAnsiTheme="minorHAnsi"/>
          <w:b/>
          <w:sz w:val="18"/>
          <w:szCs w:val="18"/>
        </w:rPr>
        <w:t> ?</w:t>
      </w:r>
      <w:r w:rsidR="006F0004">
        <w:rPr>
          <w:rFonts w:asciiTheme="minorHAnsi" w:hAnsiTheme="minorHAnsi"/>
          <w:b/>
          <w:sz w:val="18"/>
          <w:szCs w:val="18"/>
        </w:rPr>
        <w:tab/>
      </w:r>
      <w:r w:rsidR="006F0004" w:rsidRPr="006F0004">
        <w:rPr>
          <w:rFonts w:asciiTheme="minorHAnsi" w:hAnsiTheme="minorHAnsi"/>
          <w:sz w:val="18"/>
          <w:szCs w:val="18"/>
        </w:rPr>
        <w:fldChar w:fldCharType="begin">
          <w:ffData>
            <w:name w:val="CaseACocher7"/>
            <w:enabled/>
            <w:calcOnExit w:val="0"/>
            <w:checkBox>
              <w:sizeAuto/>
              <w:default w:val="0"/>
            </w:checkBox>
          </w:ffData>
        </w:fldChar>
      </w:r>
      <w:r w:rsidR="006F0004"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6F0004" w:rsidRPr="006F0004">
        <w:rPr>
          <w:rFonts w:asciiTheme="minorHAnsi" w:hAnsiTheme="minorHAnsi"/>
          <w:sz w:val="18"/>
          <w:szCs w:val="18"/>
        </w:rPr>
        <w:fldChar w:fldCharType="end"/>
      </w:r>
      <w:r w:rsidR="006F0004" w:rsidRPr="006F0004">
        <w:rPr>
          <w:rFonts w:asciiTheme="minorHAnsi" w:hAnsiTheme="minorHAnsi"/>
          <w:sz w:val="18"/>
          <w:szCs w:val="18"/>
        </w:rPr>
        <w:t xml:space="preserve"> Oui    </w:t>
      </w:r>
      <w:r w:rsidR="006F0004" w:rsidRPr="006F0004">
        <w:rPr>
          <w:rFonts w:asciiTheme="minorHAnsi" w:hAnsiTheme="minorHAnsi"/>
          <w:sz w:val="18"/>
          <w:szCs w:val="18"/>
        </w:rPr>
        <w:fldChar w:fldCharType="begin">
          <w:ffData>
            <w:name w:val="CaseACocher7"/>
            <w:enabled/>
            <w:calcOnExit w:val="0"/>
            <w:checkBox>
              <w:sizeAuto/>
              <w:default w:val="0"/>
            </w:checkBox>
          </w:ffData>
        </w:fldChar>
      </w:r>
      <w:r w:rsidR="006F0004"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6F0004" w:rsidRPr="006F0004">
        <w:rPr>
          <w:rFonts w:asciiTheme="minorHAnsi" w:hAnsiTheme="minorHAnsi"/>
          <w:sz w:val="18"/>
          <w:szCs w:val="18"/>
        </w:rPr>
        <w:fldChar w:fldCharType="end"/>
      </w:r>
      <w:r w:rsidR="006F0004" w:rsidRPr="006F0004">
        <w:rPr>
          <w:rFonts w:asciiTheme="minorHAnsi" w:hAnsiTheme="minorHAnsi"/>
          <w:sz w:val="18"/>
          <w:szCs w:val="18"/>
        </w:rPr>
        <w:t xml:space="preserve"> Non</w:t>
      </w:r>
    </w:p>
    <w:p w:rsidR="00AC40AC" w:rsidRPr="006F0004" w:rsidRDefault="00AC40AC" w:rsidP="006F0004">
      <w:pPr>
        <w:pStyle w:val="normalformulaire"/>
        <w:tabs>
          <w:tab w:val="right" w:pos="9923"/>
        </w:tabs>
        <w:spacing w:before="40" w:after="120"/>
        <w:rPr>
          <w:rFonts w:asciiTheme="minorHAnsi" w:hAnsiTheme="minorHAnsi"/>
          <w:sz w:val="18"/>
          <w:szCs w:val="18"/>
        </w:rPr>
      </w:pPr>
      <w:r w:rsidRPr="006F0004">
        <w:rPr>
          <w:rFonts w:asciiTheme="minorHAnsi" w:hAnsiTheme="minorHAnsi"/>
          <w:sz w:val="18"/>
          <w:szCs w:val="18"/>
        </w:rPr>
        <w:t>Si oui, nom de la CUMA</w:t>
      </w:r>
      <w:r w:rsidR="006F0004" w:rsidRPr="006F0004">
        <w:rPr>
          <w:rFonts w:asciiTheme="minorHAnsi" w:hAnsiTheme="minorHAnsi"/>
          <w:sz w:val="18"/>
          <w:szCs w:val="18"/>
        </w:rPr>
        <w:t xml:space="preserve"> : </w:t>
      </w:r>
      <w:r w:rsidR="000B5A94" w:rsidRPr="000B5A94">
        <w:rPr>
          <w:rFonts w:asciiTheme="minorHAnsi" w:hAnsiTheme="minorHAnsi"/>
          <w:sz w:val="18"/>
          <w:szCs w:val="18"/>
          <w:u w:val="single"/>
        </w:rPr>
        <w:tab/>
      </w:r>
    </w:p>
    <w:p w:rsidR="00AC40AC" w:rsidRPr="00AC40AC" w:rsidRDefault="00AC40AC" w:rsidP="006F0004">
      <w:pPr>
        <w:pStyle w:val="normalformulaire"/>
        <w:tabs>
          <w:tab w:val="left" w:pos="284"/>
          <w:tab w:val="left" w:pos="2340"/>
          <w:tab w:val="left" w:pos="7920"/>
          <w:tab w:val="left" w:pos="9000"/>
        </w:tabs>
        <w:rPr>
          <w:rFonts w:asciiTheme="minorHAnsi" w:hAnsiTheme="minorHAnsi"/>
          <w:sz w:val="18"/>
          <w:szCs w:val="18"/>
        </w:rPr>
      </w:pPr>
      <w:r w:rsidRPr="00AC40AC">
        <w:rPr>
          <w:rFonts w:asciiTheme="minorHAnsi" w:hAnsiTheme="minorHAnsi"/>
          <w:b/>
          <w:sz w:val="18"/>
          <w:szCs w:val="18"/>
        </w:rPr>
        <w:t>L’exploitation est-elle reconnue en agriculture biologique ?</w:t>
      </w:r>
    </w:p>
    <w:p w:rsidR="00AC40AC" w:rsidRPr="00AC40AC" w:rsidRDefault="006F0004" w:rsidP="006F0004">
      <w:pPr>
        <w:pStyle w:val="normalformulaire"/>
        <w:tabs>
          <w:tab w:val="left" w:pos="-7655"/>
          <w:tab w:val="left" w:pos="426"/>
          <w:tab w:val="left" w:pos="3969"/>
          <w:tab w:val="left" w:pos="8364"/>
        </w:tabs>
        <w:rPr>
          <w:rFonts w:asciiTheme="minorHAnsi" w:hAnsiTheme="minorHAnsi"/>
          <w:sz w:val="18"/>
          <w:szCs w:val="18"/>
        </w:rPr>
      </w:pP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00AC40AC" w:rsidRPr="00AC40AC">
        <w:rPr>
          <w:rFonts w:asciiTheme="minorHAnsi" w:hAnsiTheme="minorHAnsi"/>
          <w:sz w:val="18"/>
          <w:szCs w:val="18"/>
        </w:rPr>
        <w:t xml:space="preserve"> Oui en totalité</w:t>
      </w:r>
      <w:r>
        <w:rPr>
          <w:rFonts w:asciiTheme="minorHAnsi" w:hAnsiTheme="minorHAnsi"/>
          <w:sz w:val="18"/>
          <w:szCs w:val="18"/>
        </w:rPr>
        <w:tab/>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00AC40AC" w:rsidRPr="00AC40AC">
        <w:rPr>
          <w:rFonts w:asciiTheme="minorHAnsi" w:hAnsiTheme="minorHAnsi"/>
          <w:sz w:val="18"/>
          <w:szCs w:val="18"/>
        </w:rPr>
        <w:t xml:space="preserve"> Oui partiellement</w:t>
      </w:r>
      <w:r w:rsidR="00AC40AC" w:rsidRPr="00AC40AC">
        <w:rPr>
          <w:rFonts w:asciiTheme="minorHAnsi" w:hAnsiTheme="minorHAnsi"/>
          <w:sz w:val="18"/>
          <w:szCs w:val="18"/>
        </w:rPr>
        <w:tab/>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AC40AC">
        <w:rPr>
          <w:rFonts w:asciiTheme="minorHAnsi" w:hAnsiTheme="minorHAnsi"/>
          <w:color w:val="000000"/>
          <w:sz w:val="18"/>
          <w:szCs w:val="18"/>
        </w:rPr>
        <w:t xml:space="preserve"> Non</w:t>
      </w:r>
    </w:p>
    <w:p w:rsidR="00AC40AC" w:rsidRPr="00AC40AC" w:rsidRDefault="00AC40AC" w:rsidP="00AC40AC">
      <w:pPr>
        <w:pStyle w:val="normalformulaire"/>
        <w:tabs>
          <w:tab w:val="left" w:pos="284"/>
          <w:tab w:val="left" w:pos="2340"/>
          <w:tab w:val="left" w:pos="3969"/>
          <w:tab w:val="left" w:pos="8364"/>
        </w:tabs>
        <w:rPr>
          <w:rFonts w:asciiTheme="minorHAnsi" w:hAnsiTheme="minorHAnsi"/>
          <w:sz w:val="18"/>
          <w:szCs w:val="18"/>
        </w:rPr>
      </w:pPr>
    </w:p>
    <w:p w:rsidR="00AC40AC" w:rsidRPr="00AC40AC" w:rsidRDefault="00AC40AC" w:rsidP="00AC40AC">
      <w:pPr>
        <w:pStyle w:val="normalformulaire"/>
        <w:tabs>
          <w:tab w:val="left" w:pos="284"/>
          <w:tab w:val="left" w:pos="2340"/>
          <w:tab w:val="left" w:pos="7920"/>
          <w:tab w:val="left" w:pos="9000"/>
        </w:tabs>
        <w:rPr>
          <w:rFonts w:asciiTheme="minorHAnsi" w:hAnsiTheme="minorHAnsi"/>
          <w:sz w:val="18"/>
          <w:szCs w:val="18"/>
        </w:rPr>
      </w:pPr>
      <w:r w:rsidRPr="00AC40AC">
        <w:rPr>
          <w:rFonts w:asciiTheme="minorHAnsi" w:hAnsiTheme="minorHAnsi"/>
          <w:b/>
          <w:sz w:val="18"/>
          <w:szCs w:val="18"/>
        </w:rPr>
        <w:t>L’exploitation est-elle en cours de conversion  en agriculture biologique ?</w:t>
      </w:r>
    </w:p>
    <w:p w:rsidR="000B5A94" w:rsidRPr="00AC40AC" w:rsidRDefault="000B5A94" w:rsidP="000B5A94">
      <w:pPr>
        <w:pStyle w:val="normalformulaire"/>
        <w:tabs>
          <w:tab w:val="left" w:pos="-7655"/>
          <w:tab w:val="left" w:pos="426"/>
          <w:tab w:val="left" w:pos="3969"/>
          <w:tab w:val="left" w:pos="8364"/>
        </w:tabs>
        <w:rPr>
          <w:rFonts w:asciiTheme="minorHAnsi" w:hAnsiTheme="minorHAnsi"/>
          <w:sz w:val="18"/>
          <w:szCs w:val="18"/>
        </w:rPr>
      </w:pP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AC40AC">
        <w:rPr>
          <w:rFonts w:asciiTheme="minorHAnsi" w:hAnsiTheme="minorHAnsi"/>
          <w:sz w:val="18"/>
          <w:szCs w:val="18"/>
        </w:rPr>
        <w:t xml:space="preserve"> Oui en totalité</w:t>
      </w:r>
      <w:r>
        <w:rPr>
          <w:rFonts w:asciiTheme="minorHAnsi" w:hAnsiTheme="minorHAnsi"/>
          <w:sz w:val="18"/>
          <w:szCs w:val="18"/>
        </w:rPr>
        <w:tab/>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AC40AC">
        <w:rPr>
          <w:rFonts w:asciiTheme="minorHAnsi" w:hAnsiTheme="minorHAnsi"/>
          <w:sz w:val="18"/>
          <w:szCs w:val="18"/>
        </w:rPr>
        <w:t xml:space="preserve"> Oui partiellement</w:t>
      </w:r>
      <w:r w:rsidRPr="00AC40AC">
        <w:rPr>
          <w:rFonts w:asciiTheme="minorHAnsi" w:hAnsiTheme="minorHAnsi"/>
          <w:sz w:val="18"/>
          <w:szCs w:val="18"/>
        </w:rPr>
        <w:tab/>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AC40AC">
        <w:rPr>
          <w:rFonts w:asciiTheme="minorHAnsi" w:hAnsiTheme="minorHAnsi"/>
          <w:color w:val="000000"/>
          <w:sz w:val="18"/>
          <w:szCs w:val="18"/>
        </w:rPr>
        <w:t xml:space="preserve"> Non</w:t>
      </w:r>
    </w:p>
    <w:p w:rsidR="00AC40AC" w:rsidRPr="00AC40AC" w:rsidRDefault="00AC40AC" w:rsidP="00AC40AC">
      <w:pPr>
        <w:pStyle w:val="normalformulaire"/>
        <w:tabs>
          <w:tab w:val="left" w:pos="284"/>
          <w:tab w:val="left" w:pos="2340"/>
          <w:tab w:val="left" w:pos="3969"/>
          <w:tab w:val="left" w:pos="8364"/>
        </w:tabs>
        <w:rPr>
          <w:rFonts w:asciiTheme="minorHAnsi" w:hAnsiTheme="minorHAnsi"/>
          <w:sz w:val="18"/>
          <w:szCs w:val="18"/>
        </w:rPr>
      </w:pPr>
    </w:p>
    <w:p w:rsidR="00AC40AC" w:rsidRPr="00AC40AC" w:rsidRDefault="00AC40AC" w:rsidP="000B5A94">
      <w:pPr>
        <w:pStyle w:val="normalformulaire"/>
        <w:tabs>
          <w:tab w:val="left" w:pos="2340"/>
          <w:tab w:val="left" w:pos="3969"/>
          <w:tab w:val="left" w:pos="8364"/>
        </w:tabs>
        <w:rPr>
          <w:rFonts w:asciiTheme="minorHAnsi" w:hAnsiTheme="minorHAnsi"/>
          <w:b/>
          <w:sz w:val="18"/>
          <w:szCs w:val="18"/>
        </w:rPr>
      </w:pPr>
      <w:r w:rsidRPr="00AC40AC">
        <w:rPr>
          <w:rFonts w:asciiTheme="minorHAnsi" w:hAnsiTheme="minorHAnsi"/>
          <w:b/>
          <w:sz w:val="18"/>
          <w:szCs w:val="18"/>
        </w:rPr>
        <w:t>L’exploitation bénéficie-t-elle d’un signe officiel de qualité (label rouge, AOC, AOP, IGP, spécialité traditionnelle garantie, agriculture biologique) ?</w:t>
      </w:r>
      <w:r w:rsidR="000B5A94" w:rsidRPr="000B5A94">
        <w:rPr>
          <w:rFonts w:asciiTheme="minorHAnsi" w:hAnsiTheme="minorHAnsi"/>
          <w:sz w:val="18"/>
          <w:szCs w:val="18"/>
        </w:rPr>
        <w:t xml:space="preserve"> </w:t>
      </w:r>
      <w:r w:rsidR="000B5A94">
        <w:rPr>
          <w:rFonts w:asciiTheme="minorHAnsi" w:hAnsiTheme="minorHAnsi"/>
          <w:sz w:val="18"/>
          <w:szCs w:val="18"/>
        </w:rPr>
        <w:tab/>
      </w:r>
      <w:r w:rsidR="000B5A94" w:rsidRPr="006F0004">
        <w:rPr>
          <w:rFonts w:asciiTheme="minorHAnsi" w:hAnsiTheme="minorHAnsi"/>
          <w:sz w:val="18"/>
          <w:szCs w:val="18"/>
        </w:rPr>
        <w:fldChar w:fldCharType="begin">
          <w:ffData>
            <w:name w:val="CaseACocher7"/>
            <w:enabled/>
            <w:calcOnExit w:val="0"/>
            <w:checkBox>
              <w:sizeAuto/>
              <w:default w:val="0"/>
            </w:checkBox>
          </w:ffData>
        </w:fldChar>
      </w:r>
      <w:r w:rsidR="000B5A94"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0B5A94" w:rsidRPr="006F0004">
        <w:rPr>
          <w:rFonts w:asciiTheme="minorHAnsi" w:hAnsiTheme="minorHAnsi"/>
          <w:sz w:val="18"/>
          <w:szCs w:val="18"/>
        </w:rPr>
        <w:fldChar w:fldCharType="end"/>
      </w:r>
      <w:r w:rsidR="000B5A94" w:rsidRPr="006F0004">
        <w:rPr>
          <w:rFonts w:asciiTheme="minorHAnsi" w:hAnsiTheme="minorHAnsi"/>
          <w:sz w:val="18"/>
          <w:szCs w:val="18"/>
        </w:rPr>
        <w:t xml:space="preserve"> Oui    </w:t>
      </w:r>
      <w:r w:rsidR="000B5A94" w:rsidRPr="006F0004">
        <w:rPr>
          <w:rFonts w:asciiTheme="minorHAnsi" w:hAnsiTheme="minorHAnsi"/>
          <w:sz w:val="18"/>
          <w:szCs w:val="18"/>
        </w:rPr>
        <w:fldChar w:fldCharType="begin">
          <w:ffData>
            <w:name w:val="CaseACocher7"/>
            <w:enabled/>
            <w:calcOnExit w:val="0"/>
            <w:checkBox>
              <w:sizeAuto/>
              <w:default w:val="0"/>
            </w:checkBox>
          </w:ffData>
        </w:fldChar>
      </w:r>
      <w:r w:rsidR="000B5A94"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0B5A94" w:rsidRPr="006F0004">
        <w:rPr>
          <w:rFonts w:asciiTheme="minorHAnsi" w:hAnsiTheme="minorHAnsi"/>
          <w:sz w:val="18"/>
          <w:szCs w:val="18"/>
        </w:rPr>
        <w:fldChar w:fldCharType="end"/>
      </w:r>
      <w:r w:rsidR="000B5A94" w:rsidRPr="006F0004">
        <w:rPr>
          <w:rFonts w:asciiTheme="minorHAnsi" w:hAnsiTheme="minorHAnsi"/>
          <w:sz w:val="18"/>
          <w:szCs w:val="18"/>
        </w:rPr>
        <w:t xml:space="preserve"> Non</w:t>
      </w:r>
    </w:p>
    <w:p w:rsidR="00AC40AC" w:rsidRPr="00AC40AC" w:rsidRDefault="00AC40AC" w:rsidP="000B5A94">
      <w:pPr>
        <w:pStyle w:val="normalformulaire"/>
        <w:tabs>
          <w:tab w:val="right" w:pos="9923"/>
        </w:tabs>
        <w:spacing w:before="40" w:after="120"/>
        <w:rPr>
          <w:rFonts w:asciiTheme="minorHAnsi" w:hAnsiTheme="minorHAnsi"/>
          <w:sz w:val="18"/>
          <w:szCs w:val="18"/>
        </w:rPr>
      </w:pPr>
      <w:r w:rsidRPr="00AC40AC">
        <w:rPr>
          <w:rFonts w:asciiTheme="minorHAnsi" w:hAnsiTheme="minorHAnsi"/>
          <w:sz w:val="18"/>
          <w:szCs w:val="18"/>
        </w:rPr>
        <w:t>Si oui, lequ</w:t>
      </w:r>
      <w:r w:rsidR="000B5A94">
        <w:rPr>
          <w:rFonts w:asciiTheme="minorHAnsi" w:hAnsiTheme="minorHAnsi"/>
          <w:sz w:val="18"/>
          <w:szCs w:val="18"/>
        </w:rPr>
        <w:t xml:space="preserve">el : </w:t>
      </w:r>
      <w:r w:rsidR="000B5A94" w:rsidRPr="000B5A94">
        <w:rPr>
          <w:rFonts w:asciiTheme="minorHAnsi" w:hAnsiTheme="minorHAnsi"/>
          <w:sz w:val="18"/>
          <w:szCs w:val="18"/>
          <w:u w:val="single"/>
        </w:rPr>
        <w:tab/>
      </w:r>
    </w:p>
    <w:p w:rsidR="006E3135" w:rsidRDefault="006E3135" w:rsidP="00776287">
      <w:pPr>
        <w:pStyle w:val="normalformulaire"/>
        <w:tabs>
          <w:tab w:val="right" w:pos="9639"/>
        </w:tabs>
        <w:jc w:val="left"/>
        <w:rPr>
          <w:rFonts w:asciiTheme="minorHAnsi" w:hAnsiTheme="minorHAnsi"/>
          <w:sz w:val="18"/>
          <w:szCs w:val="18"/>
          <w:highlight w:val="yellow"/>
        </w:rPr>
      </w:pPr>
    </w:p>
    <w:p w:rsidR="0024121E" w:rsidRPr="00C900A0" w:rsidRDefault="0024121E" w:rsidP="00776287">
      <w:pPr>
        <w:pStyle w:val="normalformulaire"/>
        <w:tabs>
          <w:tab w:val="right" w:pos="9639"/>
        </w:tabs>
        <w:jc w:val="left"/>
        <w:rPr>
          <w:rFonts w:asciiTheme="minorHAnsi" w:hAnsiTheme="minorHAnsi"/>
          <w:sz w:val="18"/>
          <w:szCs w:val="18"/>
          <w:highlight w:val="yellow"/>
        </w:rPr>
      </w:pPr>
    </w:p>
    <w:p w:rsidR="006E3135" w:rsidRPr="00C900A0" w:rsidRDefault="006E3135" w:rsidP="006E3135">
      <w:pPr>
        <w:pBdr>
          <w:top w:val="single" w:sz="4" w:space="1" w:color="7F7F7F"/>
          <w:left w:val="single" w:sz="4" w:space="0" w:color="7F7F7F"/>
          <w:bottom w:val="single" w:sz="4" w:space="0" w:color="7F7F7F"/>
          <w:right w:val="single" w:sz="4" w:space="4" w:color="7F7F7F"/>
        </w:pBdr>
        <w:shd w:val="clear" w:color="auto" w:fill="31849B"/>
        <w:jc w:val="center"/>
        <w:rPr>
          <w:rFonts w:asciiTheme="minorHAnsi" w:hAnsiTheme="minorHAnsi" w:cs="Calibri"/>
          <w:b/>
          <w:iCs/>
          <w:smallCaps/>
          <w:color w:val="FFFFFF"/>
          <w:sz w:val="28"/>
          <w:szCs w:val="16"/>
        </w:rPr>
      </w:pPr>
      <w:r w:rsidRPr="00C900A0">
        <w:rPr>
          <w:rFonts w:asciiTheme="minorHAnsi" w:hAnsiTheme="minorHAnsi" w:cs="Calibri"/>
          <w:b/>
          <w:iCs/>
          <w:smallCaps/>
          <w:color w:val="FFFFFF"/>
          <w:sz w:val="28"/>
          <w:szCs w:val="16"/>
        </w:rPr>
        <w:lastRenderedPageBreak/>
        <w:t>2- Identification du projet</w:t>
      </w:r>
    </w:p>
    <w:p w:rsidR="00A61585" w:rsidRPr="00C900A0" w:rsidRDefault="00A61585" w:rsidP="009A2E50">
      <w:pPr>
        <w:pStyle w:val="titreformulaire"/>
        <w:numPr>
          <w:ilvl w:val="6"/>
          <w:numId w:val="2"/>
        </w:numPr>
        <w:suppressAutoHyphens/>
        <w:spacing w:before="120"/>
        <w:rPr>
          <w:rFonts w:asciiTheme="minorHAnsi" w:hAnsiTheme="minorHAnsi"/>
          <w:sz w:val="22"/>
          <w:szCs w:val="22"/>
          <w:shd w:val="clear" w:color="auto" w:fill="008080"/>
          <w:lang w:eastAsia="ar-SA"/>
        </w:rPr>
      </w:pPr>
      <w:r w:rsidRPr="00C900A0">
        <w:rPr>
          <w:rFonts w:asciiTheme="minorHAnsi" w:hAnsiTheme="minorHAnsi"/>
          <w:sz w:val="22"/>
          <w:szCs w:val="22"/>
          <w:shd w:val="clear" w:color="auto" w:fill="008080"/>
          <w:lang w:eastAsia="ar-SA"/>
        </w:rPr>
        <w:t>CARACTÉRISTIQUES DE VOTRE PROJET</w:t>
      </w:r>
    </w:p>
    <w:p w:rsidR="006E3135" w:rsidRPr="00985659" w:rsidRDefault="00985659" w:rsidP="00985659">
      <w:pPr>
        <w:suppressAutoHyphens/>
        <w:spacing w:before="120" w:after="120"/>
        <w:jc w:val="both"/>
        <w:rPr>
          <w:rFonts w:asciiTheme="minorHAnsi" w:hAnsiTheme="minorHAnsi"/>
          <w:i/>
          <w:iCs/>
          <w:sz w:val="18"/>
          <w:szCs w:val="18"/>
          <w:lang w:eastAsia="ar-SA"/>
        </w:rPr>
      </w:pPr>
      <w:r>
        <w:rPr>
          <w:rFonts w:asciiTheme="minorHAnsi" w:hAnsiTheme="minorHAnsi"/>
          <w:i/>
          <w:iCs/>
          <w:sz w:val="18"/>
          <w:szCs w:val="18"/>
          <w:lang w:eastAsia="ar-SA"/>
        </w:rPr>
        <w:t>L</w:t>
      </w:r>
      <w:r w:rsidRPr="00985659">
        <w:rPr>
          <w:rFonts w:asciiTheme="minorHAnsi" w:hAnsiTheme="minorHAnsi"/>
          <w:i/>
          <w:iCs/>
          <w:sz w:val="18"/>
          <w:szCs w:val="18"/>
          <w:lang w:eastAsia="ar-SA"/>
        </w:rPr>
        <w:t>e lieu de l’investissement doit être situé en région Centre-Val de Loire</w:t>
      </w:r>
      <w:r>
        <w:rPr>
          <w:rFonts w:asciiTheme="minorHAnsi" w:hAnsiTheme="minorHAnsi"/>
          <w:i/>
          <w:iCs/>
          <w:sz w:val="18"/>
          <w:szCs w:val="18"/>
          <w:lang w:eastAsia="ar-SA"/>
        </w:rPr>
        <w:t>.</w:t>
      </w:r>
    </w:p>
    <w:p w:rsidR="00893BE7" w:rsidRPr="00BB4EBB" w:rsidRDefault="00893BE7" w:rsidP="00893BE7">
      <w:pPr>
        <w:pStyle w:val="normalformulaire"/>
        <w:tabs>
          <w:tab w:val="right" w:pos="9923"/>
        </w:tabs>
        <w:rPr>
          <w:rFonts w:asciiTheme="minorHAnsi" w:hAnsiTheme="minorHAnsi"/>
          <w:sz w:val="18"/>
          <w:szCs w:val="18"/>
        </w:rPr>
      </w:pPr>
      <w:r w:rsidRPr="00BB4EBB">
        <w:rPr>
          <w:rFonts w:asciiTheme="minorHAnsi" w:hAnsiTheme="minorHAnsi"/>
          <w:sz w:val="18"/>
          <w:szCs w:val="18"/>
        </w:rPr>
        <w:t>Adresse</w:t>
      </w:r>
      <w:r w:rsidR="00A61585" w:rsidRPr="00BB4EBB">
        <w:rPr>
          <w:rFonts w:asciiTheme="minorHAnsi" w:hAnsiTheme="minorHAnsi"/>
          <w:sz w:val="18"/>
          <w:szCs w:val="18"/>
        </w:rPr>
        <w:t xml:space="preserve"> du projet </w:t>
      </w:r>
      <w:r w:rsidRPr="00BB4EBB">
        <w:rPr>
          <w:rFonts w:asciiTheme="minorHAnsi" w:hAnsiTheme="minorHAnsi"/>
          <w:sz w:val="18"/>
          <w:szCs w:val="18"/>
        </w:rPr>
        <w:t xml:space="preserve">: </w:t>
      </w:r>
      <w:r w:rsidRPr="00BB4EBB">
        <w:rPr>
          <w:rFonts w:asciiTheme="minorHAnsi" w:hAnsiTheme="minorHAnsi"/>
          <w:sz w:val="18"/>
          <w:szCs w:val="18"/>
          <w:u w:val="single"/>
        </w:rPr>
        <w:tab/>
      </w:r>
    </w:p>
    <w:p w:rsidR="00893BE7" w:rsidRPr="00BB4EBB" w:rsidRDefault="00893BE7" w:rsidP="00A61585">
      <w:pPr>
        <w:pStyle w:val="normalformulaire"/>
        <w:rPr>
          <w:rFonts w:asciiTheme="minorHAnsi" w:hAnsiTheme="minorHAnsi"/>
          <w:sz w:val="18"/>
          <w:szCs w:val="18"/>
        </w:rPr>
      </w:pPr>
    </w:p>
    <w:p w:rsidR="00A61585" w:rsidRPr="00BB4EBB" w:rsidRDefault="00A61585" w:rsidP="00893BE7">
      <w:pPr>
        <w:pStyle w:val="normalformulaire"/>
        <w:rPr>
          <w:rFonts w:asciiTheme="minorHAnsi" w:hAnsiTheme="minorHAnsi"/>
          <w:sz w:val="18"/>
          <w:szCs w:val="18"/>
        </w:rPr>
      </w:pPr>
      <w:r w:rsidRPr="00BB4EBB">
        <w:rPr>
          <w:rFonts w:asciiTheme="minorHAnsi" w:hAnsiTheme="minorHAnsi"/>
          <w:sz w:val="18"/>
          <w:szCs w:val="18"/>
        </w:rPr>
        <w:t>Code postal : |__|__|__|__|__|</w:t>
      </w:r>
      <w:r w:rsidR="00893BE7" w:rsidRPr="00BB4EBB">
        <w:rPr>
          <w:rFonts w:asciiTheme="minorHAnsi" w:hAnsiTheme="minorHAnsi"/>
          <w:sz w:val="18"/>
          <w:szCs w:val="18"/>
        </w:rPr>
        <w:t xml:space="preserve"> </w:t>
      </w:r>
      <w:r w:rsidRPr="00BB4EBB">
        <w:rPr>
          <w:rFonts w:asciiTheme="minorHAnsi" w:hAnsiTheme="minorHAnsi"/>
          <w:sz w:val="18"/>
          <w:szCs w:val="18"/>
        </w:rPr>
        <w:t xml:space="preserve">Commune: </w:t>
      </w:r>
      <w:r w:rsidR="00893BE7" w:rsidRPr="00BB4EBB">
        <w:rPr>
          <w:rFonts w:asciiTheme="minorHAnsi" w:hAnsiTheme="minorHAnsi"/>
          <w:sz w:val="18"/>
          <w:szCs w:val="18"/>
        </w:rPr>
        <w:t>__________________________________________________________________________</w:t>
      </w:r>
    </w:p>
    <w:p w:rsidR="00A61585" w:rsidRPr="00BB4EBB" w:rsidRDefault="00A61585" w:rsidP="00A61585">
      <w:pPr>
        <w:pStyle w:val="normalformulaire"/>
        <w:rPr>
          <w:rFonts w:asciiTheme="minorHAnsi" w:hAnsiTheme="minorHAnsi"/>
          <w:sz w:val="18"/>
          <w:szCs w:val="18"/>
        </w:rPr>
      </w:pPr>
    </w:p>
    <w:p w:rsidR="00A61585" w:rsidRPr="00BB4EBB" w:rsidRDefault="00A61585" w:rsidP="00776287">
      <w:pPr>
        <w:suppressAutoHyphens/>
        <w:jc w:val="both"/>
        <w:rPr>
          <w:rFonts w:asciiTheme="minorHAnsi" w:hAnsiTheme="minorHAnsi"/>
          <w:b/>
          <w:iCs/>
          <w:sz w:val="18"/>
          <w:szCs w:val="18"/>
          <w:lang w:eastAsia="ar-SA"/>
        </w:rPr>
      </w:pPr>
      <w:r w:rsidRPr="00BB4EBB">
        <w:rPr>
          <w:rFonts w:asciiTheme="minorHAnsi" w:hAnsiTheme="minorHAnsi"/>
          <w:b/>
          <w:iCs/>
          <w:sz w:val="18"/>
          <w:szCs w:val="18"/>
          <w:lang w:eastAsia="ar-SA"/>
        </w:rPr>
        <w:t>Nature et description succinct</w:t>
      </w:r>
      <w:r w:rsidR="00E02A1D" w:rsidRPr="00BB4EBB">
        <w:rPr>
          <w:rFonts w:asciiTheme="minorHAnsi" w:hAnsiTheme="minorHAnsi"/>
          <w:b/>
          <w:iCs/>
          <w:sz w:val="18"/>
          <w:szCs w:val="18"/>
          <w:lang w:eastAsia="ar-SA"/>
        </w:rPr>
        <w:t>e</w:t>
      </w:r>
      <w:r w:rsidRPr="00BB4EBB">
        <w:rPr>
          <w:rFonts w:asciiTheme="minorHAnsi" w:hAnsiTheme="minorHAnsi"/>
          <w:b/>
          <w:iCs/>
          <w:sz w:val="18"/>
          <w:szCs w:val="18"/>
          <w:lang w:eastAsia="ar-SA"/>
        </w:rPr>
        <w:t xml:space="preserve"> du projet :</w:t>
      </w:r>
    </w:p>
    <w:p w:rsidR="00A61585" w:rsidRPr="00BB4EBB" w:rsidRDefault="00A61585" w:rsidP="00776287">
      <w:pPr>
        <w:suppressAutoHyphens/>
        <w:jc w:val="both"/>
        <w:rPr>
          <w:rFonts w:asciiTheme="minorHAnsi" w:hAnsiTheme="minorHAnsi"/>
          <w:iCs/>
          <w:sz w:val="18"/>
          <w:szCs w:val="18"/>
          <w:lang w:eastAsia="ar-SA"/>
        </w:rPr>
      </w:pPr>
    </w:p>
    <w:p w:rsidR="00A61585" w:rsidRPr="00BB4EBB" w:rsidRDefault="00E02A1D"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
          <w:iCs/>
          <w:sz w:val="18"/>
          <w:szCs w:val="18"/>
          <w:lang w:eastAsia="ar-SA"/>
        </w:rPr>
      </w:pPr>
      <w:r w:rsidRPr="00BB4EBB">
        <w:rPr>
          <w:rFonts w:asciiTheme="minorHAnsi" w:hAnsiTheme="minorHAnsi"/>
          <w:i/>
          <w:iCs/>
          <w:sz w:val="18"/>
          <w:szCs w:val="18"/>
          <w:lang w:eastAsia="ar-SA"/>
        </w:rPr>
        <w:t>Intitulé</w:t>
      </w:r>
      <w:r w:rsidR="00A61585" w:rsidRPr="00BB4EBB">
        <w:rPr>
          <w:rFonts w:asciiTheme="minorHAnsi" w:hAnsiTheme="minorHAnsi"/>
          <w:i/>
          <w:iCs/>
          <w:sz w:val="18"/>
          <w:szCs w:val="18"/>
          <w:lang w:eastAsia="ar-SA"/>
        </w:rPr>
        <w:t>, présentation synthétique de l’opération, objectifs</w:t>
      </w: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776287">
      <w:pPr>
        <w:suppressAutoHyphens/>
        <w:jc w:val="both"/>
        <w:rPr>
          <w:rFonts w:asciiTheme="minorHAnsi" w:hAnsiTheme="minorHAnsi"/>
          <w:iCs/>
          <w:sz w:val="18"/>
          <w:szCs w:val="18"/>
          <w:lang w:eastAsia="ar-SA"/>
        </w:rPr>
      </w:pPr>
    </w:p>
    <w:p w:rsidR="00A61585" w:rsidRPr="00BB4EBB" w:rsidRDefault="00A61585" w:rsidP="00A61585">
      <w:pPr>
        <w:keepNext/>
        <w:suppressAutoHyphens/>
        <w:spacing w:before="60"/>
        <w:jc w:val="both"/>
        <w:outlineLvl w:val="6"/>
        <w:rPr>
          <w:rFonts w:asciiTheme="minorHAnsi" w:hAnsiTheme="minorHAnsi"/>
          <w:b/>
          <w:color w:val="FFFFFF"/>
          <w:sz w:val="22"/>
          <w:szCs w:val="22"/>
          <w:shd w:val="clear" w:color="auto" w:fill="008080"/>
          <w:lang w:eastAsia="ar-SA"/>
        </w:rPr>
      </w:pPr>
      <w:r w:rsidRPr="00BB4EBB">
        <w:rPr>
          <w:rFonts w:asciiTheme="minorHAnsi" w:hAnsiTheme="minorHAnsi"/>
          <w:b/>
          <w:color w:val="FFFFFF"/>
          <w:sz w:val="22"/>
          <w:szCs w:val="22"/>
          <w:shd w:val="clear" w:color="auto" w:fill="008080"/>
          <w:lang w:eastAsia="ar-SA"/>
        </w:rPr>
        <w:t>CALENDRIER PREVISIONNEL DU PROJET</w:t>
      </w:r>
    </w:p>
    <w:p w:rsidR="00A61585" w:rsidRPr="00BB4EBB" w:rsidRDefault="00A61585" w:rsidP="009A2E50">
      <w:pPr>
        <w:pStyle w:val="normalformulaire"/>
        <w:spacing w:before="120"/>
        <w:jc w:val="left"/>
        <w:rPr>
          <w:rFonts w:asciiTheme="minorHAnsi" w:hAnsiTheme="minorHAnsi"/>
          <w:i/>
          <w:iCs/>
          <w:sz w:val="18"/>
          <w:szCs w:val="18"/>
        </w:rPr>
      </w:pPr>
      <w:r w:rsidRPr="00BB4EBB">
        <w:rPr>
          <w:rFonts w:asciiTheme="minorHAnsi" w:hAnsiTheme="minorHAnsi"/>
          <w:i/>
          <w:iCs/>
          <w:sz w:val="18"/>
          <w:szCs w:val="18"/>
        </w:rPr>
        <w:t>(</w:t>
      </w:r>
      <w:r w:rsidRPr="00BB4EBB">
        <w:rPr>
          <w:rFonts w:asciiTheme="minorHAnsi" w:hAnsiTheme="minorHAnsi"/>
          <w:i/>
          <w:iCs/>
          <w:sz w:val="18"/>
          <w:szCs w:val="18"/>
          <w:u w:val="single"/>
        </w:rPr>
        <w:t>Attention, le commencement du projet ne doit pas intervenir avant la date de réception du dossier mentionnée dans l’accusé de réception de la demande de subvention</w:t>
      </w:r>
      <w:r w:rsidRPr="00BB4EBB">
        <w:rPr>
          <w:rFonts w:asciiTheme="minorHAnsi" w:hAnsiTheme="minorHAnsi"/>
          <w:i/>
          <w:iCs/>
          <w:sz w:val="18"/>
          <w:szCs w:val="18"/>
        </w:rPr>
        <w:t>)</w:t>
      </w:r>
    </w:p>
    <w:p w:rsidR="00A61585" w:rsidRPr="00BB4EBB" w:rsidRDefault="00A61585" w:rsidP="00A61585">
      <w:pPr>
        <w:pStyle w:val="normalformulaire"/>
        <w:jc w:val="left"/>
        <w:rPr>
          <w:rFonts w:asciiTheme="minorHAnsi" w:hAnsiTheme="minorHAnsi"/>
          <w:sz w:val="18"/>
          <w:szCs w:val="18"/>
        </w:rPr>
      </w:pPr>
    </w:p>
    <w:p w:rsidR="00A61585" w:rsidRPr="00BB4EBB" w:rsidRDefault="00A61585" w:rsidP="00A61585">
      <w:pPr>
        <w:pStyle w:val="normalformulaire"/>
        <w:jc w:val="left"/>
        <w:rPr>
          <w:rFonts w:asciiTheme="minorHAnsi" w:hAnsiTheme="minorHAnsi"/>
          <w:sz w:val="18"/>
          <w:szCs w:val="18"/>
        </w:rPr>
      </w:pPr>
      <w:r w:rsidRPr="00BB4EBB">
        <w:rPr>
          <w:rFonts w:asciiTheme="minorHAnsi" w:hAnsiTheme="minorHAnsi"/>
          <w:sz w:val="18"/>
          <w:szCs w:val="18"/>
        </w:rPr>
        <w:t xml:space="preserve">Date prévisionnelle de </w:t>
      </w:r>
      <w:r w:rsidRPr="00BB4EBB">
        <w:rPr>
          <w:rFonts w:asciiTheme="minorHAnsi" w:hAnsiTheme="minorHAnsi"/>
          <w:b/>
          <w:sz w:val="18"/>
          <w:szCs w:val="18"/>
        </w:rPr>
        <w:t>début</w:t>
      </w:r>
      <w:r w:rsidRPr="00BB4EBB">
        <w:rPr>
          <w:rFonts w:asciiTheme="minorHAnsi" w:hAnsiTheme="minorHAnsi"/>
          <w:sz w:val="18"/>
          <w:szCs w:val="18"/>
        </w:rPr>
        <w:t xml:space="preserve"> de </w:t>
      </w:r>
      <w:r w:rsidRPr="00BB4EBB">
        <w:rPr>
          <w:rFonts w:asciiTheme="minorHAnsi" w:hAnsiTheme="minorHAnsi"/>
          <w:bCs/>
          <w:sz w:val="18"/>
          <w:szCs w:val="18"/>
        </w:rPr>
        <w:t>projet</w:t>
      </w:r>
      <w:r w:rsidRPr="00BB4EBB">
        <w:rPr>
          <w:rFonts w:asciiTheme="minorHAnsi" w:hAnsiTheme="minorHAnsi"/>
          <w:sz w:val="18"/>
          <w:szCs w:val="18"/>
        </w:rPr>
        <w:t>: ________________________________</w:t>
      </w:r>
      <w:proofErr w:type="gramStart"/>
      <w:r w:rsidRPr="00BB4EBB">
        <w:rPr>
          <w:rFonts w:asciiTheme="minorHAnsi" w:hAnsiTheme="minorHAnsi"/>
          <w:sz w:val="18"/>
          <w:szCs w:val="18"/>
        </w:rPr>
        <w:t>_(</w:t>
      </w:r>
      <w:proofErr w:type="gramEnd"/>
      <w:r w:rsidRPr="00BB4EBB">
        <w:rPr>
          <w:rFonts w:asciiTheme="minorHAnsi" w:hAnsiTheme="minorHAnsi"/>
          <w:sz w:val="18"/>
          <w:szCs w:val="18"/>
        </w:rPr>
        <w:t>mois, année)</w:t>
      </w:r>
    </w:p>
    <w:p w:rsidR="00A61585" w:rsidRPr="00BB4EBB" w:rsidRDefault="00A61585" w:rsidP="00A61585">
      <w:pPr>
        <w:pStyle w:val="normalformulaire"/>
        <w:jc w:val="left"/>
        <w:rPr>
          <w:rFonts w:asciiTheme="minorHAnsi" w:hAnsiTheme="minorHAnsi"/>
          <w:sz w:val="18"/>
          <w:szCs w:val="18"/>
        </w:rPr>
      </w:pPr>
      <w:r w:rsidRPr="00BB4EBB">
        <w:rPr>
          <w:rFonts w:asciiTheme="minorHAnsi" w:hAnsiTheme="minorHAnsi"/>
          <w:sz w:val="18"/>
          <w:szCs w:val="18"/>
        </w:rPr>
        <w:t xml:space="preserve">Date prévisionnelle de </w:t>
      </w:r>
      <w:r w:rsidRPr="00BB4EBB">
        <w:rPr>
          <w:rFonts w:asciiTheme="minorHAnsi" w:hAnsiTheme="minorHAnsi"/>
          <w:b/>
          <w:sz w:val="18"/>
          <w:szCs w:val="18"/>
        </w:rPr>
        <w:t>fin</w:t>
      </w:r>
      <w:r w:rsidRPr="00BB4EBB">
        <w:rPr>
          <w:rFonts w:asciiTheme="minorHAnsi" w:hAnsiTheme="minorHAnsi"/>
          <w:sz w:val="18"/>
          <w:szCs w:val="18"/>
        </w:rPr>
        <w:t xml:space="preserve"> de </w:t>
      </w:r>
      <w:r w:rsidRPr="00BB4EBB">
        <w:rPr>
          <w:rFonts w:asciiTheme="minorHAnsi" w:hAnsiTheme="minorHAnsi"/>
          <w:bCs/>
          <w:sz w:val="18"/>
          <w:szCs w:val="18"/>
        </w:rPr>
        <w:t>projet</w:t>
      </w:r>
      <w:r w:rsidRPr="00BB4EBB">
        <w:rPr>
          <w:rFonts w:asciiTheme="minorHAnsi" w:hAnsiTheme="minorHAnsi"/>
          <w:sz w:val="18"/>
          <w:szCs w:val="18"/>
        </w:rPr>
        <w:t>:____________________________________(mois, année)</w:t>
      </w:r>
    </w:p>
    <w:p w:rsidR="00A61585" w:rsidRPr="00BB4EBB" w:rsidRDefault="00A61585" w:rsidP="00A61585">
      <w:pPr>
        <w:pStyle w:val="normalformulaire"/>
        <w:jc w:val="left"/>
        <w:rPr>
          <w:rFonts w:asciiTheme="minorHAnsi" w:hAnsiTheme="minorHAnsi"/>
          <w:sz w:val="18"/>
          <w:szCs w:val="18"/>
        </w:rPr>
      </w:pPr>
    </w:p>
    <w:p w:rsidR="00CD2193" w:rsidRPr="00E01D59" w:rsidRDefault="00CD2193" w:rsidP="00CD2193">
      <w:pPr>
        <w:keepNext/>
        <w:suppressAutoHyphens/>
        <w:spacing w:before="60"/>
        <w:jc w:val="both"/>
        <w:outlineLvl w:val="6"/>
        <w:rPr>
          <w:rFonts w:asciiTheme="minorHAnsi" w:hAnsiTheme="minorHAnsi"/>
          <w:b/>
          <w:caps/>
          <w:color w:val="FFFFFF"/>
          <w:sz w:val="22"/>
          <w:szCs w:val="22"/>
          <w:shd w:val="clear" w:color="auto" w:fill="008080"/>
          <w:lang w:eastAsia="ar-SA"/>
        </w:rPr>
      </w:pPr>
      <w:r w:rsidRPr="00E01D59">
        <w:rPr>
          <w:rFonts w:asciiTheme="minorHAnsi" w:hAnsiTheme="minorHAnsi"/>
          <w:b/>
          <w:caps/>
          <w:color w:val="FFFFFF"/>
          <w:sz w:val="22"/>
          <w:szCs w:val="22"/>
          <w:shd w:val="clear" w:color="auto" w:fill="008080"/>
          <w:lang w:eastAsia="ar-SA"/>
        </w:rPr>
        <w:t>Dépenses prévisionnelles du projet</w:t>
      </w:r>
    </w:p>
    <w:p w:rsidR="00CD2193" w:rsidRDefault="00CD2193" w:rsidP="00CD2193">
      <w:pPr>
        <w:pStyle w:val="normalformulaire"/>
        <w:jc w:val="left"/>
        <w:rPr>
          <w:rFonts w:asciiTheme="minorHAnsi" w:hAnsiTheme="minorHAnsi"/>
          <w:sz w:val="18"/>
          <w:szCs w:val="18"/>
        </w:rPr>
      </w:pPr>
    </w:p>
    <w:tbl>
      <w:tblPr>
        <w:tblW w:w="0" w:type="auto"/>
        <w:jc w:val="center"/>
        <w:tblInd w:w="-1573" w:type="dxa"/>
        <w:tblLayout w:type="fixed"/>
        <w:tblCellMar>
          <w:left w:w="0" w:type="dxa"/>
          <w:right w:w="0" w:type="dxa"/>
        </w:tblCellMar>
        <w:tblLook w:val="0000" w:firstRow="0" w:lastRow="0" w:firstColumn="0" w:lastColumn="0" w:noHBand="0" w:noVBand="0"/>
      </w:tblPr>
      <w:tblGrid>
        <w:gridCol w:w="5357"/>
        <w:gridCol w:w="2566"/>
      </w:tblGrid>
      <w:tr w:rsidR="00CD2193" w:rsidRPr="00D06A62" w:rsidTr="00187BE2">
        <w:trPr>
          <w:jc w:val="center"/>
        </w:trPr>
        <w:tc>
          <w:tcPr>
            <w:tcW w:w="5357" w:type="dxa"/>
            <w:tcBorders>
              <w:top w:val="single" w:sz="4" w:space="0" w:color="000000"/>
              <w:left w:val="single" w:sz="4" w:space="0" w:color="000000"/>
              <w:bottom w:val="single" w:sz="4" w:space="0" w:color="000000"/>
            </w:tcBorders>
            <w:vAlign w:val="center"/>
          </w:tcPr>
          <w:p w:rsidR="00CD2193" w:rsidRPr="00425C03" w:rsidRDefault="00CD2193" w:rsidP="00187BE2">
            <w:pPr>
              <w:pStyle w:val="normalformulaire"/>
              <w:snapToGrid w:val="0"/>
              <w:jc w:val="center"/>
              <w:rPr>
                <w:rFonts w:asciiTheme="minorHAnsi" w:hAnsiTheme="minorHAnsi"/>
                <w:b/>
                <w:sz w:val="18"/>
                <w:szCs w:val="18"/>
              </w:rPr>
            </w:pPr>
            <w:r w:rsidRPr="00425C03">
              <w:rPr>
                <w:rFonts w:asciiTheme="minorHAnsi" w:hAnsiTheme="minorHAnsi"/>
                <w:b/>
                <w:sz w:val="18"/>
                <w:szCs w:val="18"/>
              </w:rPr>
              <w:t>Poste de dépense</w:t>
            </w:r>
          </w:p>
        </w:tc>
        <w:tc>
          <w:tcPr>
            <w:tcW w:w="2566" w:type="dxa"/>
            <w:tcBorders>
              <w:top w:val="single" w:sz="4" w:space="0" w:color="000000"/>
              <w:left w:val="single" w:sz="4" w:space="0" w:color="000000"/>
              <w:bottom w:val="single" w:sz="4" w:space="0" w:color="000000"/>
              <w:right w:val="single" w:sz="4" w:space="0" w:color="000000"/>
            </w:tcBorders>
            <w:vAlign w:val="center"/>
          </w:tcPr>
          <w:p w:rsidR="00CD2193" w:rsidRPr="00425C03" w:rsidRDefault="00CD2193" w:rsidP="00187BE2">
            <w:pPr>
              <w:pStyle w:val="normalformulaire"/>
              <w:snapToGrid w:val="0"/>
              <w:jc w:val="center"/>
              <w:rPr>
                <w:rFonts w:asciiTheme="minorHAnsi" w:hAnsiTheme="minorHAnsi"/>
                <w:b/>
                <w:sz w:val="18"/>
                <w:szCs w:val="18"/>
              </w:rPr>
            </w:pPr>
            <w:r w:rsidRPr="00425C03">
              <w:rPr>
                <w:rFonts w:asciiTheme="minorHAnsi" w:hAnsiTheme="minorHAnsi"/>
                <w:b/>
                <w:sz w:val="18"/>
                <w:szCs w:val="18"/>
              </w:rPr>
              <w:t>Montant prévisionnel en €</w:t>
            </w:r>
          </w:p>
          <w:p w:rsidR="00CD2193" w:rsidRPr="00425C03" w:rsidRDefault="00CD2193" w:rsidP="00187BE2">
            <w:pPr>
              <w:pStyle w:val="normalformulaire"/>
              <w:jc w:val="center"/>
              <w:rPr>
                <w:rFonts w:asciiTheme="minorHAnsi" w:hAnsiTheme="minorHAnsi"/>
                <w:b/>
                <w:sz w:val="18"/>
                <w:szCs w:val="18"/>
                <w:vertAlign w:val="superscript"/>
              </w:rPr>
            </w:pPr>
            <w:r w:rsidRPr="00425C03">
              <w:rPr>
                <w:rFonts w:asciiTheme="minorHAnsi" w:hAnsiTheme="minorHAnsi"/>
                <w:b/>
                <w:sz w:val="18"/>
                <w:szCs w:val="18"/>
              </w:rPr>
              <w:t>HT</w:t>
            </w:r>
          </w:p>
        </w:tc>
      </w:tr>
      <w:tr w:rsidR="00CD2193" w:rsidRPr="00D06A62" w:rsidTr="00187BE2">
        <w:trPr>
          <w:trHeight w:val="439"/>
          <w:jc w:val="center"/>
        </w:trPr>
        <w:tc>
          <w:tcPr>
            <w:tcW w:w="5357" w:type="dxa"/>
            <w:tcBorders>
              <w:left w:val="single" w:sz="4" w:space="0" w:color="000000"/>
              <w:bottom w:val="single" w:sz="4" w:space="0" w:color="000000"/>
            </w:tcBorders>
            <w:vAlign w:val="center"/>
          </w:tcPr>
          <w:p w:rsidR="00CD2193" w:rsidRPr="00D06A62" w:rsidRDefault="00985659" w:rsidP="00985659">
            <w:pPr>
              <w:pStyle w:val="normalformulaire"/>
              <w:snapToGrid w:val="0"/>
              <w:rPr>
                <w:rFonts w:asciiTheme="minorHAnsi" w:hAnsiTheme="minorHAnsi"/>
                <w:sz w:val="18"/>
                <w:szCs w:val="18"/>
              </w:rPr>
            </w:pPr>
            <w:r>
              <w:rPr>
                <w:rFonts w:asciiTheme="minorHAnsi" w:hAnsiTheme="minorHAnsi"/>
                <w:sz w:val="18"/>
                <w:szCs w:val="18"/>
              </w:rPr>
              <w:t>Terrain</w:t>
            </w:r>
          </w:p>
        </w:tc>
        <w:tc>
          <w:tcPr>
            <w:tcW w:w="2566" w:type="dxa"/>
            <w:tcBorders>
              <w:left w:val="single" w:sz="4" w:space="0" w:color="000000"/>
              <w:bottom w:val="single" w:sz="4" w:space="0" w:color="000000"/>
              <w:right w:val="single" w:sz="4" w:space="0" w:color="000000"/>
            </w:tcBorders>
            <w:vAlign w:val="bottom"/>
          </w:tcPr>
          <w:p w:rsidR="00CD2193" w:rsidRPr="00425C03" w:rsidRDefault="00CD2193" w:rsidP="00187BE2">
            <w:pPr>
              <w:pStyle w:val="normalformulaire"/>
              <w:snapToGrid w:val="0"/>
              <w:jc w:val="center"/>
              <w:rPr>
                <w:rFonts w:asciiTheme="minorHAnsi" w:hAnsiTheme="minorHAnsi"/>
                <w:sz w:val="18"/>
                <w:szCs w:val="18"/>
              </w:rPr>
            </w:pPr>
            <w:r w:rsidRPr="00425C03">
              <w:rPr>
                <w:rFonts w:asciiTheme="minorHAnsi" w:hAnsiTheme="minorHAnsi"/>
                <w:sz w:val="18"/>
                <w:szCs w:val="18"/>
              </w:rPr>
              <w:t>|__|__|__| |__|__|__|, |__|__|</w:t>
            </w:r>
          </w:p>
        </w:tc>
      </w:tr>
      <w:tr w:rsidR="00CD2193" w:rsidRPr="00D06A62" w:rsidTr="00187BE2">
        <w:trPr>
          <w:trHeight w:val="439"/>
          <w:jc w:val="center"/>
        </w:trPr>
        <w:tc>
          <w:tcPr>
            <w:tcW w:w="5357" w:type="dxa"/>
            <w:tcBorders>
              <w:left w:val="single" w:sz="4" w:space="0" w:color="000000"/>
              <w:bottom w:val="single" w:sz="4" w:space="0" w:color="000000"/>
            </w:tcBorders>
            <w:vAlign w:val="center"/>
          </w:tcPr>
          <w:p w:rsidR="00CD2193" w:rsidRPr="00D06A62" w:rsidRDefault="00985659" w:rsidP="00187BE2">
            <w:pPr>
              <w:pStyle w:val="normalformulaire"/>
              <w:snapToGrid w:val="0"/>
              <w:rPr>
                <w:rFonts w:asciiTheme="minorHAnsi" w:hAnsiTheme="minorHAnsi"/>
                <w:sz w:val="18"/>
                <w:szCs w:val="18"/>
              </w:rPr>
            </w:pPr>
            <w:r>
              <w:rPr>
                <w:rFonts w:asciiTheme="minorHAnsi" w:hAnsiTheme="minorHAnsi"/>
                <w:sz w:val="18"/>
                <w:szCs w:val="18"/>
              </w:rPr>
              <w:t>Bâtiment</w:t>
            </w:r>
          </w:p>
        </w:tc>
        <w:tc>
          <w:tcPr>
            <w:tcW w:w="2566" w:type="dxa"/>
            <w:tcBorders>
              <w:left w:val="single" w:sz="4" w:space="0" w:color="000000"/>
              <w:bottom w:val="single" w:sz="4" w:space="0" w:color="000000"/>
              <w:right w:val="single" w:sz="4" w:space="0" w:color="000000"/>
            </w:tcBorders>
            <w:vAlign w:val="bottom"/>
          </w:tcPr>
          <w:p w:rsidR="00CD2193" w:rsidRPr="00425C03" w:rsidRDefault="00CD2193" w:rsidP="00187BE2">
            <w:pPr>
              <w:pStyle w:val="normalformulaire"/>
              <w:snapToGrid w:val="0"/>
              <w:jc w:val="center"/>
              <w:rPr>
                <w:rFonts w:asciiTheme="minorHAnsi" w:hAnsiTheme="minorHAnsi"/>
                <w:sz w:val="18"/>
                <w:szCs w:val="18"/>
              </w:rPr>
            </w:pPr>
            <w:r w:rsidRPr="00425C03">
              <w:rPr>
                <w:rFonts w:asciiTheme="minorHAnsi" w:hAnsiTheme="minorHAnsi"/>
                <w:sz w:val="18"/>
                <w:szCs w:val="18"/>
              </w:rPr>
              <w:t>|__|__|__| |__|__|__|, |__|__|</w:t>
            </w:r>
          </w:p>
        </w:tc>
      </w:tr>
      <w:tr w:rsidR="00CD2193" w:rsidRPr="00D06A62" w:rsidTr="00187BE2">
        <w:trPr>
          <w:trHeight w:val="439"/>
          <w:jc w:val="center"/>
        </w:trPr>
        <w:tc>
          <w:tcPr>
            <w:tcW w:w="5357" w:type="dxa"/>
            <w:tcBorders>
              <w:left w:val="single" w:sz="4" w:space="0" w:color="000000"/>
              <w:bottom w:val="single" w:sz="4" w:space="0" w:color="000000"/>
            </w:tcBorders>
            <w:vAlign w:val="center"/>
          </w:tcPr>
          <w:p w:rsidR="00CD2193" w:rsidRPr="00D06A62" w:rsidRDefault="00CD2193" w:rsidP="00187BE2">
            <w:pPr>
              <w:pStyle w:val="normalformulaire"/>
              <w:snapToGrid w:val="0"/>
              <w:rPr>
                <w:rFonts w:asciiTheme="minorHAnsi" w:hAnsiTheme="minorHAnsi"/>
                <w:sz w:val="18"/>
                <w:szCs w:val="18"/>
              </w:rPr>
            </w:pPr>
            <w:r>
              <w:rPr>
                <w:rFonts w:asciiTheme="minorHAnsi" w:hAnsiTheme="minorHAnsi"/>
                <w:sz w:val="18"/>
                <w:szCs w:val="18"/>
              </w:rPr>
              <w:t>É</w:t>
            </w:r>
            <w:r w:rsidRPr="00D06A62">
              <w:rPr>
                <w:rFonts w:asciiTheme="minorHAnsi" w:hAnsiTheme="minorHAnsi"/>
                <w:sz w:val="18"/>
                <w:szCs w:val="18"/>
              </w:rPr>
              <w:t>quipements</w:t>
            </w:r>
          </w:p>
        </w:tc>
        <w:tc>
          <w:tcPr>
            <w:tcW w:w="2566" w:type="dxa"/>
            <w:tcBorders>
              <w:left w:val="single" w:sz="4" w:space="0" w:color="000000"/>
              <w:bottom w:val="single" w:sz="4" w:space="0" w:color="000000"/>
              <w:right w:val="single" w:sz="4" w:space="0" w:color="000000"/>
            </w:tcBorders>
            <w:vAlign w:val="bottom"/>
          </w:tcPr>
          <w:p w:rsidR="00CD2193" w:rsidRPr="00425C03" w:rsidRDefault="00CD2193" w:rsidP="00187BE2">
            <w:pPr>
              <w:pStyle w:val="normalformulaire"/>
              <w:snapToGrid w:val="0"/>
              <w:jc w:val="center"/>
              <w:rPr>
                <w:rFonts w:asciiTheme="minorHAnsi" w:hAnsiTheme="minorHAnsi"/>
                <w:sz w:val="18"/>
                <w:szCs w:val="18"/>
              </w:rPr>
            </w:pPr>
            <w:r w:rsidRPr="00425C03">
              <w:rPr>
                <w:rFonts w:asciiTheme="minorHAnsi" w:hAnsiTheme="minorHAnsi"/>
                <w:sz w:val="18"/>
                <w:szCs w:val="18"/>
              </w:rPr>
              <w:t>|__|__|__| |__|__|__|, |__|__|</w:t>
            </w:r>
          </w:p>
        </w:tc>
      </w:tr>
      <w:tr w:rsidR="00CD2193" w:rsidRPr="00D06A62" w:rsidTr="00187BE2">
        <w:trPr>
          <w:trHeight w:val="439"/>
          <w:jc w:val="center"/>
        </w:trPr>
        <w:tc>
          <w:tcPr>
            <w:tcW w:w="5357" w:type="dxa"/>
            <w:tcBorders>
              <w:left w:val="single" w:sz="4" w:space="0" w:color="000000"/>
              <w:bottom w:val="single" w:sz="4" w:space="0" w:color="000000"/>
            </w:tcBorders>
            <w:vAlign w:val="center"/>
          </w:tcPr>
          <w:p w:rsidR="00CD2193" w:rsidRPr="00D06A62" w:rsidRDefault="00CD2193" w:rsidP="00187BE2">
            <w:pPr>
              <w:pStyle w:val="normalformulaire"/>
              <w:snapToGrid w:val="0"/>
              <w:rPr>
                <w:rFonts w:asciiTheme="minorHAnsi" w:hAnsiTheme="minorHAnsi"/>
                <w:sz w:val="18"/>
                <w:szCs w:val="18"/>
              </w:rPr>
            </w:pPr>
            <w:r w:rsidRPr="00D06A62">
              <w:rPr>
                <w:rFonts w:asciiTheme="minorHAnsi" w:hAnsiTheme="minorHAnsi"/>
                <w:sz w:val="18"/>
                <w:szCs w:val="18"/>
              </w:rPr>
              <w:t>Matériels</w:t>
            </w:r>
          </w:p>
        </w:tc>
        <w:tc>
          <w:tcPr>
            <w:tcW w:w="2566" w:type="dxa"/>
            <w:tcBorders>
              <w:left w:val="single" w:sz="4" w:space="0" w:color="000000"/>
              <w:bottom w:val="single" w:sz="4" w:space="0" w:color="000000"/>
              <w:right w:val="single" w:sz="4" w:space="0" w:color="000000"/>
            </w:tcBorders>
            <w:vAlign w:val="bottom"/>
          </w:tcPr>
          <w:p w:rsidR="00CD2193" w:rsidRPr="00425C03" w:rsidRDefault="00CD2193" w:rsidP="00187BE2">
            <w:pPr>
              <w:pStyle w:val="normalformulaire"/>
              <w:snapToGrid w:val="0"/>
              <w:jc w:val="center"/>
              <w:rPr>
                <w:rFonts w:asciiTheme="minorHAnsi" w:hAnsiTheme="minorHAnsi"/>
                <w:sz w:val="18"/>
                <w:szCs w:val="18"/>
              </w:rPr>
            </w:pPr>
            <w:r w:rsidRPr="00425C03">
              <w:rPr>
                <w:rFonts w:asciiTheme="minorHAnsi" w:hAnsiTheme="minorHAnsi"/>
                <w:sz w:val="18"/>
                <w:szCs w:val="18"/>
              </w:rPr>
              <w:t>|__|__|__| |__|__|__|, |__|__|</w:t>
            </w:r>
          </w:p>
        </w:tc>
      </w:tr>
      <w:tr w:rsidR="00CD2193" w:rsidRPr="00D06A62" w:rsidTr="00187BE2">
        <w:trPr>
          <w:trHeight w:val="439"/>
          <w:jc w:val="center"/>
        </w:trPr>
        <w:tc>
          <w:tcPr>
            <w:tcW w:w="5357" w:type="dxa"/>
            <w:tcBorders>
              <w:left w:val="single" w:sz="4" w:space="0" w:color="000000"/>
              <w:bottom w:val="single" w:sz="4" w:space="0" w:color="000000"/>
            </w:tcBorders>
            <w:vAlign w:val="center"/>
          </w:tcPr>
          <w:p w:rsidR="00CD2193" w:rsidRPr="00425C03" w:rsidRDefault="00CD2193" w:rsidP="00187BE2">
            <w:pPr>
              <w:pStyle w:val="normalformulaire"/>
              <w:snapToGrid w:val="0"/>
              <w:rPr>
                <w:rFonts w:asciiTheme="minorHAnsi" w:hAnsiTheme="minorHAnsi"/>
                <w:b/>
                <w:sz w:val="18"/>
                <w:szCs w:val="18"/>
              </w:rPr>
            </w:pPr>
            <w:r w:rsidRPr="00425C03">
              <w:rPr>
                <w:rFonts w:asciiTheme="minorHAnsi" w:hAnsiTheme="minorHAnsi"/>
                <w:b/>
                <w:sz w:val="18"/>
                <w:szCs w:val="18"/>
              </w:rPr>
              <w:t>TOTAL des dépenses prévues</w:t>
            </w:r>
          </w:p>
        </w:tc>
        <w:tc>
          <w:tcPr>
            <w:tcW w:w="2566" w:type="dxa"/>
            <w:tcBorders>
              <w:left w:val="single" w:sz="4" w:space="0" w:color="000000"/>
              <w:bottom w:val="single" w:sz="4" w:space="0" w:color="000000"/>
              <w:right w:val="single" w:sz="4" w:space="0" w:color="000000"/>
            </w:tcBorders>
            <w:vAlign w:val="center"/>
          </w:tcPr>
          <w:p w:rsidR="00CD2193" w:rsidRPr="00425C03" w:rsidRDefault="00CD2193" w:rsidP="00187BE2">
            <w:pPr>
              <w:pStyle w:val="normalformulaire"/>
              <w:snapToGrid w:val="0"/>
              <w:jc w:val="center"/>
              <w:rPr>
                <w:rFonts w:asciiTheme="minorHAnsi" w:hAnsiTheme="minorHAnsi"/>
                <w:sz w:val="18"/>
                <w:szCs w:val="18"/>
              </w:rPr>
            </w:pPr>
            <w:r w:rsidRPr="00425C03">
              <w:rPr>
                <w:rFonts w:asciiTheme="minorHAnsi" w:hAnsiTheme="minorHAnsi"/>
                <w:sz w:val="18"/>
                <w:szCs w:val="18"/>
              </w:rPr>
              <w:t>|__|__|__| |__|__|__|, |__|__|</w:t>
            </w:r>
          </w:p>
        </w:tc>
      </w:tr>
    </w:tbl>
    <w:p w:rsidR="00CD2193" w:rsidRDefault="00CD2193" w:rsidP="00CD2193">
      <w:pPr>
        <w:pStyle w:val="normalformulaire"/>
        <w:jc w:val="left"/>
        <w:rPr>
          <w:rFonts w:asciiTheme="minorHAnsi" w:hAnsiTheme="minorHAnsi"/>
          <w:sz w:val="18"/>
          <w:szCs w:val="18"/>
        </w:rPr>
      </w:pPr>
    </w:p>
    <w:p w:rsidR="00CD2193" w:rsidRDefault="00CD2193" w:rsidP="00CD2193">
      <w:pPr>
        <w:pStyle w:val="normalformulaire"/>
        <w:jc w:val="left"/>
        <w:rPr>
          <w:rFonts w:asciiTheme="minorHAnsi" w:hAnsiTheme="minorHAnsi"/>
          <w:sz w:val="18"/>
          <w:szCs w:val="18"/>
        </w:rPr>
      </w:pPr>
      <w:r>
        <w:rPr>
          <w:rFonts w:asciiTheme="minorHAnsi" w:hAnsiTheme="minorHAnsi"/>
          <w:sz w:val="18"/>
          <w:szCs w:val="18"/>
        </w:rPr>
        <w:t>* Seules sont éligibles les dépenses de matériels et d’équipements neufs (voir notice).</w:t>
      </w:r>
    </w:p>
    <w:p w:rsidR="00A61585" w:rsidRPr="00C900A0" w:rsidRDefault="00A61585" w:rsidP="00A61585">
      <w:pPr>
        <w:suppressAutoHyphens/>
        <w:jc w:val="both"/>
        <w:rPr>
          <w:rFonts w:asciiTheme="minorHAnsi" w:hAnsiTheme="minorHAnsi"/>
          <w:iCs/>
          <w:sz w:val="18"/>
          <w:szCs w:val="18"/>
          <w:highlight w:val="yellow"/>
          <w:lang w:eastAsia="ar-SA"/>
        </w:rPr>
      </w:pPr>
    </w:p>
    <w:p w:rsidR="00F56EB5" w:rsidRPr="00C900A0" w:rsidRDefault="00F56EB5" w:rsidP="00F56EB5">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sidRPr="00C900A0">
        <w:rPr>
          <w:rFonts w:ascii="Calibri" w:hAnsi="Calibri" w:cs="Calibri"/>
          <w:b/>
          <w:iCs/>
          <w:smallCaps/>
          <w:color w:val="FFFFFF"/>
          <w:sz w:val="28"/>
          <w:szCs w:val="16"/>
        </w:rPr>
        <w:t>3- Description du projet</w:t>
      </w:r>
    </w:p>
    <w:p w:rsidR="00F56EB5" w:rsidRPr="00BA78DD" w:rsidRDefault="00BA78DD" w:rsidP="00BA78DD">
      <w:pPr>
        <w:keepNext/>
        <w:suppressAutoHyphens/>
        <w:spacing w:before="120"/>
        <w:jc w:val="both"/>
        <w:outlineLvl w:val="6"/>
        <w:rPr>
          <w:rFonts w:asciiTheme="minorHAnsi" w:hAnsiTheme="minorHAnsi"/>
          <w:b/>
          <w:color w:val="FFFFFF"/>
          <w:sz w:val="22"/>
          <w:szCs w:val="22"/>
          <w:shd w:val="clear" w:color="auto" w:fill="008080"/>
          <w:lang w:eastAsia="ar-SA"/>
        </w:rPr>
      </w:pPr>
      <w:r w:rsidRPr="00BA78DD">
        <w:rPr>
          <w:rFonts w:asciiTheme="minorHAnsi" w:hAnsiTheme="minorHAnsi"/>
          <w:b/>
          <w:color w:val="FFFFFF"/>
          <w:sz w:val="22"/>
          <w:szCs w:val="22"/>
          <w:shd w:val="clear" w:color="auto" w:fill="008080"/>
          <w:lang w:eastAsia="ar-SA"/>
        </w:rPr>
        <w:t>TYPE DE PRODUCTION CONCERNEE PAR LE PROJET :</w:t>
      </w:r>
    </w:p>
    <w:p w:rsidR="00F56EB5" w:rsidRDefault="00F56EB5" w:rsidP="00B57496">
      <w:pPr>
        <w:suppressAutoHyphens/>
        <w:jc w:val="both"/>
        <w:rPr>
          <w:rFonts w:asciiTheme="minorHAnsi" w:hAnsiTheme="minorHAnsi"/>
          <w:iCs/>
          <w:sz w:val="18"/>
          <w:szCs w:val="18"/>
          <w:lang w:eastAsia="ar-SA"/>
        </w:rPr>
      </w:pPr>
    </w:p>
    <w:p w:rsidR="00BA78DD" w:rsidRPr="00BA78DD" w:rsidRDefault="00BA78DD" w:rsidP="00BA78DD">
      <w:pPr>
        <w:suppressAutoHyphens/>
        <w:spacing w:after="120"/>
        <w:jc w:val="both"/>
        <w:rPr>
          <w:rFonts w:asciiTheme="minorHAnsi" w:hAnsiTheme="minorHAnsi"/>
          <w:b/>
          <w:iCs/>
          <w:sz w:val="18"/>
          <w:szCs w:val="18"/>
          <w:lang w:eastAsia="ar-SA"/>
        </w:rPr>
      </w:pPr>
      <w:r w:rsidRPr="00BA78DD">
        <w:rPr>
          <w:rFonts w:asciiTheme="minorHAnsi" w:hAnsiTheme="minorHAnsi"/>
          <w:b/>
          <w:iCs/>
          <w:sz w:val="18"/>
          <w:szCs w:val="18"/>
          <w:u w:val="single"/>
          <w:lang w:eastAsia="ar-SA"/>
        </w:rPr>
        <w:t>Élevage </w:t>
      </w:r>
      <w:r w:rsidRPr="00BA78DD">
        <w:rPr>
          <w:rFonts w:asciiTheme="minorHAnsi" w:hAnsiTheme="minorHAnsi"/>
          <w:b/>
          <w:iCs/>
          <w:sz w:val="18"/>
          <w:szCs w:val="18"/>
          <w:lang w:eastAsia="ar-SA"/>
        </w:rPr>
        <w:t>:</w:t>
      </w:r>
    </w:p>
    <w:p w:rsidR="00F56EB5" w:rsidRPr="00E2157F" w:rsidRDefault="00E2157F" w:rsidP="00B57496">
      <w:pPr>
        <w:suppressAutoHyphens/>
        <w:spacing w:after="120"/>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proofErr w:type="gramStart"/>
      <w:r>
        <w:rPr>
          <w:rFonts w:asciiTheme="minorHAnsi" w:hAnsiTheme="minorHAnsi"/>
          <w:sz w:val="18"/>
          <w:szCs w:val="18"/>
        </w:rPr>
        <w:t>bovin</w:t>
      </w:r>
      <w:proofErr w:type="gramEnd"/>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sidR="00B64B5A">
        <w:rPr>
          <w:rFonts w:asciiTheme="minorHAnsi" w:hAnsiTheme="minorHAnsi"/>
          <w:sz w:val="18"/>
          <w:szCs w:val="18"/>
        </w:rPr>
        <w:t xml:space="preserve"> ovin</w:t>
      </w:r>
    </w:p>
    <w:p w:rsidR="00F56EB5" w:rsidRDefault="00E2157F" w:rsidP="00B57496">
      <w:pPr>
        <w:suppressAutoHyphens/>
        <w:spacing w:after="120"/>
        <w:jc w:val="both"/>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proofErr w:type="gramStart"/>
      <w:r>
        <w:rPr>
          <w:rFonts w:asciiTheme="minorHAnsi" w:hAnsiTheme="minorHAnsi"/>
          <w:sz w:val="18"/>
          <w:szCs w:val="18"/>
        </w:rPr>
        <w:t>lapin</w:t>
      </w:r>
      <w:proofErr w:type="gramEnd"/>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sidR="00BA78DD">
        <w:rPr>
          <w:rFonts w:asciiTheme="minorHAnsi" w:hAnsiTheme="minorHAnsi"/>
          <w:sz w:val="18"/>
          <w:szCs w:val="18"/>
        </w:rPr>
        <w:t xml:space="preserve"> volaille</w:t>
      </w:r>
    </w:p>
    <w:p w:rsidR="00BA78DD" w:rsidRDefault="00BA78DD" w:rsidP="00B57496">
      <w:pPr>
        <w:suppressAutoHyphens/>
        <w:spacing w:after="120"/>
        <w:jc w:val="both"/>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proofErr w:type="gramStart"/>
      <w:r>
        <w:rPr>
          <w:rFonts w:asciiTheme="minorHAnsi" w:hAnsiTheme="minorHAnsi"/>
          <w:sz w:val="18"/>
          <w:szCs w:val="18"/>
        </w:rPr>
        <w:t>porcin</w:t>
      </w:r>
      <w:proofErr w:type="gramEnd"/>
      <w:r w:rsidR="00B64B5A">
        <w:rPr>
          <w:rFonts w:asciiTheme="minorHAnsi" w:hAnsiTheme="minorHAnsi"/>
          <w:sz w:val="18"/>
          <w:szCs w:val="18"/>
        </w:rPr>
        <w:tab/>
      </w:r>
      <w:r w:rsidR="00B64B5A">
        <w:rPr>
          <w:rFonts w:asciiTheme="minorHAnsi" w:hAnsiTheme="minorHAnsi"/>
          <w:sz w:val="18"/>
          <w:szCs w:val="18"/>
        </w:rPr>
        <w:tab/>
      </w:r>
      <w:r w:rsidR="00B64B5A" w:rsidRPr="00AC40AC">
        <w:rPr>
          <w:rFonts w:asciiTheme="minorHAnsi" w:hAnsiTheme="minorHAnsi"/>
          <w:sz w:val="18"/>
          <w:szCs w:val="18"/>
        </w:rPr>
        <w:fldChar w:fldCharType="begin">
          <w:ffData>
            <w:name w:val="CaseACocher7"/>
            <w:enabled/>
            <w:calcOnExit w:val="0"/>
            <w:checkBox>
              <w:sizeAuto/>
              <w:default w:val="0"/>
            </w:checkBox>
          </w:ffData>
        </w:fldChar>
      </w:r>
      <w:r w:rsidR="00B64B5A"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B64B5A" w:rsidRPr="00AC40AC">
        <w:rPr>
          <w:rFonts w:asciiTheme="minorHAnsi" w:hAnsiTheme="minorHAnsi"/>
          <w:sz w:val="18"/>
          <w:szCs w:val="18"/>
        </w:rPr>
        <w:fldChar w:fldCharType="end"/>
      </w:r>
      <w:r w:rsidR="00B64B5A">
        <w:rPr>
          <w:rFonts w:asciiTheme="minorHAnsi" w:hAnsiTheme="minorHAnsi"/>
          <w:sz w:val="18"/>
          <w:szCs w:val="18"/>
        </w:rPr>
        <w:t xml:space="preserve"> caprin</w:t>
      </w:r>
    </w:p>
    <w:p w:rsidR="00BA78DD" w:rsidRPr="00B73F14" w:rsidRDefault="00BA78DD" w:rsidP="00B73F14">
      <w:pPr>
        <w:pStyle w:val="normalformulaire"/>
        <w:tabs>
          <w:tab w:val="right" w:pos="9923"/>
        </w:tabs>
        <w:spacing w:after="120"/>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sidR="00B73F14">
        <w:rPr>
          <w:rFonts w:asciiTheme="minorHAnsi" w:hAnsiTheme="minorHAnsi"/>
          <w:sz w:val="18"/>
          <w:szCs w:val="18"/>
        </w:rPr>
        <w:t xml:space="preserve"> </w:t>
      </w:r>
      <w:proofErr w:type="gramStart"/>
      <w:r w:rsidR="00B73F14">
        <w:rPr>
          <w:rFonts w:asciiTheme="minorHAnsi" w:hAnsiTheme="minorHAnsi"/>
          <w:sz w:val="18"/>
          <w:szCs w:val="18"/>
        </w:rPr>
        <w:t>autres</w:t>
      </w:r>
      <w:proofErr w:type="gramEnd"/>
      <w:r w:rsidR="00B73F14">
        <w:rPr>
          <w:rFonts w:asciiTheme="minorHAnsi" w:hAnsiTheme="minorHAnsi"/>
          <w:sz w:val="18"/>
          <w:szCs w:val="18"/>
        </w:rPr>
        <w:t xml:space="preserve">, préciser : </w:t>
      </w:r>
      <w:r w:rsidR="00B73F14" w:rsidRPr="00B73F14">
        <w:rPr>
          <w:rFonts w:asciiTheme="minorHAnsi" w:hAnsiTheme="minorHAnsi"/>
          <w:sz w:val="18"/>
          <w:szCs w:val="18"/>
          <w:u w:val="single"/>
        </w:rPr>
        <w:tab/>
      </w:r>
    </w:p>
    <w:p w:rsidR="00BA78DD" w:rsidRDefault="00BA78DD" w:rsidP="00B57496">
      <w:pPr>
        <w:suppressAutoHyphens/>
        <w:spacing w:after="120"/>
        <w:jc w:val="both"/>
        <w:rPr>
          <w:rFonts w:asciiTheme="minorHAnsi" w:hAnsiTheme="minorHAnsi"/>
          <w:iCs/>
          <w:sz w:val="18"/>
          <w:szCs w:val="18"/>
          <w:lang w:eastAsia="ar-SA"/>
        </w:rPr>
      </w:pPr>
    </w:p>
    <w:p w:rsidR="00BA78DD" w:rsidRPr="00BA78DD" w:rsidRDefault="00BA78DD" w:rsidP="00B57496">
      <w:pPr>
        <w:suppressAutoHyphens/>
        <w:spacing w:after="120"/>
        <w:jc w:val="both"/>
        <w:rPr>
          <w:rFonts w:asciiTheme="minorHAnsi" w:hAnsiTheme="minorHAnsi"/>
          <w:b/>
          <w:iCs/>
          <w:sz w:val="18"/>
          <w:szCs w:val="18"/>
          <w:u w:val="single"/>
          <w:lang w:eastAsia="ar-SA"/>
        </w:rPr>
      </w:pPr>
      <w:r w:rsidRPr="00BA78DD">
        <w:rPr>
          <w:rFonts w:asciiTheme="minorHAnsi" w:hAnsiTheme="minorHAnsi"/>
          <w:b/>
          <w:iCs/>
          <w:sz w:val="18"/>
          <w:szCs w:val="18"/>
          <w:u w:val="single"/>
          <w:lang w:eastAsia="ar-SA"/>
        </w:rPr>
        <w:t>Cultures spécialisées :</w:t>
      </w:r>
    </w:p>
    <w:p w:rsidR="00056FC2" w:rsidRPr="00E2157F" w:rsidRDefault="00E2157F" w:rsidP="00B57496">
      <w:pPr>
        <w:suppressAutoHyphens/>
        <w:spacing w:after="120"/>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sidR="00BA78DD">
        <w:rPr>
          <w:rFonts w:asciiTheme="minorHAnsi" w:hAnsiTheme="minorHAnsi"/>
          <w:sz w:val="18"/>
          <w:szCs w:val="18"/>
        </w:rPr>
        <w:t xml:space="preserve"> </w:t>
      </w:r>
      <w:proofErr w:type="gramStart"/>
      <w:r w:rsidR="00BA78DD">
        <w:rPr>
          <w:rFonts w:asciiTheme="minorHAnsi" w:hAnsiTheme="minorHAnsi"/>
          <w:sz w:val="18"/>
          <w:szCs w:val="18"/>
        </w:rPr>
        <w:t>arboriculture</w:t>
      </w:r>
      <w:proofErr w:type="gramEnd"/>
      <w:r w:rsidR="00B64B5A">
        <w:rPr>
          <w:rFonts w:asciiTheme="minorHAnsi" w:hAnsiTheme="minorHAnsi"/>
          <w:sz w:val="18"/>
          <w:szCs w:val="18"/>
        </w:rPr>
        <w:t xml:space="preserve">. Surface en hectare : </w:t>
      </w:r>
      <w:r w:rsidR="00B64B5A" w:rsidRPr="00B64B5A">
        <w:rPr>
          <w:rFonts w:asciiTheme="minorHAnsi" w:hAnsiTheme="minorHAnsi"/>
          <w:sz w:val="18"/>
          <w:szCs w:val="18"/>
          <w:u w:val="single"/>
        </w:rPr>
        <w:tab/>
      </w:r>
      <w:r w:rsidR="00B64B5A" w:rsidRPr="00B64B5A">
        <w:rPr>
          <w:rFonts w:asciiTheme="minorHAnsi" w:hAnsiTheme="minorHAnsi"/>
          <w:sz w:val="18"/>
          <w:szCs w:val="18"/>
          <w:u w:val="single"/>
        </w:rPr>
        <w:tab/>
      </w:r>
      <w:r w:rsidR="00B64B5A" w:rsidRPr="00B64B5A">
        <w:rPr>
          <w:rFonts w:asciiTheme="minorHAnsi" w:hAnsiTheme="minorHAnsi"/>
          <w:sz w:val="18"/>
          <w:szCs w:val="18"/>
          <w:u w:val="single"/>
        </w:rPr>
        <w:tab/>
      </w:r>
      <w:r w:rsidR="00B64B5A" w:rsidRPr="00B64B5A">
        <w:rPr>
          <w:rFonts w:asciiTheme="minorHAnsi" w:hAnsiTheme="minorHAnsi"/>
          <w:sz w:val="18"/>
          <w:szCs w:val="18"/>
          <w:u w:val="single"/>
        </w:rPr>
        <w:tab/>
      </w:r>
      <w:r w:rsidR="00B64B5A">
        <w:rPr>
          <w:rFonts w:asciiTheme="minorHAnsi" w:hAnsiTheme="minorHAnsi"/>
          <w:sz w:val="18"/>
          <w:szCs w:val="18"/>
        </w:rPr>
        <w:t xml:space="preserve"> ha</w:t>
      </w:r>
    </w:p>
    <w:p w:rsidR="00B57496" w:rsidRPr="00E2157F" w:rsidRDefault="00B57496" w:rsidP="00B57496">
      <w:pPr>
        <w:suppressAutoHyphens/>
        <w:spacing w:after="120"/>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sidR="00BA78DD">
        <w:rPr>
          <w:rFonts w:asciiTheme="minorHAnsi" w:hAnsiTheme="minorHAnsi"/>
          <w:sz w:val="18"/>
          <w:szCs w:val="18"/>
        </w:rPr>
        <w:t xml:space="preserve"> </w:t>
      </w:r>
      <w:proofErr w:type="gramStart"/>
      <w:r w:rsidR="00BA78DD">
        <w:rPr>
          <w:rFonts w:asciiTheme="minorHAnsi" w:hAnsiTheme="minorHAnsi"/>
          <w:sz w:val="18"/>
          <w:szCs w:val="18"/>
        </w:rPr>
        <w:t>maraîchage</w:t>
      </w:r>
      <w:proofErr w:type="gramEnd"/>
      <w:r w:rsidR="00B64B5A">
        <w:rPr>
          <w:rFonts w:asciiTheme="minorHAnsi" w:hAnsiTheme="minorHAnsi"/>
          <w:sz w:val="18"/>
          <w:szCs w:val="18"/>
        </w:rPr>
        <w:t>. Surface en hectare :</w:t>
      </w:r>
      <w:r w:rsidR="00B64B5A">
        <w:rPr>
          <w:rFonts w:asciiTheme="minorHAnsi" w:hAnsiTheme="minorHAnsi"/>
          <w:sz w:val="18"/>
          <w:szCs w:val="18"/>
          <w:u w:val="single"/>
        </w:rPr>
        <w:t xml:space="preserve"> </w:t>
      </w:r>
      <w:r w:rsidR="00B64B5A">
        <w:rPr>
          <w:rFonts w:asciiTheme="minorHAnsi" w:hAnsiTheme="minorHAnsi"/>
          <w:sz w:val="18"/>
          <w:szCs w:val="18"/>
          <w:u w:val="single"/>
        </w:rPr>
        <w:tab/>
      </w:r>
      <w:r w:rsidR="00B64B5A">
        <w:rPr>
          <w:rFonts w:asciiTheme="minorHAnsi" w:hAnsiTheme="minorHAnsi"/>
          <w:sz w:val="18"/>
          <w:szCs w:val="18"/>
          <w:u w:val="single"/>
        </w:rPr>
        <w:tab/>
      </w:r>
      <w:r w:rsidR="00B64B5A">
        <w:rPr>
          <w:rFonts w:asciiTheme="minorHAnsi" w:hAnsiTheme="minorHAnsi"/>
          <w:sz w:val="18"/>
          <w:szCs w:val="18"/>
          <w:u w:val="single"/>
        </w:rPr>
        <w:tab/>
      </w:r>
      <w:r w:rsidR="00B64B5A">
        <w:rPr>
          <w:rFonts w:asciiTheme="minorHAnsi" w:hAnsiTheme="minorHAnsi"/>
          <w:sz w:val="18"/>
          <w:szCs w:val="18"/>
          <w:u w:val="single"/>
        </w:rPr>
        <w:tab/>
        <w:t xml:space="preserve"> </w:t>
      </w:r>
      <w:r w:rsidR="00B64B5A">
        <w:rPr>
          <w:rFonts w:asciiTheme="minorHAnsi" w:hAnsiTheme="minorHAnsi"/>
          <w:sz w:val="18"/>
          <w:szCs w:val="18"/>
        </w:rPr>
        <w:t>ha</w:t>
      </w:r>
    </w:p>
    <w:p w:rsidR="00056FC2" w:rsidRPr="00B73F14" w:rsidRDefault="00E2157F" w:rsidP="00B73F14">
      <w:pPr>
        <w:pStyle w:val="normalformulaire"/>
        <w:tabs>
          <w:tab w:val="right" w:pos="9923"/>
        </w:tabs>
        <w:spacing w:after="120"/>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proofErr w:type="gramStart"/>
      <w:r>
        <w:rPr>
          <w:rFonts w:asciiTheme="minorHAnsi" w:hAnsiTheme="minorHAnsi"/>
          <w:sz w:val="18"/>
          <w:szCs w:val="18"/>
        </w:rPr>
        <w:t>aut</w:t>
      </w:r>
      <w:r w:rsidR="00B73F14">
        <w:rPr>
          <w:rFonts w:asciiTheme="minorHAnsi" w:hAnsiTheme="minorHAnsi"/>
          <w:sz w:val="18"/>
          <w:szCs w:val="18"/>
        </w:rPr>
        <w:t>res</w:t>
      </w:r>
      <w:proofErr w:type="gramEnd"/>
      <w:r w:rsidR="00B73F14">
        <w:rPr>
          <w:rFonts w:asciiTheme="minorHAnsi" w:hAnsiTheme="minorHAnsi"/>
          <w:sz w:val="18"/>
          <w:szCs w:val="18"/>
        </w:rPr>
        <w:t xml:space="preserve">, préciser : </w:t>
      </w:r>
      <w:r w:rsidR="00B73F14" w:rsidRPr="00B73F14">
        <w:rPr>
          <w:rFonts w:asciiTheme="minorHAnsi" w:hAnsiTheme="minorHAnsi"/>
          <w:sz w:val="18"/>
          <w:szCs w:val="18"/>
          <w:u w:val="single"/>
        </w:rPr>
        <w:tab/>
      </w:r>
    </w:p>
    <w:p w:rsidR="00F56EB5" w:rsidRPr="00C900A0" w:rsidRDefault="00F56EB5" w:rsidP="00A61585">
      <w:pPr>
        <w:suppressAutoHyphens/>
        <w:jc w:val="both"/>
        <w:rPr>
          <w:rFonts w:asciiTheme="minorHAnsi" w:hAnsiTheme="minorHAnsi"/>
          <w:iCs/>
          <w:sz w:val="18"/>
          <w:szCs w:val="18"/>
          <w:highlight w:val="yellow"/>
          <w:lang w:eastAsia="ar-SA"/>
        </w:rPr>
      </w:pPr>
    </w:p>
    <w:p w:rsidR="009F206B" w:rsidRPr="00BA78DD" w:rsidRDefault="00BA78DD" w:rsidP="00BA78DD">
      <w:pPr>
        <w:keepNext/>
        <w:suppressAutoHyphens/>
        <w:spacing w:before="60"/>
        <w:jc w:val="both"/>
        <w:outlineLvl w:val="6"/>
        <w:rPr>
          <w:rFonts w:asciiTheme="minorHAnsi" w:hAnsiTheme="minorHAnsi"/>
          <w:b/>
          <w:color w:val="FFFFFF"/>
          <w:sz w:val="22"/>
          <w:szCs w:val="22"/>
          <w:shd w:val="clear" w:color="auto" w:fill="008080"/>
          <w:lang w:eastAsia="ar-SA"/>
        </w:rPr>
      </w:pPr>
      <w:r w:rsidRPr="00BA78DD">
        <w:rPr>
          <w:rFonts w:asciiTheme="minorHAnsi" w:hAnsiTheme="minorHAnsi"/>
          <w:b/>
          <w:color w:val="FFFFFF"/>
          <w:sz w:val="22"/>
          <w:szCs w:val="22"/>
          <w:shd w:val="clear" w:color="auto" w:fill="008080"/>
          <w:lang w:eastAsia="ar-SA"/>
        </w:rPr>
        <w:lastRenderedPageBreak/>
        <w:t>DESCRIPTION DES TRAVAUX ET DU PROJ</w:t>
      </w:r>
      <w:r w:rsidR="00B73F14">
        <w:rPr>
          <w:rFonts w:asciiTheme="minorHAnsi" w:hAnsiTheme="minorHAnsi"/>
          <w:b/>
          <w:color w:val="FFFFFF"/>
          <w:sz w:val="22"/>
          <w:szCs w:val="22"/>
          <w:shd w:val="clear" w:color="auto" w:fill="008080"/>
          <w:lang w:eastAsia="ar-SA"/>
        </w:rPr>
        <w:t xml:space="preserve">ET DE TRANSFORMATION ET / OU </w:t>
      </w:r>
      <w:r w:rsidRPr="00BA78DD">
        <w:rPr>
          <w:rFonts w:asciiTheme="minorHAnsi" w:hAnsiTheme="minorHAnsi"/>
          <w:b/>
          <w:color w:val="FFFFFF"/>
          <w:sz w:val="22"/>
          <w:szCs w:val="22"/>
          <w:shd w:val="clear" w:color="auto" w:fill="008080"/>
          <w:lang w:eastAsia="ar-SA"/>
        </w:rPr>
        <w:t>COMMERCIALISATION</w:t>
      </w:r>
    </w:p>
    <w:p w:rsidR="007D4970" w:rsidRDefault="007D4970" w:rsidP="009F206B">
      <w:pPr>
        <w:suppressAutoHyphens/>
        <w:jc w:val="both"/>
        <w:rPr>
          <w:rFonts w:asciiTheme="minorHAnsi" w:hAnsiTheme="minorHAnsi"/>
          <w:iCs/>
          <w:sz w:val="18"/>
          <w:szCs w:val="18"/>
          <w:lang w:eastAsia="ar-SA"/>
        </w:rPr>
      </w:pPr>
    </w:p>
    <w:p w:rsidR="009A4CB7" w:rsidRDefault="009A4CB7"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Le projet concerne :</w:t>
      </w:r>
    </w:p>
    <w:p w:rsidR="009A4CB7" w:rsidRDefault="009A4CB7" w:rsidP="009F206B">
      <w:pPr>
        <w:suppressAutoHyphens/>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r>
        <w:rPr>
          <w:rFonts w:asciiTheme="minorHAnsi" w:hAnsiTheme="minorHAnsi"/>
          <w:iCs/>
          <w:sz w:val="18"/>
          <w:szCs w:val="18"/>
          <w:lang w:eastAsia="ar-SA"/>
        </w:rPr>
        <w:t xml:space="preserve">La </w:t>
      </w:r>
      <w:r w:rsidR="00986B33">
        <w:rPr>
          <w:rFonts w:asciiTheme="minorHAnsi" w:hAnsiTheme="minorHAnsi"/>
          <w:iCs/>
          <w:sz w:val="18"/>
          <w:szCs w:val="18"/>
          <w:lang w:eastAsia="ar-SA"/>
        </w:rPr>
        <w:t>création d’un nouvel</w:t>
      </w:r>
      <w:r w:rsidR="00B64B5A">
        <w:rPr>
          <w:rFonts w:asciiTheme="minorHAnsi" w:hAnsiTheme="minorHAnsi"/>
          <w:iCs/>
          <w:sz w:val="18"/>
          <w:szCs w:val="18"/>
          <w:lang w:eastAsia="ar-SA"/>
        </w:rPr>
        <w:t xml:space="preserve"> atelier de transformation</w:t>
      </w:r>
    </w:p>
    <w:p w:rsidR="00B64B5A" w:rsidRDefault="00B64B5A" w:rsidP="00B64B5A">
      <w:pPr>
        <w:suppressAutoHyphens/>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r>
        <w:rPr>
          <w:rFonts w:asciiTheme="minorHAnsi" w:hAnsiTheme="minorHAnsi"/>
          <w:iCs/>
          <w:sz w:val="18"/>
          <w:szCs w:val="18"/>
          <w:lang w:eastAsia="ar-SA"/>
        </w:rPr>
        <w:t>La création d’une activité de vente directe</w:t>
      </w:r>
    </w:p>
    <w:p w:rsidR="009A4CB7" w:rsidRDefault="009A4CB7" w:rsidP="009F206B">
      <w:pPr>
        <w:suppressAutoHyphens/>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r w:rsidR="00986B33">
        <w:rPr>
          <w:rFonts w:asciiTheme="minorHAnsi" w:hAnsiTheme="minorHAnsi"/>
          <w:iCs/>
          <w:sz w:val="18"/>
          <w:szCs w:val="18"/>
          <w:lang w:eastAsia="ar-SA"/>
        </w:rPr>
        <w:t>Le développement d’un atelier de transformation déjà existant</w:t>
      </w:r>
    </w:p>
    <w:p w:rsidR="009A4CB7" w:rsidRDefault="009A4CB7" w:rsidP="009F206B">
      <w:pPr>
        <w:suppressAutoHyphens/>
        <w:jc w:val="both"/>
        <w:rPr>
          <w:rFonts w:asciiTheme="minorHAnsi" w:hAnsiTheme="minorHAnsi"/>
          <w:iCs/>
          <w:sz w:val="18"/>
          <w:szCs w:val="18"/>
          <w:lang w:eastAsia="ar-SA"/>
        </w:rPr>
      </w:pPr>
    </w:p>
    <w:p w:rsidR="005C5003" w:rsidRDefault="009A4CB7" w:rsidP="005C5003">
      <w:pPr>
        <w:suppressAutoHyphens/>
        <w:jc w:val="both"/>
        <w:rPr>
          <w:rFonts w:asciiTheme="minorHAnsi" w:hAnsiTheme="minorHAnsi"/>
          <w:iCs/>
          <w:sz w:val="18"/>
          <w:szCs w:val="18"/>
          <w:lang w:eastAsia="ar-SA"/>
        </w:rPr>
      </w:pPr>
      <w:r>
        <w:rPr>
          <w:rFonts w:asciiTheme="minorHAnsi" w:hAnsiTheme="minorHAnsi"/>
          <w:sz w:val="18"/>
          <w:szCs w:val="18"/>
        </w:rPr>
        <w:t>Le projet prévoit-</w:t>
      </w:r>
      <w:r w:rsidR="005C5003">
        <w:rPr>
          <w:rFonts w:asciiTheme="minorHAnsi" w:hAnsiTheme="minorHAnsi"/>
          <w:sz w:val="18"/>
          <w:szCs w:val="18"/>
        </w:rPr>
        <w:t xml:space="preserve">t-il l’achat de matériels et d’équipements neufs ? </w:t>
      </w:r>
      <w:r w:rsidR="005C5003" w:rsidRPr="006F0004">
        <w:rPr>
          <w:rFonts w:asciiTheme="minorHAnsi" w:hAnsiTheme="minorHAnsi"/>
          <w:sz w:val="18"/>
          <w:szCs w:val="18"/>
        </w:rPr>
        <w:fldChar w:fldCharType="begin">
          <w:ffData>
            <w:name w:val="CaseACocher7"/>
            <w:enabled/>
            <w:calcOnExit w:val="0"/>
            <w:checkBox>
              <w:sizeAuto/>
              <w:default w:val="0"/>
            </w:checkBox>
          </w:ffData>
        </w:fldChar>
      </w:r>
      <w:r w:rsidR="005C5003"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5C5003" w:rsidRPr="006F0004">
        <w:rPr>
          <w:rFonts w:asciiTheme="minorHAnsi" w:hAnsiTheme="minorHAnsi"/>
          <w:sz w:val="18"/>
          <w:szCs w:val="18"/>
        </w:rPr>
        <w:fldChar w:fldCharType="end"/>
      </w:r>
      <w:r w:rsidR="005C5003" w:rsidRPr="006F0004">
        <w:rPr>
          <w:rFonts w:asciiTheme="minorHAnsi" w:hAnsiTheme="minorHAnsi"/>
          <w:sz w:val="18"/>
          <w:szCs w:val="18"/>
        </w:rPr>
        <w:t xml:space="preserve"> Oui    </w:t>
      </w:r>
      <w:r w:rsidR="005C5003" w:rsidRPr="006F0004">
        <w:rPr>
          <w:rFonts w:asciiTheme="minorHAnsi" w:hAnsiTheme="minorHAnsi"/>
          <w:sz w:val="18"/>
          <w:szCs w:val="18"/>
        </w:rPr>
        <w:fldChar w:fldCharType="begin">
          <w:ffData>
            <w:name w:val="CaseACocher7"/>
            <w:enabled/>
            <w:calcOnExit w:val="0"/>
            <w:checkBox>
              <w:sizeAuto/>
              <w:default w:val="0"/>
            </w:checkBox>
          </w:ffData>
        </w:fldChar>
      </w:r>
      <w:r w:rsidR="005C5003"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5C5003" w:rsidRPr="006F0004">
        <w:rPr>
          <w:rFonts w:asciiTheme="minorHAnsi" w:hAnsiTheme="minorHAnsi"/>
          <w:sz w:val="18"/>
          <w:szCs w:val="18"/>
        </w:rPr>
        <w:fldChar w:fldCharType="end"/>
      </w:r>
      <w:r w:rsidR="005C5003" w:rsidRPr="006F0004">
        <w:rPr>
          <w:rFonts w:asciiTheme="minorHAnsi" w:hAnsiTheme="minorHAnsi"/>
          <w:sz w:val="18"/>
          <w:szCs w:val="18"/>
        </w:rPr>
        <w:t xml:space="preserve"> Non</w:t>
      </w:r>
    </w:p>
    <w:p w:rsidR="005C5003" w:rsidRDefault="005C5003" w:rsidP="009F206B">
      <w:pPr>
        <w:suppressAutoHyphens/>
        <w:jc w:val="both"/>
        <w:rPr>
          <w:rFonts w:asciiTheme="minorHAnsi" w:hAnsiTheme="minorHAnsi"/>
          <w:iCs/>
          <w:sz w:val="18"/>
          <w:szCs w:val="18"/>
          <w:lang w:eastAsia="ar-SA"/>
        </w:rPr>
      </w:pPr>
    </w:p>
    <w:p w:rsidR="009A4CB7" w:rsidRDefault="009A4CB7"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Le projet prévoit</w:t>
      </w:r>
      <w:r w:rsidR="00CE178D">
        <w:rPr>
          <w:rFonts w:asciiTheme="minorHAnsi" w:hAnsiTheme="minorHAnsi"/>
          <w:iCs/>
          <w:sz w:val="18"/>
          <w:szCs w:val="18"/>
          <w:lang w:eastAsia="ar-SA"/>
        </w:rPr>
        <w:t xml:space="preserve">-t-il </w:t>
      </w:r>
      <w:r>
        <w:rPr>
          <w:rFonts w:asciiTheme="minorHAnsi" w:hAnsiTheme="minorHAnsi"/>
          <w:iCs/>
          <w:sz w:val="18"/>
          <w:szCs w:val="18"/>
          <w:lang w:eastAsia="ar-SA"/>
        </w:rPr>
        <w:t xml:space="preserve">des travaux sur des bâtiments ?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Oui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Non</w:t>
      </w:r>
      <w:r>
        <w:rPr>
          <w:rFonts w:asciiTheme="minorHAnsi" w:hAnsiTheme="minorHAnsi"/>
          <w:iCs/>
          <w:sz w:val="18"/>
          <w:szCs w:val="18"/>
          <w:lang w:eastAsia="ar-SA"/>
        </w:rPr>
        <w:t xml:space="preserve"> </w:t>
      </w:r>
    </w:p>
    <w:p w:rsidR="00CE178D" w:rsidRDefault="009A4CB7" w:rsidP="009F206B">
      <w:pPr>
        <w:suppressAutoHyphens/>
        <w:jc w:val="both"/>
        <w:rPr>
          <w:rFonts w:asciiTheme="minorHAnsi" w:hAnsiTheme="minorHAnsi"/>
          <w:sz w:val="18"/>
          <w:szCs w:val="18"/>
        </w:rPr>
      </w:pPr>
      <w:r>
        <w:rPr>
          <w:rFonts w:asciiTheme="minorHAnsi" w:hAnsiTheme="minorHAnsi"/>
          <w:iCs/>
          <w:sz w:val="18"/>
          <w:szCs w:val="18"/>
          <w:lang w:eastAsia="ar-SA"/>
        </w:rPr>
        <w:t>Si oui, s’agit-il d</w:t>
      </w:r>
      <w:r w:rsidR="00F6659D">
        <w:rPr>
          <w:rFonts w:asciiTheme="minorHAnsi" w:hAnsiTheme="minorHAnsi"/>
          <w:iCs/>
          <w:sz w:val="18"/>
          <w:szCs w:val="18"/>
          <w:lang w:eastAsia="ar-SA"/>
        </w:rPr>
        <w:t>e</w:t>
      </w:r>
      <w:r w:rsidR="00CE178D">
        <w:rPr>
          <w:rFonts w:asciiTheme="minorHAnsi" w:hAnsiTheme="minorHAnsi"/>
          <w:iCs/>
          <w:sz w:val="18"/>
          <w:szCs w:val="18"/>
          <w:lang w:eastAsia="ar-SA"/>
        </w:rPr>
        <w:t xml:space="preserve"> : </w:t>
      </w:r>
      <w:r w:rsidR="00CE178D" w:rsidRPr="006F0004">
        <w:rPr>
          <w:rFonts w:asciiTheme="minorHAnsi" w:hAnsiTheme="minorHAnsi"/>
          <w:sz w:val="18"/>
          <w:szCs w:val="18"/>
        </w:rPr>
        <w:fldChar w:fldCharType="begin">
          <w:ffData>
            <w:name w:val="CaseACocher7"/>
            <w:enabled/>
            <w:calcOnExit w:val="0"/>
            <w:checkBox>
              <w:sizeAuto/>
              <w:default w:val="0"/>
            </w:checkBox>
          </w:ffData>
        </w:fldChar>
      </w:r>
      <w:r w:rsidR="00CE178D"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CE178D" w:rsidRPr="006F0004">
        <w:rPr>
          <w:rFonts w:asciiTheme="minorHAnsi" w:hAnsiTheme="minorHAnsi"/>
          <w:sz w:val="18"/>
          <w:szCs w:val="18"/>
        </w:rPr>
        <w:fldChar w:fldCharType="end"/>
      </w:r>
      <w:r w:rsidR="00CE178D">
        <w:rPr>
          <w:rFonts w:asciiTheme="minorHAnsi" w:hAnsiTheme="minorHAnsi"/>
          <w:sz w:val="18"/>
          <w:szCs w:val="18"/>
        </w:rPr>
        <w:t xml:space="preserve"> construction neuve</w:t>
      </w:r>
      <w:r w:rsidR="00CE178D">
        <w:rPr>
          <w:rFonts w:asciiTheme="minorHAnsi" w:hAnsiTheme="minorHAnsi"/>
          <w:sz w:val="18"/>
          <w:szCs w:val="18"/>
        </w:rPr>
        <w:tab/>
      </w:r>
      <w:r w:rsidR="00CE178D" w:rsidRPr="006F0004">
        <w:rPr>
          <w:rFonts w:asciiTheme="minorHAnsi" w:hAnsiTheme="minorHAnsi"/>
          <w:sz w:val="18"/>
          <w:szCs w:val="18"/>
        </w:rPr>
        <w:fldChar w:fldCharType="begin">
          <w:ffData>
            <w:name w:val="CaseACocher7"/>
            <w:enabled/>
            <w:calcOnExit w:val="0"/>
            <w:checkBox>
              <w:sizeAuto/>
              <w:default w:val="0"/>
            </w:checkBox>
          </w:ffData>
        </w:fldChar>
      </w:r>
      <w:r w:rsidR="00CE178D"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CE178D" w:rsidRPr="006F0004">
        <w:rPr>
          <w:rFonts w:asciiTheme="minorHAnsi" w:hAnsiTheme="minorHAnsi"/>
          <w:sz w:val="18"/>
          <w:szCs w:val="18"/>
        </w:rPr>
        <w:fldChar w:fldCharType="end"/>
      </w:r>
      <w:r w:rsidR="00CE178D">
        <w:rPr>
          <w:rFonts w:asciiTheme="minorHAnsi" w:hAnsiTheme="minorHAnsi"/>
          <w:sz w:val="18"/>
          <w:szCs w:val="18"/>
        </w:rPr>
        <w:t xml:space="preserve"> extension de bâtiment existant</w:t>
      </w:r>
      <w:r w:rsidR="00CE178D">
        <w:rPr>
          <w:rFonts w:asciiTheme="minorHAnsi" w:hAnsiTheme="minorHAnsi"/>
          <w:sz w:val="18"/>
          <w:szCs w:val="18"/>
        </w:rPr>
        <w:tab/>
      </w:r>
      <w:r w:rsidR="00CE178D" w:rsidRPr="006F0004">
        <w:rPr>
          <w:rFonts w:asciiTheme="minorHAnsi" w:hAnsiTheme="minorHAnsi"/>
          <w:sz w:val="18"/>
          <w:szCs w:val="18"/>
        </w:rPr>
        <w:fldChar w:fldCharType="begin">
          <w:ffData>
            <w:name w:val="CaseACocher7"/>
            <w:enabled/>
            <w:calcOnExit w:val="0"/>
            <w:checkBox>
              <w:sizeAuto/>
              <w:default w:val="0"/>
            </w:checkBox>
          </w:ffData>
        </w:fldChar>
      </w:r>
      <w:r w:rsidR="00CE178D"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CE178D" w:rsidRPr="006F0004">
        <w:rPr>
          <w:rFonts w:asciiTheme="minorHAnsi" w:hAnsiTheme="minorHAnsi"/>
          <w:sz w:val="18"/>
          <w:szCs w:val="18"/>
        </w:rPr>
        <w:fldChar w:fldCharType="end"/>
      </w:r>
      <w:r w:rsidR="00CE178D">
        <w:rPr>
          <w:rFonts w:asciiTheme="minorHAnsi" w:hAnsiTheme="minorHAnsi"/>
          <w:sz w:val="18"/>
          <w:szCs w:val="18"/>
        </w:rPr>
        <w:t xml:space="preserve"> rénovation d’un bâtiment existant</w:t>
      </w:r>
    </w:p>
    <w:p w:rsidR="00CE178D" w:rsidRDefault="00CE178D" w:rsidP="009F206B">
      <w:pPr>
        <w:suppressAutoHyphens/>
        <w:jc w:val="both"/>
        <w:rPr>
          <w:rFonts w:asciiTheme="minorHAnsi" w:hAnsiTheme="minorHAnsi"/>
          <w:iCs/>
          <w:sz w:val="18"/>
          <w:szCs w:val="18"/>
          <w:lang w:eastAsia="ar-SA"/>
        </w:rPr>
      </w:pPr>
    </w:p>
    <w:tbl>
      <w:tblPr>
        <w:tblStyle w:val="Grilledutableau"/>
        <w:tblW w:w="10358" w:type="dxa"/>
        <w:tblLook w:val="04A0" w:firstRow="1" w:lastRow="0" w:firstColumn="1" w:lastColumn="0" w:noHBand="0" w:noVBand="1"/>
      </w:tblPr>
      <w:tblGrid>
        <w:gridCol w:w="2041"/>
        <w:gridCol w:w="436"/>
        <w:gridCol w:w="1845"/>
        <w:gridCol w:w="436"/>
        <w:gridCol w:w="1906"/>
        <w:gridCol w:w="436"/>
        <w:gridCol w:w="1861"/>
        <w:gridCol w:w="1397"/>
      </w:tblGrid>
      <w:tr w:rsidR="005F1F3D" w:rsidTr="00CE178D">
        <w:tc>
          <w:tcPr>
            <w:tcW w:w="2093" w:type="dxa"/>
            <w:shd w:val="pct25" w:color="auto" w:fill="auto"/>
          </w:tcPr>
          <w:p w:rsidR="005F1F3D" w:rsidRDefault="005F1F3D" w:rsidP="009F206B">
            <w:pPr>
              <w:suppressAutoHyphens/>
              <w:jc w:val="both"/>
              <w:rPr>
                <w:rFonts w:asciiTheme="minorHAnsi" w:hAnsiTheme="minorHAnsi"/>
                <w:iCs/>
                <w:sz w:val="18"/>
                <w:szCs w:val="18"/>
                <w:lang w:eastAsia="ar-SA"/>
              </w:rPr>
            </w:pPr>
          </w:p>
          <w:p w:rsidR="005F1F3D" w:rsidRDefault="005F1F3D" w:rsidP="009F206B">
            <w:pPr>
              <w:suppressAutoHyphens/>
              <w:jc w:val="both"/>
              <w:rPr>
                <w:rFonts w:asciiTheme="minorHAnsi" w:hAnsiTheme="minorHAnsi"/>
                <w:iCs/>
                <w:sz w:val="18"/>
                <w:szCs w:val="18"/>
                <w:lang w:eastAsia="ar-SA"/>
              </w:rPr>
            </w:pPr>
          </w:p>
        </w:tc>
        <w:tc>
          <w:tcPr>
            <w:tcW w:w="2306" w:type="dxa"/>
            <w:gridSpan w:val="2"/>
          </w:tcPr>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Construction neuve</w:t>
            </w:r>
          </w:p>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(surface construite à préciser)</w:t>
            </w:r>
          </w:p>
        </w:tc>
        <w:tc>
          <w:tcPr>
            <w:tcW w:w="2372" w:type="dxa"/>
            <w:gridSpan w:val="2"/>
          </w:tcPr>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Extension</w:t>
            </w:r>
          </w:p>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(surface construite à préciser)</w:t>
            </w:r>
          </w:p>
        </w:tc>
        <w:tc>
          <w:tcPr>
            <w:tcW w:w="2170" w:type="dxa"/>
            <w:gridSpan w:val="2"/>
          </w:tcPr>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Modernisation</w:t>
            </w:r>
          </w:p>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(surface rénovée à préciser)</w:t>
            </w:r>
          </w:p>
        </w:tc>
        <w:tc>
          <w:tcPr>
            <w:tcW w:w="1417" w:type="dxa"/>
          </w:tcPr>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Équipements</w:t>
            </w:r>
          </w:p>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Matériels</w:t>
            </w:r>
          </w:p>
        </w:tc>
      </w:tr>
      <w:tr w:rsidR="00CE178D" w:rsidTr="00CE178D">
        <w:tc>
          <w:tcPr>
            <w:tcW w:w="2093" w:type="dxa"/>
          </w:tcPr>
          <w:p w:rsidR="00B57496" w:rsidRDefault="00B57496"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Transformation de produits agricoles</w:t>
            </w: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70"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c>
          <w:tcPr>
            <w:tcW w:w="1936"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283"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87"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1417"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r>
      <w:tr w:rsidR="00CE178D" w:rsidTr="00CE178D">
        <w:tc>
          <w:tcPr>
            <w:tcW w:w="2093" w:type="dxa"/>
          </w:tcPr>
          <w:p w:rsidR="00B57496" w:rsidRDefault="00B57496"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Stockage / conditionnement</w:t>
            </w: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70"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c>
          <w:tcPr>
            <w:tcW w:w="1936"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283"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87"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1417"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r>
      <w:tr w:rsidR="00CE178D" w:rsidTr="00CE178D">
        <w:tc>
          <w:tcPr>
            <w:tcW w:w="2093" w:type="dxa"/>
          </w:tcPr>
          <w:p w:rsidR="00B57496" w:rsidRDefault="00B57496"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Point de vente à la ferme</w:t>
            </w:r>
          </w:p>
          <w:p w:rsidR="00B57496" w:rsidRDefault="00B57496" w:rsidP="009F206B">
            <w:pPr>
              <w:suppressAutoHyphens/>
              <w:jc w:val="both"/>
              <w:rPr>
                <w:rFonts w:asciiTheme="minorHAnsi" w:hAnsiTheme="minorHAnsi"/>
                <w:iCs/>
                <w:sz w:val="18"/>
                <w:szCs w:val="18"/>
                <w:lang w:eastAsia="ar-SA"/>
              </w:rPr>
            </w:pP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70"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c>
          <w:tcPr>
            <w:tcW w:w="1936"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283"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87"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1417"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AC40AC">
              <w:rPr>
                <w:rFonts w:asciiTheme="minorHAnsi" w:hAnsiTheme="minorHAnsi"/>
                <w:sz w:val="18"/>
                <w:szCs w:val="18"/>
              </w:rPr>
              <w:fldChar w:fldCharType="end"/>
            </w:r>
          </w:p>
        </w:tc>
      </w:tr>
    </w:tbl>
    <w:p w:rsidR="00B57496" w:rsidRDefault="00B57496" w:rsidP="009F206B">
      <w:pPr>
        <w:suppressAutoHyphens/>
        <w:jc w:val="both"/>
        <w:rPr>
          <w:rFonts w:asciiTheme="minorHAnsi" w:hAnsiTheme="minorHAnsi"/>
          <w:iCs/>
          <w:sz w:val="18"/>
          <w:szCs w:val="18"/>
          <w:lang w:eastAsia="ar-SA"/>
        </w:rPr>
      </w:pPr>
    </w:p>
    <w:p w:rsidR="00B57496" w:rsidRDefault="00CE178D"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 xml:space="preserve">Etes-vous propriétaire du terrain d’implantation du bâtiment ?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Oui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Non</w:t>
      </w:r>
    </w:p>
    <w:p w:rsidR="009F206B" w:rsidRDefault="009F206B" w:rsidP="00A61585">
      <w:pPr>
        <w:suppressAutoHyphens/>
        <w:jc w:val="both"/>
        <w:rPr>
          <w:rFonts w:asciiTheme="minorHAnsi" w:hAnsiTheme="minorHAnsi"/>
          <w:iCs/>
          <w:sz w:val="18"/>
          <w:szCs w:val="18"/>
          <w:highlight w:val="yellow"/>
          <w:lang w:eastAsia="ar-SA"/>
        </w:rPr>
      </w:pPr>
    </w:p>
    <w:p w:rsidR="00187BE2" w:rsidRPr="00187BE2" w:rsidRDefault="00187BE2" w:rsidP="00A61585">
      <w:pPr>
        <w:suppressAutoHyphens/>
        <w:jc w:val="both"/>
        <w:rPr>
          <w:rFonts w:asciiTheme="minorHAnsi" w:hAnsiTheme="minorHAnsi"/>
          <w:iCs/>
          <w:sz w:val="18"/>
          <w:szCs w:val="18"/>
          <w:lang w:eastAsia="ar-SA"/>
        </w:rPr>
      </w:pPr>
      <w:r w:rsidRPr="00187BE2">
        <w:rPr>
          <w:rFonts w:asciiTheme="minorHAnsi" w:hAnsiTheme="minorHAnsi"/>
          <w:iCs/>
          <w:sz w:val="18"/>
          <w:szCs w:val="18"/>
          <w:lang w:eastAsia="ar-SA"/>
        </w:rPr>
        <w:t xml:space="preserve">Le projet </w:t>
      </w:r>
      <w:proofErr w:type="spellStart"/>
      <w:r w:rsidRPr="00187BE2">
        <w:rPr>
          <w:rFonts w:asciiTheme="minorHAnsi" w:hAnsiTheme="minorHAnsi"/>
          <w:iCs/>
          <w:sz w:val="18"/>
          <w:szCs w:val="18"/>
          <w:lang w:eastAsia="ar-SA"/>
        </w:rPr>
        <w:t>prévoit-il</w:t>
      </w:r>
      <w:proofErr w:type="spellEnd"/>
      <w:r w:rsidRPr="00187BE2">
        <w:rPr>
          <w:rFonts w:asciiTheme="minorHAnsi" w:hAnsiTheme="minorHAnsi"/>
          <w:iCs/>
          <w:sz w:val="18"/>
          <w:szCs w:val="18"/>
          <w:lang w:eastAsia="ar-SA"/>
        </w:rPr>
        <w:t xml:space="preserve"> de</w:t>
      </w:r>
      <w:r>
        <w:rPr>
          <w:rFonts w:asciiTheme="minorHAnsi" w:hAnsiTheme="minorHAnsi"/>
          <w:iCs/>
          <w:sz w:val="18"/>
          <w:szCs w:val="18"/>
          <w:lang w:eastAsia="ar-SA"/>
        </w:rPr>
        <w:t>s travaux de :</w:t>
      </w:r>
    </w:p>
    <w:p w:rsidR="00187BE2" w:rsidRDefault="00B73F14" w:rsidP="00A61585">
      <w:pPr>
        <w:suppressAutoHyphens/>
        <w:jc w:val="both"/>
        <w:rPr>
          <w:rFonts w:asciiTheme="minorHAnsi" w:hAnsiTheme="minorHAnsi"/>
          <w:sz w:val="18"/>
          <w:szCs w:val="18"/>
        </w:rPr>
      </w:pPr>
      <w:r>
        <w:rPr>
          <w:rFonts w:asciiTheme="minorHAnsi" w:hAnsiTheme="minorHAnsi"/>
          <w:iCs/>
          <w:sz w:val="18"/>
          <w:szCs w:val="18"/>
          <w:lang w:eastAsia="ar-SA"/>
        </w:rPr>
        <w:t xml:space="preserve">- </w:t>
      </w:r>
      <w:r w:rsidR="00187BE2">
        <w:rPr>
          <w:rFonts w:asciiTheme="minorHAnsi" w:hAnsiTheme="minorHAnsi"/>
          <w:iCs/>
          <w:sz w:val="18"/>
          <w:szCs w:val="18"/>
          <w:lang w:eastAsia="ar-SA"/>
        </w:rPr>
        <w:t>I</w:t>
      </w:r>
      <w:r w:rsidR="00187BE2" w:rsidRPr="00187BE2">
        <w:rPr>
          <w:rFonts w:asciiTheme="minorHAnsi" w:hAnsiTheme="minorHAnsi"/>
          <w:iCs/>
          <w:sz w:val="18"/>
          <w:szCs w:val="18"/>
          <w:lang w:eastAsia="ar-SA"/>
        </w:rPr>
        <w:t>solation des locaux de transformation et/ou commercialisation</w:t>
      </w:r>
      <w:r>
        <w:rPr>
          <w:rFonts w:asciiTheme="minorHAnsi" w:hAnsiTheme="minorHAnsi"/>
          <w:iCs/>
          <w:sz w:val="18"/>
          <w:szCs w:val="18"/>
          <w:lang w:eastAsia="ar-SA"/>
        </w:rPr>
        <w:t xml:space="preserve"> ?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Oui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Non</w:t>
      </w:r>
    </w:p>
    <w:p w:rsidR="00B73F14" w:rsidRPr="00B73F14" w:rsidRDefault="00B73F14" w:rsidP="00B73F14">
      <w:pPr>
        <w:pStyle w:val="normalformulaire"/>
        <w:tabs>
          <w:tab w:val="right" w:pos="9923"/>
        </w:tabs>
        <w:spacing w:after="120"/>
        <w:rPr>
          <w:rFonts w:asciiTheme="minorHAnsi" w:hAnsiTheme="minorHAnsi"/>
          <w:sz w:val="18"/>
          <w:szCs w:val="18"/>
        </w:rPr>
      </w:pPr>
      <w:r>
        <w:rPr>
          <w:rFonts w:asciiTheme="minorHAnsi" w:hAnsiTheme="minorHAnsi"/>
          <w:sz w:val="18"/>
          <w:szCs w:val="18"/>
        </w:rPr>
        <w:t xml:space="preserve">Si oui, préciser : </w:t>
      </w:r>
      <w:r w:rsidRPr="00B73F14">
        <w:rPr>
          <w:rFonts w:asciiTheme="minorHAnsi" w:hAnsiTheme="minorHAnsi"/>
          <w:sz w:val="18"/>
          <w:szCs w:val="18"/>
          <w:u w:val="single"/>
        </w:rPr>
        <w:tab/>
      </w:r>
    </w:p>
    <w:p w:rsidR="00187BE2" w:rsidRDefault="00B73F14" w:rsidP="00A61585">
      <w:pPr>
        <w:suppressAutoHyphens/>
        <w:jc w:val="both"/>
        <w:rPr>
          <w:rFonts w:asciiTheme="minorHAnsi" w:hAnsiTheme="minorHAnsi"/>
          <w:sz w:val="18"/>
          <w:szCs w:val="18"/>
        </w:rPr>
      </w:pPr>
      <w:r>
        <w:rPr>
          <w:rFonts w:asciiTheme="minorHAnsi" w:hAnsiTheme="minorHAnsi"/>
          <w:iCs/>
          <w:sz w:val="18"/>
          <w:szCs w:val="18"/>
          <w:lang w:eastAsia="ar-SA"/>
        </w:rPr>
        <w:t>- G</w:t>
      </w:r>
      <w:r w:rsidR="00187BE2" w:rsidRPr="00187BE2">
        <w:rPr>
          <w:rFonts w:asciiTheme="minorHAnsi" w:hAnsiTheme="minorHAnsi"/>
          <w:iCs/>
          <w:sz w:val="18"/>
          <w:szCs w:val="18"/>
          <w:lang w:eastAsia="ar-SA"/>
        </w:rPr>
        <w:t>estion et de protection des ressources en eau</w:t>
      </w:r>
      <w:r>
        <w:rPr>
          <w:rFonts w:asciiTheme="minorHAnsi" w:hAnsiTheme="minorHAnsi"/>
          <w:iCs/>
          <w:sz w:val="18"/>
          <w:szCs w:val="18"/>
          <w:lang w:eastAsia="ar-SA"/>
        </w:rPr>
        <w:t xml:space="preserve"> ?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Oui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Non</w:t>
      </w:r>
    </w:p>
    <w:p w:rsidR="00B73F14" w:rsidRPr="00B73F14" w:rsidRDefault="00B73F14" w:rsidP="00B73F14">
      <w:pPr>
        <w:pStyle w:val="normalformulaire"/>
        <w:tabs>
          <w:tab w:val="right" w:pos="9923"/>
        </w:tabs>
        <w:spacing w:after="120"/>
        <w:rPr>
          <w:rFonts w:asciiTheme="minorHAnsi" w:hAnsiTheme="minorHAnsi"/>
          <w:sz w:val="18"/>
          <w:szCs w:val="18"/>
        </w:rPr>
      </w:pPr>
      <w:r>
        <w:rPr>
          <w:rFonts w:asciiTheme="minorHAnsi" w:hAnsiTheme="minorHAnsi"/>
          <w:sz w:val="18"/>
          <w:szCs w:val="18"/>
        </w:rPr>
        <w:t xml:space="preserve">Si oui, préciser : </w:t>
      </w:r>
      <w:r w:rsidRPr="00B73F14">
        <w:rPr>
          <w:rFonts w:asciiTheme="minorHAnsi" w:hAnsiTheme="minorHAnsi"/>
          <w:sz w:val="18"/>
          <w:szCs w:val="18"/>
          <w:u w:val="single"/>
        </w:rPr>
        <w:tab/>
      </w:r>
    </w:p>
    <w:p w:rsidR="00B73F14" w:rsidRPr="00187BE2" w:rsidRDefault="00B73F14" w:rsidP="00A61585">
      <w:pPr>
        <w:suppressAutoHyphens/>
        <w:jc w:val="both"/>
        <w:rPr>
          <w:rFonts w:asciiTheme="minorHAnsi" w:hAnsiTheme="minorHAnsi"/>
          <w:iCs/>
          <w:sz w:val="18"/>
          <w:szCs w:val="18"/>
          <w:lang w:eastAsia="ar-SA"/>
        </w:rPr>
      </w:pPr>
    </w:p>
    <w:p w:rsidR="00187BE2" w:rsidRDefault="00B73F14" w:rsidP="00A61585">
      <w:pPr>
        <w:suppressAutoHyphens/>
        <w:jc w:val="both"/>
        <w:rPr>
          <w:rFonts w:asciiTheme="minorHAnsi" w:hAnsiTheme="minorHAnsi"/>
          <w:sz w:val="18"/>
          <w:szCs w:val="18"/>
        </w:rPr>
      </w:pPr>
      <w:r>
        <w:rPr>
          <w:rFonts w:asciiTheme="minorHAnsi" w:hAnsiTheme="minorHAnsi"/>
          <w:iCs/>
          <w:sz w:val="18"/>
          <w:szCs w:val="18"/>
          <w:lang w:eastAsia="ar-SA"/>
        </w:rPr>
        <w:t>-É</w:t>
      </w:r>
      <w:r w:rsidR="00187BE2" w:rsidRPr="00187BE2">
        <w:rPr>
          <w:rFonts w:asciiTheme="minorHAnsi" w:hAnsiTheme="minorHAnsi"/>
          <w:iCs/>
          <w:sz w:val="18"/>
          <w:szCs w:val="18"/>
          <w:lang w:eastAsia="ar-SA"/>
        </w:rPr>
        <w:t>conomies d’énergie</w:t>
      </w:r>
      <w:r>
        <w:rPr>
          <w:rFonts w:asciiTheme="minorHAnsi" w:hAnsiTheme="minorHAnsi"/>
          <w:iCs/>
          <w:sz w:val="18"/>
          <w:szCs w:val="18"/>
          <w:lang w:eastAsia="ar-SA"/>
        </w:rPr>
        <w:t xml:space="preserve"> ?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Oui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Non</w:t>
      </w:r>
    </w:p>
    <w:p w:rsidR="00B73F14" w:rsidRPr="00B73F14" w:rsidRDefault="00B73F14" w:rsidP="00B73F14">
      <w:pPr>
        <w:pStyle w:val="normalformulaire"/>
        <w:tabs>
          <w:tab w:val="right" w:pos="9923"/>
        </w:tabs>
        <w:spacing w:after="120"/>
        <w:rPr>
          <w:rFonts w:asciiTheme="minorHAnsi" w:hAnsiTheme="minorHAnsi"/>
          <w:sz w:val="18"/>
          <w:szCs w:val="18"/>
        </w:rPr>
      </w:pPr>
      <w:r>
        <w:rPr>
          <w:rFonts w:asciiTheme="minorHAnsi" w:hAnsiTheme="minorHAnsi"/>
          <w:sz w:val="18"/>
          <w:szCs w:val="18"/>
        </w:rPr>
        <w:t xml:space="preserve">Si oui, préciser : </w:t>
      </w:r>
      <w:r w:rsidRPr="00B73F14">
        <w:rPr>
          <w:rFonts w:asciiTheme="minorHAnsi" w:hAnsiTheme="minorHAnsi"/>
          <w:sz w:val="18"/>
          <w:szCs w:val="18"/>
          <w:u w:val="single"/>
        </w:rPr>
        <w:tab/>
      </w:r>
    </w:p>
    <w:p w:rsidR="00187BE2" w:rsidRPr="00C900A0" w:rsidRDefault="00187BE2" w:rsidP="00A61585">
      <w:pPr>
        <w:suppressAutoHyphens/>
        <w:jc w:val="both"/>
        <w:rPr>
          <w:rFonts w:asciiTheme="minorHAnsi" w:hAnsiTheme="minorHAnsi"/>
          <w:iCs/>
          <w:sz w:val="18"/>
          <w:szCs w:val="18"/>
          <w:highlight w:val="yellow"/>
          <w:lang w:eastAsia="ar-SA"/>
        </w:rPr>
      </w:pPr>
    </w:p>
    <w:p w:rsidR="00F56EB5" w:rsidRPr="00B73F14" w:rsidRDefault="00B73F14" w:rsidP="00B73F14">
      <w:pPr>
        <w:suppressAutoHyphens/>
        <w:spacing w:after="120"/>
        <w:jc w:val="both"/>
        <w:rPr>
          <w:rFonts w:asciiTheme="minorHAnsi" w:hAnsiTheme="minorHAnsi"/>
          <w:b/>
          <w:iCs/>
          <w:sz w:val="18"/>
          <w:szCs w:val="18"/>
          <w:lang w:eastAsia="ar-SA"/>
        </w:rPr>
      </w:pPr>
      <w:r>
        <w:rPr>
          <w:rFonts w:asciiTheme="minorHAnsi" w:hAnsiTheme="minorHAnsi"/>
          <w:b/>
          <w:iCs/>
          <w:sz w:val="18"/>
          <w:szCs w:val="18"/>
          <w:lang w:eastAsia="ar-SA"/>
        </w:rPr>
        <w:t>Description pré</w:t>
      </w:r>
      <w:r w:rsidRPr="00B73F14">
        <w:rPr>
          <w:rFonts w:asciiTheme="minorHAnsi" w:hAnsiTheme="minorHAnsi"/>
          <w:b/>
          <w:iCs/>
          <w:sz w:val="18"/>
          <w:szCs w:val="18"/>
          <w:lang w:eastAsia="ar-SA"/>
        </w:rPr>
        <w:t>cise du projet envisagé</w:t>
      </w:r>
    </w:p>
    <w:p w:rsidR="00F56EB5" w:rsidRP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
          <w:iCs/>
          <w:sz w:val="18"/>
          <w:szCs w:val="18"/>
          <w:lang w:eastAsia="ar-SA"/>
        </w:rPr>
      </w:pPr>
      <w:r w:rsidRPr="005C5003">
        <w:rPr>
          <w:rFonts w:asciiTheme="minorHAnsi" w:hAnsiTheme="minorHAnsi"/>
          <w:i/>
          <w:iCs/>
          <w:sz w:val="18"/>
          <w:szCs w:val="18"/>
          <w:lang w:eastAsia="ar-SA"/>
        </w:rPr>
        <w:t>Présentation de l’opération, objectifs, description de l’atelier de production, stockage et conditionnement, …</w:t>
      </w: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P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Pr="005C5003"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Pr="005C5003"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Pr="005C5003"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Pr="005C5003"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B73F14" w:rsidRDefault="00B73F14"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B73F14" w:rsidRDefault="00B73F14"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B73F14" w:rsidRDefault="00B73F14"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B73F14" w:rsidRDefault="00B73F14"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Pr="005C5003"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Pr="005C5003"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A61585">
      <w:pPr>
        <w:suppressAutoHyphens/>
        <w:jc w:val="both"/>
        <w:rPr>
          <w:rFonts w:asciiTheme="minorHAnsi" w:hAnsiTheme="minorHAnsi"/>
          <w:iCs/>
          <w:sz w:val="18"/>
          <w:szCs w:val="18"/>
          <w:highlight w:val="yellow"/>
          <w:lang w:eastAsia="ar-SA"/>
        </w:rPr>
      </w:pPr>
    </w:p>
    <w:p w:rsidR="00B73F14" w:rsidRPr="00B73F14" w:rsidRDefault="00C56A08" w:rsidP="00B73F14">
      <w:pPr>
        <w:suppressAutoHyphens/>
        <w:jc w:val="both"/>
        <w:rPr>
          <w:rFonts w:asciiTheme="minorHAnsi" w:hAnsiTheme="minorHAnsi"/>
          <w:iCs/>
          <w:sz w:val="18"/>
          <w:szCs w:val="18"/>
          <w:lang w:eastAsia="ar-SA"/>
        </w:rPr>
      </w:pPr>
      <w:r>
        <w:rPr>
          <w:rFonts w:asciiTheme="minorHAnsi" w:hAnsiTheme="minorHAnsi"/>
          <w:iCs/>
          <w:sz w:val="18"/>
          <w:szCs w:val="18"/>
          <w:lang w:eastAsia="ar-SA"/>
        </w:rPr>
        <w:t>Le projet prévoit-il l’achat de matériel(s)</w:t>
      </w:r>
      <w:r w:rsidR="00B73F14" w:rsidRPr="00B73F14">
        <w:rPr>
          <w:rFonts w:asciiTheme="minorHAnsi" w:hAnsiTheme="minorHAnsi"/>
          <w:iCs/>
          <w:sz w:val="18"/>
          <w:szCs w:val="18"/>
          <w:lang w:eastAsia="ar-SA"/>
        </w:rPr>
        <w:t xml:space="preserve"> visant la réduction/ simplification des tâches ou de leur pénibilité ?</w:t>
      </w:r>
      <w:r w:rsidR="00B73F14">
        <w:rPr>
          <w:rFonts w:asciiTheme="minorHAnsi" w:hAnsiTheme="minorHAnsi"/>
          <w:iCs/>
          <w:sz w:val="18"/>
          <w:szCs w:val="18"/>
          <w:lang w:eastAsia="ar-SA"/>
        </w:rPr>
        <w:t xml:space="preserve">    </w:t>
      </w:r>
      <w:r w:rsidR="00B73F14" w:rsidRPr="006F0004">
        <w:rPr>
          <w:rFonts w:asciiTheme="minorHAnsi" w:hAnsiTheme="minorHAnsi"/>
          <w:sz w:val="18"/>
          <w:szCs w:val="18"/>
        </w:rPr>
        <w:fldChar w:fldCharType="begin">
          <w:ffData>
            <w:name w:val="CaseACocher7"/>
            <w:enabled/>
            <w:calcOnExit w:val="0"/>
            <w:checkBox>
              <w:sizeAuto/>
              <w:default w:val="0"/>
            </w:checkBox>
          </w:ffData>
        </w:fldChar>
      </w:r>
      <w:r w:rsidR="00B73F14"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B73F14" w:rsidRPr="006F0004">
        <w:rPr>
          <w:rFonts w:asciiTheme="minorHAnsi" w:hAnsiTheme="minorHAnsi"/>
          <w:sz w:val="18"/>
          <w:szCs w:val="18"/>
        </w:rPr>
        <w:fldChar w:fldCharType="end"/>
      </w:r>
      <w:r w:rsidR="00B73F14" w:rsidRPr="006F0004">
        <w:rPr>
          <w:rFonts w:asciiTheme="minorHAnsi" w:hAnsiTheme="minorHAnsi"/>
          <w:sz w:val="18"/>
          <w:szCs w:val="18"/>
        </w:rPr>
        <w:t xml:space="preserve"> Oui    </w:t>
      </w:r>
      <w:r w:rsidR="00B73F14" w:rsidRPr="006F0004">
        <w:rPr>
          <w:rFonts w:asciiTheme="minorHAnsi" w:hAnsiTheme="minorHAnsi"/>
          <w:sz w:val="18"/>
          <w:szCs w:val="18"/>
        </w:rPr>
        <w:fldChar w:fldCharType="begin">
          <w:ffData>
            <w:name w:val="CaseACocher7"/>
            <w:enabled/>
            <w:calcOnExit w:val="0"/>
            <w:checkBox>
              <w:sizeAuto/>
              <w:default w:val="0"/>
            </w:checkBox>
          </w:ffData>
        </w:fldChar>
      </w:r>
      <w:r w:rsidR="00B73F14" w:rsidRPr="006F0004">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00B73F14" w:rsidRPr="006F0004">
        <w:rPr>
          <w:rFonts w:asciiTheme="minorHAnsi" w:hAnsiTheme="minorHAnsi"/>
          <w:sz w:val="18"/>
          <w:szCs w:val="18"/>
        </w:rPr>
        <w:fldChar w:fldCharType="end"/>
      </w:r>
      <w:r w:rsidR="00B73F14" w:rsidRPr="006F0004">
        <w:rPr>
          <w:rFonts w:asciiTheme="minorHAnsi" w:hAnsiTheme="minorHAnsi"/>
          <w:sz w:val="18"/>
          <w:szCs w:val="18"/>
        </w:rPr>
        <w:t xml:space="preserve"> Non</w:t>
      </w:r>
    </w:p>
    <w:p w:rsidR="00B73F14" w:rsidRDefault="00C56A08" w:rsidP="00B73F14">
      <w:pPr>
        <w:pStyle w:val="normalformulaire"/>
        <w:tabs>
          <w:tab w:val="right" w:pos="9923"/>
        </w:tabs>
        <w:spacing w:after="120"/>
        <w:rPr>
          <w:rFonts w:asciiTheme="minorHAnsi" w:hAnsiTheme="minorHAnsi"/>
          <w:sz w:val="18"/>
          <w:szCs w:val="18"/>
          <w:u w:val="single"/>
        </w:rPr>
      </w:pPr>
      <w:r>
        <w:rPr>
          <w:rFonts w:asciiTheme="minorHAnsi" w:hAnsiTheme="minorHAnsi"/>
          <w:sz w:val="18"/>
          <w:szCs w:val="18"/>
        </w:rPr>
        <w:t>Si oui, préciser lesquels</w:t>
      </w:r>
      <w:r w:rsidR="00B73F14">
        <w:rPr>
          <w:rFonts w:asciiTheme="minorHAnsi" w:hAnsiTheme="minorHAnsi"/>
          <w:sz w:val="18"/>
          <w:szCs w:val="18"/>
        </w:rPr>
        <w:t>:</w:t>
      </w:r>
      <w:r w:rsidR="00E16610">
        <w:rPr>
          <w:rFonts w:asciiTheme="minorHAnsi" w:hAnsiTheme="minorHAnsi"/>
          <w:sz w:val="18"/>
          <w:szCs w:val="18"/>
        </w:rPr>
        <w:t xml:space="preserve"> </w:t>
      </w:r>
      <w:r w:rsidR="00B73F14" w:rsidRPr="00B73F14">
        <w:rPr>
          <w:rFonts w:asciiTheme="minorHAnsi" w:hAnsiTheme="minorHAnsi"/>
          <w:sz w:val="18"/>
          <w:szCs w:val="18"/>
          <w:u w:val="single"/>
        </w:rPr>
        <w:tab/>
      </w:r>
    </w:p>
    <w:p w:rsidR="00B73F14" w:rsidRDefault="00B73F14" w:rsidP="00B73F14">
      <w:pPr>
        <w:pStyle w:val="normalformulaire"/>
        <w:tabs>
          <w:tab w:val="right" w:pos="9923"/>
        </w:tabs>
        <w:spacing w:after="120"/>
        <w:rPr>
          <w:rFonts w:asciiTheme="minorHAnsi" w:hAnsiTheme="minorHAnsi"/>
          <w:sz w:val="18"/>
          <w:szCs w:val="18"/>
          <w:u w:val="single"/>
        </w:rPr>
      </w:pPr>
      <w:r>
        <w:rPr>
          <w:rFonts w:asciiTheme="minorHAnsi" w:hAnsiTheme="minorHAnsi"/>
          <w:sz w:val="18"/>
          <w:szCs w:val="18"/>
          <w:u w:val="single"/>
        </w:rPr>
        <w:tab/>
      </w:r>
    </w:p>
    <w:p w:rsidR="00B73F14" w:rsidRDefault="00B73F14" w:rsidP="00B73F14">
      <w:pPr>
        <w:pStyle w:val="normalformulaire"/>
        <w:tabs>
          <w:tab w:val="right" w:pos="9923"/>
        </w:tabs>
        <w:spacing w:after="120"/>
        <w:rPr>
          <w:rFonts w:asciiTheme="minorHAnsi" w:hAnsiTheme="minorHAnsi"/>
          <w:sz w:val="18"/>
          <w:szCs w:val="18"/>
          <w:u w:val="single"/>
        </w:rPr>
      </w:pPr>
      <w:r>
        <w:rPr>
          <w:rFonts w:asciiTheme="minorHAnsi" w:hAnsiTheme="minorHAnsi"/>
          <w:sz w:val="18"/>
          <w:szCs w:val="18"/>
          <w:u w:val="single"/>
        </w:rPr>
        <w:tab/>
      </w:r>
    </w:p>
    <w:p w:rsidR="00B73F14" w:rsidRDefault="00B73F14" w:rsidP="00B73F14">
      <w:pPr>
        <w:pStyle w:val="normalformulaire"/>
        <w:tabs>
          <w:tab w:val="right" w:pos="9923"/>
        </w:tabs>
        <w:spacing w:after="120"/>
        <w:rPr>
          <w:rFonts w:asciiTheme="minorHAnsi" w:hAnsiTheme="minorHAnsi"/>
          <w:sz w:val="18"/>
          <w:szCs w:val="18"/>
          <w:u w:val="single"/>
        </w:rPr>
      </w:pPr>
      <w:r>
        <w:rPr>
          <w:rFonts w:asciiTheme="minorHAnsi" w:hAnsiTheme="minorHAnsi"/>
          <w:sz w:val="18"/>
          <w:szCs w:val="18"/>
          <w:u w:val="single"/>
        </w:rPr>
        <w:tab/>
      </w:r>
    </w:p>
    <w:p w:rsidR="00B73F14" w:rsidRPr="00B73F14" w:rsidRDefault="00B73F14" w:rsidP="00B73F14">
      <w:pPr>
        <w:pStyle w:val="normalformulaire"/>
        <w:tabs>
          <w:tab w:val="right" w:pos="9923"/>
        </w:tabs>
        <w:spacing w:after="120"/>
        <w:rPr>
          <w:rFonts w:asciiTheme="minorHAnsi" w:hAnsiTheme="minorHAnsi"/>
          <w:sz w:val="18"/>
          <w:szCs w:val="18"/>
        </w:rPr>
      </w:pPr>
      <w:r>
        <w:rPr>
          <w:rFonts w:asciiTheme="minorHAnsi" w:hAnsiTheme="minorHAnsi"/>
          <w:sz w:val="18"/>
          <w:szCs w:val="18"/>
          <w:u w:val="single"/>
        </w:rPr>
        <w:tab/>
      </w:r>
    </w:p>
    <w:p w:rsidR="00B73F14" w:rsidRDefault="00B73F14" w:rsidP="00A61585">
      <w:pPr>
        <w:suppressAutoHyphens/>
        <w:jc w:val="both"/>
        <w:rPr>
          <w:rFonts w:asciiTheme="minorHAnsi" w:hAnsiTheme="minorHAnsi"/>
          <w:iCs/>
          <w:sz w:val="18"/>
          <w:szCs w:val="18"/>
          <w:highlight w:val="yellow"/>
          <w:lang w:eastAsia="ar-SA"/>
        </w:rPr>
      </w:pPr>
    </w:p>
    <w:p w:rsidR="00E16610" w:rsidRPr="00E16610" w:rsidRDefault="00E16610" w:rsidP="00A61585">
      <w:pPr>
        <w:suppressAutoHyphens/>
        <w:jc w:val="both"/>
        <w:rPr>
          <w:rFonts w:asciiTheme="minorHAnsi" w:hAnsiTheme="minorHAnsi"/>
          <w:iCs/>
          <w:sz w:val="18"/>
          <w:szCs w:val="18"/>
          <w:lang w:eastAsia="ar-SA"/>
        </w:rPr>
      </w:pPr>
      <w:r w:rsidRPr="00E16610">
        <w:rPr>
          <w:rFonts w:asciiTheme="minorHAnsi" w:hAnsiTheme="minorHAnsi"/>
          <w:iCs/>
          <w:sz w:val="18"/>
          <w:szCs w:val="18"/>
          <w:lang w:eastAsia="ar-SA"/>
        </w:rPr>
        <w:t xml:space="preserve">Le projet prévoit-il l’adhésion à un groupement d’employeur ?    </w:t>
      </w:r>
      <w:r w:rsidRPr="00E16610">
        <w:rPr>
          <w:rFonts w:asciiTheme="minorHAnsi" w:hAnsiTheme="minorHAnsi"/>
          <w:sz w:val="18"/>
          <w:szCs w:val="18"/>
        </w:rPr>
        <w:fldChar w:fldCharType="begin">
          <w:ffData>
            <w:name w:val="CaseACocher7"/>
            <w:enabled/>
            <w:calcOnExit w:val="0"/>
            <w:checkBox>
              <w:sizeAuto/>
              <w:default w:val="0"/>
            </w:checkBox>
          </w:ffData>
        </w:fldChar>
      </w:r>
      <w:r w:rsidRPr="00E16610">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E16610">
        <w:rPr>
          <w:rFonts w:asciiTheme="minorHAnsi" w:hAnsiTheme="minorHAnsi"/>
          <w:sz w:val="18"/>
          <w:szCs w:val="18"/>
        </w:rPr>
        <w:fldChar w:fldCharType="end"/>
      </w:r>
      <w:r w:rsidRPr="00E16610">
        <w:rPr>
          <w:rFonts w:asciiTheme="minorHAnsi" w:hAnsiTheme="minorHAnsi"/>
          <w:sz w:val="18"/>
          <w:szCs w:val="18"/>
        </w:rPr>
        <w:t xml:space="preserve"> Oui    </w:t>
      </w:r>
      <w:r w:rsidRPr="00E16610">
        <w:rPr>
          <w:rFonts w:asciiTheme="minorHAnsi" w:hAnsiTheme="minorHAnsi"/>
          <w:sz w:val="18"/>
          <w:szCs w:val="18"/>
        </w:rPr>
        <w:fldChar w:fldCharType="begin">
          <w:ffData>
            <w:name w:val="CaseACocher7"/>
            <w:enabled/>
            <w:calcOnExit w:val="0"/>
            <w:checkBox>
              <w:sizeAuto/>
              <w:default w:val="0"/>
            </w:checkBox>
          </w:ffData>
        </w:fldChar>
      </w:r>
      <w:r w:rsidRPr="00E16610">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E16610">
        <w:rPr>
          <w:rFonts w:asciiTheme="minorHAnsi" w:hAnsiTheme="minorHAnsi"/>
          <w:sz w:val="18"/>
          <w:szCs w:val="18"/>
        </w:rPr>
        <w:fldChar w:fldCharType="end"/>
      </w:r>
      <w:r w:rsidRPr="00E16610">
        <w:rPr>
          <w:rFonts w:asciiTheme="minorHAnsi" w:hAnsiTheme="minorHAnsi"/>
          <w:sz w:val="18"/>
          <w:szCs w:val="18"/>
        </w:rPr>
        <w:t xml:space="preserve"> Non</w:t>
      </w:r>
    </w:p>
    <w:p w:rsidR="00E16610" w:rsidRDefault="00E16610" w:rsidP="00E16610">
      <w:pPr>
        <w:pStyle w:val="normalformulaire"/>
        <w:tabs>
          <w:tab w:val="right" w:pos="9923"/>
        </w:tabs>
        <w:spacing w:after="120"/>
        <w:rPr>
          <w:rFonts w:asciiTheme="minorHAnsi" w:hAnsiTheme="minorHAnsi"/>
          <w:sz w:val="18"/>
          <w:szCs w:val="18"/>
          <w:u w:val="single"/>
        </w:rPr>
      </w:pPr>
      <w:r w:rsidRPr="00E16610">
        <w:rPr>
          <w:rFonts w:asciiTheme="minorHAnsi" w:hAnsiTheme="minorHAnsi"/>
          <w:sz w:val="18"/>
          <w:szCs w:val="18"/>
        </w:rPr>
        <w:t>Si oui, lequel :</w:t>
      </w:r>
      <w:r>
        <w:rPr>
          <w:rFonts w:asciiTheme="minorHAnsi" w:hAnsiTheme="minorHAnsi"/>
          <w:sz w:val="18"/>
          <w:szCs w:val="18"/>
        </w:rPr>
        <w:t xml:space="preserve"> </w:t>
      </w:r>
      <w:r w:rsidRPr="00E16610">
        <w:rPr>
          <w:rFonts w:asciiTheme="minorHAnsi" w:hAnsiTheme="minorHAnsi"/>
          <w:sz w:val="18"/>
          <w:szCs w:val="18"/>
          <w:u w:val="single"/>
        </w:rPr>
        <w:tab/>
      </w:r>
    </w:p>
    <w:p w:rsidR="00E16610" w:rsidRPr="00E16610" w:rsidRDefault="00E16610" w:rsidP="00E16610">
      <w:pPr>
        <w:suppressAutoHyphens/>
        <w:jc w:val="both"/>
        <w:rPr>
          <w:rFonts w:asciiTheme="minorHAnsi" w:hAnsiTheme="minorHAnsi"/>
          <w:iCs/>
          <w:sz w:val="18"/>
          <w:szCs w:val="18"/>
          <w:lang w:eastAsia="ar-SA"/>
        </w:rPr>
      </w:pPr>
      <w:r>
        <w:rPr>
          <w:rFonts w:asciiTheme="minorHAnsi" w:hAnsiTheme="minorHAnsi"/>
          <w:iCs/>
          <w:sz w:val="18"/>
          <w:szCs w:val="18"/>
          <w:lang w:eastAsia="ar-SA"/>
        </w:rPr>
        <w:t>Le pr</w:t>
      </w:r>
      <w:r w:rsidRPr="00E16610">
        <w:rPr>
          <w:rFonts w:asciiTheme="minorHAnsi" w:hAnsiTheme="minorHAnsi"/>
          <w:iCs/>
          <w:sz w:val="18"/>
          <w:szCs w:val="18"/>
          <w:lang w:eastAsia="ar-SA"/>
        </w:rPr>
        <w:t xml:space="preserve">ojet prévoit-il l’embauche </w:t>
      </w:r>
      <w:r>
        <w:rPr>
          <w:rFonts w:asciiTheme="minorHAnsi" w:hAnsiTheme="minorHAnsi"/>
          <w:iCs/>
          <w:sz w:val="18"/>
          <w:szCs w:val="18"/>
          <w:lang w:eastAsia="ar-SA"/>
        </w:rPr>
        <w:t>d’un salarié sur l’exploitation ou par une CUMA ?</w:t>
      </w:r>
      <w:r w:rsidRPr="00E16610">
        <w:rPr>
          <w:rFonts w:asciiTheme="minorHAnsi" w:hAnsiTheme="minorHAnsi"/>
          <w:iCs/>
          <w:sz w:val="18"/>
          <w:szCs w:val="18"/>
          <w:lang w:eastAsia="ar-SA"/>
        </w:rPr>
        <w:t xml:space="preserve">    </w:t>
      </w:r>
      <w:r w:rsidRPr="00E16610">
        <w:rPr>
          <w:rFonts w:asciiTheme="minorHAnsi" w:hAnsiTheme="minorHAnsi"/>
          <w:sz w:val="18"/>
          <w:szCs w:val="18"/>
        </w:rPr>
        <w:fldChar w:fldCharType="begin">
          <w:ffData>
            <w:name w:val="CaseACocher7"/>
            <w:enabled/>
            <w:calcOnExit w:val="0"/>
            <w:checkBox>
              <w:sizeAuto/>
              <w:default w:val="0"/>
            </w:checkBox>
          </w:ffData>
        </w:fldChar>
      </w:r>
      <w:r w:rsidRPr="00E16610">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E16610">
        <w:rPr>
          <w:rFonts w:asciiTheme="minorHAnsi" w:hAnsiTheme="minorHAnsi"/>
          <w:sz w:val="18"/>
          <w:szCs w:val="18"/>
        </w:rPr>
        <w:fldChar w:fldCharType="end"/>
      </w:r>
      <w:r w:rsidRPr="00E16610">
        <w:rPr>
          <w:rFonts w:asciiTheme="minorHAnsi" w:hAnsiTheme="minorHAnsi"/>
          <w:sz w:val="18"/>
          <w:szCs w:val="18"/>
        </w:rPr>
        <w:t xml:space="preserve"> Oui    </w:t>
      </w:r>
      <w:r w:rsidRPr="00E16610">
        <w:rPr>
          <w:rFonts w:asciiTheme="minorHAnsi" w:hAnsiTheme="minorHAnsi"/>
          <w:sz w:val="18"/>
          <w:szCs w:val="18"/>
        </w:rPr>
        <w:fldChar w:fldCharType="begin">
          <w:ffData>
            <w:name w:val="CaseACocher7"/>
            <w:enabled/>
            <w:calcOnExit w:val="0"/>
            <w:checkBox>
              <w:sizeAuto/>
              <w:default w:val="0"/>
            </w:checkBox>
          </w:ffData>
        </w:fldChar>
      </w:r>
      <w:r w:rsidRPr="00E16610">
        <w:rPr>
          <w:rFonts w:asciiTheme="minorHAnsi" w:hAnsiTheme="minorHAnsi"/>
          <w:sz w:val="18"/>
          <w:szCs w:val="18"/>
        </w:rPr>
        <w:instrText xml:space="preserve"> FORMCHECKBOX </w:instrText>
      </w:r>
      <w:r w:rsidR="00FA5747">
        <w:rPr>
          <w:rFonts w:asciiTheme="minorHAnsi" w:hAnsiTheme="minorHAnsi"/>
          <w:sz w:val="18"/>
          <w:szCs w:val="18"/>
        </w:rPr>
      </w:r>
      <w:r w:rsidR="00FA5747">
        <w:rPr>
          <w:rFonts w:asciiTheme="minorHAnsi" w:hAnsiTheme="minorHAnsi"/>
          <w:sz w:val="18"/>
          <w:szCs w:val="18"/>
        </w:rPr>
        <w:fldChar w:fldCharType="separate"/>
      </w:r>
      <w:r w:rsidRPr="00E16610">
        <w:rPr>
          <w:rFonts w:asciiTheme="minorHAnsi" w:hAnsiTheme="minorHAnsi"/>
          <w:sz w:val="18"/>
          <w:szCs w:val="18"/>
        </w:rPr>
        <w:fldChar w:fldCharType="end"/>
      </w:r>
      <w:r w:rsidRPr="00E16610">
        <w:rPr>
          <w:rFonts w:asciiTheme="minorHAnsi" w:hAnsiTheme="minorHAnsi"/>
          <w:sz w:val="18"/>
          <w:szCs w:val="18"/>
        </w:rPr>
        <w:t xml:space="preserve"> Non</w:t>
      </w:r>
    </w:p>
    <w:p w:rsidR="00E16610" w:rsidRDefault="00E16610" w:rsidP="00A61585">
      <w:pPr>
        <w:suppressAutoHyphens/>
        <w:jc w:val="both"/>
        <w:rPr>
          <w:rFonts w:asciiTheme="minorHAnsi" w:hAnsiTheme="minorHAnsi"/>
          <w:iCs/>
          <w:sz w:val="18"/>
          <w:szCs w:val="18"/>
          <w:highlight w:val="yellow"/>
          <w:lang w:eastAsia="ar-SA"/>
        </w:rPr>
      </w:pPr>
    </w:p>
    <w:p w:rsidR="00806D6E" w:rsidRDefault="00806D6E" w:rsidP="00A61585">
      <w:pPr>
        <w:suppressAutoHyphens/>
        <w:jc w:val="both"/>
        <w:rPr>
          <w:rFonts w:asciiTheme="minorHAnsi" w:hAnsiTheme="minorHAnsi"/>
          <w:iCs/>
          <w:sz w:val="18"/>
          <w:szCs w:val="18"/>
          <w:highlight w:val="yellow"/>
          <w:lang w:eastAsia="ar-SA"/>
        </w:rPr>
      </w:pPr>
    </w:p>
    <w:p w:rsidR="005C5003" w:rsidRPr="00C900A0" w:rsidRDefault="005C5003" w:rsidP="005C5003">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4</w:t>
      </w:r>
      <w:r w:rsidRPr="00C900A0">
        <w:rPr>
          <w:rFonts w:ascii="Calibri" w:hAnsi="Calibri" w:cs="Calibri"/>
          <w:b/>
          <w:smallCaps/>
          <w:color w:val="FFFFFF"/>
          <w:sz w:val="28"/>
        </w:rPr>
        <w:t xml:space="preserve">-Plan de </w:t>
      </w:r>
      <w:r w:rsidRPr="00C900A0">
        <w:rPr>
          <w:rFonts w:ascii="Calibri" w:hAnsi="Calibri" w:cs="Calibri"/>
          <w:b/>
          <w:iCs/>
          <w:smallCaps/>
          <w:color w:val="FFFFFF"/>
          <w:sz w:val="28"/>
          <w:szCs w:val="16"/>
        </w:rPr>
        <w:t>financement</w:t>
      </w:r>
      <w:r w:rsidRPr="00C900A0">
        <w:rPr>
          <w:rFonts w:ascii="Calibri" w:hAnsi="Calibri" w:cs="Calibri"/>
          <w:b/>
          <w:smallCaps/>
          <w:color w:val="FFFFFF"/>
          <w:sz w:val="28"/>
        </w:rPr>
        <w:t xml:space="preserve"> du projet</w:t>
      </w:r>
    </w:p>
    <w:p w:rsidR="005C5003" w:rsidRPr="00BB4EBB" w:rsidRDefault="005C5003" w:rsidP="00B73F14">
      <w:pPr>
        <w:tabs>
          <w:tab w:val="right" w:pos="9639"/>
        </w:tabs>
        <w:suppressAutoHyphens/>
        <w:spacing w:before="120" w:after="120"/>
        <w:jc w:val="both"/>
        <w:rPr>
          <w:rFonts w:asciiTheme="minorHAnsi" w:hAnsiTheme="minorHAnsi"/>
          <w:sz w:val="18"/>
          <w:szCs w:val="18"/>
          <w:lang w:eastAsia="ar-SA"/>
        </w:rPr>
      </w:pPr>
      <w:r w:rsidRPr="00BB4EBB">
        <w:rPr>
          <w:rFonts w:asciiTheme="minorHAnsi" w:hAnsiTheme="minorHAnsi"/>
          <w:sz w:val="18"/>
          <w:szCs w:val="18"/>
          <w:lang w:eastAsia="ar-SA"/>
        </w:rPr>
        <w:t>Coût total prévisionnel de l’opération :</w:t>
      </w:r>
      <w:r w:rsidRPr="00BB4EBB">
        <w:rPr>
          <w:rFonts w:asciiTheme="minorHAnsi" w:hAnsiTheme="minorHAnsi"/>
          <w:sz w:val="18"/>
          <w:szCs w:val="18"/>
          <w:u w:val="single"/>
          <w:lang w:eastAsia="ar-SA"/>
        </w:rPr>
        <w:tab/>
      </w:r>
    </w:p>
    <w:p w:rsidR="005C5003" w:rsidRPr="00BB4EBB" w:rsidRDefault="005C5003" w:rsidP="005C5003">
      <w:pPr>
        <w:suppressAutoHyphens/>
        <w:jc w:val="both"/>
        <w:rPr>
          <w:rFonts w:asciiTheme="minorHAnsi" w:hAnsiTheme="minorHAnsi"/>
          <w:sz w:val="18"/>
          <w:szCs w:val="18"/>
          <w:lang w:eastAsia="ar-SA"/>
        </w:rPr>
      </w:pPr>
      <w:r w:rsidRPr="00BB4EBB">
        <w:rPr>
          <w:rFonts w:asciiTheme="minorHAnsi" w:hAnsiTheme="minorHAnsi"/>
          <w:sz w:val="18"/>
          <w:szCs w:val="18"/>
          <w:lang w:eastAsia="ar-SA"/>
        </w:rPr>
        <w:t xml:space="preserve">Opération donnant lieu à récupération de la TVA : </w:t>
      </w:r>
      <w:r w:rsidRPr="00BB4EBB">
        <w:rPr>
          <w:rFonts w:asciiTheme="minorHAnsi" w:hAnsiTheme="minorHAnsi" w:cs="Tahoma"/>
          <w:sz w:val="18"/>
          <w:szCs w:val="18"/>
        </w:rPr>
        <w:t xml:space="preserve">Oui </w:t>
      </w:r>
      <w:r w:rsidRPr="00BB4EBB">
        <w:rPr>
          <w:rFonts w:asciiTheme="minorHAnsi" w:hAnsiTheme="minorHAnsi" w:cs="Tahoma"/>
          <w:sz w:val="18"/>
          <w:szCs w:val="18"/>
        </w:rPr>
        <w:fldChar w:fldCharType="begin">
          <w:ffData>
            <w:name w:val="CaseACocher4"/>
            <w:enabled/>
            <w:calcOnExit w:val="0"/>
            <w:checkBox>
              <w:sizeAuto/>
              <w:default w:val="0"/>
            </w:checkBox>
          </w:ffData>
        </w:fldChar>
      </w:r>
      <w:r w:rsidRPr="00BB4EBB">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BB4EBB">
        <w:rPr>
          <w:rFonts w:asciiTheme="minorHAnsi" w:hAnsiTheme="minorHAnsi" w:cs="Tahoma"/>
          <w:sz w:val="18"/>
          <w:szCs w:val="18"/>
        </w:rPr>
        <w:fldChar w:fldCharType="end"/>
      </w:r>
      <w:r w:rsidRPr="00BB4EBB">
        <w:rPr>
          <w:rFonts w:asciiTheme="minorHAnsi" w:hAnsiTheme="minorHAnsi" w:cs="Tahoma"/>
          <w:sz w:val="18"/>
          <w:szCs w:val="18"/>
        </w:rPr>
        <w:t xml:space="preserve">  Non </w:t>
      </w:r>
      <w:r w:rsidRPr="00BB4EBB">
        <w:rPr>
          <w:rFonts w:asciiTheme="minorHAnsi" w:hAnsiTheme="minorHAnsi" w:cs="Tahoma"/>
          <w:sz w:val="18"/>
          <w:szCs w:val="18"/>
        </w:rPr>
        <w:fldChar w:fldCharType="begin">
          <w:ffData>
            <w:name w:val="CaseACocher4"/>
            <w:enabled/>
            <w:calcOnExit w:val="0"/>
            <w:checkBox>
              <w:sizeAuto/>
              <w:default w:val="0"/>
            </w:checkBox>
          </w:ffData>
        </w:fldChar>
      </w:r>
      <w:r w:rsidRPr="00BB4EBB">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BB4EBB">
        <w:rPr>
          <w:rFonts w:asciiTheme="minorHAnsi" w:hAnsiTheme="minorHAnsi" w:cs="Tahoma"/>
          <w:sz w:val="18"/>
          <w:szCs w:val="18"/>
        </w:rPr>
        <w:fldChar w:fldCharType="end"/>
      </w:r>
      <w:r w:rsidRPr="00BB4EBB">
        <w:rPr>
          <w:rFonts w:asciiTheme="minorHAnsi" w:hAnsiTheme="minorHAnsi" w:cs="Tahoma"/>
          <w:sz w:val="18"/>
          <w:szCs w:val="18"/>
        </w:rPr>
        <w:t xml:space="preserve">  Partiellement </w:t>
      </w:r>
      <w:r w:rsidRPr="00BB4EBB">
        <w:rPr>
          <w:rFonts w:asciiTheme="minorHAnsi" w:hAnsiTheme="minorHAnsi" w:cs="Tahoma"/>
          <w:sz w:val="18"/>
          <w:szCs w:val="18"/>
        </w:rPr>
        <w:fldChar w:fldCharType="begin">
          <w:ffData>
            <w:name w:val="CaseACocher4"/>
            <w:enabled/>
            <w:calcOnExit w:val="0"/>
            <w:checkBox>
              <w:sizeAuto/>
              <w:default w:val="0"/>
            </w:checkBox>
          </w:ffData>
        </w:fldChar>
      </w:r>
      <w:r w:rsidRPr="00BB4EBB">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BB4EBB">
        <w:rPr>
          <w:rFonts w:asciiTheme="minorHAnsi" w:hAnsiTheme="minorHAnsi" w:cs="Tahoma"/>
          <w:sz w:val="18"/>
          <w:szCs w:val="18"/>
        </w:rPr>
        <w:fldChar w:fldCharType="end"/>
      </w:r>
    </w:p>
    <w:p w:rsidR="005C5003" w:rsidRPr="00C900A0" w:rsidRDefault="005C5003" w:rsidP="005C5003">
      <w:pPr>
        <w:suppressAutoHyphens/>
        <w:jc w:val="both"/>
        <w:rPr>
          <w:rFonts w:asciiTheme="minorHAnsi" w:hAnsiTheme="minorHAnsi"/>
          <w:sz w:val="18"/>
          <w:szCs w:val="18"/>
          <w:highlight w:val="yellow"/>
          <w:lang w:eastAsia="ar-SA"/>
        </w:rPr>
      </w:pPr>
    </w:p>
    <w:p w:rsidR="005C5003" w:rsidRPr="002728D1" w:rsidRDefault="005C5003" w:rsidP="005C5003">
      <w:pPr>
        <w:keepNext/>
        <w:suppressAutoHyphens/>
        <w:spacing w:before="60"/>
        <w:jc w:val="both"/>
        <w:outlineLvl w:val="6"/>
        <w:rPr>
          <w:rFonts w:asciiTheme="minorHAnsi" w:hAnsiTheme="minorHAnsi"/>
          <w:b/>
          <w:color w:val="FFFFFF"/>
          <w:sz w:val="22"/>
          <w:szCs w:val="22"/>
          <w:shd w:val="clear" w:color="auto" w:fill="008080"/>
          <w:lang w:eastAsia="ar-SA"/>
        </w:rPr>
      </w:pPr>
      <w:r w:rsidRPr="002728D1">
        <w:rPr>
          <w:rFonts w:asciiTheme="minorHAnsi" w:hAnsiTheme="minorHAnsi"/>
          <w:b/>
          <w:color w:val="FFFFFF"/>
          <w:sz w:val="22"/>
          <w:szCs w:val="22"/>
          <w:shd w:val="clear" w:color="auto" w:fill="008080"/>
          <w:lang w:eastAsia="ar-SA"/>
        </w:rPr>
        <w:t xml:space="preserve">DEPENSES PREVISIONNELLES </w:t>
      </w:r>
    </w:p>
    <w:p w:rsidR="00F15E2F" w:rsidRDefault="00F15E2F" w:rsidP="00FF0DAB">
      <w:pPr>
        <w:suppressAutoHyphens/>
        <w:spacing w:before="120"/>
        <w:jc w:val="both"/>
        <w:rPr>
          <w:rFonts w:asciiTheme="minorHAnsi" w:hAnsiTheme="minorHAnsi"/>
          <w:b/>
          <w:iCs/>
          <w:sz w:val="18"/>
          <w:szCs w:val="18"/>
          <w:lang w:eastAsia="ar-SA"/>
        </w:rPr>
      </w:pPr>
      <w:r w:rsidRPr="00F84DB2">
        <w:rPr>
          <w:rFonts w:asciiTheme="minorHAnsi" w:hAnsiTheme="minorHAnsi"/>
          <w:b/>
          <w:iCs/>
          <w:sz w:val="18"/>
          <w:szCs w:val="18"/>
          <w:lang w:eastAsia="ar-SA"/>
        </w:rPr>
        <w:t xml:space="preserve">Compléter </w:t>
      </w:r>
      <w:r w:rsidRPr="00F84DB2">
        <w:rPr>
          <w:rFonts w:asciiTheme="minorHAnsi" w:hAnsiTheme="minorHAnsi"/>
          <w:b/>
          <w:iCs/>
          <w:sz w:val="18"/>
          <w:szCs w:val="18"/>
          <w:u w:val="single"/>
          <w:lang w:eastAsia="ar-SA"/>
        </w:rPr>
        <w:t>obligatoirement</w:t>
      </w:r>
      <w:r>
        <w:rPr>
          <w:rFonts w:asciiTheme="minorHAnsi" w:hAnsiTheme="minorHAnsi"/>
          <w:b/>
          <w:iCs/>
          <w:sz w:val="18"/>
          <w:szCs w:val="18"/>
          <w:lang w:eastAsia="ar-SA"/>
        </w:rPr>
        <w:t xml:space="preserve"> l’annexe 1</w:t>
      </w:r>
    </w:p>
    <w:p w:rsidR="00F15E2F" w:rsidRDefault="00F15E2F" w:rsidP="005C5003">
      <w:pPr>
        <w:suppressAutoHyphens/>
        <w:jc w:val="both"/>
        <w:rPr>
          <w:rFonts w:asciiTheme="minorHAnsi" w:hAnsiTheme="minorHAnsi"/>
          <w:iCs/>
          <w:sz w:val="18"/>
          <w:szCs w:val="18"/>
          <w:highlight w:val="yellow"/>
          <w:lang w:eastAsia="ar-SA"/>
        </w:rPr>
      </w:pPr>
    </w:p>
    <w:p w:rsidR="005C5003" w:rsidRPr="002728D1" w:rsidRDefault="005C5003" w:rsidP="005C5003">
      <w:pPr>
        <w:keepNext/>
        <w:suppressAutoHyphens/>
        <w:spacing w:before="60"/>
        <w:jc w:val="both"/>
        <w:outlineLvl w:val="6"/>
        <w:rPr>
          <w:rFonts w:asciiTheme="minorHAnsi" w:hAnsiTheme="minorHAnsi"/>
          <w:b/>
          <w:caps/>
          <w:color w:val="FFFFFF"/>
          <w:sz w:val="22"/>
          <w:szCs w:val="22"/>
          <w:shd w:val="clear" w:color="auto" w:fill="008080"/>
          <w:lang w:eastAsia="ar-SA"/>
        </w:rPr>
      </w:pPr>
      <w:r w:rsidRPr="002728D1">
        <w:rPr>
          <w:rFonts w:asciiTheme="minorHAnsi" w:hAnsiTheme="minorHAnsi"/>
          <w:b/>
          <w:caps/>
          <w:color w:val="FFFFFF"/>
          <w:sz w:val="22"/>
          <w:szCs w:val="22"/>
          <w:shd w:val="clear" w:color="auto" w:fill="008080"/>
          <w:lang w:eastAsia="ar-SA"/>
        </w:rPr>
        <w:t>PLAN DE FINANCEMENT PREVISIONNEL DU PROJET</w:t>
      </w:r>
    </w:p>
    <w:p w:rsidR="00033352" w:rsidRDefault="00033352" w:rsidP="00B90713">
      <w:pPr>
        <w:suppressAutoHyphens/>
        <w:spacing w:before="120" w:after="120"/>
        <w:jc w:val="both"/>
        <w:rPr>
          <w:rFonts w:asciiTheme="minorHAnsi" w:hAnsiTheme="minorHAnsi"/>
          <w:sz w:val="18"/>
          <w:szCs w:val="18"/>
          <w:lang w:eastAsia="ar-SA"/>
        </w:rPr>
      </w:pPr>
      <w:r w:rsidRPr="00425C03">
        <w:rPr>
          <w:rFonts w:asciiTheme="minorHAnsi" w:hAnsiTheme="minorHAnsi"/>
          <w:b/>
          <w:sz w:val="18"/>
          <w:szCs w:val="18"/>
          <w:lang w:eastAsia="ar-SA"/>
        </w:rPr>
        <w:t xml:space="preserve">Nature </w:t>
      </w:r>
      <w:r>
        <w:rPr>
          <w:rFonts w:asciiTheme="minorHAnsi" w:hAnsiTheme="minorHAnsi"/>
          <w:b/>
          <w:sz w:val="18"/>
          <w:szCs w:val="18"/>
          <w:lang w:eastAsia="ar-SA"/>
        </w:rPr>
        <w:t>du financement public nécessaire pour le projet</w:t>
      </w:r>
      <w:r>
        <w:rPr>
          <w:rFonts w:asciiTheme="minorHAnsi" w:hAnsiTheme="minorHAnsi"/>
          <w:sz w:val="18"/>
          <w:szCs w:val="18"/>
          <w:lang w:eastAsia="ar-SA"/>
        </w:rPr>
        <w:t> : Subvention</w:t>
      </w:r>
    </w:p>
    <w:tbl>
      <w:tblPr>
        <w:tblW w:w="9233" w:type="dxa"/>
        <w:tblInd w:w="70" w:type="dxa"/>
        <w:tblLayout w:type="fixed"/>
        <w:tblCellMar>
          <w:left w:w="70" w:type="dxa"/>
          <w:right w:w="70" w:type="dxa"/>
        </w:tblCellMar>
        <w:tblLook w:val="0000" w:firstRow="0" w:lastRow="0" w:firstColumn="0" w:lastColumn="0" w:noHBand="0" w:noVBand="0"/>
      </w:tblPr>
      <w:tblGrid>
        <w:gridCol w:w="5846"/>
        <w:gridCol w:w="3378"/>
        <w:gridCol w:w="9"/>
      </w:tblGrid>
      <w:tr w:rsidR="00033352" w:rsidTr="00E26D4C">
        <w:trPr>
          <w:trHeight w:val="660"/>
        </w:trPr>
        <w:tc>
          <w:tcPr>
            <w:tcW w:w="5846" w:type="dxa"/>
            <w:tcBorders>
              <w:top w:val="single" w:sz="4" w:space="0" w:color="000000"/>
              <w:left w:val="single" w:sz="4" w:space="0" w:color="000000"/>
              <w:bottom w:val="single" w:sz="4" w:space="0" w:color="000000"/>
            </w:tcBorders>
            <w:shd w:val="clear" w:color="auto" w:fill="auto"/>
            <w:vAlign w:val="center"/>
          </w:tcPr>
          <w:p w:rsidR="00033352" w:rsidRDefault="00033352" w:rsidP="00E26D4C">
            <w:pPr>
              <w:pStyle w:val="normalformulaire"/>
              <w:snapToGrid w:val="0"/>
              <w:spacing w:before="60" w:after="60"/>
              <w:jc w:val="center"/>
              <w:rPr>
                <w:b/>
                <w:bCs/>
              </w:rPr>
            </w:pPr>
            <w:r>
              <w:rPr>
                <w:b/>
                <w:bCs/>
              </w:rPr>
              <w:t>FINANCEMENT DU PROJET</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3352" w:rsidRDefault="00033352" w:rsidP="00E26D4C">
            <w:pPr>
              <w:pStyle w:val="normalformulaire"/>
              <w:snapToGrid w:val="0"/>
              <w:spacing w:before="60" w:after="60"/>
              <w:jc w:val="center"/>
              <w:rPr>
                <w:b/>
                <w:bCs/>
              </w:rPr>
            </w:pPr>
            <w:r>
              <w:rPr>
                <w:b/>
                <w:bCs/>
              </w:rPr>
              <w:t>MONTANT NECESSAIRE EN € HT</w:t>
            </w:r>
          </w:p>
        </w:tc>
      </w:tr>
      <w:tr w:rsidR="00033352" w:rsidRPr="00425C03" w:rsidTr="00E26D4C">
        <w:trPr>
          <w:trHeight w:val="377"/>
        </w:trPr>
        <w:tc>
          <w:tcPr>
            <w:tcW w:w="9233" w:type="dxa"/>
            <w:gridSpan w:val="3"/>
            <w:tcBorders>
              <w:left w:val="single" w:sz="4" w:space="0" w:color="000000"/>
              <w:bottom w:val="single" w:sz="4" w:space="0" w:color="000000"/>
              <w:right w:val="single" w:sz="4" w:space="0" w:color="000000"/>
            </w:tcBorders>
            <w:shd w:val="clear" w:color="auto" w:fill="92CDDC" w:themeFill="accent5" w:themeFillTint="99"/>
            <w:vAlign w:val="center"/>
          </w:tcPr>
          <w:p w:rsidR="00033352" w:rsidRPr="00425C03" w:rsidRDefault="00033352" w:rsidP="00E26D4C">
            <w:pPr>
              <w:pStyle w:val="normalformulaire"/>
              <w:snapToGrid w:val="0"/>
              <w:jc w:val="center"/>
              <w:rPr>
                <w:b/>
                <w:bCs/>
              </w:rPr>
            </w:pPr>
            <w:r>
              <w:rPr>
                <w:b/>
                <w:bCs/>
              </w:rPr>
              <w:t>FINANCEURS PUBLICS</w:t>
            </w:r>
          </w:p>
        </w:tc>
      </w:tr>
      <w:tr w:rsidR="00033352" w:rsidTr="00E26D4C">
        <w:trPr>
          <w:trHeight w:val="456"/>
        </w:trPr>
        <w:tc>
          <w:tcPr>
            <w:tcW w:w="5846" w:type="dxa"/>
            <w:tcBorders>
              <w:left w:val="single" w:sz="4" w:space="0" w:color="000000"/>
              <w:bottom w:val="single" w:sz="4" w:space="0" w:color="000000"/>
            </w:tcBorders>
            <w:shd w:val="clear" w:color="auto" w:fill="auto"/>
            <w:vAlign w:val="center"/>
          </w:tcPr>
          <w:p w:rsidR="00033352" w:rsidRDefault="00033352" w:rsidP="00E26D4C">
            <w:pPr>
              <w:pStyle w:val="normalformulaire"/>
              <w:jc w:val="left"/>
              <w:rPr>
                <w:b/>
                <w:bCs/>
                <w:color w:val="999999"/>
              </w:rPr>
            </w:pPr>
            <w:r w:rsidRPr="0074754F">
              <w:rPr>
                <w:b/>
                <w:bCs/>
              </w:rPr>
              <w:t>Conseil régional</w:t>
            </w:r>
          </w:p>
        </w:tc>
        <w:tc>
          <w:tcPr>
            <w:tcW w:w="3387" w:type="dxa"/>
            <w:gridSpan w:val="2"/>
            <w:tcBorders>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snapToGrid w:val="0"/>
              <w:jc w:val="center"/>
            </w:pPr>
          </w:p>
        </w:tc>
      </w:tr>
      <w:tr w:rsidR="00033352" w:rsidTr="00E26D4C">
        <w:trPr>
          <w:trHeight w:val="456"/>
        </w:trPr>
        <w:tc>
          <w:tcPr>
            <w:tcW w:w="5846" w:type="dxa"/>
            <w:tcBorders>
              <w:left w:val="single" w:sz="4" w:space="0" w:color="000000"/>
              <w:bottom w:val="single" w:sz="4" w:space="0" w:color="000000"/>
            </w:tcBorders>
            <w:shd w:val="clear" w:color="auto" w:fill="auto"/>
            <w:vAlign w:val="center"/>
          </w:tcPr>
          <w:p w:rsidR="00033352" w:rsidRDefault="00033352" w:rsidP="00E26D4C">
            <w:pPr>
              <w:pStyle w:val="normalformulaire"/>
              <w:jc w:val="left"/>
              <w:rPr>
                <w:b/>
                <w:bCs/>
              </w:rPr>
            </w:pPr>
            <w:r>
              <w:rPr>
                <w:b/>
                <w:bCs/>
              </w:rPr>
              <w:t>Autres financeurs publics (préciser) :</w:t>
            </w:r>
          </w:p>
          <w:p w:rsidR="00033352" w:rsidRPr="0096138A" w:rsidRDefault="00033352" w:rsidP="00E26D4C">
            <w:pPr>
              <w:pStyle w:val="normalformulaire"/>
              <w:spacing w:after="40"/>
              <w:jc w:val="left"/>
              <w:rPr>
                <w:b/>
                <w:bCs/>
              </w:rPr>
            </w:pPr>
            <w:r>
              <w:rPr>
                <w:b/>
                <w:bCs/>
              </w:rPr>
              <w:t>____________________________________</w:t>
            </w:r>
          </w:p>
          <w:p w:rsidR="00033352" w:rsidRDefault="00033352" w:rsidP="00E26D4C">
            <w:pPr>
              <w:pStyle w:val="normalformulaire"/>
              <w:spacing w:after="40"/>
              <w:jc w:val="left"/>
              <w:rPr>
                <w:b/>
                <w:bCs/>
              </w:rPr>
            </w:pPr>
            <w:r>
              <w:rPr>
                <w:b/>
                <w:bCs/>
              </w:rPr>
              <w:t>____________________________________</w:t>
            </w:r>
          </w:p>
          <w:p w:rsidR="00033352" w:rsidRDefault="00033352" w:rsidP="00E26D4C">
            <w:pPr>
              <w:pStyle w:val="normalformulaire"/>
              <w:spacing w:after="40"/>
              <w:jc w:val="left"/>
              <w:rPr>
                <w:b/>
                <w:bCs/>
              </w:rPr>
            </w:pPr>
          </w:p>
        </w:tc>
        <w:tc>
          <w:tcPr>
            <w:tcW w:w="3387" w:type="dxa"/>
            <w:gridSpan w:val="2"/>
            <w:tcBorders>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snapToGrid w:val="0"/>
              <w:jc w:val="center"/>
            </w:pPr>
          </w:p>
        </w:tc>
      </w:tr>
      <w:tr w:rsidR="00033352" w:rsidTr="00E26D4C">
        <w:trPr>
          <w:trHeight w:val="456"/>
        </w:trPr>
        <w:tc>
          <w:tcPr>
            <w:tcW w:w="5846" w:type="dxa"/>
            <w:tcBorders>
              <w:top w:val="single" w:sz="4" w:space="0" w:color="000000"/>
              <w:left w:val="single" w:sz="4" w:space="0" w:color="000000"/>
              <w:bottom w:val="single" w:sz="4" w:space="0" w:color="000000"/>
            </w:tcBorders>
            <w:shd w:val="clear" w:color="auto" w:fill="auto"/>
            <w:vAlign w:val="center"/>
          </w:tcPr>
          <w:p w:rsidR="00033352" w:rsidRDefault="00033352" w:rsidP="00E26D4C">
            <w:pPr>
              <w:pStyle w:val="normalformulaire"/>
              <w:jc w:val="left"/>
              <w:rPr>
                <w:b/>
                <w:bCs/>
              </w:rPr>
            </w:pPr>
            <w:r>
              <w:rPr>
                <w:b/>
                <w:bCs/>
              </w:rPr>
              <w:t>Autofinancement du maître d’ouvrage public, le cas échéant.</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snapToGrid w:val="0"/>
              <w:jc w:val="center"/>
            </w:pPr>
          </w:p>
        </w:tc>
      </w:tr>
      <w:tr w:rsidR="00033352" w:rsidRPr="00D91F90" w:rsidTr="00E26D4C">
        <w:trPr>
          <w:trHeight w:val="554"/>
        </w:trPr>
        <w:tc>
          <w:tcPr>
            <w:tcW w:w="5846" w:type="dxa"/>
            <w:tcBorders>
              <w:top w:val="single" w:sz="4" w:space="0" w:color="000000"/>
              <w:left w:val="single" w:sz="4" w:space="0" w:color="000000"/>
              <w:bottom w:val="single" w:sz="4" w:space="0" w:color="000000"/>
            </w:tcBorders>
            <w:shd w:val="clear" w:color="auto" w:fill="auto"/>
            <w:vAlign w:val="center"/>
          </w:tcPr>
          <w:p w:rsidR="00033352" w:rsidRPr="00D91F90" w:rsidRDefault="00033352" w:rsidP="00E26D4C">
            <w:pPr>
              <w:pStyle w:val="normalformulaire"/>
              <w:jc w:val="left"/>
              <w:rPr>
                <w:b/>
                <w:bCs/>
              </w:rPr>
            </w:pPr>
            <w:r>
              <w:rPr>
                <w:b/>
                <w:bCs/>
              </w:rPr>
              <w:t>FEADER</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jc w:val="center"/>
              <w:rPr>
                <w:b/>
                <w:bCs/>
              </w:rPr>
            </w:pPr>
          </w:p>
        </w:tc>
      </w:tr>
      <w:tr w:rsidR="00033352" w:rsidTr="00B90713">
        <w:trPr>
          <w:trHeight w:val="526"/>
        </w:trPr>
        <w:tc>
          <w:tcPr>
            <w:tcW w:w="5846" w:type="dxa"/>
            <w:tcBorders>
              <w:top w:val="single" w:sz="4" w:space="0" w:color="000000"/>
              <w:left w:val="single" w:sz="4" w:space="0" w:color="000000"/>
              <w:bottom w:val="single" w:sz="4" w:space="0" w:color="000000"/>
            </w:tcBorders>
            <w:shd w:val="clear" w:color="auto" w:fill="auto"/>
            <w:vAlign w:val="center"/>
          </w:tcPr>
          <w:p w:rsidR="00033352" w:rsidRPr="0096138A" w:rsidRDefault="00033352" w:rsidP="00E26D4C">
            <w:pPr>
              <w:pStyle w:val="normalformulaire"/>
              <w:snapToGrid w:val="0"/>
              <w:jc w:val="center"/>
              <w:rPr>
                <w:b/>
                <w:bCs/>
                <w:sz w:val="18"/>
                <w:szCs w:val="18"/>
              </w:rPr>
            </w:pPr>
            <w:r w:rsidRPr="0096138A">
              <w:rPr>
                <w:b/>
                <w:bCs/>
                <w:sz w:val="18"/>
                <w:szCs w:val="18"/>
              </w:rPr>
              <w:t>Sous-total financeurs publics (1)</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snapToGrid w:val="0"/>
              <w:jc w:val="center"/>
            </w:pPr>
          </w:p>
        </w:tc>
      </w:tr>
      <w:tr w:rsidR="00033352" w:rsidTr="00E26D4C">
        <w:trPr>
          <w:trHeight w:val="332"/>
        </w:trPr>
        <w:tc>
          <w:tcPr>
            <w:tcW w:w="9233" w:type="dxa"/>
            <w:gridSpan w:val="3"/>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033352" w:rsidRPr="00D91F90" w:rsidRDefault="00033352" w:rsidP="00E26D4C">
            <w:pPr>
              <w:pStyle w:val="normalformulaire"/>
              <w:snapToGrid w:val="0"/>
              <w:jc w:val="center"/>
            </w:pPr>
            <w:r w:rsidRPr="00D91F90">
              <w:rPr>
                <w:b/>
                <w:bCs/>
              </w:rPr>
              <w:t>FINANCEURS PRIVÉS</w:t>
            </w:r>
          </w:p>
        </w:tc>
      </w:tr>
      <w:tr w:rsidR="00033352" w:rsidTr="00E26D4C">
        <w:trPr>
          <w:trHeight w:val="332"/>
        </w:trPr>
        <w:tc>
          <w:tcPr>
            <w:tcW w:w="5846" w:type="dxa"/>
            <w:tcBorders>
              <w:left w:val="single" w:sz="4" w:space="0" w:color="000000"/>
              <w:bottom w:val="single" w:sz="4" w:space="0" w:color="000000"/>
            </w:tcBorders>
            <w:vAlign w:val="center"/>
          </w:tcPr>
          <w:p w:rsidR="00033352" w:rsidRDefault="00033352" w:rsidP="00E26D4C">
            <w:pPr>
              <w:pStyle w:val="normalformulaire"/>
              <w:spacing w:after="40"/>
              <w:jc w:val="left"/>
              <w:rPr>
                <w:b/>
                <w:bCs/>
                <w:color w:val="999999"/>
              </w:rPr>
            </w:pPr>
            <w:r>
              <w:rPr>
                <w:b/>
                <w:bCs/>
              </w:rPr>
              <w:t>Autofinancement</w:t>
            </w:r>
          </w:p>
        </w:tc>
        <w:tc>
          <w:tcPr>
            <w:tcW w:w="3387" w:type="dxa"/>
            <w:gridSpan w:val="2"/>
            <w:tcBorders>
              <w:left w:val="single" w:sz="4" w:space="0" w:color="000000"/>
              <w:bottom w:val="single" w:sz="4" w:space="0" w:color="000000"/>
              <w:right w:val="single" w:sz="4" w:space="0" w:color="000000"/>
            </w:tcBorders>
            <w:vAlign w:val="center"/>
          </w:tcPr>
          <w:p w:rsidR="00033352" w:rsidRPr="00D91F90" w:rsidRDefault="00033352" w:rsidP="00E26D4C">
            <w:pPr>
              <w:pStyle w:val="normalformulaire"/>
              <w:snapToGrid w:val="0"/>
              <w:jc w:val="center"/>
            </w:pPr>
          </w:p>
        </w:tc>
      </w:tr>
      <w:tr w:rsidR="00033352" w:rsidTr="00E26D4C">
        <w:trPr>
          <w:trHeight w:val="332"/>
        </w:trPr>
        <w:tc>
          <w:tcPr>
            <w:tcW w:w="5846" w:type="dxa"/>
            <w:tcBorders>
              <w:left w:val="single" w:sz="4" w:space="0" w:color="000000"/>
              <w:bottom w:val="single" w:sz="4" w:space="0" w:color="000000"/>
            </w:tcBorders>
            <w:vAlign w:val="center"/>
          </w:tcPr>
          <w:p w:rsidR="00033352" w:rsidRDefault="00033352" w:rsidP="00E26D4C">
            <w:pPr>
              <w:pStyle w:val="normalformulaire"/>
              <w:spacing w:after="40"/>
              <w:jc w:val="left"/>
              <w:rPr>
                <w:b/>
                <w:bCs/>
              </w:rPr>
            </w:pPr>
            <w:r>
              <w:rPr>
                <w:b/>
                <w:bCs/>
              </w:rPr>
              <w:t>Emprunt</w:t>
            </w:r>
          </w:p>
        </w:tc>
        <w:tc>
          <w:tcPr>
            <w:tcW w:w="3387" w:type="dxa"/>
            <w:gridSpan w:val="2"/>
            <w:tcBorders>
              <w:left w:val="single" w:sz="4" w:space="0" w:color="000000"/>
              <w:bottom w:val="single" w:sz="4" w:space="0" w:color="000000"/>
              <w:right w:val="single" w:sz="4" w:space="0" w:color="000000"/>
            </w:tcBorders>
            <w:vAlign w:val="center"/>
          </w:tcPr>
          <w:p w:rsidR="00033352" w:rsidRPr="00D91F90" w:rsidRDefault="00033352" w:rsidP="00E26D4C">
            <w:pPr>
              <w:pStyle w:val="normalformulaire"/>
              <w:snapToGrid w:val="0"/>
              <w:jc w:val="center"/>
            </w:pPr>
          </w:p>
        </w:tc>
      </w:tr>
      <w:tr w:rsidR="00033352" w:rsidTr="00E26D4C">
        <w:trPr>
          <w:trHeight w:val="332"/>
        </w:trPr>
        <w:tc>
          <w:tcPr>
            <w:tcW w:w="5846" w:type="dxa"/>
            <w:tcBorders>
              <w:left w:val="single" w:sz="4" w:space="0" w:color="000000"/>
              <w:bottom w:val="single" w:sz="4" w:space="0" w:color="000000"/>
            </w:tcBorders>
            <w:vAlign w:val="center"/>
          </w:tcPr>
          <w:p w:rsidR="00033352" w:rsidRDefault="00033352" w:rsidP="00E26D4C">
            <w:pPr>
              <w:pStyle w:val="normalformulaire"/>
              <w:spacing w:after="40"/>
              <w:jc w:val="left"/>
              <w:rPr>
                <w:b/>
                <w:bCs/>
              </w:rPr>
            </w:pPr>
            <w:r w:rsidRPr="00AA44B3">
              <w:rPr>
                <w:b/>
                <w:bCs/>
              </w:rPr>
              <w:t>Autres financements privés (préciser)</w:t>
            </w:r>
            <w:r>
              <w:rPr>
                <w:b/>
                <w:bCs/>
              </w:rPr>
              <w:t> :</w:t>
            </w:r>
          </w:p>
        </w:tc>
        <w:tc>
          <w:tcPr>
            <w:tcW w:w="3387" w:type="dxa"/>
            <w:gridSpan w:val="2"/>
            <w:tcBorders>
              <w:left w:val="single" w:sz="4" w:space="0" w:color="000000"/>
              <w:bottom w:val="single" w:sz="4" w:space="0" w:color="000000"/>
              <w:right w:val="single" w:sz="4" w:space="0" w:color="000000"/>
            </w:tcBorders>
            <w:vAlign w:val="center"/>
          </w:tcPr>
          <w:p w:rsidR="00033352" w:rsidRPr="00D91F90" w:rsidRDefault="00033352" w:rsidP="00E26D4C">
            <w:pPr>
              <w:pStyle w:val="normalformulaire"/>
              <w:snapToGrid w:val="0"/>
              <w:jc w:val="center"/>
            </w:pPr>
          </w:p>
        </w:tc>
      </w:tr>
      <w:tr w:rsidR="00033352" w:rsidTr="00E26D4C">
        <w:trPr>
          <w:trHeight w:val="529"/>
        </w:trPr>
        <w:tc>
          <w:tcPr>
            <w:tcW w:w="5846" w:type="dxa"/>
            <w:tcBorders>
              <w:top w:val="single" w:sz="4" w:space="0" w:color="000000"/>
              <w:left w:val="single" w:sz="4" w:space="0" w:color="000000"/>
              <w:bottom w:val="single" w:sz="4" w:space="0" w:color="000000"/>
            </w:tcBorders>
            <w:shd w:val="clear" w:color="auto" w:fill="auto"/>
            <w:vAlign w:val="center"/>
          </w:tcPr>
          <w:p w:rsidR="00033352" w:rsidRPr="0096138A" w:rsidRDefault="00033352" w:rsidP="00E26D4C">
            <w:pPr>
              <w:pStyle w:val="normalformulaire"/>
              <w:snapToGrid w:val="0"/>
              <w:jc w:val="center"/>
              <w:rPr>
                <w:b/>
                <w:bCs/>
                <w:sz w:val="18"/>
                <w:szCs w:val="18"/>
              </w:rPr>
            </w:pPr>
            <w:r w:rsidRPr="0096138A">
              <w:rPr>
                <w:b/>
                <w:bCs/>
                <w:sz w:val="18"/>
                <w:szCs w:val="18"/>
              </w:rPr>
              <w:t>Sous-total financeurs privés (2)</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snapToGrid w:val="0"/>
              <w:jc w:val="center"/>
            </w:pPr>
          </w:p>
        </w:tc>
      </w:tr>
      <w:tr w:rsidR="00033352" w:rsidTr="00E26D4C">
        <w:trPr>
          <w:gridAfter w:val="1"/>
          <w:wAfter w:w="9" w:type="dxa"/>
          <w:trHeight w:val="707"/>
        </w:trPr>
        <w:tc>
          <w:tcPr>
            <w:tcW w:w="5846" w:type="dxa"/>
            <w:tcBorders>
              <w:top w:val="single" w:sz="4" w:space="0" w:color="000000"/>
              <w:left w:val="single" w:sz="4" w:space="0" w:color="000000"/>
              <w:bottom w:val="single" w:sz="4" w:space="0" w:color="000000"/>
            </w:tcBorders>
            <w:shd w:val="clear" w:color="auto" w:fill="D99594" w:themeFill="accent2" w:themeFillTint="99"/>
            <w:vAlign w:val="center"/>
          </w:tcPr>
          <w:p w:rsidR="00033352" w:rsidRPr="001640BE" w:rsidRDefault="00033352" w:rsidP="00E26D4C">
            <w:pPr>
              <w:pStyle w:val="normalformulaire"/>
              <w:snapToGrid w:val="0"/>
              <w:jc w:val="center"/>
              <w:rPr>
                <w:b/>
                <w:bCs/>
                <w:sz w:val="18"/>
                <w:szCs w:val="18"/>
              </w:rPr>
            </w:pPr>
            <w:r w:rsidRPr="001640BE">
              <w:rPr>
                <w:b/>
                <w:bCs/>
                <w:sz w:val="18"/>
                <w:szCs w:val="18"/>
              </w:rPr>
              <w:t>TOTAL GÉNÉRAL</w:t>
            </w:r>
            <w:r>
              <w:rPr>
                <w:b/>
                <w:bCs/>
                <w:sz w:val="18"/>
                <w:szCs w:val="18"/>
              </w:rPr>
              <w:t xml:space="preserve"> (1+2)</w:t>
            </w:r>
          </w:p>
          <w:p w:rsidR="00033352" w:rsidRPr="001640BE" w:rsidRDefault="00033352" w:rsidP="00E26D4C">
            <w:pPr>
              <w:pStyle w:val="normalformulaire"/>
              <w:snapToGrid w:val="0"/>
              <w:jc w:val="center"/>
              <w:rPr>
                <w:b/>
                <w:bCs/>
                <w:i/>
              </w:rPr>
            </w:pPr>
            <w:r w:rsidRPr="001640BE">
              <w:rPr>
                <w:b/>
                <w:bCs/>
                <w:i/>
                <w:sz w:val="18"/>
                <w:szCs w:val="18"/>
              </w:rPr>
              <w:t>(Coût du projet)</w:t>
            </w:r>
            <w:r>
              <w:rPr>
                <w:b/>
                <w:bCs/>
                <w:i/>
                <w:sz w:val="18"/>
                <w:szCs w:val="18"/>
              </w:rPr>
              <w:t xml:space="preserve"> *</w:t>
            </w:r>
          </w:p>
        </w:tc>
        <w:tc>
          <w:tcPr>
            <w:tcW w:w="337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033352" w:rsidRPr="001640BE" w:rsidRDefault="00033352" w:rsidP="00E26D4C">
            <w:pPr>
              <w:pStyle w:val="normalformulaire"/>
              <w:snapToGrid w:val="0"/>
              <w:jc w:val="center"/>
              <w:rPr>
                <w:color w:val="808080"/>
                <w:sz w:val="18"/>
                <w:szCs w:val="18"/>
              </w:rPr>
            </w:pPr>
          </w:p>
        </w:tc>
      </w:tr>
    </w:tbl>
    <w:p w:rsidR="005C5003" w:rsidRPr="00FF0DAB" w:rsidRDefault="00033352" w:rsidP="00A61585">
      <w:pPr>
        <w:suppressAutoHyphens/>
        <w:jc w:val="both"/>
        <w:rPr>
          <w:rFonts w:asciiTheme="minorHAnsi" w:hAnsiTheme="minorHAnsi"/>
          <w:i/>
          <w:sz w:val="18"/>
          <w:szCs w:val="18"/>
          <w:lang w:eastAsia="ar-SA"/>
        </w:rPr>
      </w:pPr>
      <w:r w:rsidRPr="008B1EB4">
        <w:rPr>
          <w:rFonts w:asciiTheme="minorHAnsi" w:hAnsiTheme="minorHAnsi"/>
          <w:i/>
          <w:sz w:val="18"/>
          <w:szCs w:val="18"/>
          <w:lang w:eastAsia="ar-SA"/>
        </w:rPr>
        <w:t>*</w:t>
      </w:r>
      <w:r>
        <w:rPr>
          <w:rFonts w:asciiTheme="minorHAnsi" w:hAnsiTheme="minorHAnsi"/>
          <w:i/>
          <w:sz w:val="18"/>
          <w:szCs w:val="18"/>
          <w:lang w:eastAsia="ar-SA"/>
        </w:rPr>
        <w:t xml:space="preserve"> </w:t>
      </w:r>
      <w:r w:rsidRPr="00E83500">
        <w:rPr>
          <w:rFonts w:asciiTheme="minorHAnsi" w:hAnsiTheme="minorHAnsi"/>
          <w:i/>
          <w:sz w:val="18"/>
          <w:szCs w:val="18"/>
          <w:lang w:eastAsia="ar-SA"/>
        </w:rPr>
        <w:t>Ce montant doit être identique</w:t>
      </w:r>
      <w:r>
        <w:rPr>
          <w:rFonts w:asciiTheme="minorHAnsi" w:hAnsiTheme="minorHAnsi"/>
          <w:i/>
          <w:sz w:val="18"/>
          <w:szCs w:val="18"/>
          <w:lang w:eastAsia="ar-SA"/>
        </w:rPr>
        <w:t xml:space="preserve"> au montant total</w:t>
      </w:r>
      <w:r w:rsidRPr="00E83500">
        <w:rPr>
          <w:rFonts w:asciiTheme="minorHAnsi" w:hAnsiTheme="minorHAnsi"/>
          <w:i/>
          <w:sz w:val="18"/>
          <w:szCs w:val="18"/>
          <w:lang w:eastAsia="ar-SA"/>
        </w:rPr>
        <w:t xml:space="preserve"> des dépenses.</w:t>
      </w:r>
    </w:p>
    <w:p w:rsidR="005C5003" w:rsidRDefault="005C5003" w:rsidP="00A61585">
      <w:pPr>
        <w:suppressAutoHyphens/>
        <w:jc w:val="both"/>
        <w:rPr>
          <w:rFonts w:asciiTheme="minorHAnsi" w:hAnsiTheme="minorHAnsi"/>
          <w:iCs/>
          <w:sz w:val="18"/>
          <w:szCs w:val="18"/>
          <w:highlight w:val="yellow"/>
          <w:lang w:eastAsia="ar-SA"/>
        </w:rPr>
      </w:pPr>
    </w:p>
    <w:p w:rsidR="00847156" w:rsidRDefault="00847156" w:rsidP="00A61585">
      <w:pPr>
        <w:suppressAutoHyphens/>
        <w:jc w:val="both"/>
        <w:rPr>
          <w:rFonts w:asciiTheme="minorHAnsi" w:hAnsiTheme="minorHAnsi"/>
          <w:iCs/>
          <w:sz w:val="18"/>
          <w:szCs w:val="18"/>
          <w:highlight w:val="yellow"/>
          <w:lang w:eastAsia="ar-SA"/>
        </w:rPr>
      </w:pPr>
    </w:p>
    <w:p w:rsidR="00847156" w:rsidRDefault="00847156" w:rsidP="00A61585">
      <w:pPr>
        <w:suppressAutoHyphens/>
        <w:jc w:val="both"/>
        <w:rPr>
          <w:rFonts w:asciiTheme="minorHAnsi" w:hAnsiTheme="minorHAnsi"/>
          <w:iCs/>
          <w:sz w:val="18"/>
          <w:szCs w:val="18"/>
          <w:highlight w:val="yellow"/>
          <w:lang w:eastAsia="ar-SA"/>
        </w:rPr>
      </w:pPr>
    </w:p>
    <w:p w:rsidR="00847156" w:rsidRDefault="00847156" w:rsidP="00A61585">
      <w:pPr>
        <w:suppressAutoHyphens/>
        <w:jc w:val="both"/>
        <w:rPr>
          <w:rFonts w:asciiTheme="minorHAnsi" w:hAnsiTheme="minorHAnsi"/>
          <w:iCs/>
          <w:sz w:val="18"/>
          <w:szCs w:val="18"/>
          <w:highlight w:val="yellow"/>
          <w:lang w:eastAsia="ar-SA"/>
        </w:rPr>
      </w:pPr>
    </w:p>
    <w:p w:rsidR="005C5003" w:rsidRDefault="005C5003" w:rsidP="005C5003">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lastRenderedPageBreak/>
        <w:t>5</w:t>
      </w:r>
      <w:r w:rsidRPr="00C900A0">
        <w:rPr>
          <w:rFonts w:ascii="Calibri" w:hAnsi="Calibri" w:cs="Calibri"/>
          <w:b/>
          <w:smallCaps/>
          <w:color w:val="FFFFFF"/>
          <w:sz w:val="28"/>
        </w:rPr>
        <w:t xml:space="preserve">- Liste des </w:t>
      </w:r>
      <w:r w:rsidRPr="005C5003">
        <w:rPr>
          <w:rFonts w:ascii="Calibri" w:hAnsi="Calibri" w:cs="Calibri"/>
          <w:b/>
          <w:smallCaps/>
          <w:color w:val="FFFFFF"/>
          <w:sz w:val="28"/>
        </w:rPr>
        <w:t>pièces</w:t>
      </w:r>
      <w:r w:rsidRPr="00C900A0">
        <w:rPr>
          <w:rFonts w:ascii="Calibri" w:hAnsi="Calibri" w:cs="Calibri"/>
          <w:b/>
          <w:smallCaps/>
          <w:color w:val="FFFFFF"/>
          <w:sz w:val="28"/>
        </w:rPr>
        <w:t xml:space="preserve"> à joindre au dossier</w:t>
      </w:r>
    </w:p>
    <w:p w:rsidR="009122D0" w:rsidRPr="009122D0" w:rsidRDefault="009122D0" w:rsidP="009122D0">
      <w:pPr>
        <w:suppressAutoHyphens/>
        <w:jc w:val="both"/>
        <w:rPr>
          <w:rFonts w:asciiTheme="minorHAnsi" w:hAnsiTheme="minorHAnsi"/>
          <w:sz w:val="18"/>
          <w:szCs w:val="18"/>
          <w:highlight w:val="yellow"/>
          <w:lang w:eastAsia="ar-SA"/>
        </w:rPr>
      </w:pPr>
    </w:p>
    <w:tbl>
      <w:tblPr>
        <w:tblW w:w="5000" w:type="pct"/>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8"/>
        <w:gridCol w:w="2396"/>
        <w:gridCol w:w="1200"/>
      </w:tblGrid>
      <w:tr w:rsidR="005C5003" w:rsidRPr="00033352" w:rsidTr="00B62254">
        <w:trPr>
          <w:trHeight w:val="227"/>
        </w:trPr>
        <w:tc>
          <w:tcPr>
            <w:tcW w:w="3238" w:type="pct"/>
            <w:tcBorders>
              <w:bottom w:val="single" w:sz="4" w:space="0" w:color="auto"/>
            </w:tcBorders>
            <w:vAlign w:val="center"/>
          </w:tcPr>
          <w:p w:rsidR="005C5003" w:rsidRPr="00033352" w:rsidRDefault="005C5003" w:rsidP="00B62254">
            <w:pPr>
              <w:suppressAutoHyphens/>
              <w:snapToGrid w:val="0"/>
              <w:jc w:val="center"/>
              <w:rPr>
                <w:rFonts w:asciiTheme="minorHAnsi" w:hAnsiTheme="minorHAnsi"/>
                <w:b/>
                <w:sz w:val="16"/>
                <w:szCs w:val="24"/>
                <w:lang w:eastAsia="ar-SA"/>
              </w:rPr>
            </w:pPr>
            <w:r w:rsidRPr="00033352">
              <w:rPr>
                <w:rFonts w:asciiTheme="minorHAnsi" w:hAnsiTheme="minorHAnsi"/>
                <w:b/>
                <w:sz w:val="16"/>
                <w:szCs w:val="24"/>
                <w:lang w:eastAsia="ar-SA"/>
              </w:rPr>
              <w:t>Pièces</w:t>
            </w:r>
          </w:p>
        </w:tc>
        <w:tc>
          <w:tcPr>
            <w:tcW w:w="1174" w:type="pct"/>
            <w:tcBorders>
              <w:bottom w:val="single" w:sz="4" w:space="0" w:color="auto"/>
            </w:tcBorders>
            <w:vAlign w:val="center"/>
          </w:tcPr>
          <w:p w:rsidR="005C5003" w:rsidRPr="00033352" w:rsidRDefault="005C5003" w:rsidP="00B62254">
            <w:pPr>
              <w:suppressAutoHyphens/>
              <w:snapToGrid w:val="0"/>
              <w:jc w:val="center"/>
              <w:rPr>
                <w:rFonts w:asciiTheme="minorHAnsi" w:hAnsiTheme="minorHAnsi"/>
                <w:b/>
                <w:sz w:val="16"/>
                <w:szCs w:val="24"/>
                <w:lang w:eastAsia="ar-SA"/>
              </w:rPr>
            </w:pPr>
            <w:r w:rsidRPr="00033352">
              <w:rPr>
                <w:rFonts w:asciiTheme="minorHAnsi" w:hAnsiTheme="minorHAnsi"/>
                <w:b/>
                <w:sz w:val="16"/>
                <w:szCs w:val="24"/>
                <w:lang w:eastAsia="ar-SA"/>
              </w:rPr>
              <w:t>Type de demandeur / projet concerné</w:t>
            </w:r>
          </w:p>
        </w:tc>
        <w:tc>
          <w:tcPr>
            <w:tcW w:w="588" w:type="pct"/>
            <w:tcBorders>
              <w:bottom w:val="single" w:sz="4" w:space="0" w:color="auto"/>
            </w:tcBorders>
            <w:vAlign w:val="center"/>
          </w:tcPr>
          <w:p w:rsidR="005C5003" w:rsidRPr="00033352" w:rsidRDefault="005C5003" w:rsidP="00B62254">
            <w:pPr>
              <w:suppressAutoHyphens/>
              <w:snapToGrid w:val="0"/>
              <w:jc w:val="center"/>
              <w:rPr>
                <w:rFonts w:asciiTheme="minorHAnsi" w:hAnsiTheme="minorHAnsi"/>
                <w:b/>
                <w:sz w:val="16"/>
                <w:szCs w:val="24"/>
                <w:lang w:eastAsia="ar-SA"/>
              </w:rPr>
            </w:pPr>
            <w:r w:rsidRPr="00033352">
              <w:rPr>
                <w:rFonts w:asciiTheme="minorHAnsi" w:hAnsiTheme="minorHAnsi"/>
                <w:b/>
                <w:sz w:val="16"/>
                <w:szCs w:val="24"/>
                <w:lang w:eastAsia="ar-SA"/>
              </w:rPr>
              <w:t>Pièce jointe</w:t>
            </w:r>
          </w:p>
        </w:tc>
      </w:tr>
      <w:tr w:rsidR="00FF0DAB" w:rsidRPr="00C900A0" w:rsidTr="00187BE2">
        <w:trPr>
          <w:trHeight w:val="549"/>
        </w:trPr>
        <w:tc>
          <w:tcPr>
            <w:tcW w:w="3238" w:type="pct"/>
            <w:vAlign w:val="center"/>
          </w:tcPr>
          <w:p w:rsidR="00FF0DAB" w:rsidRPr="00033352" w:rsidRDefault="00FF0DAB"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1 exemplaire original</w:t>
            </w:r>
            <w:r w:rsidRPr="00033352">
              <w:rPr>
                <w:rFonts w:asciiTheme="minorHAnsi" w:hAnsiTheme="minorHAnsi"/>
                <w:sz w:val="16"/>
                <w:szCs w:val="24"/>
                <w:lang w:eastAsia="ar-SA"/>
              </w:rPr>
              <w:t xml:space="preserve"> du présent formulaire de demande d’aide complété et signé</w:t>
            </w:r>
          </w:p>
        </w:tc>
        <w:tc>
          <w:tcPr>
            <w:tcW w:w="1174" w:type="pct"/>
            <w:vAlign w:val="center"/>
          </w:tcPr>
          <w:p w:rsidR="00FF0DAB" w:rsidRPr="00033352" w:rsidRDefault="00FF0DAB"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Tous</w:t>
            </w:r>
          </w:p>
        </w:tc>
        <w:tc>
          <w:tcPr>
            <w:tcW w:w="588" w:type="pct"/>
          </w:tcPr>
          <w:p w:rsidR="00FF0DAB" w:rsidRDefault="00FF0DAB"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FF0DAB" w:rsidRPr="00C900A0" w:rsidTr="00187BE2">
        <w:trPr>
          <w:trHeight w:val="436"/>
        </w:trPr>
        <w:tc>
          <w:tcPr>
            <w:tcW w:w="3238" w:type="pct"/>
            <w:vAlign w:val="center"/>
          </w:tcPr>
          <w:p w:rsidR="00FF0DAB" w:rsidRPr="00CD2193" w:rsidRDefault="00FF0DAB" w:rsidP="00B62254">
            <w:pPr>
              <w:suppressAutoHyphens/>
              <w:snapToGrid w:val="0"/>
              <w:jc w:val="both"/>
              <w:rPr>
                <w:rFonts w:asciiTheme="minorHAnsi" w:hAnsiTheme="minorHAnsi"/>
                <w:sz w:val="16"/>
                <w:szCs w:val="24"/>
                <w:lang w:eastAsia="ar-SA"/>
              </w:rPr>
            </w:pPr>
            <w:r w:rsidRPr="00CD2193">
              <w:rPr>
                <w:rFonts w:asciiTheme="minorHAnsi" w:hAnsiTheme="minorHAnsi"/>
                <w:sz w:val="16"/>
                <w:szCs w:val="24"/>
                <w:lang w:eastAsia="ar-SA"/>
              </w:rPr>
              <w:t>Annexe 1 – Annexe financière</w:t>
            </w:r>
          </w:p>
        </w:tc>
        <w:tc>
          <w:tcPr>
            <w:tcW w:w="1174" w:type="pct"/>
            <w:vAlign w:val="center"/>
          </w:tcPr>
          <w:p w:rsidR="00FF0DAB" w:rsidRPr="00CD2193" w:rsidRDefault="00FF0DAB" w:rsidP="00B62254">
            <w:pPr>
              <w:suppressAutoHyphens/>
              <w:snapToGrid w:val="0"/>
              <w:jc w:val="both"/>
              <w:rPr>
                <w:rFonts w:asciiTheme="minorHAnsi" w:hAnsiTheme="minorHAnsi"/>
                <w:color w:val="000000"/>
                <w:sz w:val="16"/>
                <w:szCs w:val="24"/>
                <w:lang w:eastAsia="ar-SA"/>
              </w:rPr>
            </w:pPr>
            <w:r w:rsidRPr="00CD2193">
              <w:rPr>
                <w:rFonts w:asciiTheme="minorHAnsi" w:hAnsiTheme="minorHAnsi"/>
                <w:color w:val="000000"/>
                <w:sz w:val="16"/>
                <w:szCs w:val="24"/>
                <w:lang w:eastAsia="ar-SA"/>
              </w:rPr>
              <w:t>Tous</w:t>
            </w:r>
          </w:p>
        </w:tc>
        <w:tc>
          <w:tcPr>
            <w:tcW w:w="588" w:type="pct"/>
          </w:tcPr>
          <w:p w:rsidR="00FF0DAB" w:rsidRDefault="00FF0DAB" w:rsidP="00FF0DAB">
            <w:pPr>
              <w:jc w:val="center"/>
            </w:pPr>
            <w:r w:rsidRPr="00CD2193">
              <w:rPr>
                <w:rFonts w:asciiTheme="minorHAnsi" w:hAnsiTheme="minorHAnsi" w:cs="Tahoma"/>
                <w:sz w:val="18"/>
                <w:szCs w:val="18"/>
              </w:rPr>
              <w:fldChar w:fldCharType="begin">
                <w:ffData>
                  <w:name w:val="CaseACocher4"/>
                  <w:enabled/>
                  <w:calcOnExit w:val="0"/>
                  <w:checkBox>
                    <w:sizeAuto/>
                    <w:default w:val="0"/>
                  </w:checkBox>
                </w:ffData>
              </w:fldChar>
            </w:r>
            <w:r w:rsidRPr="00CD2193">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CD2193">
              <w:rPr>
                <w:rFonts w:asciiTheme="minorHAnsi" w:hAnsiTheme="minorHAnsi" w:cs="Tahoma"/>
                <w:sz w:val="18"/>
                <w:szCs w:val="18"/>
              </w:rPr>
              <w:fldChar w:fldCharType="end"/>
            </w:r>
          </w:p>
        </w:tc>
      </w:tr>
      <w:tr w:rsidR="00FF0DAB" w:rsidRPr="00C900A0" w:rsidTr="00187BE2">
        <w:trPr>
          <w:trHeight w:val="436"/>
        </w:trPr>
        <w:tc>
          <w:tcPr>
            <w:tcW w:w="3238" w:type="pct"/>
            <w:vAlign w:val="center"/>
          </w:tcPr>
          <w:p w:rsidR="00FF0DAB" w:rsidRPr="00033352" w:rsidRDefault="00FF0DAB"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Pièces justificatives des dépenses prévisionnelles : plusieurs devis sont demandé (voir notice)</w:t>
            </w:r>
          </w:p>
        </w:tc>
        <w:tc>
          <w:tcPr>
            <w:tcW w:w="1174" w:type="pct"/>
            <w:vAlign w:val="center"/>
          </w:tcPr>
          <w:p w:rsidR="00FF0DAB" w:rsidRPr="00033352" w:rsidRDefault="00FF0DAB" w:rsidP="00B62254">
            <w:pPr>
              <w:suppressAutoHyphens/>
              <w:snapToGrid w:val="0"/>
              <w:jc w:val="both"/>
              <w:rPr>
                <w:rFonts w:asciiTheme="minorHAnsi" w:hAnsiTheme="minorHAnsi"/>
                <w:color w:val="000000"/>
                <w:sz w:val="16"/>
                <w:szCs w:val="24"/>
                <w:lang w:eastAsia="ar-SA"/>
              </w:rPr>
            </w:pPr>
            <w:r w:rsidRPr="00033352">
              <w:rPr>
                <w:rFonts w:asciiTheme="minorHAnsi" w:hAnsiTheme="minorHAnsi"/>
                <w:color w:val="000000"/>
                <w:sz w:val="16"/>
                <w:szCs w:val="24"/>
                <w:lang w:eastAsia="ar-SA"/>
              </w:rPr>
              <w:t>Tous</w:t>
            </w:r>
          </w:p>
        </w:tc>
        <w:tc>
          <w:tcPr>
            <w:tcW w:w="588" w:type="pct"/>
          </w:tcPr>
          <w:p w:rsidR="00FF0DAB" w:rsidRDefault="00FF0DAB"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FF0DAB" w:rsidRPr="00C900A0" w:rsidTr="00187BE2">
        <w:trPr>
          <w:trHeight w:val="443"/>
        </w:trPr>
        <w:tc>
          <w:tcPr>
            <w:tcW w:w="3238" w:type="pct"/>
            <w:vAlign w:val="center"/>
          </w:tcPr>
          <w:p w:rsidR="00FF0DAB" w:rsidRPr="00033352" w:rsidRDefault="007434B1" w:rsidP="00B62254">
            <w:pPr>
              <w:suppressAutoHyphens/>
              <w:snapToGrid w:val="0"/>
              <w:jc w:val="both"/>
              <w:rPr>
                <w:rFonts w:asciiTheme="minorHAnsi" w:hAnsiTheme="minorHAnsi"/>
                <w:sz w:val="16"/>
                <w:szCs w:val="24"/>
                <w:lang w:eastAsia="ar-SA"/>
              </w:rPr>
            </w:pPr>
            <w:r w:rsidRPr="00F20009">
              <w:rPr>
                <w:rFonts w:asciiTheme="minorHAnsi" w:hAnsiTheme="minorHAnsi"/>
                <w:sz w:val="16"/>
                <w:szCs w:val="24"/>
                <w:lang w:eastAsia="ar-SA"/>
              </w:rPr>
              <w:t xml:space="preserve">Relevé </w:t>
            </w:r>
            <w:r>
              <w:rPr>
                <w:rFonts w:asciiTheme="minorHAnsi" w:hAnsiTheme="minorHAnsi"/>
                <w:sz w:val="16"/>
                <w:szCs w:val="24"/>
                <w:lang w:eastAsia="ar-SA"/>
              </w:rPr>
              <w:t>d’identité bancaire (RIB) mentionnant l’IBAN et le code BIC</w:t>
            </w:r>
          </w:p>
        </w:tc>
        <w:tc>
          <w:tcPr>
            <w:tcW w:w="1174" w:type="pct"/>
            <w:vAlign w:val="center"/>
          </w:tcPr>
          <w:p w:rsidR="00FF0DAB" w:rsidRPr="00033352" w:rsidRDefault="00FF0DAB"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Tous</w:t>
            </w:r>
          </w:p>
        </w:tc>
        <w:tc>
          <w:tcPr>
            <w:tcW w:w="588" w:type="pct"/>
          </w:tcPr>
          <w:p w:rsidR="00FF0DAB" w:rsidRDefault="00FF0DAB"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FF0DAB" w:rsidRPr="00C900A0" w:rsidTr="00187BE2">
        <w:trPr>
          <w:trHeight w:val="417"/>
        </w:trPr>
        <w:tc>
          <w:tcPr>
            <w:tcW w:w="3238" w:type="pct"/>
            <w:vAlign w:val="center"/>
          </w:tcPr>
          <w:p w:rsidR="00ED6171" w:rsidRPr="00033352" w:rsidRDefault="007434B1" w:rsidP="00ED6171">
            <w:pPr>
              <w:suppressAutoHyphens/>
              <w:snapToGrid w:val="0"/>
              <w:jc w:val="both"/>
              <w:rPr>
                <w:rFonts w:asciiTheme="minorHAnsi" w:hAnsiTheme="minorHAnsi"/>
                <w:sz w:val="16"/>
                <w:szCs w:val="24"/>
                <w:lang w:eastAsia="ar-SA"/>
              </w:rPr>
            </w:pPr>
            <w:r w:rsidRPr="00F20009">
              <w:rPr>
                <w:rFonts w:asciiTheme="minorHAnsi" w:hAnsiTheme="minorHAnsi"/>
                <w:sz w:val="16"/>
                <w:szCs w:val="24"/>
                <w:lang w:eastAsia="ar-SA"/>
              </w:rPr>
              <w:t xml:space="preserve">Certificat d’immatriculation </w:t>
            </w:r>
            <w:r>
              <w:rPr>
                <w:rFonts w:asciiTheme="minorHAnsi" w:hAnsiTheme="minorHAnsi"/>
                <w:sz w:val="16"/>
                <w:szCs w:val="24"/>
                <w:lang w:eastAsia="ar-SA"/>
              </w:rPr>
              <w:t xml:space="preserve">INSEE </w:t>
            </w:r>
            <w:r w:rsidRPr="00F20009">
              <w:rPr>
                <w:rFonts w:asciiTheme="minorHAnsi" w:hAnsiTheme="minorHAnsi"/>
                <w:sz w:val="16"/>
                <w:szCs w:val="24"/>
                <w:lang w:eastAsia="ar-SA"/>
              </w:rPr>
              <w:t>indiquant le n° SIRET</w:t>
            </w:r>
          </w:p>
        </w:tc>
        <w:tc>
          <w:tcPr>
            <w:tcW w:w="1174" w:type="pct"/>
            <w:vAlign w:val="center"/>
          </w:tcPr>
          <w:p w:rsidR="00FF0DAB" w:rsidRPr="00033352" w:rsidRDefault="00FF0DAB"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Tous</w:t>
            </w:r>
          </w:p>
        </w:tc>
        <w:tc>
          <w:tcPr>
            <w:tcW w:w="588" w:type="pct"/>
          </w:tcPr>
          <w:p w:rsidR="00FF0DAB" w:rsidRDefault="00FF0DAB"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FF0DAB" w:rsidRPr="00C900A0" w:rsidTr="00187BE2">
        <w:trPr>
          <w:trHeight w:val="443"/>
        </w:trPr>
        <w:tc>
          <w:tcPr>
            <w:tcW w:w="3238" w:type="pct"/>
            <w:shd w:val="clear" w:color="auto" w:fill="auto"/>
            <w:vAlign w:val="center"/>
          </w:tcPr>
          <w:p w:rsidR="00FF0DAB" w:rsidRPr="00847156" w:rsidRDefault="00FF0DAB" w:rsidP="00B62254">
            <w:pPr>
              <w:suppressAutoHyphens/>
              <w:snapToGrid w:val="0"/>
              <w:jc w:val="both"/>
              <w:rPr>
                <w:rFonts w:asciiTheme="minorHAnsi" w:hAnsiTheme="minorHAnsi"/>
                <w:sz w:val="16"/>
                <w:szCs w:val="24"/>
                <w:lang w:eastAsia="ar-SA"/>
              </w:rPr>
            </w:pPr>
            <w:r w:rsidRPr="00847156">
              <w:rPr>
                <w:rFonts w:asciiTheme="minorHAnsi" w:hAnsiTheme="minorHAnsi"/>
                <w:sz w:val="16"/>
                <w:szCs w:val="24"/>
                <w:lang w:eastAsia="ar-SA"/>
              </w:rPr>
              <w:t>Accord bancaire : accord de principe ou contrat de prêt</w:t>
            </w:r>
          </w:p>
        </w:tc>
        <w:tc>
          <w:tcPr>
            <w:tcW w:w="1174" w:type="pct"/>
            <w:shd w:val="clear" w:color="auto" w:fill="auto"/>
            <w:vAlign w:val="center"/>
          </w:tcPr>
          <w:p w:rsidR="00FF0DAB" w:rsidRPr="00847156" w:rsidRDefault="00847156"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Si emprunt</w:t>
            </w:r>
          </w:p>
        </w:tc>
        <w:tc>
          <w:tcPr>
            <w:tcW w:w="588" w:type="pct"/>
            <w:shd w:val="clear" w:color="auto" w:fill="auto"/>
          </w:tcPr>
          <w:p w:rsidR="00FF0DAB" w:rsidRDefault="00FF0DAB"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77667C" w:rsidRPr="00C900A0" w:rsidTr="00187BE2">
        <w:trPr>
          <w:trHeight w:val="443"/>
        </w:trPr>
        <w:tc>
          <w:tcPr>
            <w:tcW w:w="3238" w:type="pct"/>
            <w:shd w:val="clear" w:color="auto" w:fill="auto"/>
            <w:vAlign w:val="center"/>
          </w:tcPr>
          <w:p w:rsidR="0077667C" w:rsidRPr="00847156" w:rsidRDefault="0077667C"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Copie carte nationale d’identité ou passeport en cours de validité</w:t>
            </w:r>
          </w:p>
        </w:tc>
        <w:tc>
          <w:tcPr>
            <w:tcW w:w="1174" w:type="pct"/>
            <w:shd w:val="clear" w:color="auto" w:fill="auto"/>
            <w:vAlign w:val="center"/>
          </w:tcPr>
          <w:p w:rsidR="0077667C" w:rsidRDefault="0077667C"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Personne physique</w:t>
            </w:r>
          </w:p>
        </w:tc>
        <w:tc>
          <w:tcPr>
            <w:tcW w:w="588" w:type="pct"/>
            <w:shd w:val="clear" w:color="auto" w:fill="auto"/>
          </w:tcPr>
          <w:p w:rsidR="0077667C" w:rsidRDefault="0077667C" w:rsidP="0077667C">
            <w:pPr>
              <w:jc w:val="center"/>
            </w:pPr>
            <w:r w:rsidRPr="005809A9">
              <w:rPr>
                <w:rFonts w:asciiTheme="minorHAnsi" w:hAnsiTheme="minorHAnsi" w:cs="Tahoma"/>
                <w:sz w:val="18"/>
                <w:szCs w:val="18"/>
              </w:rPr>
              <w:fldChar w:fldCharType="begin">
                <w:ffData>
                  <w:name w:val="CaseACocher4"/>
                  <w:enabled/>
                  <w:calcOnExit w:val="0"/>
                  <w:checkBox>
                    <w:sizeAuto/>
                    <w:default w:val="0"/>
                  </w:checkBox>
                </w:ffData>
              </w:fldChar>
            </w:r>
            <w:r w:rsidRPr="005809A9">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5809A9">
              <w:rPr>
                <w:rFonts w:asciiTheme="minorHAnsi" w:hAnsiTheme="minorHAnsi" w:cs="Tahoma"/>
                <w:sz w:val="18"/>
                <w:szCs w:val="18"/>
              </w:rPr>
              <w:fldChar w:fldCharType="end"/>
            </w:r>
          </w:p>
        </w:tc>
      </w:tr>
      <w:tr w:rsidR="0077667C" w:rsidRPr="00C900A0" w:rsidTr="00187BE2">
        <w:trPr>
          <w:trHeight w:val="443"/>
        </w:trPr>
        <w:tc>
          <w:tcPr>
            <w:tcW w:w="3238" w:type="pct"/>
            <w:shd w:val="clear" w:color="auto" w:fill="auto"/>
            <w:vAlign w:val="center"/>
          </w:tcPr>
          <w:p w:rsidR="0077667C" w:rsidRPr="00602829" w:rsidRDefault="0077667C" w:rsidP="00602829">
            <w:pPr>
              <w:suppressAutoHyphens/>
              <w:snapToGrid w:val="0"/>
              <w:jc w:val="both"/>
              <w:rPr>
                <w:rFonts w:asciiTheme="minorHAnsi" w:hAnsiTheme="minorHAnsi"/>
                <w:sz w:val="16"/>
                <w:szCs w:val="24"/>
                <w:lang w:eastAsia="ar-SA"/>
              </w:rPr>
            </w:pPr>
            <w:r w:rsidRPr="00602829">
              <w:rPr>
                <w:rFonts w:asciiTheme="minorHAnsi" w:hAnsiTheme="minorHAnsi"/>
                <w:sz w:val="16"/>
                <w:szCs w:val="24"/>
                <w:lang w:eastAsia="ar-SA"/>
              </w:rPr>
              <w:t>Justificatif d'adresse :</w:t>
            </w:r>
          </w:p>
          <w:p w:rsidR="0077667C" w:rsidRDefault="0077667C" w:rsidP="00602829">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Copie du titre de propriété ou c</w:t>
            </w:r>
            <w:r w:rsidRPr="00602829">
              <w:rPr>
                <w:rFonts w:asciiTheme="minorHAnsi" w:hAnsiTheme="minorHAnsi"/>
                <w:sz w:val="16"/>
                <w:szCs w:val="24"/>
                <w:lang w:eastAsia="ar-SA"/>
              </w:rPr>
              <w:t>ertificat d'im</w:t>
            </w:r>
            <w:r>
              <w:rPr>
                <w:rFonts w:asciiTheme="minorHAnsi" w:hAnsiTheme="minorHAnsi"/>
                <w:sz w:val="16"/>
                <w:szCs w:val="24"/>
                <w:lang w:eastAsia="ar-SA"/>
              </w:rPr>
              <w:t xml:space="preserve">position (ou </w:t>
            </w:r>
            <w:proofErr w:type="spellStart"/>
            <w:r>
              <w:rPr>
                <w:rFonts w:asciiTheme="minorHAnsi" w:hAnsiTheme="minorHAnsi"/>
                <w:sz w:val="16"/>
                <w:szCs w:val="24"/>
                <w:lang w:eastAsia="ar-SA"/>
              </w:rPr>
              <w:t>non imposition</w:t>
            </w:r>
            <w:proofErr w:type="spellEnd"/>
            <w:r>
              <w:rPr>
                <w:rFonts w:asciiTheme="minorHAnsi" w:hAnsiTheme="minorHAnsi"/>
                <w:sz w:val="16"/>
                <w:szCs w:val="24"/>
                <w:lang w:eastAsia="ar-SA"/>
              </w:rPr>
              <w:t>) ou q</w:t>
            </w:r>
            <w:r w:rsidRPr="00602829">
              <w:rPr>
                <w:rFonts w:asciiTheme="minorHAnsi" w:hAnsiTheme="minorHAnsi"/>
                <w:sz w:val="16"/>
                <w:szCs w:val="24"/>
                <w:lang w:eastAsia="ar-SA"/>
              </w:rPr>
              <w:t xml:space="preserve">uittance de loyer, de gaz, d'électricité, de </w:t>
            </w:r>
            <w:r>
              <w:rPr>
                <w:rFonts w:asciiTheme="minorHAnsi" w:hAnsiTheme="minorHAnsi"/>
                <w:sz w:val="16"/>
                <w:szCs w:val="24"/>
                <w:lang w:eastAsia="ar-SA"/>
              </w:rPr>
              <w:t>téléphone de moins de 3 mois ou a</w:t>
            </w:r>
            <w:r w:rsidRPr="00602829">
              <w:rPr>
                <w:rFonts w:asciiTheme="minorHAnsi" w:hAnsiTheme="minorHAnsi"/>
                <w:sz w:val="16"/>
                <w:szCs w:val="24"/>
                <w:lang w:eastAsia="ar-SA"/>
              </w:rPr>
              <w:t>ttestation d'assurance</w:t>
            </w:r>
            <w:r>
              <w:rPr>
                <w:rFonts w:asciiTheme="minorHAnsi" w:hAnsiTheme="minorHAnsi"/>
                <w:sz w:val="16"/>
                <w:szCs w:val="24"/>
                <w:lang w:eastAsia="ar-SA"/>
              </w:rPr>
              <w:t xml:space="preserve"> logement de moins de 3 mois ou c</w:t>
            </w:r>
            <w:r w:rsidRPr="00602829">
              <w:rPr>
                <w:rFonts w:asciiTheme="minorHAnsi" w:hAnsiTheme="minorHAnsi"/>
                <w:sz w:val="16"/>
                <w:szCs w:val="24"/>
                <w:lang w:eastAsia="ar-SA"/>
              </w:rPr>
              <w:t>ertificat d'immatriculation INSEE</w:t>
            </w:r>
          </w:p>
        </w:tc>
        <w:tc>
          <w:tcPr>
            <w:tcW w:w="1174" w:type="pct"/>
            <w:shd w:val="clear" w:color="auto" w:fill="auto"/>
            <w:vAlign w:val="center"/>
          </w:tcPr>
          <w:p w:rsidR="0077667C" w:rsidRDefault="0077667C" w:rsidP="00847156">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Personne physique</w:t>
            </w:r>
          </w:p>
        </w:tc>
        <w:tc>
          <w:tcPr>
            <w:tcW w:w="588" w:type="pct"/>
            <w:shd w:val="clear" w:color="auto" w:fill="auto"/>
          </w:tcPr>
          <w:p w:rsidR="0077667C" w:rsidRDefault="0077667C" w:rsidP="0077667C">
            <w:pPr>
              <w:jc w:val="center"/>
            </w:pPr>
            <w:r w:rsidRPr="005809A9">
              <w:rPr>
                <w:rFonts w:asciiTheme="minorHAnsi" w:hAnsiTheme="minorHAnsi" w:cs="Tahoma"/>
                <w:sz w:val="18"/>
                <w:szCs w:val="18"/>
              </w:rPr>
              <w:fldChar w:fldCharType="begin">
                <w:ffData>
                  <w:name w:val="CaseACocher4"/>
                  <w:enabled/>
                  <w:calcOnExit w:val="0"/>
                  <w:checkBox>
                    <w:sizeAuto/>
                    <w:default w:val="0"/>
                  </w:checkBox>
                </w:ffData>
              </w:fldChar>
            </w:r>
            <w:r w:rsidRPr="005809A9">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5809A9">
              <w:rPr>
                <w:rFonts w:asciiTheme="minorHAnsi" w:hAnsiTheme="minorHAnsi" w:cs="Tahoma"/>
                <w:sz w:val="18"/>
                <w:szCs w:val="18"/>
              </w:rPr>
              <w:fldChar w:fldCharType="end"/>
            </w:r>
          </w:p>
        </w:tc>
      </w:tr>
      <w:tr w:rsidR="0077667C" w:rsidRPr="00C900A0" w:rsidTr="00187BE2">
        <w:trPr>
          <w:trHeight w:val="443"/>
        </w:trPr>
        <w:tc>
          <w:tcPr>
            <w:tcW w:w="3238" w:type="pct"/>
            <w:shd w:val="clear" w:color="auto" w:fill="auto"/>
            <w:vAlign w:val="center"/>
          </w:tcPr>
          <w:p w:rsidR="0077667C" w:rsidRDefault="0077667C"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Liste des associés : statuts ou extraits des statuts ou procès-verbal d’Assemblée Générale précisant la liste des associés</w:t>
            </w:r>
          </w:p>
        </w:tc>
        <w:tc>
          <w:tcPr>
            <w:tcW w:w="1174" w:type="pct"/>
            <w:shd w:val="clear" w:color="auto" w:fill="auto"/>
            <w:vAlign w:val="center"/>
          </w:tcPr>
          <w:p w:rsidR="0077667C" w:rsidRDefault="0077667C" w:rsidP="00847156">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Structure regroupant plusieurs associés</w:t>
            </w:r>
          </w:p>
        </w:tc>
        <w:tc>
          <w:tcPr>
            <w:tcW w:w="588" w:type="pct"/>
            <w:shd w:val="clear" w:color="auto" w:fill="auto"/>
          </w:tcPr>
          <w:p w:rsidR="0077667C" w:rsidRDefault="0077667C" w:rsidP="0077667C">
            <w:pPr>
              <w:jc w:val="center"/>
            </w:pPr>
            <w:r w:rsidRPr="005809A9">
              <w:rPr>
                <w:rFonts w:asciiTheme="minorHAnsi" w:hAnsiTheme="minorHAnsi" w:cs="Tahoma"/>
                <w:sz w:val="18"/>
                <w:szCs w:val="18"/>
              </w:rPr>
              <w:fldChar w:fldCharType="begin">
                <w:ffData>
                  <w:name w:val="CaseACocher4"/>
                  <w:enabled/>
                  <w:calcOnExit w:val="0"/>
                  <w:checkBox>
                    <w:sizeAuto/>
                    <w:default w:val="0"/>
                  </w:checkBox>
                </w:ffData>
              </w:fldChar>
            </w:r>
            <w:r w:rsidRPr="005809A9">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5809A9">
              <w:rPr>
                <w:rFonts w:asciiTheme="minorHAnsi" w:hAnsiTheme="minorHAnsi" w:cs="Tahoma"/>
                <w:sz w:val="18"/>
                <w:szCs w:val="18"/>
              </w:rPr>
              <w:fldChar w:fldCharType="end"/>
            </w:r>
          </w:p>
        </w:tc>
      </w:tr>
      <w:tr w:rsidR="0077667C" w:rsidRPr="00C900A0" w:rsidTr="00187BE2">
        <w:trPr>
          <w:trHeight w:val="443"/>
        </w:trPr>
        <w:tc>
          <w:tcPr>
            <w:tcW w:w="3238" w:type="pct"/>
            <w:shd w:val="clear" w:color="auto" w:fill="auto"/>
            <w:vAlign w:val="center"/>
          </w:tcPr>
          <w:p w:rsidR="0077667C" w:rsidRDefault="0077667C"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 xml:space="preserve">Identité du représentant de la structure : </w:t>
            </w:r>
            <w:r w:rsidRPr="0077667C">
              <w:rPr>
                <w:rFonts w:asciiTheme="minorHAnsi" w:hAnsiTheme="minorHAnsi"/>
                <w:sz w:val="16"/>
                <w:szCs w:val="24"/>
                <w:lang w:eastAsia="ar-SA"/>
              </w:rPr>
              <w:t>Statuts ou PV Assemblée générale</w:t>
            </w:r>
            <w:r>
              <w:rPr>
                <w:rFonts w:asciiTheme="minorHAnsi" w:hAnsiTheme="minorHAnsi"/>
                <w:sz w:val="16"/>
                <w:szCs w:val="24"/>
                <w:lang w:eastAsia="ar-SA"/>
              </w:rPr>
              <w:t xml:space="preserve"> précisant le nom du représentant légal</w:t>
            </w:r>
            <w:r w:rsidRPr="0077667C">
              <w:rPr>
                <w:rFonts w:asciiTheme="minorHAnsi" w:hAnsiTheme="minorHAnsi"/>
                <w:sz w:val="16"/>
                <w:szCs w:val="24"/>
                <w:lang w:eastAsia="ar-SA"/>
              </w:rPr>
              <w:t xml:space="preserve"> ou carte nationale d'identité /passeport du représentant légal en cours de validité</w:t>
            </w:r>
          </w:p>
        </w:tc>
        <w:tc>
          <w:tcPr>
            <w:tcW w:w="1174" w:type="pct"/>
            <w:shd w:val="clear" w:color="auto" w:fill="auto"/>
            <w:vAlign w:val="center"/>
          </w:tcPr>
          <w:p w:rsidR="0077667C" w:rsidRDefault="0077667C" w:rsidP="00847156">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 xml:space="preserve">Personne morale </w:t>
            </w:r>
            <w:r w:rsidRPr="0077667C">
              <w:rPr>
                <w:rFonts w:asciiTheme="minorHAnsi" w:hAnsiTheme="minorHAnsi"/>
                <w:sz w:val="16"/>
                <w:szCs w:val="24"/>
                <w:lang w:eastAsia="ar-SA"/>
              </w:rPr>
              <w:t>(sauf pour les collectivités, leurs groupements et les établissements publics)</w:t>
            </w:r>
          </w:p>
        </w:tc>
        <w:tc>
          <w:tcPr>
            <w:tcW w:w="588" w:type="pct"/>
            <w:shd w:val="clear" w:color="auto" w:fill="auto"/>
          </w:tcPr>
          <w:p w:rsidR="0077667C" w:rsidRDefault="0077667C" w:rsidP="0077667C">
            <w:pPr>
              <w:jc w:val="center"/>
            </w:pPr>
            <w:r w:rsidRPr="005809A9">
              <w:rPr>
                <w:rFonts w:asciiTheme="minorHAnsi" w:hAnsiTheme="minorHAnsi" w:cs="Tahoma"/>
                <w:sz w:val="18"/>
                <w:szCs w:val="18"/>
              </w:rPr>
              <w:fldChar w:fldCharType="begin">
                <w:ffData>
                  <w:name w:val="CaseACocher4"/>
                  <w:enabled/>
                  <w:calcOnExit w:val="0"/>
                  <w:checkBox>
                    <w:sizeAuto/>
                    <w:default w:val="0"/>
                  </w:checkBox>
                </w:ffData>
              </w:fldChar>
            </w:r>
            <w:r w:rsidRPr="005809A9">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5809A9">
              <w:rPr>
                <w:rFonts w:asciiTheme="minorHAnsi" w:hAnsiTheme="minorHAnsi" w:cs="Tahoma"/>
                <w:sz w:val="18"/>
                <w:szCs w:val="18"/>
              </w:rPr>
              <w:fldChar w:fldCharType="end"/>
            </w:r>
          </w:p>
        </w:tc>
      </w:tr>
      <w:tr w:rsidR="00847156" w:rsidRPr="00C900A0" w:rsidTr="00187BE2">
        <w:trPr>
          <w:trHeight w:val="443"/>
        </w:trPr>
        <w:tc>
          <w:tcPr>
            <w:tcW w:w="3238" w:type="pct"/>
            <w:shd w:val="clear" w:color="auto" w:fill="auto"/>
            <w:vAlign w:val="center"/>
          </w:tcPr>
          <w:p w:rsidR="00847156" w:rsidRPr="00847156" w:rsidRDefault="00847156"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Copie du permis de construire</w:t>
            </w:r>
          </w:p>
        </w:tc>
        <w:tc>
          <w:tcPr>
            <w:tcW w:w="1174" w:type="pct"/>
            <w:shd w:val="clear" w:color="auto" w:fill="auto"/>
            <w:vAlign w:val="center"/>
          </w:tcPr>
          <w:p w:rsidR="00847156" w:rsidRPr="00847156" w:rsidRDefault="00847156" w:rsidP="00847156">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En cas de construction immobilière</w:t>
            </w:r>
          </w:p>
        </w:tc>
        <w:tc>
          <w:tcPr>
            <w:tcW w:w="588" w:type="pct"/>
            <w:shd w:val="clear" w:color="auto" w:fill="auto"/>
          </w:tcPr>
          <w:p w:rsidR="00847156" w:rsidRDefault="00847156" w:rsidP="00847156">
            <w:pPr>
              <w:jc w:val="center"/>
            </w:pPr>
            <w:r w:rsidRPr="005A5474">
              <w:rPr>
                <w:rFonts w:asciiTheme="minorHAnsi" w:hAnsiTheme="minorHAnsi" w:cs="Tahoma"/>
                <w:sz w:val="18"/>
                <w:szCs w:val="18"/>
              </w:rPr>
              <w:fldChar w:fldCharType="begin">
                <w:ffData>
                  <w:name w:val="CaseACocher4"/>
                  <w:enabled/>
                  <w:calcOnExit w:val="0"/>
                  <w:checkBox>
                    <w:sizeAuto/>
                    <w:default w:val="0"/>
                  </w:checkBox>
                </w:ffData>
              </w:fldChar>
            </w:r>
            <w:r w:rsidRPr="005A5474">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5A5474">
              <w:rPr>
                <w:rFonts w:asciiTheme="minorHAnsi" w:hAnsiTheme="minorHAnsi" w:cs="Tahoma"/>
                <w:sz w:val="18"/>
                <w:szCs w:val="18"/>
              </w:rPr>
              <w:fldChar w:fldCharType="end"/>
            </w:r>
          </w:p>
        </w:tc>
      </w:tr>
      <w:tr w:rsidR="00847156" w:rsidRPr="00C900A0" w:rsidTr="00187BE2">
        <w:trPr>
          <w:trHeight w:val="443"/>
        </w:trPr>
        <w:tc>
          <w:tcPr>
            <w:tcW w:w="3238" w:type="pct"/>
            <w:shd w:val="clear" w:color="auto" w:fill="auto"/>
            <w:vAlign w:val="center"/>
          </w:tcPr>
          <w:p w:rsidR="00847156" w:rsidRPr="00847156" w:rsidRDefault="00847156" w:rsidP="00847156">
            <w:pPr>
              <w:suppressAutoHyphens/>
              <w:snapToGrid w:val="0"/>
              <w:jc w:val="both"/>
              <w:rPr>
                <w:rFonts w:asciiTheme="minorHAnsi" w:hAnsiTheme="minorHAnsi"/>
                <w:sz w:val="16"/>
                <w:szCs w:val="24"/>
                <w:lang w:eastAsia="ar-SA"/>
              </w:rPr>
            </w:pPr>
            <w:r w:rsidRPr="00847156">
              <w:rPr>
                <w:rFonts w:asciiTheme="minorHAnsi" w:hAnsiTheme="minorHAnsi"/>
                <w:sz w:val="16"/>
                <w:szCs w:val="24"/>
                <w:lang w:eastAsia="ar-SA"/>
              </w:rPr>
              <w:t>Attestation de no</w:t>
            </w:r>
            <w:r>
              <w:rPr>
                <w:rFonts w:asciiTheme="minorHAnsi" w:hAnsiTheme="minorHAnsi"/>
                <w:sz w:val="16"/>
                <w:szCs w:val="24"/>
                <w:lang w:eastAsia="ar-SA"/>
              </w:rPr>
              <w:t>taire ou d’un expert précisant que le prix d’achat</w:t>
            </w:r>
            <w:r w:rsidRPr="00847156">
              <w:rPr>
                <w:rFonts w:asciiTheme="minorHAnsi" w:hAnsiTheme="minorHAnsi"/>
                <w:sz w:val="16"/>
                <w:szCs w:val="24"/>
                <w:lang w:eastAsia="ar-SA"/>
              </w:rPr>
              <w:t xml:space="preserve"> </w:t>
            </w:r>
            <w:r>
              <w:rPr>
                <w:rFonts w:asciiTheme="minorHAnsi" w:hAnsiTheme="minorHAnsi"/>
                <w:sz w:val="16"/>
                <w:szCs w:val="24"/>
                <w:lang w:eastAsia="ar-SA"/>
              </w:rPr>
              <w:t>n’est pas supérieur à la valeur du marché</w:t>
            </w:r>
          </w:p>
        </w:tc>
        <w:tc>
          <w:tcPr>
            <w:tcW w:w="1174" w:type="pct"/>
            <w:shd w:val="clear" w:color="auto" w:fill="auto"/>
            <w:vAlign w:val="center"/>
          </w:tcPr>
          <w:p w:rsidR="00847156" w:rsidRPr="00847156" w:rsidRDefault="00847156" w:rsidP="00847156">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En cas d’acquisition immobilière</w:t>
            </w:r>
          </w:p>
        </w:tc>
        <w:tc>
          <w:tcPr>
            <w:tcW w:w="588" w:type="pct"/>
            <w:shd w:val="clear" w:color="auto" w:fill="auto"/>
          </w:tcPr>
          <w:p w:rsidR="00847156" w:rsidRDefault="00847156" w:rsidP="00847156">
            <w:pPr>
              <w:jc w:val="center"/>
            </w:pPr>
            <w:r w:rsidRPr="005A5474">
              <w:rPr>
                <w:rFonts w:asciiTheme="minorHAnsi" w:hAnsiTheme="minorHAnsi" w:cs="Tahoma"/>
                <w:sz w:val="18"/>
                <w:szCs w:val="18"/>
              </w:rPr>
              <w:fldChar w:fldCharType="begin">
                <w:ffData>
                  <w:name w:val="CaseACocher4"/>
                  <w:enabled/>
                  <w:calcOnExit w:val="0"/>
                  <w:checkBox>
                    <w:sizeAuto/>
                    <w:default w:val="0"/>
                  </w:checkBox>
                </w:ffData>
              </w:fldChar>
            </w:r>
            <w:r w:rsidRPr="005A5474">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5A5474">
              <w:rPr>
                <w:rFonts w:asciiTheme="minorHAnsi" w:hAnsiTheme="minorHAnsi" w:cs="Tahoma"/>
                <w:sz w:val="18"/>
                <w:szCs w:val="18"/>
              </w:rPr>
              <w:fldChar w:fldCharType="end"/>
            </w:r>
          </w:p>
        </w:tc>
      </w:tr>
      <w:tr w:rsidR="00847156" w:rsidRPr="00C900A0" w:rsidTr="00187BE2">
        <w:trPr>
          <w:trHeight w:val="443"/>
        </w:trPr>
        <w:tc>
          <w:tcPr>
            <w:tcW w:w="3238" w:type="pct"/>
            <w:shd w:val="clear" w:color="auto" w:fill="auto"/>
            <w:vAlign w:val="center"/>
          </w:tcPr>
          <w:p w:rsidR="00847156" w:rsidRPr="00847156" w:rsidRDefault="00847156"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Déclaration sur l’honneur du propriétaire du bâtiment, datée et signée, attestant que le bien n’a pas déjà été soutenu par une aide européenne au cours des 5 dernières années</w:t>
            </w:r>
          </w:p>
        </w:tc>
        <w:tc>
          <w:tcPr>
            <w:tcW w:w="1174" w:type="pct"/>
            <w:shd w:val="clear" w:color="auto" w:fill="auto"/>
            <w:vAlign w:val="center"/>
          </w:tcPr>
          <w:p w:rsidR="00847156" w:rsidRPr="00847156" w:rsidRDefault="00847156"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En cas d’acquisition immobilière</w:t>
            </w:r>
          </w:p>
        </w:tc>
        <w:tc>
          <w:tcPr>
            <w:tcW w:w="588" w:type="pct"/>
            <w:shd w:val="clear" w:color="auto" w:fill="auto"/>
          </w:tcPr>
          <w:p w:rsidR="00847156" w:rsidRDefault="00847156" w:rsidP="00847156">
            <w:pPr>
              <w:jc w:val="center"/>
            </w:pPr>
            <w:r w:rsidRPr="005A5474">
              <w:rPr>
                <w:rFonts w:asciiTheme="minorHAnsi" w:hAnsiTheme="minorHAnsi" w:cs="Tahoma"/>
                <w:sz w:val="18"/>
                <w:szCs w:val="18"/>
              </w:rPr>
              <w:fldChar w:fldCharType="begin">
                <w:ffData>
                  <w:name w:val="CaseACocher4"/>
                  <w:enabled/>
                  <w:calcOnExit w:val="0"/>
                  <w:checkBox>
                    <w:sizeAuto/>
                    <w:default w:val="0"/>
                  </w:checkBox>
                </w:ffData>
              </w:fldChar>
            </w:r>
            <w:r w:rsidRPr="005A5474">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5A5474">
              <w:rPr>
                <w:rFonts w:asciiTheme="minorHAnsi" w:hAnsiTheme="minorHAnsi" w:cs="Tahoma"/>
                <w:sz w:val="18"/>
                <w:szCs w:val="18"/>
              </w:rPr>
              <w:fldChar w:fldCharType="end"/>
            </w:r>
          </w:p>
        </w:tc>
      </w:tr>
      <w:tr w:rsidR="007434B1" w:rsidRPr="00C900A0" w:rsidTr="00187BE2">
        <w:trPr>
          <w:trHeight w:val="443"/>
        </w:trPr>
        <w:tc>
          <w:tcPr>
            <w:tcW w:w="3238" w:type="pct"/>
            <w:shd w:val="clear" w:color="auto" w:fill="auto"/>
            <w:vAlign w:val="center"/>
          </w:tcPr>
          <w:p w:rsidR="007434B1" w:rsidRPr="00F20009" w:rsidRDefault="007434B1" w:rsidP="00F57CB0">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Délibération de l’organe compétent approuvant le projet et le plan de financement et autorisant le représentant de la structure à solliciter la subvention</w:t>
            </w:r>
          </w:p>
        </w:tc>
        <w:tc>
          <w:tcPr>
            <w:tcW w:w="1174" w:type="pct"/>
            <w:shd w:val="clear" w:color="auto" w:fill="auto"/>
            <w:vAlign w:val="center"/>
          </w:tcPr>
          <w:p w:rsidR="007434B1" w:rsidRPr="00847156" w:rsidRDefault="007434B1"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I</w:t>
            </w:r>
            <w:r w:rsidRPr="00847156">
              <w:rPr>
                <w:rFonts w:asciiTheme="minorHAnsi" w:hAnsiTheme="minorHAnsi"/>
                <w:sz w:val="16"/>
                <w:szCs w:val="24"/>
                <w:lang w:eastAsia="ar-SA"/>
              </w:rPr>
              <w:t>nvestisseurs publics</w:t>
            </w:r>
            <w:r>
              <w:rPr>
                <w:rFonts w:asciiTheme="minorHAnsi" w:hAnsiTheme="minorHAnsi"/>
                <w:sz w:val="16"/>
                <w:szCs w:val="24"/>
                <w:lang w:eastAsia="ar-SA"/>
              </w:rPr>
              <w:t>, associations</w:t>
            </w:r>
          </w:p>
        </w:tc>
        <w:tc>
          <w:tcPr>
            <w:tcW w:w="588" w:type="pct"/>
            <w:shd w:val="clear" w:color="auto" w:fill="auto"/>
          </w:tcPr>
          <w:p w:rsidR="007434B1" w:rsidRDefault="007434B1" w:rsidP="00FF0DAB">
            <w:pPr>
              <w:jc w:val="center"/>
            </w:pPr>
            <w:r w:rsidRPr="00847156">
              <w:rPr>
                <w:rFonts w:asciiTheme="minorHAnsi" w:hAnsiTheme="minorHAnsi" w:cs="Tahoma"/>
                <w:sz w:val="18"/>
                <w:szCs w:val="18"/>
              </w:rPr>
              <w:fldChar w:fldCharType="begin">
                <w:ffData>
                  <w:name w:val="CaseACocher4"/>
                  <w:enabled/>
                  <w:calcOnExit w:val="0"/>
                  <w:checkBox>
                    <w:sizeAuto/>
                    <w:default w:val="0"/>
                  </w:checkBox>
                </w:ffData>
              </w:fldChar>
            </w:r>
            <w:r w:rsidRPr="00847156">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847156">
              <w:rPr>
                <w:rFonts w:asciiTheme="minorHAnsi" w:hAnsiTheme="minorHAnsi" w:cs="Tahoma"/>
                <w:sz w:val="18"/>
                <w:szCs w:val="18"/>
              </w:rPr>
              <w:fldChar w:fldCharType="end"/>
            </w:r>
          </w:p>
        </w:tc>
      </w:tr>
      <w:tr w:rsidR="007434B1" w:rsidRPr="00C900A0" w:rsidTr="00187BE2">
        <w:trPr>
          <w:trHeight w:val="443"/>
        </w:trPr>
        <w:tc>
          <w:tcPr>
            <w:tcW w:w="3238" w:type="pct"/>
            <w:shd w:val="clear" w:color="auto" w:fill="auto"/>
            <w:vAlign w:val="center"/>
          </w:tcPr>
          <w:p w:rsidR="007434B1" w:rsidRPr="00C900A0" w:rsidRDefault="007434B1" w:rsidP="00B62254">
            <w:pPr>
              <w:suppressAutoHyphens/>
              <w:snapToGrid w:val="0"/>
              <w:jc w:val="both"/>
              <w:rPr>
                <w:rFonts w:asciiTheme="minorHAnsi" w:hAnsiTheme="minorHAnsi"/>
                <w:sz w:val="16"/>
                <w:szCs w:val="24"/>
                <w:highlight w:val="yellow"/>
                <w:lang w:eastAsia="ar-SA"/>
              </w:rPr>
            </w:pPr>
            <w:r w:rsidRPr="00EE499B">
              <w:rPr>
                <w:rFonts w:asciiTheme="minorHAnsi" w:hAnsiTheme="minorHAnsi"/>
                <w:sz w:val="16"/>
                <w:szCs w:val="24"/>
                <w:lang w:eastAsia="ar-SA"/>
              </w:rPr>
              <w:t>Attestation de l’organisme social (MSA) justifiant que le bénéficiaire est à jour de ses obligations sociales (pour la société et chaque associé exploitant en cas de personne morale)</w:t>
            </w:r>
          </w:p>
        </w:tc>
        <w:tc>
          <w:tcPr>
            <w:tcW w:w="1174" w:type="pct"/>
            <w:shd w:val="clear" w:color="auto" w:fill="auto"/>
            <w:vAlign w:val="center"/>
          </w:tcPr>
          <w:p w:rsidR="007434B1" w:rsidRPr="00C900A0" w:rsidRDefault="007434B1" w:rsidP="00B62254">
            <w:pPr>
              <w:suppressAutoHyphens/>
              <w:snapToGrid w:val="0"/>
              <w:jc w:val="both"/>
              <w:rPr>
                <w:rFonts w:asciiTheme="minorHAnsi" w:hAnsiTheme="minorHAnsi"/>
                <w:sz w:val="16"/>
                <w:szCs w:val="24"/>
                <w:highlight w:val="yellow"/>
                <w:lang w:eastAsia="ar-SA"/>
              </w:rPr>
            </w:pPr>
            <w:r>
              <w:rPr>
                <w:rFonts w:asciiTheme="minorHAnsi" w:hAnsiTheme="minorHAnsi"/>
                <w:sz w:val="16"/>
                <w:szCs w:val="24"/>
                <w:lang w:eastAsia="ar-SA"/>
              </w:rPr>
              <w:t>Exploitants agricoles,</w:t>
            </w:r>
            <w:r w:rsidRPr="00EE499B">
              <w:rPr>
                <w:rFonts w:asciiTheme="minorHAnsi" w:hAnsiTheme="minorHAnsi"/>
                <w:sz w:val="16"/>
                <w:szCs w:val="24"/>
                <w:lang w:eastAsia="ar-SA"/>
              </w:rPr>
              <w:t xml:space="preserve"> sociétés, fondations, associations</w:t>
            </w:r>
            <w:r>
              <w:rPr>
                <w:rFonts w:asciiTheme="minorHAnsi" w:hAnsiTheme="minorHAnsi"/>
                <w:sz w:val="16"/>
                <w:szCs w:val="24"/>
                <w:lang w:eastAsia="ar-SA"/>
              </w:rPr>
              <w:t xml:space="preserve"> exerçant une activité agricole</w:t>
            </w:r>
          </w:p>
        </w:tc>
        <w:tc>
          <w:tcPr>
            <w:tcW w:w="588" w:type="pct"/>
            <w:shd w:val="clear" w:color="auto" w:fill="auto"/>
          </w:tcPr>
          <w:p w:rsidR="007434B1" w:rsidRDefault="007434B1"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7434B1" w:rsidRPr="00C900A0" w:rsidTr="00187BE2">
        <w:trPr>
          <w:trHeight w:val="417"/>
        </w:trPr>
        <w:tc>
          <w:tcPr>
            <w:tcW w:w="3238" w:type="pct"/>
            <w:tcBorders>
              <w:top w:val="single" w:sz="4" w:space="0" w:color="auto"/>
              <w:left w:val="single" w:sz="4" w:space="0" w:color="auto"/>
              <w:bottom w:val="single" w:sz="4" w:space="0" w:color="auto"/>
              <w:right w:val="single" w:sz="4" w:space="0" w:color="auto"/>
            </w:tcBorders>
            <w:vAlign w:val="center"/>
          </w:tcPr>
          <w:p w:rsidR="007434B1" w:rsidRPr="00033352" w:rsidRDefault="007434B1"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Formulaire relatif au respect des règles de la commande publique</w:t>
            </w:r>
          </w:p>
        </w:tc>
        <w:tc>
          <w:tcPr>
            <w:tcW w:w="1174" w:type="pct"/>
            <w:tcBorders>
              <w:top w:val="single" w:sz="4" w:space="0" w:color="auto"/>
              <w:left w:val="single" w:sz="4" w:space="0" w:color="auto"/>
              <w:bottom w:val="single" w:sz="4" w:space="0" w:color="auto"/>
              <w:right w:val="single" w:sz="4" w:space="0" w:color="auto"/>
            </w:tcBorders>
            <w:vAlign w:val="center"/>
          </w:tcPr>
          <w:p w:rsidR="007434B1" w:rsidRPr="00033352" w:rsidRDefault="007434B1" w:rsidP="00033352">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Si le demandeur est soumis au respect des règles de la commande publique</w:t>
            </w:r>
          </w:p>
        </w:tc>
        <w:tc>
          <w:tcPr>
            <w:tcW w:w="588" w:type="pct"/>
            <w:tcBorders>
              <w:top w:val="single" w:sz="4" w:space="0" w:color="auto"/>
              <w:left w:val="single" w:sz="4" w:space="0" w:color="auto"/>
              <w:bottom w:val="single" w:sz="4" w:space="0" w:color="auto"/>
              <w:right w:val="single" w:sz="4" w:space="0" w:color="auto"/>
            </w:tcBorders>
          </w:tcPr>
          <w:p w:rsidR="007434B1" w:rsidRDefault="007434B1"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7434B1" w:rsidRPr="00C900A0" w:rsidTr="00187BE2">
        <w:trPr>
          <w:trHeight w:val="417"/>
        </w:trPr>
        <w:tc>
          <w:tcPr>
            <w:tcW w:w="3238" w:type="pct"/>
            <w:tcBorders>
              <w:top w:val="single" w:sz="4" w:space="0" w:color="auto"/>
              <w:left w:val="single" w:sz="4" w:space="0" w:color="auto"/>
              <w:bottom w:val="single" w:sz="4" w:space="0" w:color="auto"/>
              <w:right w:val="single" w:sz="4" w:space="0" w:color="auto"/>
            </w:tcBorders>
            <w:vAlign w:val="center"/>
          </w:tcPr>
          <w:p w:rsidR="007434B1" w:rsidRPr="00033352" w:rsidRDefault="007434B1"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Pour les demandes présentées avec des dépenses en TTC : attestation de non déductibilité de la TVA ou toute autre pièce fournie par les services fiscaux compétents.</w:t>
            </w:r>
          </w:p>
        </w:tc>
        <w:tc>
          <w:tcPr>
            <w:tcW w:w="1174" w:type="pct"/>
            <w:tcBorders>
              <w:top w:val="single" w:sz="4" w:space="0" w:color="auto"/>
              <w:left w:val="single" w:sz="4" w:space="0" w:color="auto"/>
              <w:bottom w:val="single" w:sz="4" w:space="0" w:color="auto"/>
              <w:right w:val="single" w:sz="4" w:space="0" w:color="auto"/>
            </w:tcBorders>
            <w:vAlign w:val="center"/>
          </w:tcPr>
          <w:p w:rsidR="007434B1" w:rsidRPr="00033352" w:rsidRDefault="007434B1"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Sauf si dépenses présentées en HT</w:t>
            </w:r>
          </w:p>
        </w:tc>
        <w:tc>
          <w:tcPr>
            <w:tcW w:w="588" w:type="pct"/>
            <w:tcBorders>
              <w:top w:val="single" w:sz="4" w:space="0" w:color="auto"/>
              <w:left w:val="single" w:sz="4" w:space="0" w:color="auto"/>
              <w:bottom w:val="single" w:sz="4" w:space="0" w:color="auto"/>
              <w:right w:val="single" w:sz="4" w:space="0" w:color="auto"/>
            </w:tcBorders>
          </w:tcPr>
          <w:p w:rsidR="007434B1" w:rsidRDefault="007434B1"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A5747">
              <w:rPr>
                <w:rFonts w:asciiTheme="minorHAnsi" w:hAnsiTheme="minorHAnsi" w:cs="Tahoma"/>
                <w:sz w:val="18"/>
                <w:szCs w:val="18"/>
              </w:rPr>
            </w:r>
            <w:r w:rsidR="00FA5747">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bl>
    <w:p w:rsidR="00D85ACA" w:rsidRDefault="00D85ACA" w:rsidP="00A61585">
      <w:pPr>
        <w:suppressAutoHyphens/>
        <w:jc w:val="both"/>
        <w:rPr>
          <w:rFonts w:asciiTheme="minorHAnsi" w:hAnsiTheme="minorHAnsi"/>
          <w:iCs/>
          <w:sz w:val="18"/>
          <w:szCs w:val="18"/>
          <w:highlight w:val="yellow"/>
          <w:lang w:eastAsia="ar-SA"/>
        </w:rPr>
      </w:pPr>
    </w:p>
    <w:p w:rsidR="00F13E0C" w:rsidRPr="00C900A0" w:rsidRDefault="00F13E0C" w:rsidP="00A61585">
      <w:pPr>
        <w:suppressAutoHyphens/>
        <w:jc w:val="both"/>
        <w:rPr>
          <w:rFonts w:asciiTheme="minorHAnsi" w:hAnsiTheme="minorHAnsi"/>
          <w:iCs/>
          <w:sz w:val="18"/>
          <w:szCs w:val="18"/>
          <w:highlight w:val="yellow"/>
          <w:lang w:eastAsia="ar-SA"/>
        </w:rPr>
      </w:pPr>
    </w:p>
    <w:p w:rsidR="00CD42ED" w:rsidRPr="00C900A0" w:rsidRDefault="005C5003" w:rsidP="00CD42ED">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6</w:t>
      </w:r>
      <w:r w:rsidR="00CD42ED" w:rsidRPr="00C900A0">
        <w:rPr>
          <w:rFonts w:ascii="Calibri" w:hAnsi="Calibri" w:cs="Calibri"/>
          <w:b/>
          <w:iCs/>
          <w:smallCaps/>
          <w:color w:val="FFFFFF"/>
          <w:sz w:val="28"/>
          <w:szCs w:val="16"/>
        </w:rPr>
        <w:t>- Critères de sélection</w:t>
      </w:r>
    </w:p>
    <w:p w:rsidR="00F13E0C" w:rsidRDefault="00F13E0C" w:rsidP="00CD42ED">
      <w:pPr>
        <w:rPr>
          <w:rFonts w:ascii="Calibri" w:hAnsi="Calibri"/>
          <w:color w:val="000000"/>
          <w:sz w:val="18"/>
          <w:szCs w:val="18"/>
        </w:rPr>
      </w:pPr>
    </w:p>
    <w:p w:rsidR="00CD42ED" w:rsidRPr="00E26D4C" w:rsidRDefault="00CD42ED" w:rsidP="00CD42ED">
      <w:pPr>
        <w:rPr>
          <w:rFonts w:ascii="Calibri" w:hAnsi="Calibri"/>
          <w:color w:val="000000"/>
          <w:sz w:val="18"/>
          <w:szCs w:val="18"/>
        </w:rPr>
      </w:pPr>
      <w:r w:rsidRPr="00E26D4C">
        <w:rPr>
          <w:rFonts w:ascii="Calibri" w:hAnsi="Calibri"/>
          <w:color w:val="000000"/>
          <w:sz w:val="18"/>
          <w:szCs w:val="18"/>
        </w:rPr>
        <w:t>Les critères de sélection permettent de noter votre projet. Les projets dont la note est inférieure à 100 points ne sont pas sélectionnés. Pour les cases cochées, les justificatifs demandés « au dépôt de la demande » sont à joindre à votre dossier de demande de subvention. Vous vous engagez à respecter les critères que vous aurez cochés</w:t>
      </w:r>
    </w:p>
    <w:p w:rsidR="00CD42ED" w:rsidRPr="00C900A0" w:rsidRDefault="00CD42ED" w:rsidP="00CD42ED">
      <w:pPr>
        <w:rPr>
          <w:rFonts w:ascii="Calibri" w:hAnsi="Calibri"/>
          <w:color w:val="000000"/>
          <w:sz w:val="18"/>
          <w:szCs w:val="18"/>
          <w:highlight w:val="yellow"/>
        </w:rPr>
      </w:pPr>
    </w:p>
    <w:tbl>
      <w:tblPr>
        <w:tblStyle w:val="Grilledutableau"/>
        <w:tblW w:w="0" w:type="auto"/>
        <w:tblLook w:val="04A0" w:firstRow="1" w:lastRow="0" w:firstColumn="1" w:lastColumn="0" w:noHBand="0" w:noVBand="1"/>
      </w:tblPr>
      <w:tblGrid>
        <w:gridCol w:w="1770"/>
        <w:gridCol w:w="4581"/>
        <w:gridCol w:w="557"/>
        <w:gridCol w:w="3088"/>
      </w:tblGrid>
      <w:tr w:rsidR="00CD42ED" w:rsidRPr="00C900A0" w:rsidTr="00B44BE8">
        <w:trPr>
          <w:trHeight w:val="135"/>
        </w:trPr>
        <w:tc>
          <w:tcPr>
            <w:tcW w:w="1770" w:type="dxa"/>
            <w:tcBorders>
              <w:bottom w:val="single" w:sz="4" w:space="0" w:color="auto"/>
            </w:tcBorders>
            <w:hideMark/>
          </w:tcPr>
          <w:p w:rsidR="00CD42ED" w:rsidRPr="00E26D4C" w:rsidRDefault="00CD42ED" w:rsidP="00B44BE8">
            <w:pPr>
              <w:jc w:val="center"/>
              <w:rPr>
                <w:rFonts w:ascii="Calibri" w:hAnsi="Calibri" w:cs="Arial"/>
                <w:b/>
                <w:bCs/>
                <w:color w:val="000000"/>
                <w:sz w:val="18"/>
              </w:rPr>
            </w:pPr>
            <w:r w:rsidRPr="00E26D4C">
              <w:rPr>
                <w:rFonts w:ascii="Calibri" w:hAnsi="Calibri" w:cs="Arial"/>
                <w:b/>
                <w:bCs/>
                <w:color w:val="000000"/>
                <w:sz w:val="18"/>
              </w:rPr>
              <w:t>Critère</w:t>
            </w:r>
          </w:p>
          <w:p w:rsidR="00CD42ED" w:rsidRPr="00E26D4C" w:rsidRDefault="00CD42ED" w:rsidP="00B44BE8">
            <w:pPr>
              <w:jc w:val="center"/>
              <w:rPr>
                <w:rFonts w:ascii="Calibri" w:hAnsi="Calibri" w:cs="Arial"/>
                <w:b/>
                <w:bCs/>
                <w:color w:val="000000"/>
                <w:sz w:val="18"/>
              </w:rPr>
            </w:pPr>
          </w:p>
        </w:tc>
        <w:tc>
          <w:tcPr>
            <w:tcW w:w="4581" w:type="dxa"/>
            <w:tcBorders>
              <w:bottom w:val="single" w:sz="4" w:space="0" w:color="auto"/>
            </w:tcBorders>
            <w:hideMark/>
          </w:tcPr>
          <w:p w:rsidR="00CD42ED" w:rsidRPr="00E26D4C" w:rsidRDefault="00CD42ED" w:rsidP="00B44BE8">
            <w:pPr>
              <w:jc w:val="center"/>
              <w:rPr>
                <w:rFonts w:ascii="Calibri" w:hAnsi="Calibri" w:cs="Arial"/>
                <w:b/>
                <w:bCs/>
                <w:color w:val="000000"/>
                <w:sz w:val="18"/>
              </w:rPr>
            </w:pPr>
            <w:r w:rsidRPr="00E26D4C">
              <w:rPr>
                <w:rFonts w:ascii="Calibri" w:hAnsi="Calibri" w:cs="Arial"/>
                <w:b/>
                <w:bCs/>
                <w:color w:val="000000"/>
                <w:sz w:val="18"/>
              </w:rPr>
              <w:t>Définition</w:t>
            </w:r>
          </w:p>
        </w:tc>
        <w:tc>
          <w:tcPr>
            <w:tcW w:w="557" w:type="dxa"/>
            <w:tcBorders>
              <w:bottom w:val="single" w:sz="4" w:space="0" w:color="auto"/>
            </w:tcBorders>
            <w:hideMark/>
          </w:tcPr>
          <w:p w:rsidR="00CD42ED" w:rsidRPr="00E26D4C" w:rsidRDefault="00CD42ED" w:rsidP="00B44BE8">
            <w:pPr>
              <w:rPr>
                <w:rFonts w:ascii="Calibri" w:hAnsi="Calibri"/>
                <w:color w:val="000000"/>
                <w:sz w:val="18"/>
                <w:szCs w:val="18"/>
              </w:rPr>
            </w:pPr>
            <w:r w:rsidRPr="00E26D4C">
              <w:rPr>
                <w:rFonts w:ascii="Calibri" w:hAnsi="Calibri"/>
                <w:color w:val="000000"/>
                <w:sz w:val="18"/>
                <w:szCs w:val="18"/>
              </w:rPr>
              <w:t> </w:t>
            </w:r>
          </w:p>
        </w:tc>
        <w:tc>
          <w:tcPr>
            <w:tcW w:w="3088" w:type="dxa"/>
            <w:tcBorders>
              <w:bottom w:val="single" w:sz="4" w:space="0" w:color="auto"/>
            </w:tcBorders>
          </w:tcPr>
          <w:p w:rsidR="00CD42ED" w:rsidRPr="00E26D4C" w:rsidRDefault="00CD42ED" w:rsidP="00B44BE8">
            <w:pPr>
              <w:rPr>
                <w:rFonts w:ascii="Calibri" w:hAnsi="Calibri"/>
                <w:b/>
                <w:color w:val="000000"/>
                <w:sz w:val="18"/>
                <w:szCs w:val="18"/>
              </w:rPr>
            </w:pPr>
            <w:r w:rsidRPr="00E26D4C">
              <w:rPr>
                <w:rFonts w:ascii="Calibri" w:hAnsi="Calibri"/>
                <w:b/>
                <w:color w:val="000000"/>
                <w:sz w:val="18"/>
                <w:szCs w:val="18"/>
              </w:rPr>
              <w:t>Pièce justificative vérifié au dépôt de la demande d’aide</w:t>
            </w:r>
          </w:p>
        </w:tc>
      </w:tr>
      <w:tr w:rsidR="00CD42ED" w:rsidRPr="00C900A0" w:rsidTr="00B44BE8">
        <w:trPr>
          <w:trHeight w:val="315"/>
        </w:trPr>
        <w:tc>
          <w:tcPr>
            <w:tcW w:w="9996" w:type="dxa"/>
            <w:gridSpan w:val="4"/>
            <w:shd w:val="pct25" w:color="auto" w:fill="auto"/>
          </w:tcPr>
          <w:p w:rsidR="00CD42ED" w:rsidRPr="00E26D4C" w:rsidRDefault="00E26D4C" w:rsidP="00B44BE8">
            <w:pPr>
              <w:rPr>
                <w:rFonts w:ascii="Calibri" w:hAnsi="Calibri"/>
                <w:color w:val="000000"/>
                <w:sz w:val="18"/>
                <w:szCs w:val="18"/>
              </w:rPr>
            </w:pPr>
            <w:r w:rsidRPr="00E26D4C">
              <w:rPr>
                <w:rFonts w:ascii="Calibri" w:hAnsi="Calibri"/>
                <w:bCs/>
                <w:color w:val="000000"/>
                <w:sz w:val="18"/>
                <w:szCs w:val="18"/>
              </w:rPr>
              <w:t>Porteur de projet</w:t>
            </w:r>
          </w:p>
        </w:tc>
      </w:tr>
      <w:tr w:rsidR="00CD42ED" w:rsidRPr="00C900A0" w:rsidTr="00B44BE8">
        <w:trPr>
          <w:trHeight w:val="194"/>
        </w:trPr>
        <w:tc>
          <w:tcPr>
            <w:tcW w:w="1770" w:type="dxa"/>
          </w:tcPr>
          <w:p w:rsidR="00CD42ED" w:rsidRPr="00C900A0" w:rsidRDefault="00E26D4C" w:rsidP="00B44BE8">
            <w:pPr>
              <w:rPr>
                <w:rFonts w:ascii="Calibri" w:hAnsi="Calibri"/>
                <w:bCs/>
                <w:color w:val="000000"/>
                <w:sz w:val="18"/>
                <w:szCs w:val="18"/>
                <w:highlight w:val="yellow"/>
              </w:rPr>
            </w:pPr>
            <w:r w:rsidRPr="00E26D4C">
              <w:rPr>
                <w:rFonts w:ascii="Calibri" w:hAnsi="Calibri"/>
                <w:bCs/>
                <w:color w:val="000000"/>
                <w:sz w:val="18"/>
                <w:szCs w:val="18"/>
              </w:rPr>
              <w:t>Jeunes agriculteurs et nouvel installé</w:t>
            </w:r>
          </w:p>
        </w:tc>
        <w:tc>
          <w:tcPr>
            <w:tcW w:w="4581" w:type="dxa"/>
          </w:tcPr>
          <w:p w:rsidR="00E26D4C" w:rsidRPr="00E26D4C" w:rsidRDefault="00E26D4C" w:rsidP="00E26D4C">
            <w:pPr>
              <w:jc w:val="both"/>
              <w:rPr>
                <w:rFonts w:asciiTheme="minorHAnsi" w:hAnsiTheme="minorHAnsi"/>
                <w:sz w:val="18"/>
                <w:szCs w:val="18"/>
              </w:rPr>
            </w:pPr>
            <w:r w:rsidRPr="00E26D4C">
              <w:rPr>
                <w:rFonts w:asciiTheme="minorHAnsi" w:hAnsiTheme="minorHAnsi"/>
                <w:sz w:val="18"/>
                <w:szCs w:val="18"/>
              </w:rPr>
              <w:t>Projet porté par une exploitation qui comprend au moins :</w:t>
            </w:r>
          </w:p>
          <w:p w:rsidR="00E26D4C" w:rsidRPr="00E26D4C" w:rsidRDefault="00E26D4C" w:rsidP="00E26D4C">
            <w:pPr>
              <w:jc w:val="both"/>
              <w:rPr>
                <w:rFonts w:asciiTheme="minorHAnsi" w:hAnsiTheme="minorHAnsi"/>
                <w:sz w:val="18"/>
                <w:szCs w:val="18"/>
              </w:rPr>
            </w:pPr>
            <w:r w:rsidRPr="00E26D4C">
              <w:rPr>
                <w:rFonts w:asciiTheme="minorHAnsi" w:hAnsiTheme="minorHAnsi"/>
                <w:sz w:val="18"/>
                <w:szCs w:val="18"/>
              </w:rPr>
              <w:t>- soit un Jeune agriculteur (au sens du règlement européen 1305/201</w:t>
            </w:r>
            <w:r w:rsidR="00803148">
              <w:rPr>
                <w:rFonts w:asciiTheme="minorHAnsi" w:hAnsiTheme="minorHAnsi"/>
                <w:sz w:val="18"/>
                <w:szCs w:val="18"/>
              </w:rPr>
              <w:t>3</w:t>
            </w:r>
            <w:r w:rsidRPr="00E26D4C">
              <w:rPr>
                <w:rFonts w:asciiTheme="minorHAnsi" w:hAnsiTheme="minorHAnsi"/>
                <w:sz w:val="18"/>
                <w:szCs w:val="18"/>
              </w:rPr>
              <w:t xml:space="preserve"> art 2-1n : a minima accusé de réception de la demande de DJA au moment du dépôt de la demande d’aide 4.1), </w:t>
            </w:r>
          </w:p>
          <w:p w:rsidR="00CD42ED" w:rsidRPr="00E26D4C" w:rsidRDefault="00E26D4C" w:rsidP="00E26D4C">
            <w:pPr>
              <w:rPr>
                <w:rFonts w:ascii="Calibri" w:hAnsi="Calibri"/>
                <w:color w:val="000000"/>
                <w:sz w:val="18"/>
                <w:szCs w:val="18"/>
                <w:highlight w:val="yellow"/>
              </w:rPr>
            </w:pPr>
            <w:r w:rsidRPr="00E26D4C">
              <w:rPr>
                <w:rFonts w:asciiTheme="minorHAnsi" w:hAnsiTheme="minorHAnsi"/>
                <w:sz w:val="18"/>
                <w:szCs w:val="18"/>
              </w:rPr>
              <w:t>- soit un Nouvel installé</w:t>
            </w:r>
            <w:r w:rsidRPr="00E26D4C">
              <w:rPr>
                <w:sz w:val="18"/>
                <w:szCs w:val="18"/>
              </w:rPr>
              <w:t xml:space="preserve"> </w:t>
            </w:r>
            <w:r w:rsidRPr="00E26D4C">
              <w:rPr>
                <w:rFonts w:asciiTheme="minorHAnsi" w:hAnsiTheme="minorHAnsi"/>
                <w:sz w:val="18"/>
                <w:szCs w:val="18"/>
              </w:rPr>
              <w:t>depuis moins de 5 ans au moment du dépôt de la demande d'aide</w:t>
            </w:r>
          </w:p>
        </w:tc>
        <w:tc>
          <w:tcPr>
            <w:tcW w:w="557" w:type="dxa"/>
            <w:hideMark/>
          </w:tcPr>
          <w:p w:rsidR="00CD42ED" w:rsidRPr="00E26D4C" w:rsidRDefault="00CD42ED" w:rsidP="00B44BE8">
            <w:pPr>
              <w:rPr>
                <w:rFonts w:ascii="Calibri" w:hAnsi="Calibri"/>
                <w:color w:val="000000"/>
                <w:sz w:val="18"/>
                <w:szCs w:val="18"/>
              </w:rPr>
            </w:pPr>
            <w:r w:rsidRPr="00E26D4C">
              <w:rPr>
                <w:rFonts w:ascii="Tahoma" w:hAnsi="Tahoma" w:cs="Tahoma"/>
                <w:b/>
                <w:sz w:val="16"/>
                <w:szCs w:val="16"/>
              </w:rPr>
              <w:fldChar w:fldCharType="begin">
                <w:ffData>
                  <w:name w:val="CaseACocher3"/>
                  <w:enabled/>
                  <w:calcOnExit w:val="0"/>
                  <w:checkBox>
                    <w:sizeAuto/>
                    <w:default w:val="0"/>
                  </w:checkBox>
                </w:ffData>
              </w:fldChar>
            </w:r>
            <w:r w:rsidRPr="00E26D4C">
              <w:rPr>
                <w:rFonts w:ascii="Tahoma" w:hAnsi="Tahoma" w:cs="Tahoma"/>
                <w:sz w:val="16"/>
                <w:szCs w:val="16"/>
              </w:rPr>
              <w:instrText xml:space="preserve"> FORMCHECKBOX </w:instrText>
            </w:r>
            <w:r w:rsidR="00FA5747">
              <w:rPr>
                <w:rFonts w:ascii="Tahoma" w:hAnsi="Tahoma" w:cs="Tahoma"/>
                <w:b/>
                <w:sz w:val="16"/>
                <w:szCs w:val="16"/>
              </w:rPr>
            </w:r>
            <w:r w:rsidR="00FA5747">
              <w:rPr>
                <w:rFonts w:ascii="Tahoma" w:hAnsi="Tahoma" w:cs="Tahoma"/>
                <w:b/>
                <w:sz w:val="16"/>
                <w:szCs w:val="16"/>
              </w:rPr>
              <w:fldChar w:fldCharType="separate"/>
            </w:r>
            <w:r w:rsidRPr="00E26D4C">
              <w:rPr>
                <w:rFonts w:ascii="Tahoma" w:hAnsi="Tahoma" w:cs="Tahoma"/>
                <w:b/>
                <w:sz w:val="16"/>
                <w:szCs w:val="16"/>
              </w:rPr>
              <w:fldChar w:fldCharType="end"/>
            </w:r>
          </w:p>
        </w:tc>
        <w:tc>
          <w:tcPr>
            <w:tcW w:w="3088" w:type="dxa"/>
          </w:tcPr>
          <w:p w:rsidR="00CD42ED" w:rsidRPr="00E26D4C" w:rsidRDefault="006B4524" w:rsidP="00B44BE8">
            <w:pPr>
              <w:rPr>
                <w:rFonts w:ascii="Calibri" w:hAnsi="Calibri"/>
                <w:color w:val="000000"/>
                <w:sz w:val="18"/>
                <w:szCs w:val="18"/>
              </w:rPr>
            </w:pPr>
            <w:r>
              <w:rPr>
                <w:rFonts w:ascii="Calibri" w:hAnsi="Calibri" w:cs="Arial"/>
                <w:color w:val="000000"/>
                <w:sz w:val="18"/>
                <w:szCs w:val="16"/>
              </w:rPr>
              <w:t>Attestati</w:t>
            </w:r>
            <w:r w:rsidRPr="005847A0">
              <w:rPr>
                <w:rFonts w:ascii="Calibri" w:hAnsi="Calibri" w:cs="Arial"/>
                <w:color w:val="000000"/>
                <w:sz w:val="18"/>
                <w:szCs w:val="16"/>
              </w:rPr>
              <w:t>on M</w:t>
            </w:r>
            <w:r>
              <w:rPr>
                <w:rFonts w:ascii="Calibri" w:hAnsi="Calibri" w:cs="Arial"/>
                <w:color w:val="000000"/>
                <w:sz w:val="18"/>
                <w:szCs w:val="16"/>
              </w:rPr>
              <w:t xml:space="preserve">SA ou </w:t>
            </w:r>
            <w:r w:rsidRPr="00085BA6">
              <w:rPr>
                <w:rFonts w:ascii="Calibri" w:hAnsi="Calibri" w:cs="Arial"/>
                <w:color w:val="000000"/>
                <w:sz w:val="18"/>
                <w:szCs w:val="16"/>
              </w:rPr>
              <w:t>CJA</w:t>
            </w:r>
          </w:p>
        </w:tc>
      </w:tr>
      <w:tr w:rsidR="00CD42ED" w:rsidRPr="00C900A0" w:rsidTr="00B44BE8">
        <w:trPr>
          <w:trHeight w:val="315"/>
        </w:trPr>
        <w:tc>
          <w:tcPr>
            <w:tcW w:w="9996" w:type="dxa"/>
            <w:gridSpan w:val="4"/>
            <w:shd w:val="clear" w:color="auto" w:fill="BFBFBF" w:themeFill="background1" w:themeFillShade="BF"/>
            <w:vAlign w:val="center"/>
          </w:tcPr>
          <w:p w:rsidR="00CD42ED" w:rsidRPr="00E26D4C" w:rsidRDefault="009951A6" w:rsidP="00B44BE8">
            <w:pPr>
              <w:rPr>
                <w:rFonts w:ascii="Calibri" w:hAnsi="Calibri"/>
                <w:color w:val="000000"/>
                <w:sz w:val="18"/>
                <w:szCs w:val="18"/>
              </w:rPr>
            </w:pPr>
            <w:r w:rsidRPr="00E26D4C">
              <w:rPr>
                <w:rFonts w:ascii="Calibri" w:hAnsi="Calibri"/>
                <w:bCs/>
                <w:color w:val="000000"/>
                <w:sz w:val="18"/>
                <w:szCs w:val="18"/>
              </w:rPr>
              <w:t>Filière de production</w:t>
            </w:r>
          </w:p>
        </w:tc>
      </w:tr>
      <w:tr w:rsidR="00CD42ED" w:rsidRPr="00C900A0" w:rsidTr="00B44BE8">
        <w:trPr>
          <w:trHeight w:val="315"/>
        </w:trPr>
        <w:tc>
          <w:tcPr>
            <w:tcW w:w="1770" w:type="dxa"/>
            <w:vAlign w:val="center"/>
          </w:tcPr>
          <w:p w:rsidR="00CD42ED" w:rsidRPr="00E26D4C" w:rsidRDefault="00E26D4C" w:rsidP="00E26D4C">
            <w:pPr>
              <w:rPr>
                <w:rFonts w:ascii="Calibri" w:hAnsi="Calibri"/>
                <w:bCs/>
                <w:color w:val="000000"/>
                <w:sz w:val="18"/>
                <w:szCs w:val="18"/>
              </w:rPr>
            </w:pPr>
            <w:r w:rsidRPr="00E26D4C">
              <w:rPr>
                <w:rFonts w:ascii="Calibri" w:hAnsi="Calibri"/>
                <w:color w:val="000000"/>
                <w:sz w:val="18"/>
                <w:szCs w:val="18"/>
              </w:rPr>
              <w:t>Cultures spécialisée (hors viticulture)</w:t>
            </w:r>
          </w:p>
        </w:tc>
        <w:tc>
          <w:tcPr>
            <w:tcW w:w="4581" w:type="dxa"/>
          </w:tcPr>
          <w:p w:rsidR="00CD42ED" w:rsidRPr="00C900A0" w:rsidRDefault="00E26D4C" w:rsidP="00E26D4C">
            <w:pPr>
              <w:jc w:val="both"/>
              <w:rPr>
                <w:rFonts w:ascii="Calibri" w:hAnsi="Calibri"/>
                <w:color w:val="000000"/>
                <w:sz w:val="18"/>
                <w:szCs w:val="18"/>
                <w:highlight w:val="yellow"/>
              </w:rPr>
            </w:pPr>
            <w:r w:rsidRPr="00E26D4C">
              <w:rPr>
                <w:rFonts w:asciiTheme="minorHAnsi" w:hAnsiTheme="minorHAnsi"/>
                <w:sz w:val="18"/>
                <w:szCs w:val="18"/>
              </w:rPr>
              <w:t xml:space="preserve">Cultures spécialisées : arboriculture, horticulture, maraîchage (définition cultures maraîchères : OTEX n°2013 Maraîchage 2/3 des surfaces en maraîchage sauf OTEX n°2011 et n°2012 : cultures légumières intensives caractérisées par une occupation quasi permanente du </w:t>
            </w:r>
            <w:r w:rsidRPr="00E26D4C">
              <w:rPr>
                <w:rFonts w:asciiTheme="minorHAnsi" w:hAnsiTheme="minorHAnsi"/>
                <w:sz w:val="18"/>
                <w:szCs w:val="18"/>
              </w:rPr>
              <w:lastRenderedPageBreak/>
              <w:t>terrain et une succession de cultures. On enregistre la superficie brute maximum consacrée au maraîchage).</w:t>
            </w:r>
          </w:p>
        </w:tc>
        <w:tc>
          <w:tcPr>
            <w:tcW w:w="557" w:type="dxa"/>
            <w:hideMark/>
          </w:tcPr>
          <w:p w:rsidR="00CD42ED" w:rsidRPr="00C900A0" w:rsidRDefault="00CD42ED" w:rsidP="00B44BE8">
            <w:pPr>
              <w:rPr>
                <w:rFonts w:ascii="Calibri" w:hAnsi="Calibri"/>
                <w:color w:val="000000"/>
                <w:sz w:val="18"/>
                <w:szCs w:val="18"/>
                <w:highlight w:val="yellow"/>
              </w:rPr>
            </w:pPr>
            <w:r w:rsidRPr="00E26D4C">
              <w:rPr>
                <w:rFonts w:ascii="Tahoma" w:hAnsi="Tahoma" w:cs="Tahoma"/>
                <w:b/>
                <w:sz w:val="16"/>
                <w:szCs w:val="16"/>
              </w:rPr>
              <w:lastRenderedPageBreak/>
              <w:fldChar w:fldCharType="begin">
                <w:ffData>
                  <w:name w:val="CaseACocher3"/>
                  <w:enabled/>
                  <w:calcOnExit w:val="0"/>
                  <w:checkBox>
                    <w:sizeAuto/>
                    <w:default w:val="0"/>
                  </w:checkBox>
                </w:ffData>
              </w:fldChar>
            </w:r>
            <w:r w:rsidRPr="00E26D4C">
              <w:rPr>
                <w:rFonts w:ascii="Tahoma" w:hAnsi="Tahoma" w:cs="Tahoma"/>
                <w:sz w:val="16"/>
                <w:szCs w:val="16"/>
              </w:rPr>
              <w:instrText xml:space="preserve"> FORMCHECKBOX </w:instrText>
            </w:r>
            <w:r w:rsidR="00FA5747">
              <w:rPr>
                <w:rFonts w:ascii="Tahoma" w:hAnsi="Tahoma" w:cs="Tahoma"/>
                <w:b/>
                <w:sz w:val="16"/>
                <w:szCs w:val="16"/>
              </w:rPr>
            </w:r>
            <w:r w:rsidR="00FA5747">
              <w:rPr>
                <w:rFonts w:ascii="Tahoma" w:hAnsi="Tahoma" w:cs="Tahoma"/>
                <w:b/>
                <w:sz w:val="16"/>
                <w:szCs w:val="16"/>
              </w:rPr>
              <w:fldChar w:fldCharType="separate"/>
            </w:r>
            <w:r w:rsidRPr="00E26D4C">
              <w:rPr>
                <w:rFonts w:ascii="Tahoma" w:hAnsi="Tahoma" w:cs="Tahoma"/>
                <w:b/>
                <w:sz w:val="16"/>
                <w:szCs w:val="16"/>
              </w:rPr>
              <w:fldChar w:fldCharType="end"/>
            </w:r>
          </w:p>
        </w:tc>
        <w:tc>
          <w:tcPr>
            <w:tcW w:w="3088" w:type="dxa"/>
          </w:tcPr>
          <w:p w:rsidR="00CD42ED" w:rsidRPr="00C900A0" w:rsidRDefault="00CD42ED" w:rsidP="00B44BE8">
            <w:pPr>
              <w:rPr>
                <w:rFonts w:ascii="Calibri" w:hAnsi="Calibri"/>
                <w:color w:val="000000"/>
                <w:sz w:val="18"/>
                <w:szCs w:val="18"/>
                <w:highlight w:val="yellow"/>
              </w:rPr>
            </w:pPr>
            <w:r w:rsidRPr="00CB7598">
              <w:rPr>
                <w:rFonts w:ascii="Calibri" w:hAnsi="Calibri"/>
                <w:color w:val="000000"/>
                <w:sz w:val="18"/>
                <w:szCs w:val="18"/>
              </w:rPr>
              <w:t>Demande d’aide</w:t>
            </w:r>
          </w:p>
        </w:tc>
      </w:tr>
      <w:tr w:rsidR="00CD42ED" w:rsidRPr="00C900A0" w:rsidTr="00B44BE8">
        <w:trPr>
          <w:trHeight w:val="376"/>
        </w:trPr>
        <w:tc>
          <w:tcPr>
            <w:tcW w:w="1770" w:type="dxa"/>
          </w:tcPr>
          <w:p w:rsidR="00CD42ED" w:rsidRPr="00E26D4C" w:rsidRDefault="00CD42ED" w:rsidP="00B44BE8">
            <w:pPr>
              <w:rPr>
                <w:rFonts w:ascii="Calibri" w:hAnsi="Calibri"/>
                <w:color w:val="000000"/>
                <w:sz w:val="18"/>
                <w:szCs w:val="18"/>
              </w:rPr>
            </w:pPr>
            <w:r w:rsidRPr="00E26D4C">
              <w:rPr>
                <w:rFonts w:ascii="Calibri" w:hAnsi="Calibri"/>
                <w:color w:val="000000"/>
                <w:sz w:val="18"/>
                <w:szCs w:val="18"/>
              </w:rPr>
              <w:lastRenderedPageBreak/>
              <w:t>Élevage (toutes filières</w:t>
            </w:r>
            <w:r w:rsidR="00107B3C" w:rsidRPr="00E26D4C">
              <w:rPr>
                <w:rFonts w:ascii="Calibri" w:hAnsi="Calibri"/>
                <w:color w:val="000000"/>
                <w:sz w:val="18"/>
                <w:szCs w:val="18"/>
              </w:rPr>
              <w:t>)</w:t>
            </w:r>
          </w:p>
        </w:tc>
        <w:tc>
          <w:tcPr>
            <w:tcW w:w="4581" w:type="dxa"/>
          </w:tcPr>
          <w:p w:rsidR="00CD42ED" w:rsidRPr="00E26D4C" w:rsidRDefault="00107B3C" w:rsidP="00B44BE8">
            <w:pPr>
              <w:rPr>
                <w:rFonts w:ascii="Calibri" w:hAnsi="Calibri"/>
                <w:color w:val="000000"/>
                <w:sz w:val="18"/>
                <w:szCs w:val="18"/>
              </w:rPr>
            </w:pPr>
            <w:r w:rsidRPr="00E26D4C">
              <w:rPr>
                <w:rFonts w:ascii="Calibri" w:hAnsi="Calibri"/>
                <w:color w:val="000000"/>
                <w:sz w:val="18"/>
                <w:szCs w:val="18"/>
              </w:rPr>
              <w:t>Élevage</w:t>
            </w:r>
          </w:p>
        </w:tc>
        <w:tc>
          <w:tcPr>
            <w:tcW w:w="557" w:type="dxa"/>
          </w:tcPr>
          <w:p w:rsidR="00CD42ED" w:rsidRPr="00E26D4C" w:rsidRDefault="00CD42ED" w:rsidP="00B44BE8">
            <w:pPr>
              <w:rPr>
                <w:rFonts w:ascii="Tahoma" w:hAnsi="Tahoma" w:cs="Tahoma"/>
                <w:b/>
                <w:sz w:val="16"/>
                <w:szCs w:val="16"/>
              </w:rPr>
            </w:pPr>
            <w:r w:rsidRPr="00E26D4C">
              <w:rPr>
                <w:rFonts w:ascii="Tahoma" w:hAnsi="Tahoma" w:cs="Tahoma"/>
                <w:b/>
                <w:sz w:val="16"/>
                <w:szCs w:val="16"/>
              </w:rPr>
              <w:fldChar w:fldCharType="begin">
                <w:ffData>
                  <w:name w:val="CaseACocher3"/>
                  <w:enabled/>
                  <w:calcOnExit w:val="0"/>
                  <w:checkBox>
                    <w:sizeAuto/>
                    <w:default w:val="0"/>
                  </w:checkBox>
                </w:ffData>
              </w:fldChar>
            </w:r>
            <w:r w:rsidRPr="00E26D4C">
              <w:rPr>
                <w:rFonts w:ascii="Tahoma" w:hAnsi="Tahoma" w:cs="Tahoma"/>
                <w:sz w:val="16"/>
                <w:szCs w:val="16"/>
              </w:rPr>
              <w:instrText xml:space="preserve"> FORMCHECKBOX </w:instrText>
            </w:r>
            <w:r w:rsidR="00FA5747">
              <w:rPr>
                <w:rFonts w:ascii="Tahoma" w:hAnsi="Tahoma" w:cs="Tahoma"/>
                <w:b/>
                <w:sz w:val="16"/>
                <w:szCs w:val="16"/>
              </w:rPr>
            </w:r>
            <w:r w:rsidR="00FA5747">
              <w:rPr>
                <w:rFonts w:ascii="Tahoma" w:hAnsi="Tahoma" w:cs="Tahoma"/>
                <w:b/>
                <w:sz w:val="16"/>
                <w:szCs w:val="16"/>
              </w:rPr>
              <w:fldChar w:fldCharType="separate"/>
            </w:r>
            <w:r w:rsidRPr="00E26D4C">
              <w:rPr>
                <w:rFonts w:ascii="Tahoma" w:hAnsi="Tahoma" w:cs="Tahoma"/>
                <w:b/>
                <w:sz w:val="16"/>
                <w:szCs w:val="16"/>
              </w:rPr>
              <w:fldChar w:fldCharType="end"/>
            </w:r>
          </w:p>
        </w:tc>
        <w:tc>
          <w:tcPr>
            <w:tcW w:w="3088" w:type="dxa"/>
          </w:tcPr>
          <w:p w:rsidR="00CD42ED" w:rsidRPr="00E26D4C" w:rsidRDefault="00CD42ED" w:rsidP="00B44BE8">
            <w:pPr>
              <w:rPr>
                <w:rFonts w:ascii="Calibri" w:hAnsi="Calibri"/>
                <w:color w:val="000000"/>
                <w:sz w:val="18"/>
                <w:szCs w:val="18"/>
              </w:rPr>
            </w:pPr>
            <w:r w:rsidRPr="00CB7598">
              <w:rPr>
                <w:rFonts w:ascii="Calibri" w:hAnsi="Calibri"/>
                <w:color w:val="000000"/>
                <w:sz w:val="18"/>
                <w:szCs w:val="18"/>
              </w:rPr>
              <w:t>Demande d’aide</w:t>
            </w:r>
          </w:p>
        </w:tc>
      </w:tr>
      <w:tr w:rsidR="00E02A1D" w:rsidRPr="00C900A0" w:rsidTr="00E02A1D">
        <w:trPr>
          <w:trHeight w:val="411"/>
        </w:trPr>
        <w:tc>
          <w:tcPr>
            <w:tcW w:w="9996" w:type="dxa"/>
            <w:gridSpan w:val="4"/>
            <w:tcBorders>
              <w:bottom w:val="single" w:sz="4" w:space="0" w:color="auto"/>
            </w:tcBorders>
            <w:shd w:val="clear" w:color="auto" w:fill="BFBFBF" w:themeFill="background1" w:themeFillShade="BF"/>
          </w:tcPr>
          <w:p w:rsidR="00E02A1D" w:rsidRPr="00E26D4C" w:rsidRDefault="00E26D4C" w:rsidP="00B44BE8">
            <w:pPr>
              <w:rPr>
                <w:rFonts w:ascii="Calibri" w:hAnsi="Calibri"/>
                <w:bCs/>
                <w:color w:val="000000"/>
                <w:sz w:val="18"/>
                <w:szCs w:val="18"/>
              </w:rPr>
            </w:pPr>
            <w:r w:rsidRPr="00E26D4C">
              <w:rPr>
                <w:rFonts w:ascii="Calibri" w:hAnsi="Calibri"/>
                <w:bCs/>
                <w:color w:val="000000"/>
                <w:sz w:val="18"/>
                <w:szCs w:val="18"/>
              </w:rPr>
              <w:t>Économie</w:t>
            </w:r>
          </w:p>
        </w:tc>
      </w:tr>
      <w:tr w:rsidR="00E02A1D" w:rsidRPr="00C900A0" w:rsidTr="00E02A1D">
        <w:trPr>
          <w:trHeight w:val="411"/>
        </w:trPr>
        <w:tc>
          <w:tcPr>
            <w:tcW w:w="1770" w:type="dxa"/>
            <w:shd w:val="clear" w:color="auto" w:fill="auto"/>
          </w:tcPr>
          <w:p w:rsidR="00E02A1D" w:rsidRPr="00930872" w:rsidRDefault="00930872" w:rsidP="00B44BE8">
            <w:pPr>
              <w:rPr>
                <w:rFonts w:ascii="Calibri" w:hAnsi="Calibri"/>
                <w:color w:val="000000"/>
                <w:sz w:val="18"/>
                <w:szCs w:val="18"/>
              </w:rPr>
            </w:pPr>
            <w:r>
              <w:rPr>
                <w:rFonts w:ascii="Calibri" w:hAnsi="Calibri"/>
                <w:color w:val="000000"/>
                <w:sz w:val="18"/>
                <w:szCs w:val="18"/>
              </w:rPr>
              <w:t xml:space="preserve">Projet </w:t>
            </w:r>
            <w:r w:rsidRPr="00930872">
              <w:rPr>
                <w:rFonts w:ascii="Calibri" w:hAnsi="Calibri"/>
                <w:color w:val="000000"/>
                <w:sz w:val="18"/>
                <w:szCs w:val="18"/>
              </w:rPr>
              <w:t>de l’exploitation créant de la valeur ajoutée ou augmentant le produit de l’exploitation</w:t>
            </w:r>
          </w:p>
        </w:tc>
        <w:tc>
          <w:tcPr>
            <w:tcW w:w="4581" w:type="dxa"/>
            <w:shd w:val="clear" w:color="auto" w:fill="auto"/>
          </w:tcPr>
          <w:p w:rsidR="00E02A1D" w:rsidRPr="00C900A0" w:rsidRDefault="00930872" w:rsidP="00085BA6">
            <w:pPr>
              <w:jc w:val="both"/>
              <w:rPr>
                <w:rFonts w:ascii="Calibri" w:hAnsi="Calibri"/>
                <w:bCs/>
                <w:color w:val="000000"/>
                <w:sz w:val="18"/>
                <w:szCs w:val="18"/>
                <w:highlight w:val="yellow"/>
              </w:rPr>
            </w:pPr>
            <w:r w:rsidRPr="00930872">
              <w:rPr>
                <w:rFonts w:asciiTheme="minorHAnsi" w:hAnsiTheme="minorHAnsi"/>
                <w:sz w:val="18"/>
                <w:szCs w:val="18"/>
              </w:rPr>
              <w:t>Création d’un nouvel atelier de transformation et / ou d’une activité de vente directe, développement d’un atelier de transformation déjà existant (augmentation ou diversification des prod</w:t>
            </w:r>
            <w:r w:rsidR="00085BA6">
              <w:rPr>
                <w:rFonts w:asciiTheme="minorHAnsi" w:hAnsiTheme="minorHAnsi"/>
                <w:sz w:val="18"/>
                <w:szCs w:val="18"/>
              </w:rPr>
              <w:t>uits de la ferme)</w:t>
            </w:r>
            <w:r w:rsidR="00ED6171">
              <w:rPr>
                <w:rFonts w:asciiTheme="minorHAnsi" w:hAnsiTheme="minorHAnsi"/>
                <w:sz w:val="18"/>
                <w:szCs w:val="18"/>
              </w:rPr>
              <w:t>, développement de la production</w:t>
            </w:r>
            <w:r w:rsidRPr="00930872">
              <w:rPr>
                <w:rFonts w:asciiTheme="minorHAnsi" w:hAnsiTheme="minorHAnsi"/>
                <w:sz w:val="18"/>
                <w:szCs w:val="18"/>
              </w:rPr>
              <w:t>.</w:t>
            </w:r>
          </w:p>
        </w:tc>
        <w:tc>
          <w:tcPr>
            <w:tcW w:w="557" w:type="dxa"/>
            <w:shd w:val="clear" w:color="auto" w:fill="auto"/>
          </w:tcPr>
          <w:p w:rsidR="00E02A1D" w:rsidRPr="00C900A0" w:rsidRDefault="00E02A1D" w:rsidP="00A113B2">
            <w:pPr>
              <w:rPr>
                <w:rFonts w:ascii="Tahoma" w:hAnsi="Tahoma" w:cs="Tahoma"/>
                <w:b/>
                <w:sz w:val="16"/>
                <w:szCs w:val="16"/>
                <w:highlight w:val="yellow"/>
              </w:rPr>
            </w:pPr>
            <w:r w:rsidRPr="00930872">
              <w:rPr>
                <w:rFonts w:ascii="Tahoma" w:hAnsi="Tahoma" w:cs="Tahoma"/>
                <w:b/>
                <w:sz w:val="16"/>
                <w:szCs w:val="16"/>
              </w:rPr>
              <w:fldChar w:fldCharType="begin">
                <w:ffData>
                  <w:name w:val="CaseACocher3"/>
                  <w:enabled/>
                  <w:calcOnExit w:val="0"/>
                  <w:checkBox>
                    <w:sizeAuto/>
                    <w:default w:val="0"/>
                  </w:checkBox>
                </w:ffData>
              </w:fldChar>
            </w:r>
            <w:r w:rsidRPr="00930872">
              <w:rPr>
                <w:rFonts w:ascii="Tahoma" w:hAnsi="Tahoma" w:cs="Tahoma"/>
                <w:sz w:val="16"/>
                <w:szCs w:val="16"/>
              </w:rPr>
              <w:instrText xml:space="preserve"> FORMCHECKBOX </w:instrText>
            </w:r>
            <w:r w:rsidR="00FA5747">
              <w:rPr>
                <w:rFonts w:ascii="Tahoma" w:hAnsi="Tahoma" w:cs="Tahoma"/>
                <w:b/>
                <w:sz w:val="16"/>
                <w:szCs w:val="16"/>
              </w:rPr>
            </w:r>
            <w:r w:rsidR="00FA5747">
              <w:rPr>
                <w:rFonts w:ascii="Tahoma" w:hAnsi="Tahoma" w:cs="Tahoma"/>
                <w:b/>
                <w:sz w:val="16"/>
                <w:szCs w:val="16"/>
              </w:rPr>
              <w:fldChar w:fldCharType="separate"/>
            </w:r>
            <w:r w:rsidRPr="00930872">
              <w:rPr>
                <w:rFonts w:ascii="Tahoma" w:hAnsi="Tahoma" w:cs="Tahoma"/>
                <w:b/>
                <w:sz w:val="16"/>
                <w:szCs w:val="16"/>
              </w:rPr>
              <w:fldChar w:fldCharType="end"/>
            </w:r>
          </w:p>
        </w:tc>
        <w:tc>
          <w:tcPr>
            <w:tcW w:w="3088" w:type="dxa"/>
            <w:shd w:val="clear" w:color="auto" w:fill="auto"/>
          </w:tcPr>
          <w:p w:rsidR="00E02A1D" w:rsidRPr="00CB7598" w:rsidRDefault="00E02A1D" w:rsidP="00B44BE8">
            <w:pPr>
              <w:rPr>
                <w:rFonts w:ascii="Calibri" w:hAnsi="Calibri"/>
                <w:bCs/>
                <w:color w:val="000000"/>
                <w:sz w:val="18"/>
                <w:szCs w:val="18"/>
              </w:rPr>
            </w:pPr>
            <w:r w:rsidRPr="00CB7598">
              <w:rPr>
                <w:rFonts w:ascii="Calibri" w:hAnsi="Calibri"/>
                <w:bCs/>
                <w:color w:val="000000"/>
                <w:sz w:val="18"/>
                <w:szCs w:val="18"/>
              </w:rPr>
              <w:t>Demande d’aide</w:t>
            </w:r>
          </w:p>
        </w:tc>
      </w:tr>
      <w:tr w:rsidR="00E02A1D" w:rsidRPr="00C900A0" w:rsidTr="00B44BE8">
        <w:trPr>
          <w:trHeight w:val="411"/>
        </w:trPr>
        <w:tc>
          <w:tcPr>
            <w:tcW w:w="9996" w:type="dxa"/>
            <w:gridSpan w:val="4"/>
            <w:shd w:val="clear" w:color="auto" w:fill="BFBFBF" w:themeFill="background1" w:themeFillShade="BF"/>
          </w:tcPr>
          <w:p w:rsidR="00E02A1D" w:rsidRPr="00E26D4C" w:rsidRDefault="00E26D4C" w:rsidP="00B44BE8">
            <w:pPr>
              <w:rPr>
                <w:rFonts w:ascii="Calibri" w:hAnsi="Calibri"/>
                <w:color w:val="000000"/>
                <w:sz w:val="18"/>
                <w:szCs w:val="18"/>
              </w:rPr>
            </w:pPr>
            <w:r w:rsidRPr="00E26D4C">
              <w:rPr>
                <w:rFonts w:ascii="Calibri" w:hAnsi="Calibri"/>
                <w:bCs/>
                <w:color w:val="000000"/>
                <w:sz w:val="18"/>
                <w:szCs w:val="18"/>
              </w:rPr>
              <w:t>Environnement</w:t>
            </w:r>
          </w:p>
        </w:tc>
      </w:tr>
      <w:tr w:rsidR="00E02A1D" w:rsidRPr="00C900A0" w:rsidTr="00B44BE8">
        <w:trPr>
          <w:trHeight w:val="315"/>
        </w:trPr>
        <w:tc>
          <w:tcPr>
            <w:tcW w:w="1770" w:type="dxa"/>
          </w:tcPr>
          <w:p w:rsidR="00E02A1D" w:rsidRPr="00C900A0" w:rsidRDefault="00930872" w:rsidP="00B44BE8">
            <w:pPr>
              <w:rPr>
                <w:rFonts w:ascii="Calibri" w:hAnsi="Calibri"/>
                <w:bCs/>
                <w:color w:val="000000"/>
                <w:sz w:val="18"/>
                <w:szCs w:val="18"/>
                <w:highlight w:val="yellow"/>
              </w:rPr>
            </w:pPr>
            <w:r w:rsidRPr="00930872">
              <w:rPr>
                <w:rFonts w:ascii="Calibri" w:hAnsi="Calibri"/>
                <w:color w:val="000000"/>
                <w:sz w:val="18"/>
                <w:szCs w:val="18"/>
              </w:rPr>
              <w:t>Gestion / protection des ressources en eau ou économies d’énergies</w:t>
            </w:r>
          </w:p>
        </w:tc>
        <w:tc>
          <w:tcPr>
            <w:tcW w:w="4581" w:type="dxa"/>
          </w:tcPr>
          <w:p w:rsidR="00E02A1D" w:rsidRPr="00C900A0" w:rsidRDefault="00930872" w:rsidP="00930872">
            <w:pPr>
              <w:jc w:val="both"/>
              <w:rPr>
                <w:rFonts w:ascii="Calibri" w:hAnsi="Calibri"/>
                <w:color w:val="000000"/>
                <w:sz w:val="18"/>
                <w:szCs w:val="18"/>
                <w:highlight w:val="yellow"/>
              </w:rPr>
            </w:pPr>
            <w:r w:rsidRPr="00930872">
              <w:rPr>
                <w:rFonts w:asciiTheme="minorHAnsi" w:hAnsiTheme="minorHAnsi"/>
                <w:sz w:val="18"/>
                <w:szCs w:val="18"/>
              </w:rPr>
              <w:t xml:space="preserve">Isolation des locaux de transformation et/ou commercialisation (matériaux, équipements, matériel et aménagement), </w:t>
            </w:r>
            <w:r w:rsidRPr="00B3280D">
              <w:rPr>
                <w:rFonts w:asciiTheme="minorHAnsi" w:hAnsiTheme="minorHAnsi"/>
                <w:sz w:val="18"/>
                <w:szCs w:val="18"/>
              </w:rPr>
              <w:t>régulation</w:t>
            </w:r>
            <w:r w:rsidR="00B3280D">
              <w:rPr>
                <w:rFonts w:asciiTheme="minorHAnsi" w:hAnsiTheme="minorHAnsi"/>
                <w:sz w:val="18"/>
                <w:szCs w:val="18"/>
              </w:rPr>
              <w:t xml:space="preserve"> (ventilation, programmateur chauffage…)</w:t>
            </w:r>
            <w:r w:rsidRPr="00930872">
              <w:rPr>
                <w:rFonts w:asciiTheme="minorHAnsi" w:hAnsiTheme="minorHAnsi"/>
                <w:sz w:val="18"/>
                <w:szCs w:val="18"/>
              </w:rPr>
              <w:t>, éclairage lié à l'économie d’énergie.</w:t>
            </w:r>
          </w:p>
        </w:tc>
        <w:tc>
          <w:tcPr>
            <w:tcW w:w="557" w:type="dxa"/>
          </w:tcPr>
          <w:p w:rsidR="00E02A1D" w:rsidRPr="00C900A0" w:rsidRDefault="00E02A1D" w:rsidP="00B44BE8">
            <w:pPr>
              <w:rPr>
                <w:rFonts w:ascii="Calibri" w:hAnsi="Calibri"/>
                <w:color w:val="000000"/>
                <w:sz w:val="18"/>
                <w:szCs w:val="18"/>
                <w:highlight w:val="yellow"/>
              </w:rPr>
            </w:pPr>
            <w:r w:rsidRPr="00930872">
              <w:rPr>
                <w:rFonts w:ascii="Tahoma" w:hAnsi="Tahoma" w:cs="Tahoma"/>
                <w:b/>
                <w:sz w:val="16"/>
                <w:szCs w:val="16"/>
              </w:rPr>
              <w:fldChar w:fldCharType="begin">
                <w:ffData>
                  <w:name w:val="CaseACocher3"/>
                  <w:enabled/>
                  <w:calcOnExit w:val="0"/>
                  <w:checkBox>
                    <w:sizeAuto/>
                    <w:default w:val="0"/>
                  </w:checkBox>
                </w:ffData>
              </w:fldChar>
            </w:r>
            <w:r w:rsidRPr="00930872">
              <w:rPr>
                <w:rFonts w:ascii="Tahoma" w:hAnsi="Tahoma" w:cs="Tahoma"/>
                <w:sz w:val="16"/>
                <w:szCs w:val="16"/>
              </w:rPr>
              <w:instrText xml:space="preserve"> FORMCHECKBOX </w:instrText>
            </w:r>
            <w:r w:rsidR="00FA5747">
              <w:rPr>
                <w:rFonts w:ascii="Tahoma" w:hAnsi="Tahoma" w:cs="Tahoma"/>
                <w:b/>
                <w:sz w:val="16"/>
                <w:szCs w:val="16"/>
              </w:rPr>
            </w:r>
            <w:r w:rsidR="00FA5747">
              <w:rPr>
                <w:rFonts w:ascii="Tahoma" w:hAnsi="Tahoma" w:cs="Tahoma"/>
                <w:b/>
                <w:sz w:val="16"/>
                <w:szCs w:val="16"/>
              </w:rPr>
              <w:fldChar w:fldCharType="separate"/>
            </w:r>
            <w:r w:rsidRPr="00930872">
              <w:rPr>
                <w:rFonts w:ascii="Tahoma" w:hAnsi="Tahoma" w:cs="Tahoma"/>
                <w:b/>
                <w:sz w:val="16"/>
                <w:szCs w:val="16"/>
              </w:rPr>
              <w:fldChar w:fldCharType="end"/>
            </w:r>
          </w:p>
        </w:tc>
        <w:tc>
          <w:tcPr>
            <w:tcW w:w="3088" w:type="dxa"/>
          </w:tcPr>
          <w:p w:rsidR="00E02A1D" w:rsidRPr="00CB7598" w:rsidRDefault="00E02A1D" w:rsidP="00B44BE8">
            <w:pPr>
              <w:rPr>
                <w:rFonts w:ascii="Calibri" w:hAnsi="Calibri"/>
                <w:color w:val="000000"/>
                <w:sz w:val="18"/>
                <w:szCs w:val="18"/>
              </w:rPr>
            </w:pPr>
            <w:r w:rsidRPr="00CB7598">
              <w:rPr>
                <w:rFonts w:ascii="Calibri" w:hAnsi="Calibri"/>
                <w:color w:val="000000"/>
                <w:sz w:val="18"/>
                <w:szCs w:val="18"/>
              </w:rPr>
              <w:t>Demande d’aide</w:t>
            </w:r>
          </w:p>
        </w:tc>
      </w:tr>
      <w:tr w:rsidR="00E02A1D" w:rsidRPr="00C900A0" w:rsidTr="00B44BE8">
        <w:trPr>
          <w:trHeight w:val="315"/>
        </w:trPr>
        <w:tc>
          <w:tcPr>
            <w:tcW w:w="9996" w:type="dxa"/>
            <w:gridSpan w:val="4"/>
            <w:shd w:val="clear" w:color="auto" w:fill="BFBFBF" w:themeFill="background1" w:themeFillShade="BF"/>
          </w:tcPr>
          <w:p w:rsidR="00E02A1D" w:rsidRPr="00E26D4C" w:rsidRDefault="00E26D4C" w:rsidP="00B44BE8">
            <w:pPr>
              <w:rPr>
                <w:rFonts w:ascii="Calibri" w:hAnsi="Calibri"/>
                <w:color w:val="000000"/>
                <w:sz w:val="18"/>
                <w:szCs w:val="18"/>
              </w:rPr>
            </w:pPr>
            <w:r w:rsidRPr="00E26D4C">
              <w:rPr>
                <w:rFonts w:ascii="Calibri" w:hAnsi="Calibri"/>
                <w:bCs/>
                <w:color w:val="000000"/>
                <w:sz w:val="18"/>
                <w:szCs w:val="18"/>
              </w:rPr>
              <w:t>Social</w:t>
            </w:r>
          </w:p>
        </w:tc>
      </w:tr>
      <w:tr w:rsidR="00E02A1D" w:rsidRPr="00C900A0" w:rsidTr="00B44BE8">
        <w:trPr>
          <w:trHeight w:val="315"/>
        </w:trPr>
        <w:tc>
          <w:tcPr>
            <w:tcW w:w="1770" w:type="dxa"/>
          </w:tcPr>
          <w:p w:rsidR="00E02A1D" w:rsidRPr="00930872" w:rsidRDefault="00930872" w:rsidP="00B44BE8">
            <w:pPr>
              <w:rPr>
                <w:rFonts w:ascii="Calibri" w:hAnsi="Calibri"/>
                <w:color w:val="000000"/>
                <w:sz w:val="18"/>
                <w:szCs w:val="18"/>
              </w:rPr>
            </w:pPr>
            <w:r w:rsidRPr="00930872">
              <w:rPr>
                <w:rFonts w:ascii="Calibri" w:hAnsi="Calibri"/>
                <w:color w:val="000000"/>
                <w:sz w:val="18"/>
                <w:szCs w:val="18"/>
              </w:rPr>
              <w:t>Amélioration des conditions du travail d’exploitation</w:t>
            </w:r>
          </w:p>
        </w:tc>
        <w:tc>
          <w:tcPr>
            <w:tcW w:w="4581" w:type="dxa"/>
          </w:tcPr>
          <w:p w:rsidR="00E02A1D" w:rsidRPr="00930872" w:rsidRDefault="00B3280D" w:rsidP="00B3280D">
            <w:pPr>
              <w:jc w:val="both"/>
              <w:rPr>
                <w:rFonts w:asciiTheme="minorHAnsi" w:hAnsiTheme="minorHAnsi"/>
                <w:sz w:val="18"/>
                <w:szCs w:val="18"/>
              </w:rPr>
            </w:pPr>
            <w:r>
              <w:rPr>
                <w:rFonts w:asciiTheme="minorHAnsi" w:hAnsiTheme="minorHAnsi"/>
                <w:sz w:val="18"/>
                <w:szCs w:val="18"/>
              </w:rPr>
              <w:t>M</w:t>
            </w:r>
            <w:r w:rsidR="00930872" w:rsidRPr="00930872">
              <w:rPr>
                <w:rFonts w:asciiTheme="minorHAnsi" w:hAnsiTheme="minorHAnsi"/>
                <w:sz w:val="18"/>
                <w:szCs w:val="18"/>
              </w:rPr>
              <w:t>atériel permettant la réduction ou la simplification des tâches ou leur pénibilité</w:t>
            </w:r>
            <w:r w:rsidR="00ED6171">
              <w:rPr>
                <w:rFonts w:asciiTheme="minorHAnsi" w:hAnsiTheme="minorHAnsi"/>
                <w:sz w:val="18"/>
                <w:szCs w:val="18"/>
              </w:rPr>
              <w:t xml:space="preserve"> (matériel d’automatisation, matériel lié à l’ergonomie).</w:t>
            </w:r>
          </w:p>
        </w:tc>
        <w:tc>
          <w:tcPr>
            <w:tcW w:w="557" w:type="dxa"/>
          </w:tcPr>
          <w:p w:rsidR="00E02A1D" w:rsidRPr="00930872" w:rsidRDefault="00E02A1D" w:rsidP="00B44BE8">
            <w:pPr>
              <w:rPr>
                <w:rFonts w:ascii="Calibri" w:hAnsi="Calibri"/>
                <w:color w:val="000000"/>
                <w:sz w:val="18"/>
                <w:szCs w:val="18"/>
              </w:rPr>
            </w:pPr>
            <w:r w:rsidRPr="00930872">
              <w:rPr>
                <w:rFonts w:ascii="Tahoma" w:hAnsi="Tahoma" w:cs="Tahoma"/>
                <w:b/>
                <w:sz w:val="16"/>
                <w:szCs w:val="16"/>
              </w:rPr>
              <w:fldChar w:fldCharType="begin">
                <w:ffData>
                  <w:name w:val="CaseACocher3"/>
                  <w:enabled/>
                  <w:calcOnExit w:val="0"/>
                  <w:checkBox>
                    <w:sizeAuto/>
                    <w:default w:val="0"/>
                  </w:checkBox>
                </w:ffData>
              </w:fldChar>
            </w:r>
            <w:r w:rsidRPr="00930872">
              <w:rPr>
                <w:rFonts w:ascii="Tahoma" w:hAnsi="Tahoma" w:cs="Tahoma"/>
                <w:sz w:val="16"/>
                <w:szCs w:val="16"/>
              </w:rPr>
              <w:instrText xml:space="preserve"> FORMCHECKBOX </w:instrText>
            </w:r>
            <w:r w:rsidR="00FA5747">
              <w:rPr>
                <w:rFonts w:ascii="Tahoma" w:hAnsi="Tahoma" w:cs="Tahoma"/>
                <w:b/>
                <w:sz w:val="16"/>
                <w:szCs w:val="16"/>
              </w:rPr>
            </w:r>
            <w:r w:rsidR="00FA5747">
              <w:rPr>
                <w:rFonts w:ascii="Tahoma" w:hAnsi="Tahoma" w:cs="Tahoma"/>
                <w:b/>
                <w:sz w:val="16"/>
                <w:szCs w:val="16"/>
              </w:rPr>
              <w:fldChar w:fldCharType="separate"/>
            </w:r>
            <w:r w:rsidRPr="00930872">
              <w:rPr>
                <w:rFonts w:ascii="Tahoma" w:hAnsi="Tahoma" w:cs="Tahoma"/>
                <w:b/>
                <w:sz w:val="16"/>
                <w:szCs w:val="16"/>
              </w:rPr>
              <w:fldChar w:fldCharType="end"/>
            </w:r>
          </w:p>
        </w:tc>
        <w:tc>
          <w:tcPr>
            <w:tcW w:w="3088" w:type="dxa"/>
          </w:tcPr>
          <w:p w:rsidR="00E02A1D" w:rsidRPr="00CB7598" w:rsidRDefault="00E02A1D" w:rsidP="00B44BE8">
            <w:pPr>
              <w:rPr>
                <w:rFonts w:ascii="Calibri" w:hAnsi="Calibri"/>
                <w:color w:val="000000"/>
                <w:sz w:val="18"/>
                <w:szCs w:val="18"/>
              </w:rPr>
            </w:pPr>
            <w:r w:rsidRPr="00CB7598">
              <w:rPr>
                <w:rFonts w:ascii="Calibri" w:hAnsi="Calibri"/>
                <w:color w:val="000000"/>
                <w:sz w:val="18"/>
                <w:szCs w:val="18"/>
              </w:rPr>
              <w:t>Demande d’aide</w:t>
            </w:r>
          </w:p>
        </w:tc>
      </w:tr>
      <w:tr w:rsidR="00E02A1D" w:rsidRPr="00C900A0" w:rsidTr="00B44BE8">
        <w:trPr>
          <w:trHeight w:val="315"/>
        </w:trPr>
        <w:tc>
          <w:tcPr>
            <w:tcW w:w="1770" w:type="dxa"/>
          </w:tcPr>
          <w:p w:rsidR="00E02A1D" w:rsidRPr="00930872" w:rsidRDefault="00930872" w:rsidP="00B44BE8">
            <w:pPr>
              <w:rPr>
                <w:rFonts w:ascii="Calibri" w:hAnsi="Calibri"/>
                <w:color w:val="000000"/>
                <w:sz w:val="18"/>
                <w:szCs w:val="18"/>
              </w:rPr>
            </w:pPr>
            <w:r w:rsidRPr="00930872">
              <w:rPr>
                <w:rFonts w:ascii="Calibri" w:hAnsi="Calibri"/>
                <w:color w:val="000000"/>
                <w:sz w:val="18"/>
                <w:szCs w:val="18"/>
              </w:rPr>
              <w:t>Création ou augmentation d’emploi exploitant ou salarié</w:t>
            </w:r>
          </w:p>
        </w:tc>
        <w:tc>
          <w:tcPr>
            <w:tcW w:w="4581" w:type="dxa"/>
          </w:tcPr>
          <w:p w:rsidR="00E02A1D" w:rsidRPr="00930872" w:rsidRDefault="00930872" w:rsidP="00930872">
            <w:pPr>
              <w:jc w:val="both"/>
              <w:rPr>
                <w:rFonts w:asciiTheme="minorHAnsi" w:hAnsiTheme="minorHAnsi"/>
                <w:sz w:val="18"/>
                <w:szCs w:val="18"/>
              </w:rPr>
            </w:pPr>
            <w:r w:rsidRPr="00930872">
              <w:rPr>
                <w:rFonts w:asciiTheme="minorHAnsi" w:hAnsiTheme="minorHAnsi"/>
                <w:sz w:val="18"/>
                <w:szCs w:val="18"/>
              </w:rPr>
              <w:t>Adhésion à un groupement d’employeur (y compris ceux intégrés aux CUMA), Embauche d'un salarié sur l'exploitation / par une CUMA</w:t>
            </w:r>
          </w:p>
        </w:tc>
        <w:tc>
          <w:tcPr>
            <w:tcW w:w="557" w:type="dxa"/>
          </w:tcPr>
          <w:p w:rsidR="00E02A1D" w:rsidRPr="00930872" w:rsidRDefault="00E02A1D" w:rsidP="00B44BE8">
            <w:pPr>
              <w:rPr>
                <w:rFonts w:ascii="Calibri" w:hAnsi="Calibri"/>
                <w:color w:val="000000"/>
                <w:sz w:val="18"/>
                <w:szCs w:val="18"/>
              </w:rPr>
            </w:pPr>
            <w:r w:rsidRPr="00930872">
              <w:rPr>
                <w:rFonts w:ascii="Tahoma" w:hAnsi="Tahoma" w:cs="Tahoma"/>
                <w:b/>
                <w:sz w:val="18"/>
                <w:szCs w:val="18"/>
              </w:rPr>
              <w:fldChar w:fldCharType="begin">
                <w:ffData>
                  <w:name w:val="CaseACocher3"/>
                  <w:enabled/>
                  <w:calcOnExit w:val="0"/>
                  <w:checkBox>
                    <w:sizeAuto/>
                    <w:default w:val="0"/>
                  </w:checkBox>
                </w:ffData>
              </w:fldChar>
            </w:r>
            <w:r w:rsidRPr="00930872">
              <w:rPr>
                <w:rFonts w:ascii="Tahoma" w:hAnsi="Tahoma" w:cs="Tahoma"/>
                <w:sz w:val="18"/>
                <w:szCs w:val="18"/>
              </w:rPr>
              <w:instrText xml:space="preserve"> FORMCHECKBOX </w:instrText>
            </w:r>
            <w:r w:rsidR="00FA5747">
              <w:rPr>
                <w:rFonts w:ascii="Tahoma" w:hAnsi="Tahoma" w:cs="Tahoma"/>
                <w:b/>
                <w:sz w:val="18"/>
                <w:szCs w:val="18"/>
              </w:rPr>
            </w:r>
            <w:r w:rsidR="00FA5747">
              <w:rPr>
                <w:rFonts w:ascii="Tahoma" w:hAnsi="Tahoma" w:cs="Tahoma"/>
                <w:b/>
                <w:sz w:val="18"/>
                <w:szCs w:val="18"/>
              </w:rPr>
              <w:fldChar w:fldCharType="separate"/>
            </w:r>
            <w:r w:rsidRPr="00930872">
              <w:rPr>
                <w:rFonts w:ascii="Tahoma" w:hAnsi="Tahoma" w:cs="Tahoma"/>
                <w:b/>
                <w:sz w:val="18"/>
                <w:szCs w:val="18"/>
              </w:rPr>
              <w:fldChar w:fldCharType="end"/>
            </w:r>
          </w:p>
        </w:tc>
        <w:tc>
          <w:tcPr>
            <w:tcW w:w="3088" w:type="dxa"/>
          </w:tcPr>
          <w:p w:rsidR="00E02A1D" w:rsidRPr="00C900A0" w:rsidRDefault="006B4524" w:rsidP="00085BA6">
            <w:pPr>
              <w:rPr>
                <w:rFonts w:ascii="Calibri" w:hAnsi="Calibri"/>
                <w:color w:val="000000"/>
                <w:sz w:val="18"/>
                <w:szCs w:val="18"/>
                <w:highlight w:val="yellow"/>
              </w:rPr>
            </w:pPr>
            <w:r w:rsidRPr="00085BA6">
              <w:rPr>
                <w:rFonts w:ascii="Calibri" w:hAnsi="Calibri" w:cs="Arial"/>
                <w:color w:val="000000"/>
                <w:sz w:val="18"/>
                <w:szCs w:val="16"/>
              </w:rPr>
              <w:t xml:space="preserve">Copie </w:t>
            </w:r>
            <w:r w:rsidR="00085BA6" w:rsidRPr="00085BA6">
              <w:rPr>
                <w:rFonts w:ascii="Calibri" w:hAnsi="Calibri" w:cs="Arial"/>
                <w:color w:val="000000"/>
                <w:sz w:val="18"/>
                <w:szCs w:val="16"/>
              </w:rPr>
              <w:t>certificat</w:t>
            </w:r>
            <w:r w:rsidR="00B90713" w:rsidRPr="00085BA6">
              <w:rPr>
                <w:rFonts w:ascii="Calibri" w:hAnsi="Calibri" w:cs="Arial"/>
                <w:color w:val="000000"/>
                <w:sz w:val="18"/>
                <w:szCs w:val="16"/>
              </w:rPr>
              <w:t xml:space="preserve"> d’adhésion ou </w:t>
            </w:r>
            <w:r w:rsidRPr="00085BA6">
              <w:rPr>
                <w:rFonts w:ascii="Calibri" w:hAnsi="Calibri" w:cs="Arial"/>
                <w:color w:val="000000"/>
                <w:sz w:val="18"/>
                <w:szCs w:val="16"/>
              </w:rPr>
              <w:t xml:space="preserve">contrat </w:t>
            </w:r>
            <w:r w:rsidR="00085BA6" w:rsidRPr="00085BA6">
              <w:rPr>
                <w:rFonts w:ascii="Calibri" w:hAnsi="Calibri" w:cs="Arial"/>
                <w:color w:val="000000"/>
                <w:sz w:val="18"/>
                <w:szCs w:val="16"/>
              </w:rPr>
              <w:t>d’</w:t>
            </w:r>
            <w:r w:rsidRPr="00085BA6">
              <w:rPr>
                <w:rFonts w:ascii="Calibri" w:hAnsi="Calibri" w:cs="Arial"/>
                <w:color w:val="000000"/>
                <w:sz w:val="18"/>
                <w:szCs w:val="16"/>
              </w:rPr>
              <w:t>embauche</w:t>
            </w:r>
          </w:p>
        </w:tc>
      </w:tr>
      <w:tr w:rsidR="00E02A1D" w:rsidRPr="00C900A0" w:rsidTr="009951A6">
        <w:trPr>
          <w:trHeight w:val="315"/>
        </w:trPr>
        <w:tc>
          <w:tcPr>
            <w:tcW w:w="9996" w:type="dxa"/>
            <w:gridSpan w:val="4"/>
            <w:shd w:val="clear" w:color="auto" w:fill="BFBFBF" w:themeFill="background1" w:themeFillShade="BF"/>
          </w:tcPr>
          <w:p w:rsidR="00E02A1D" w:rsidRPr="00E26D4C" w:rsidRDefault="00E26D4C" w:rsidP="00B44BE8">
            <w:pPr>
              <w:rPr>
                <w:rFonts w:ascii="Calibri" w:hAnsi="Calibri"/>
                <w:color w:val="000000"/>
                <w:sz w:val="18"/>
                <w:szCs w:val="18"/>
              </w:rPr>
            </w:pPr>
            <w:r w:rsidRPr="00E26D4C">
              <w:rPr>
                <w:rFonts w:ascii="Calibri" w:hAnsi="Calibri"/>
                <w:color w:val="000000"/>
                <w:sz w:val="18"/>
                <w:szCs w:val="18"/>
              </w:rPr>
              <w:t>Autres</w:t>
            </w:r>
          </w:p>
        </w:tc>
      </w:tr>
      <w:tr w:rsidR="00E02A1D" w:rsidRPr="00C900A0" w:rsidTr="00085BA6">
        <w:trPr>
          <w:trHeight w:val="315"/>
        </w:trPr>
        <w:tc>
          <w:tcPr>
            <w:tcW w:w="1770" w:type="dxa"/>
          </w:tcPr>
          <w:p w:rsidR="00E02A1D" w:rsidRPr="00B90713" w:rsidRDefault="00E94909" w:rsidP="00B44BE8">
            <w:pPr>
              <w:rPr>
                <w:rFonts w:ascii="Calibri" w:hAnsi="Calibri"/>
                <w:color w:val="000000"/>
                <w:sz w:val="18"/>
                <w:szCs w:val="18"/>
                <w:highlight w:val="yellow"/>
              </w:rPr>
            </w:pPr>
            <w:r w:rsidRPr="00085BA6">
              <w:rPr>
                <w:rFonts w:ascii="Calibri" w:hAnsi="Calibri"/>
                <w:color w:val="000000"/>
                <w:sz w:val="18"/>
                <w:szCs w:val="18"/>
              </w:rPr>
              <w:t>Projet innovant ou démarche inter métiers</w:t>
            </w:r>
          </w:p>
        </w:tc>
        <w:tc>
          <w:tcPr>
            <w:tcW w:w="4581" w:type="dxa"/>
            <w:shd w:val="clear" w:color="auto" w:fill="auto"/>
          </w:tcPr>
          <w:p w:rsidR="00085BA6" w:rsidRPr="00085BA6" w:rsidRDefault="00085BA6" w:rsidP="00E94909">
            <w:pPr>
              <w:jc w:val="both"/>
              <w:rPr>
                <w:rFonts w:asciiTheme="minorHAnsi" w:hAnsiTheme="minorHAnsi"/>
                <w:sz w:val="18"/>
                <w:szCs w:val="18"/>
              </w:rPr>
            </w:pPr>
            <w:r w:rsidRPr="00085BA6">
              <w:rPr>
                <w:rFonts w:asciiTheme="minorHAnsi" w:hAnsiTheme="minorHAnsi"/>
                <w:sz w:val="18"/>
                <w:szCs w:val="18"/>
              </w:rPr>
              <w:t xml:space="preserve">- Agriculteur ou exploitation agricole engagé dans un groupe opérationnel du PEI </w:t>
            </w:r>
            <w:r w:rsidRPr="00085BA6">
              <w:rPr>
                <w:rFonts w:asciiTheme="minorHAnsi" w:hAnsiTheme="minorHAnsi"/>
                <w:sz w:val="18"/>
                <w:szCs w:val="18"/>
                <w:u w:val="single"/>
              </w:rPr>
              <w:t>ou</w:t>
            </w:r>
          </w:p>
          <w:p w:rsidR="00E02A1D" w:rsidRPr="00B90713" w:rsidRDefault="00085BA6" w:rsidP="00E94909">
            <w:pPr>
              <w:jc w:val="both"/>
              <w:rPr>
                <w:rFonts w:asciiTheme="minorHAnsi" w:hAnsiTheme="minorHAnsi"/>
                <w:sz w:val="18"/>
                <w:szCs w:val="18"/>
                <w:highlight w:val="yellow"/>
              </w:rPr>
            </w:pPr>
            <w:r w:rsidRPr="00085BA6">
              <w:rPr>
                <w:rFonts w:asciiTheme="minorHAnsi" w:hAnsiTheme="minorHAnsi"/>
                <w:sz w:val="18"/>
                <w:szCs w:val="18"/>
              </w:rPr>
              <w:t>- R</w:t>
            </w:r>
            <w:r w:rsidR="00E94909" w:rsidRPr="00085BA6">
              <w:rPr>
                <w:rFonts w:asciiTheme="minorHAnsi" w:hAnsiTheme="minorHAnsi"/>
                <w:sz w:val="18"/>
                <w:szCs w:val="18"/>
              </w:rPr>
              <w:t>elations in</w:t>
            </w:r>
            <w:r>
              <w:rPr>
                <w:rFonts w:asciiTheme="minorHAnsi" w:hAnsiTheme="minorHAnsi"/>
                <w:sz w:val="18"/>
                <w:szCs w:val="18"/>
              </w:rPr>
              <w:t>ter-métiers avec 2 partenaires à</w:t>
            </w:r>
            <w:r w:rsidR="00E94909" w:rsidRPr="00085BA6">
              <w:rPr>
                <w:rFonts w:asciiTheme="minorHAnsi" w:hAnsiTheme="minorHAnsi"/>
                <w:sz w:val="18"/>
                <w:szCs w:val="18"/>
              </w:rPr>
              <w:t xml:space="preserve"> minima</w:t>
            </w:r>
          </w:p>
        </w:tc>
        <w:tc>
          <w:tcPr>
            <w:tcW w:w="557" w:type="dxa"/>
          </w:tcPr>
          <w:p w:rsidR="00E02A1D" w:rsidRPr="00930872" w:rsidRDefault="00E02A1D" w:rsidP="00B44BE8">
            <w:pPr>
              <w:rPr>
                <w:rFonts w:ascii="Calibri" w:hAnsi="Calibri"/>
                <w:color w:val="000000"/>
                <w:sz w:val="18"/>
                <w:szCs w:val="18"/>
              </w:rPr>
            </w:pPr>
            <w:r w:rsidRPr="00930872">
              <w:rPr>
                <w:rFonts w:ascii="Tahoma" w:hAnsi="Tahoma" w:cs="Tahoma"/>
                <w:b/>
                <w:sz w:val="18"/>
                <w:szCs w:val="18"/>
              </w:rPr>
              <w:fldChar w:fldCharType="begin">
                <w:ffData>
                  <w:name w:val="CaseACocher3"/>
                  <w:enabled/>
                  <w:calcOnExit w:val="0"/>
                  <w:checkBox>
                    <w:sizeAuto/>
                    <w:default w:val="0"/>
                  </w:checkBox>
                </w:ffData>
              </w:fldChar>
            </w:r>
            <w:r w:rsidRPr="00930872">
              <w:rPr>
                <w:rFonts w:ascii="Tahoma" w:hAnsi="Tahoma" w:cs="Tahoma"/>
                <w:sz w:val="18"/>
                <w:szCs w:val="18"/>
              </w:rPr>
              <w:instrText xml:space="preserve"> FORMCHECKBOX </w:instrText>
            </w:r>
            <w:r w:rsidR="00FA5747">
              <w:rPr>
                <w:rFonts w:ascii="Tahoma" w:hAnsi="Tahoma" w:cs="Tahoma"/>
                <w:b/>
                <w:sz w:val="18"/>
                <w:szCs w:val="18"/>
              </w:rPr>
            </w:r>
            <w:r w:rsidR="00FA5747">
              <w:rPr>
                <w:rFonts w:ascii="Tahoma" w:hAnsi="Tahoma" w:cs="Tahoma"/>
                <w:b/>
                <w:sz w:val="18"/>
                <w:szCs w:val="18"/>
              </w:rPr>
              <w:fldChar w:fldCharType="separate"/>
            </w:r>
            <w:r w:rsidRPr="00930872">
              <w:rPr>
                <w:rFonts w:ascii="Tahoma" w:hAnsi="Tahoma" w:cs="Tahoma"/>
                <w:b/>
                <w:sz w:val="18"/>
                <w:szCs w:val="18"/>
              </w:rPr>
              <w:fldChar w:fldCharType="end"/>
            </w:r>
          </w:p>
        </w:tc>
        <w:tc>
          <w:tcPr>
            <w:tcW w:w="3088" w:type="dxa"/>
          </w:tcPr>
          <w:p w:rsidR="00E02A1D" w:rsidRPr="00CC2932" w:rsidRDefault="006B4524" w:rsidP="00B44BE8">
            <w:pPr>
              <w:rPr>
                <w:rFonts w:ascii="Calibri" w:hAnsi="Calibri"/>
                <w:color w:val="000000"/>
                <w:sz w:val="18"/>
                <w:szCs w:val="18"/>
                <w:highlight w:val="yellow"/>
              </w:rPr>
            </w:pPr>
            <w:r>
              <w:rPr>
                <w:rFonts w:ascii="Calibri" w:hAnsi="Calibri" w:cs="Arial"/>
                <w:color w:val="000000"/>
                <w:sz w:val="18"/>
                <w:szCs w:val="16"/>
              </w:rPr>
              <w:t>Copie convention</w:t>
            </w:r>
          </w:p>
        </w:tc>
      </w:tr>
      <w:tr w:rsidR="00E02A1D" w:rsidRPr="00C900A0" w:rsidTr="00E94909">
        <w:trPr>
          <w:trHeight w:val="315"/>
        </w:trPr>
        <w:tc>
          <w:tcPr>
            <w:tcW w:w="1770" w:type="dxa"/>
          </w:tcPr>
          <w:p w:rsidR="00E02A1D" w:rsidRPr="00085BA6" w:rsidRDefault="00E94909" w:rsidP="00B44BE8">
            <w:pPr>
              <w:rPr>
                <w:rFonts w:ascii="Calibri" w:hAnsi="Calibri"/>
                <w:color w:val="000000"/>
                <w:sz w:val="18"/>
                <w:szCs w:val="18"/>
              </w:rPr>
            </w:pPr>
            <w:r w:rsidRPr="00085BA6">
              <w:rPr>
                <w:rFonts w:ascii="Calibri" w:hAnsi="Calibri"/>
                <w:color w:val="000000"/>
                <w:sz w:val="18"/>
                <w:szCs w:val="18"/>
              </w:rPr>
              <w:t>Commercialisation en circuit de proximité</w:t>
            </w:r>
          </w:p>
        </w:tc>
        <w:tc>
          <w:tcPr>
            <w:tcW w:w="4581" w:type="dxa"/>
          </w:tcPr>
          <w:p w:rsidR="00E02A1D" w:rsidRPr="00085BA6" w:rsidRDefault="00E94909" w:rsidP="00E94909">
            <w:pPr>
              <w:jc w:val="both"/>
              <w:rPr>
                <w:rFonts w:asciiTheme="minorHAnsi" w:hAnsiTheme="minorHAnsi"/>
                <w:sz w:val="18"/>
                <w:szCs w:val="18"/>
              </w:rPr>
            </w:pPr>
            <w:r w:rsidRPr="00085BA6">
              <w:rPr>
                <w:rFonts w:asciiTheme="minorHAnsi" w:hAnsiTheme="minorHAnsi"/>
                <w:sz w:val="18"/>
                <w:szCs w:val="18"/>
              </w:rPr>
              <w:t>A l’appui d’une analyse économique et d’une étude de marché montrant l’impact de l’investissement sur les postes de dépenses et de recettes sur 3 ans et un prévisionnel prévoyant + 50% de CA réalisé avec des opérateurs régionaux.</w:t>
            </w:r>
          </w:p>
        </w:tc>
        <w:tc>
          <w:tcPr>
            <w:tcW w:w="557" w:type="dxa"/>
          </w:tcPr>
          <w:p w:rsidR="00E02A1D" w:rsidRPr="00085BA6" w:rsidRDefault="00E02A1D" w:rsidP="00B44BE8">
            <w:pPr>
              <w:rPr>
                <w:rFonts w:ascii="Calibri" w:hAnsi="Calibri"/>
                <w:color w:val="000000"/>
                <w:sz w:val="18"/>
                <w:szCs w:val="18"/>
              </w:rPr>
            </w:pPr>
            <w:r w:rsidRPr="00085BA6">
              <w:rPr>
                <w:rFonts w:ascii="Tahoma" w:hAnsi="Tahoma" w:cs="Tahoma"/>
                <w:b/>
                <w:sz w:val="18"/>
                <w:szCs w:val="18"/>
              </w:rPr>
              <w:fldChar w:fldCharType="begin">
                <w:ffData>
                  <w:name w:val="CaseACocher3"/>
                  <w:enabled/>
                  <w:calcOnExit w:val="0"/>
                  <w:checkBox>
                    <w:sizeAuto/>
                    <w:default w:val="0"/>
                  </w:checkBox>
                </w:ffData>
              </w:fldChar>
            </w:r>
            <w:r w:rsidRPr="00085BA6">
              <w:rPr>
                <w:rFonts w:ascii="Tahoma" w:hAnsi="Tahoma" w:cs="Tahoma"/>
                <w:sz w:val="18"/>
                <w:szCs w:val="18"/>
              </w:rPr>
              <w:instrText xml:space="preserve"> FORMCHECKBOX </w:instrText>
            </w:r>
            <w:r w:rsidR="00FA5747">
              <w:rPr>
                <w:rFonts w:ascii="Tahoma" w:hAnsi="Tahoma" w:cs="Tahoma"/>
                <w:b/>
                <w:sz w:val="18"/>
                <w:szCs w:val="18"/>
              </w:rPr>
            </w:r>
            <w:r w:rsidR="00FA5747">
              <w:rPr>
                <w:rFonts w:ascii="Tahoma" w:hAnsi="Tahoma" w:cs="Tahoma"/>
                <w:b/>
                <w:sz w:val="18"/>
                <w:szCs w:val="18"/>
              </w:rPr>
              <w:fldChar w:fldCharType="separate"/>
            </w:r>
            <w:r w:rsidRPr="00085BA6">
              <w:rPr>
                <w:rFonts w:ascii="Tahoma" w:hAnsi="Tahoma" w:cs="Tahoma"/>
                <w:b/>
                <w:sz w:val="18"/>
                <w:szCs w:val="18"/>
              </w:rPr>
              <w:fldChar w:fldCharType="end"/>
            </w:r>
          </w:p>
        </w:tc>
        <w:tc>
          <w:tcPr>
            <w:tcW w:w="3088" w:type="dxa"/>
          </w:tcPr>
          <w:p w:rsidR="00E02A1D" w:rsidRPr="00085BA6" w:rsidRDefault="006B4524" w:rsidP="00B44BE8">
            <w:pPr>
              <w:rPr>
                <w:rFonts w:ascii="Calibri" w:hAnsi="Calibri"/>
                <w:color w:val="000000"/>
                <w:sz w:val="18"/>
                <w:szCs w:val="18"/>
              </w:rPr>
            </w:pPr>
            <w:r w:rsidRPr="00085BA6">
              <w:rPr>
                <w:rFonts w:ascii="Calibri" w:hAnsi="Calibri"/>
                <w:color w:val="000000"/>
                <w:sz w:val="18"/>
                <w:szCs w:val="18"/>
              </w:rPr>
              <w:t>Copie de l’analyse et de l’étude de marché</w:t>
            </w:r>
          </w:p>
        </w:tc>
      </w:tr>
      <w:tr w:rsidR="00CC2932" w:rsidRPr="00C900A0" w:rsidTr="00E94909">
        <w:trPr>
          <w:trHeight w:val="315"/>
        </w:trPr>
        <w:tc>
          <w:tcPr>
            <w:tcW w:w="1770" w:type="dxa"/>
          </w:tcPr>
          <w:p w:rsidR="00CC2932" w:rsidRPr="00E94909" w:rsidRDefault="00CC2932" w:rsidP="00B44BE8">
            <w:pPr>
              <w:rPr>
                <w:rFonts w:ascii="Calibri" w:hAnsi="Calibri"/>
                <w:color w:val="000000"/>
                <w:sz w:val="18"/>
                <w:szCs w:val="18"/>
              </w:rPr>
            </w:pPr>
            <w:r w:rsidRPr="00E94909">
              <w:rPr>
                <w:rFonts w:ascii="Calibri" w:hAnsi="Calibri"/>
                <w:color w:val="000000"/>
                <w:sz w:val="18"/>
                <w:szCs w:val="18"/>
              </w:rPr>
              <w:t>Inscription dans un Signe d’Identification de Qualité et d’Origine (SIQO)</w:t>
            </w:r>
          </w:p>
        </w:tc>
        <w:tc>
          <w:tcPr>
            <w:tcW w:w="4581" w:type="dxa"/>
          </w:tcPr>
          <w:p w:rsidR="00CC2932" w:rsidRPr="00E94909" w:rsidRDefault="00CC2932" w:rsidP="00E94909">
            <w:pPr>
              <w:jc w:val="both"/>
              <w:rPr>
                <w:rFonts w:asciiTheme="minorHAnsi" w:hAnsiTheme="minorHAnsi"/>
                <w:sz w:val="18"/>
                <w:szCs w:val="18"/>
              </w:rPr>
            </w:pPr>
            <w:r w:rsidRPr="00E94909">
              <w:rPr>
                <w:rFonts w:asciiTheme="minorHAnsi" w:hAnsiTheme="minorHAnsi"/>
                <w:sz w:val="18"/>
                <w:szCs w:val="18"/>
              </w:rPr>
              <w:t>Label Rouge, AOC, AOP, IGP, spécialité traditionnelle garantie (STG), Agriculture Biologique</w:t>
            </w:r>
          </w:p>
        </w:tc>
        <w:tc>
          <w:tcPr>
            <w:tcW w:w="557" w:type="dxa"/>
          </w:tcPr>
          <w:p w:rsidR="00CC2932" w:rsidRPr="00930872" w:rsidRDefault="00CC2932" w:rsidP="00187BE2">
            <w:pPr>
              <w:rPr>
                <w:rFonts w:ascii="Calibri" w:hAnsi="Calibri"/>
                <w:color w:val="000000"/>
                <w:sz w:val="18"/>
                <w:szCs w:val="18"/>
              </w:rPr>
            </w:pPr>
            <w:r w:rsidRPr="00930872">
              <w:rPr>
                <w:rFonts w:ascii="Tahoma" w:hAnsi="Tahoma" w:cs="Tahoma"/>
                <w:b/>
                <w:sz w:val="18"/>
                <w:szCs w:val="18"/>
              </w:rPr>
              <w:fldChar w:fldCharType="begin">
                <w:ffData>
                  <w:name w:val="CaseACocher3"/>
                  <w:enabled/>
                  <w:calcOnExit w:val="0"/>
                  <w:checkBox>
                    <w:sizeAuto/>
                    <w:default w:val="0"/>
                  </w:checkBox>
                </w:ffData>
              </w:fldChar>
            </w:r>
            <w:r w:rsidRPr="00930872">
              <w:rPr>
                <w:rFonts w:ascii="Tahoma" w:hAnsi="Tahoma" w:cs="Tahoma"/>
                <w:sz w:val="18"/>
                <w:szCs w:val="18"/>
              </w:rPr>
              <w:instrText xml:space="preserve"> FORMCHECKBOX </w:instrText>
            </w:r>
            <w:r w:rsidR="00FA5747">
              <w:rPr>
                <w:rFonts w:ascii="Tahoma" w:hAnsi="Tahoma" w:cs="Tahoma"/>
                <w:b/>
                <w:sz w:val="18"/>
                <w:szCs w:val="18"/>
              </w:rPr>
            </w:r>
            <w:r w:rsidR="00FA5747">
              <w:rPr>
                <w:rFonts w:ascii="Tahoma" w:hAnsi="Tahoma" w:cs="Tahoma"/>
                <w:b/>
                <w:sz w:val="18"/>
                <w:szCs w:val="18"/>
              </w:rPr>
              <w:fldChar w:fldCharType="separate"/>
            </w:r>
            <w:r w:rsidRPr="00930872">
              <w:rPr>
                <w:rFonts w:ascii="Tahoma" w:hAnsi="Tahoma" w:cs="Tahoma"/>
                <w:b/>
                <w:sz w:val="18"/>
                <w:szCs w:val="18"/>
              </w:rPr>
              <w:fldChar w:fldCharType="end"/>
            </w:r>
          </w:p>
        </w:tc>
        <w:tc>
          <w:tcPr>
            <w:tcW w:w="3088" w:type="dxa"/>
          </w:tcPr>
          <w:p w:rsidR="00CC2932" w:rsidRPr="00CC2932" w:rsidRDefault="006B4524">
            <w:pPr>
              <w:rPr>
                <w:highlight w:val="yellow"/>
              </w:rPr>
            </w:pPr>
            <w:r w:rsidRPr="006B4524">
              <w:rPr>
                <w:rFonts w:ascii="Calibri" w:hAnsi="Calibri"/>
                <w:color w:val="000000"/>
                <w:sz w:val="18"/>
                <w:szCs w:val="18"/>
              </w:rPr>
              <w:t>Attestation d’inscription / certification</w:t>
            </w:r>
          </w:p>
        </w:tc>
      </w:tr>
      <w:tr w:rsidR="00CC2932" w:rsidRPr="00C900A0" w:rsidTr="009D0B84">
        <w:trPr>
          <w:trHeight w:val="315"/>
        </w:trPr>
        <w:tc>
          <w:tcPr>
            <w:tcW w:w="1770" w:type="dxa"/>
            <w:tcBorders>
              <w:bottom w:val="single" w:sz="4" w:space="0" w:color="auto"/>
            </w:tcBorders>
          </w:tcPr>
          <w:p w:rsidR="00CC2932" w:rsidRPr="00E94909" w:rsidRDefault="00CC2932" w:rsidP="00B44BE8">
            <w:pPr>
              <w:rPr>
                <w:rFonts w:ascii="Calibri" w:hAnsi="Calibri"/>
                <w:color w:val="000000"/>
                <w:sz w:val="18"/>
                <w:szCs w:val="18"/>
              </w:rPr>
            </w:pPr>
            <w:r w:rsidRPr="00E94909">
              <w:rPr>
                <w:rFonts w:ascii="Calibri" w:hAnsi="Calibri"/>
                <w:color w:val="000000"/>
                <w:sz w:val="18"/>
                <w:szCs w:val="18"/>
              </w:rPr>
              <w:t>Participation à une démarche collective reconnue</w:t>
            </w:r>
          </w:p>
        </w:tc>
        <w:tc>
          <w:tcPr>
            <w:tcW w:w="4581" w:type="dxa"/>
            <w:tcBorders>
              <w:bottom w:val="single" w:sz="4" w:space="0" w:color="auto"/>
            </w:tcBorders>
          </w:tcPr>
          <w:p w:rsidR="00CC2932" w:rsidRPr="00E94909" w:rsidRDefault="00CC2932" w:rsidP="00E94909">
            <w:pPr>
              <w:jc w:val="both"/>
              <w:rPr>
                <w:rFonts w:asciiTheme="minorHAnsi" w:hAnsiTheme="minorHAnsi"/>
                <w:sz w:val="18"/>
                <w:szCs w:val="18"/>
              </w:rPr>
            </w:pPr>
            <w:r w:rsidRPr="00E94909">
              <w:rPr>
                <w:rFonts w:asciiTheme="minorHAnsi" w:hAnsiTheme="minorHAnsi"/>
                <w:sz w:val="18"/>
                <w:szCs w:val="18"/>
              </w:rPr>
              <w:t xml:space="preserve">GIEE, Filière locale, C du Centre, Bienvenue à </w:t>
            </w:r>
            <w:r w:rsidR="00085BA6">
              <w:rPr>
                <w:rFonts w:asciiTheme="minorHAnsi" w:hAnsiTheme="minorHAnsi"/>
                <w:sz w:val="18"/>
                <w:szCs w:val="18"/>
              </w:rPr>
              <w:t xml:space="preserve">la Ferme, Terre d’Eure-et-Loir, </w:t>
            </w:r>
            <w:proofErr w:type="spellStart"/>
            <w:r w:rsidR="00085BA6">
              <w:rPr>
                <w:rFonts w:asciiTheme="minorHAnsi" w:hAnsiTheme="minorHAnsi"/>
                <w:sz w:val="18"/>
                <w:szCs w:val="18"/>
              </w:rPr>
              <w:t>Agrilocal</w:t>
            </w:r>
            <w:proofErr w:type="spellEnd"/>
          </w:p>
        </w:tc>
        <w:tc>
          <w:tcPr>
            <w:tcW w:w="557" w:type="dxa"/>
            <w:tcBorders>
              <w:bottom w:val="single" w:sz="4" w:space="0" w:color="auto"/>
            </w:tcBorders>
          </w:tcPr>
          <w:p w:rsidR="00CC2932" w:rsidRPr="00930872" w:rsidRDefault="00CC2932" w:rsidP="00187BE2">
            <w:pPr>
              <w:rPr>
                <w:rFonts w:ascii="Calibri" w:hAnsi="Calibri"/>
                <w:color w:val="000000"/>
                <w:sz w:val="18"/>
                <w:szCs w:val="18"/>
              </w:rPr>
            </w:pPr>
            <w:r w:rsidRPr="00930872">
              <w:rPr>
                <w:rFonts w:ascii="Tahoma" w:hAnsi="Tahoma" w:cs="Tahoma"/>
                <w:b/>
                <w:sz w:val="18"/>
                <w:szCs w:val="18"/>
              </w:rPr>
              <w:fldChar w:fldCharType="begin">
                <w:ffData>
                  <w:name w:val="CaseACocher3"/>
                  <w:enabled/>
                  <w:calcOnExit w:val="0"/>
                  <w:checkBox>
                    <w:sizeAuto/>
                    <w:default w:val="0"/>
                  </w:checkBox>
                </w:ffData>
              </w:fldChar>
            </w:r>
            <w:r w:rsidRPr="00930872">
              <w:rPr>
                <w:rFonts w:ascii="Tahoma" w:hAnsi="Tahoma" w:cs="Tahoma"/>
                <w:sz w:val="18"/>
                <w:szCs w:val="18"/>
              </w:rPr>
              <w:instrText xml:space="preserve"> FORMCHECKBOX </w:instrText>
            </w:r>
            <w:r w:rsidR="00FA5747">
              <w:rPr>
                <w:rFonts w:ascii="Tahoma" w:hAnsi="Tahoma" w:cs="Tahoma"/>
                <w:b/>
                <w:sz w:val="18"/>
                <w:szCs w:val="18"/>
              </w:rPr>
            </w:r>
            <w:r w:rsidR="00FA5747">
              <w:rPr>
                <w:rFonts w:ascii="Tahoma" w:hAnsi="Tahoma" w:cs="Tahoma"/>
                <w:b/>
                <w:sz w:val="18"/>
                <w:szCs w:val="18"/>
              </w:rPr>
              <w:fldChar w:fldCharType="separate"/>
            </w:r>
            <w:r w:rsidRPr="00930872">
              <w:rPr>
                <w:rFonts w:ascii="Tahoma" w:hAnsi="Tahoma" w:cs="Tahoma"/>
                <w:b/>
                <w:sz w:val="18"/>
                <w:szCs w:val="18"/>
              </w:rPr>
              <w:fldChar w:fldCharType="end"/>
            </w:r>
          </w:p>
        </w:tc>
        <w:tc>
          <w:tcPr>
            <w:tcW w:w="3088" w:type="dxa"/>
            <w:tcBorders>
              <w:bottom w:val="single" w:sz="4" w:space="0" w:color="auto"/>
            </w:tcBorders>
          </w:tcPr>
          <w:p w:rsidR="00CC2932" w:rsidRPr="00CC2932" w:rsidRDefault="006B4524">
            <w:pPr>
              <w:rPr>
                <w:highlight w:val="yellow"/>
              </w:rPr>
            </w:pPr>
            <w:r>
              <w:rPr>
                <w:rFonts w:ascii="Calibri" w:hAnsi="Calibri" w:cs="Arial"/>
                <w:color w:val="000000"/>
                <w:sz w:val="18"/>
                <w:szCs w:val="16"/>
              </w:rPr>
              <w:t>Copie convention</w:t>
            </w:r>
            <w:r w:rsidR="00085BA6">
              <w:rPr>
                <w:rFonts w:ascii="Calibri" w:hAnsi="Calibri" w:cs="Arial"/>
                <w:color w:val="000000"/>
                <w:sz w:val="18"/>
                <w:szCs w:val="16"/>
              </w:rPr>
              <w:t xml:space="preserve"> / certificat d’adhésion</w:t>
            </w:r>
          </w:p>
        </w:tc>
      </w:tr>
    </w:tbl>
    <w:p w:rsidR="006D6226" w:rsidRPr="00C900A0" w:rsidRDefault="006D6226">
      <w:pPr>
        <w:spacing w:after="200" w:line="276" w:lineRule="auto"/>
        <w:rPr>
          <w:rFonts w:asciiTheme="minorHAnsi" w:hAnsiTheme="minorHAnsi"/>
          <w:iCs/>
          <w:sz w:val="18"/>
          <w:szCs w:val="18"/>
          <w:highlight w:val="yellow"/>
          <w:lang w:eastAsia="ar-SA"/>
        </w:rPr>
      </w:pPr>
      <w:r w:rsidRPr="00C900A0">
        <w:rPr>
          <w:rFonts w:asciiTheme="minorHAnsi" w:hAnsiTheme="minorHAnsi"/>
          <w:iCs/>
          <w:sz w:val="18"/>
          <w:szCs w:val="18"/>
          <w:highlight w:val="yellow"/>
          <w:lang w:eastAsia="ar-SA"/>
        </w:rPr>
        <w:br w:type="page"/>
      </w:r>
    </w:p>
    <w:p w:rsidR="006D6226" w:rsidRPr="00C900A0" w:rsidRDefault="006D6226" w:rsidP="00776287">
      <w:pPr>
        <w:suppressAutoHyphens/>
        <w:jc w:val="both"/>
        <w:rPr>
          <w:rFonts w:asciiTheme="minorHAnsi" w:hAnsiTheme="minorHAnsi"/>
          <w:iCs/>
          <w:sz w:val="18"/>
          <w:szCs w:val="18"/>
          <w:highlight w:val="yellow"/>
          <w:lang w:eastAsia="ar-SA"/>
        </w:rPr>
      </w:pPr>
    </w:p>
    <w:p w:rsidR="006D6226" w:rsidRPr="00C900A0" w:rsidRDefault="005C5003" w:rsidP="006D6226">
      <w:pPr>
        <w:shd w:val="clear" w:color="auto" w:fill="31849B"/>
        <w:jc w:val="center"/>
        <w:rPr>
          <w:rFonts w:asciiTheme="minorHAnsi" w:hAnsiTheme="minorHAnsi" w:cs="Calibri"/>
          <w:b/>
          <w:smallCaps/>
          <w:u w:val="single"/>
        </w:rPr>
      </w:pPr>
      <w:r>
        <w:rPr>
          <w:rFonts w:asciiTheme="minorHAnsi" w:hAnsiTheme="minorHAnsi" w:cs="Calibri"/>
          <w:b/>
          <w:smallCaps/>
          <w:color w:val="FFFFFF"/>
          <w:sz w:val="28"/>
        </w:rPr>
        <w:t>7</w:t>
      </w:r>
      <w:r w:rsidR="006D6226" w:rsidRPr="00C900A0">
        <w:rPr>
          <w:rFonts w:asciiTheme="minorHAnsi" w:hAnsiTheme="minorHAnsi" w:cs="Calibri"/>
          <w:b/>
          <w:smallCaps/>
          <w:color w:val="FFFFFF"/>
          <w:sz w:val="28"/>
        </w:rPr>
        <w:t>- Obligations générales</w:t>
      </w:r>
    </w:p>
    <w:p w:rsidR="006D6226" w:rsidRPr="00C900A0" w:rsidRDefault="006D6226" w:rsidP="006D6226">
      <w:pPr>
        <w:suppressAutoHyphens/>
        <w:jc w:val="both"/>
        <w:rPr>
          <w:rFonts w:asciiTheme="minorHAnsi" w:hAnsiTheme="minorHAnsi"/>
          <w:iCs/>
          <w:sz w:val="18"/>
          <w:szCs w:val="18"/>
          <w:highlight w:val="yellow"/>
          <w:lang w:eastAsia="ar-SA"/>
        </w:rPr>
      </w:pPr>
    </w:p>
    <w:p w:rsidR="006D6226" w:rsidRPr="002728D1" w:rsidRDefault="006D6226" w:rsidP="006D6226">
      <w:pPr>
        <w:suppressAutoHyphens/>
        <w:jc w:val="both"/>
        <w:rPr>
          <w:rFonts w:asciiTheme="minorHAnsi" w:hAnsiTheme="minorHAnsi"/>
          <w:i/>
          <w:iCs/>
          <w:lang w:eastAsia="ar-SA"/>
        </w:rPr>
      </w:pPr>
      <w:r w:rsidRPr="002728D1">
        <w:rPr>
          <w:rFonts w:asciiTheme="minorHAnsi" w:hAnsiTheme="minorHAnsi"/>
          <w:b/>
          <w:caps/>
          <w:color w:val="FFFFFF"/>
          <w:sz w:val="22"/>
          <w:szCs w:val="22"/>
          <w:shd w:val="clear" w:color="auto" w:fill="008080"/>
          <w:lang w:eastAsia="ar-SA"/>
        </w:rPr>
        <w:t xml:space="preserve">engagements du demandeur </w:t>
      </w:r>
      <w:r w:rsidRPr="002728D1">
        <w:rPr>
          <w:rFonts w:asciiTheme="minorHAnsi" w:hAnsiTheme="minorHAnsi"/>
          <w:i/>
          <w:iCs/>
          <w:lang w:eastAsia="ar-SA"/>
        </w:rPr>
        <w:t>Cocher les cases nécessaires</w:t>
      </w:r>
    </w:p>
    <w:p w:rsidR="006D6226" w:rsidRPr="00122BD0" w:rsidRDefault="006D6226" w:rsidP="006D6226">
      <w:pPr>
        <w:pStyle w:val="normalformulaire"/>
        <w:spacing w:before="60" w:after="60"/>
        <w:rPr>
          <w:rFonts w:asciiTheme="minorHAnsi" w:hAnsiTheme="minorHAnsi"/>
          <w:sz w:val="18"/>
          <w:szCs w:val="18"/>
        </w:rPr>
      </w:pPr>
      <w:r w:rsidRPr="00122BD0">
        <w:rPr>
          <w:rFonts w:asciiTheme="minorHAnsi" w:hAnsiTheme="minorHAnsi"/>
          <w:b/>
          <w:sz w:val="18"/>
          <w:szCs w:val="18"/>
        </w:rPr>
        <w:t>Je demande</w:t>
      </w:r>
      <w:r w:rsidR="000C4A6F" w:rsidRPr="00122BD0">
        <w:rPr>
          <w:rFonts w:asciiTheme="minorHAnsi" w:hAnsiTheme="minorHAnsi"/>
          <w:b/>
          <w:sz w:val="18"/>
          <w:szCs w:val="18"/>
        </w:rPr>
        <w:t xml:space="preserve"> (nous demandons)</w:t>
      </w:r>
      <w:r w:rsidRPr="00122BD0">
        <w:rPr>
          <w:rFonts w:asciiTheme="minorHAnsi" w:hAnsiTheme="minorHAnsi"/>
          <w:b/>
          <w:sz w:val="18"/>
          <w:szCs w:val="18"/>
        </w:rPr>
        <w:t xml:space="preserve"> </w:t>
      </w:r>
      <w:r w:rsidRPr="00122BD0">
        <w:rPr>
          <w:rFonts w:asciiTheme="minorHAnsi" w:hAnsiTheme="minorHAnsi"/>
          <w:sz w:val="18"/>
          <w:szCs w:val="18"/>
        </w:rPr>
        <w:t xml:space="preserve">à bénéficier des aides </w:t>
      </w:r>
      <w:r w:rsidR="000C4A6F" w:rsidRPr="00122BD0">
        <w:rPr>
          <w:rFonts w:asciiTheme="minorHAnsi" w:hAnsiTheme="minorHAnsi"/>
          <w:sz w:val="18"/>
          <w:szCs w:val="18"/>
        </w:rPr>
        <w:t xml:space="preserve">à la transformation et/ou la commercialisation des produits agricoles dans les </w:t>
      </w:r>
      <w:r w:rsidR="00122BD0" w:rsidRPr="00122BD0">
        <w:rPr>
          <w:rFonts w:asciiTheme="minorHAnsi" w:hAnsiTheme="minorHAnsi"/>
          <w:sz w:val="18"/>
          <w:szCs w:val="18"/>
        </w:rPr>
        <w:t>exploitations agricoles</w:t>
      </w:r>
    </w:p>
    <w:p w:rsidR="006D6226" w:rsidRPr="00122BD0" w:rsidRDefault="006D6226" w:rsidP="006D6226">
      <w:pPr>
        <w:pStyle w:val="normalformulaire"/>
        <w:spacing w:before="60" w:after="60"/>
        <w:rPr>
          <w:rFonts w:asciiTheme="minorHAnsi" w:hAnsiTheme="minorHAnsi"/>
          <w:sz w:val="18"/>
          <w:szCs w:val="18"/>
        </w:rPr>
      </w:pPr>
      <w:r w:rsidRPr="00122BD0">
        <w:rPr>
          <w:rFonts w:asciiTheme="minorHAnsi" w:hAnsiTheme="minorHAnsi"/>
          <w:b/>
          <w:sz w:val="18"/>
          <w:szCs w:val="18"/>
        </w:rPr>
        <w:t>J’atteste</w:t>
      </w:r>
      <w:r w:rsidR="000C4A6F" w:rsidRPr="00122BD0">
        <w:rPr>
          <w:rFonts w:asciiTheme="minorHAnsi" w:hAnsiTheme="minorHAnsi"/>
          <w:b/>
          <w:sz w:val="18"/>
          <w:szCs w:val="18"/>
        </w:rPr>
        <w:t xml:space="preserve"> (nous attestons)</w:t>
      </w:r>
      <w:r w:rsidRPr="00122BD0">
        <w:rPr>
          <w:rFonts w:asciiTheme="minorHAnsi" w:hAnsiTheme="minorHAnsi"/>
          <w:b/>
          <w:sz w:val="18"/>
          <w:szCs w:val="18"/>
        </w:rPr>
        <w:t xml:space="preserve"> sur l’honneur</w:t>
      </w:r>
      <w:r w:rsidRPr="00122BD0">
        <w:rPr>
          <w:rFonts w:asciiTheme="minorHAnsi" w:hAnsiTheme="minorHAnsi"/>
          <w:sz w:val="18"/>
          <w:szCs w:val="18"/>
        </w:rPr>
        <w:t> :</w:t>
      </w:r>
    </w:p>
    <w:p w:rsidR="006D6226" w:rsidRPr="00122BD0" w:rsidRDefault="006D6226" w:rsidP="006D6226">
      <w:pPr>
        <w:pStyle w:val="normalformulaire"/>
        <w:numPr>
          <w:ilvl w:val="0"/>
          <w:numId w:val="3"/>
        </w:numPr>
        <w:suppressAutoHyphens/>
        <w:ind w:left="360" w:hanging="360"/>
        <w:rPr>
          <w:rFonts w:asciiTheme="minorHAnsi" w:hAnsiTheme="minorHAnsi"/>
          <w:sz w:val="18"/>
          <w:szCs w:val="18"/>
        </w:rPr>
      </w:pPr>
      <w:r w:rsidRPr="00122BD0">
        <w:rPr>
          <w:rFonts w:asciiTheme="minorHAnsi" w:hAnsiTheme="minorHAnsi"/>
          <w:sz w:val="18"/>
          <w:szCs w:val="18"/>
        </w:rPr>
        <w:t>L’exactitude des renseignements fournis dans le présent formulaire et les pièces jointes,</w:t>
      </w:r>
    </w:p>
    <w:p w:rsidR="006D6226" w:rsidRPr="00122BD0" w:rsidRDefault="006D6226" w:rsidP="006D6226">
      <w:pPr>
        <w:pStyle w:val="normalformulaire"/>
        <w:numPr>
          <w:ilvl w:val="0"/>
          <w:numId w:val="3"/>
        </w:numPr>
        <w:suppressAutoHyphens/>
        <w:ind w:left="360" w:hanging="360"/>
        <w:rPr>
          <w:rFonts w:asciiTheme="minorHAnsi" w:hAnsiTheme="minorHAnsi"/>
          <w:sz w:val="18"/>
          <w:szCs w:val="18"/>
        </w:rPr>
      </w:pPr>
      <w:r w:rsidRPr="00122BD0">
        <w:rPr>
          <w:rFonts w:asciiTheme="minorHAnsi" w:hAnsiTheme="minorHAnsi"/>
          <w:sz w:val="18"/>
          <w:szCs w:val="18"/>
        </w:rPr>
        <w:t>Ne pas avoir sollicité pour le même projet, une aide autre que celles indiquées sur le présent formulaire de demande d’aide,</w:t>
      </w:r>
    </w:p>
    <w:p w:rsidR="006D6226" w:rsidRPr="00122BD0" w:rsidRDefault="006D6226" w:rsidP="006D6226">
      <w:pPr>
        <w:pStyle w:val="normalformulaire"/>
        <w:numPr>
          <w:ilvl w:val="0"/>
          <w:numId w:val="3"/>
        </w:numPr>
        <w:suppressAutoHyphens/>
        <w:ind w:left="360" w:hanging="360"/>
        <w:rPr>
          <w:rFonts w:asciiTheme="minorHAnsi" w:hAnsiTheme="minorHAnsi"/>
          <w:sz w:val="18"/>
          <w:szCs w:val="18"/>
        </w:rPr>
      </w:pPr>
      <w:r w:rsidRPr="00122BD0">
        <w:rPr>
          <w:rFonts w:asciiTheme="minorHAnsi" w:hAnsiTheme="minorHAnsi"/>
          <w:sz w:val="18"/>
          <w:szCs w:val="18"/>
        </w:rPr>
        <w:t>Avoir pris connaissance des points de contrôle figurant dans la notice qui accompagne ce formulaire,</w:t>
      </w:r>
    </w:p>
    <w:p w:rsidR="00122BD0" w:rsidRPr="00957DC0" w:rsidRDefault="00122BD0" w:rsidP="00122BD0">
      <w:pPr>
        <w:pStyle w:val="normalformulaire"/>
        <w:numPr>
          <w:ilvl w:val="0"/>
          <w:numId w:val="3"/>
        </w:numPr>
        <w:suppressAutoHyphens/>
        <w:spacing w:after="120"/>
        <w:rPr>
          <w:rFonts w:asciiTheme="minorHAnsi" w:hAnsiTheme="minorHAnsi"/>
          <w:b/>
          <w:sz w:val="18"/>
          <w:szCs w:val="18"/>
        </w:rPr>
      </w:pPr>
      <w:r>
        <w:rPr>
          <w:rFonts w:asciiTheme="minorHAnsi" w:hAnsiTheme="minorHAnsi"/>
          <w:sz w:val="18"/>
          <w:szCs w:val="18"/>
        </w:rPr>
        <w:t>N</w:t>
      </w:r>
      <w:r w:rsidRPr="00957DC0">
        <w:rPr>
          <w:rFonts w:asciiTheme="minorHAnsi" w:hAnsiTheme="minorHAnsi"/>
          <w:sz w:val="18"/>
          <w:szCs w:val="18"/>
        </w:rPr>
        <w:t>e pas avoir commencé l’exécution du projet (aucune dépense engagée</w:t>
      </w:r>
      <w:r>
        <w:rPr>
          <w:rFonts w:asciiTheme="minorHAnsi" w:hAnsiTheme="minorHAnsi"/>
          <w:sz w:val="18"/>
          <w:szCs w:val="18"/>
        </w:rPr>
        <w:t>, ni versement d’acompte,</w:t>
      </w:r>
      <w:r w:rsidRPr="00957DC0">
        <w:rPr>
          <w:rFonts w:asciiTheme="minorHAnsi" w:hAnsiTheme="minorHAnsi"/>
          <w:sz w:val="18"/>
          <w:szCs w:val="18"/>
        </w:rPr>
        <w:t xml:space="preserve"> ni aucun bon de commande signé) avant la date d’autorisatio</w:t>
      </w:r>
      <w:r>
        <w:rPr>
          <w:rFonts w:asciiTheme="minorHAnsi" w:hAnsiTheme="minorHAnsi"/>
          <w:sz w:val="18"/>
          <w:szCs w:val="18"/>
        </w:rPr>
        <w:t xml:space="preserve">n de démarrage du projet par la DRAAF. </w:t>
      </w:r>
      <w:r w:rsidRPr="00957DC0">
        <w:rPr>
          <w:rFonts w:asciiTheme="minorHAnsi" w:hAnsiTheme="minorHAnsi"/>
          <w:b/>
          <w:sz w:val="18"/>
          <w:szCs w:val="18"/>
          <w:u w:val="single"/>
        </w:rPr>
        <w:t>NB </w:t>
      </w:r>
      <w:r w:rsidRPr="00957DC0">
        <w:rPr>
          <w:rFonts w:asciiTheme="minorHAnsi" w:hAnsiTheme="minorHAnsi"/>
          <w:b/>
          <w:sz w:val="18"/>
          <w:szCs w:val="18"/>
        </w:rPr>
        <w:t xml:space="preserve">: </w:t>
      </w:r>
      <w:r w:rsidRPr="00957DC0">
        <w:rPr>
          <w:rFonts w:asciiTheme="minorHAnsi" w:hAnsiTheme="minorHAnsi" w:cs="Arial"/>
          <w:b/>
          <w:sz w:val="18"/>
          <w:szCs w:val="18"/>
        </w:rPr>
        <w:t>Le non-respect de cet engagement entrainera le remboursement de l’aide perçue pour cause de non incitativité de l’aide, conformément à la règlementation européenne.</w:t>
      </w:r>
    </w:p>
    <w:p w:rsidR="006D6226" w:rsidRPr="00C900A0" w:rsidRDefault="006D6226" w:rsidP="006D6226">
      <w:pPr>
        <w:pStyle w:val="normalformulaire"/>
        <w:rPr>
          <w:rFonts w:asciiTheme="minorHAnsi" w:hAnsiTheme="minorHAnsi"/>
          <w:sz w:val="18"/>
          <w:szCs w:val="18"/>
          <w:highlight w:val="yellow"/>
        </w:rPr>
      </w:pPr>
    </w:p>
    <w:p w:rsidR="006D6226" w:rsidRPr="00122BD0" w:rsidRDefault="006D6226" w:rsidP="006D6226">
      <w:pPr>
        <w:pStyle w:val="normalformulaire"/>
        <w:rPr>
          <w:rFonts w:asciiTheme="minorHAnsi" w:hAnsiTheme="minorHAnsi"/>
          <w:b/>
          <w:sz w:val="18"/>
          <w:szCs w:val="18"/>
        </w:rPr>
      </w:pPr>
      <w:r w:rsidRPr="00122BD0">
        <w:rPr>
          <w:rFonts w:asciiTheme="minorHAnsi" w:hAnsiTheme="minorHAnsi"/>
          <w:b/>
          <w:sz w:val="18"/>
          <w:szCs w:val="18"/>
        </w:rPr>
        <w:t xml:space="preserve">Je m’engage (nous nous engageons), sous réserve de l’attribution de </w:t>
      </w:r>
      <w:r w:rsidRPr="00645A01">
        <w:rPr>
          <w:rFonts w:asciiTheme="minorHAnsi" w:hAnsiTheme="minorHAnsi"/>
          <w:b/>
          <w:sz w:val="18"/>
          <w:szCs w:val="18"/>
        </w:rPr>
        <w:t>l’aide</w:t>
      </w:r>
      <w:r w:rsidR="00F13E0C">
        <w:rPr>
          <w:rFonts w:asciiTheme="minorHAnsi" w:hAnsiTheme="minorHAnsi"/>
          <w:b/>
          <w:sz w:val="18"/>
          <w:szCs w:val="18"/>
        </w:rPr>
        <w:t>,</w:t>
      </w:r>
      <w:r w:rsidRPr="00645A01">
        <w:rPr>
          <w:rFonts w:asciiTheme="minorHAnsi" w:hAnsiTheme="minorHAnsi"/>
          <w:b/>
          <w:sz w:val="18"/>
          <w:szCs w:val="18"/>
        </w:rPr>
        <w:t xml:space="preserve"> </w:t>
      </w:r>
      <w:r w:rsidR="00645A01" w:rsidRPr="00645A01">
        <w:rPr>
          <w:rFonts w:asciiTheme="minorHAnsi" w:hAnsiTheme="minorHAnsi"/>
          <w:b/>
          <w:sz w:val="18"/>
          <w:szCs w:val="18"/>
        </w:rPr>
        <w:t>à</w:t>
      </w:r>
      <w:r w:rsidRPr="00122BD0">
        <w:rPr>
          <w:rFonts w:asciiTheme="minorHAnsi" w:hAnsiTheme="minorHAnsi"/>
          <w:b/>
          <w:sz w:val="18"/>
          <w:szCs w:val="18"/>
        </w:rPr>
        <w:t>:</w:t>
      </w:r>
    </w:p>
    <w:p w:rsidR="00122BD0" w:rsidRPr="008C4E5E" w:rsidRDefault="00122BD0" w:rsidP="00122BD0">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R</w:t>
      </w:r>
      <w:r w:rsidRPr="008C4E5E">
        <w:rPr>
          <w:rFonts w:asciiTheme="minorHAnsi" w:hAnsiTheme="minorHAnsi"/>
          <w:sz w:val="18"/>
          <w:szCs w:val="18"/>
        </w:rPr>
        <w:t>éaliser les investissements pour</w:t>
      </w:r>
      <w:r>
        <w:rPr>
          <w:rFonts w:asciiTheme="minorHAnsi" w:hAnsiTheme="minorHAnsi"/>
          <w:sz w:val="18"/>
          <w:szCs w:val="18"/>
        </w:rPr>
        <w:t xml:space="preserve"> lesquels l’aide est sollicitée ;</w:t>
      </w:r>
    </w:p>
    <w:p w:rsidR="00122BD0" w:rsidRPr="008C4E5E" w:rsidRDefault="00122BD0" w:rsidP="00122BD0">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Informer la DRAAF</w:t>
      </w:r>
      <w:r w:rsidRPr="008C4E5E">
        <w:rPr>
          <w:rFonts w:asciiTheme="minorHAnsi" w:hAnsiTheme="minorHAnsi"/>
          <w:sz w:val="18"/>
          <w:szCs w:val="18"/>
        </w:rPr>
        <w:t xml:space="preserve"> de toute modification de ma situation, de la raison sociale de ma structur</w:t>
      </w:r>
      <w:r>
        <w:rPr>
          <w:rFonts w:asciiTheme="minorHAnsi" w:hAnsiTheme="minorHAnsi"/>
          <w:sz w:val="18"/>
          <w:szCs w:val="18"/>
        </w:rPr>
        <w:t>e, des engagements ou du projet ;</w:t>
      </w:r>
    </w:p>
    <w:p w:rsidR="00122BD0" w:rsidRPr="008C4E5E" w:rsidRDefault="00122BD0" w:rsidP="00122BD0">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P</w:t>
      </w:r>
      <w:r w:rsidRPr="008C4E5E">
        <w:rPr>
          <w:rFonts w:asciiTheme="minorHAnsi" w:hAnsiTheme="minorHAnsi"/>
          <w:sz w:val="18"/>
          <w:szCs w:val="18"/>
        </w:rPr>
        <w:t>ermettre / facili</w:t>
      </w:r>
      <w:r>
        <w:rPr>
          <w:rFonts w:asciiTheme="minorHAnsi" w:hAnsiTheme="minorHAnsi"/>
          <w:sz w:val="18"/>
          <w:szCs w:val="18"/>
        </w:rPr>
        <w:t>ter l’accès à mon</w:t>
      </w:r>
      <w:r w:rsidR="00F13E0C">
        <w:rPr>
          <w:rFonts w:asciiTheme="minorHAnsi" w:hAnsiTheme="minorHAnsi"/>
          <w:sz w:val="18"/>
          <w:szCs w:val="18"/>
        </w:rPr>
        <w:t xml:space="preserve"> exploitation</w:t>
      </w:r>
      <w:r w:rsidRPr="008C4E5E">
        <w:rPr>
          <w:rFonts w:asciiTheme="minorHAnsi" w:hAnsiTheme="minorHAnsi"/>
          <w:sz w:val="18"/>
          <w:szCs w:val="18"/>
        </w:rPr>
        <w:t xml:space="preserve"> / ma structure aux autorités compétentes chargées des contrôles pour l’ensemble des paiements que je sollicite pendant 5 années à compter de la date du dernier paiement</w:t>
      </w:r>
      <w:r>
        <w:rPr>
          <w:rFonts w:asciiTheme="minorHAnsi" w:hAnsiTheme="minorHAnsi"/>
          <w:sz w:val="18"/>
          <w:szCs w:val="18"/>
        </w:rPr>
        <w:t xml:space="preserve"> de l’aide ;</w:t>
      </w:r>
    </w:p>
    <w:p w:rsidR="006D6226" w:rsidRPr="00122BD0" w:rsidRDefault="00645A01"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N</w:t>
      </w:r>
      <w:r w:rsidR="006D6226" w:rsidRPr="00122BD0">
        <w:rPr>
          <w:rFonts w:asciiTheme="minorHAnsi" w:hAnsiTheme="minorHAnsi"/>
          <w:sz w:val="18"/>
          <w:szCs w:val="18"/>
        </w:rPr>
        <w:t>e pas solliciter à l’avenir, pour cet investissement, d’autres crédits publics en plus de ceux mentionnés dans le tableau « fin</w:t>
      </w:r>
      <w:r w:rsidR="00F13E0C">
        <w:rPr>
          <w:rFonts w:asciiTheme="minorHAnsi" w:hAnsiTheme="minorHAnsi"/>
          <w:sz w:val="18"/>
          <w:szCs w:val="18"/>
        </w:rPr>
        <w:t>ancement du projet » ;</w:t>
      </w:r>
    </w:p>
    <w:p w:rsidR="006D6226" w:rsidRDefault="006D6226" w:rsidP="006D6226">
      <w:pPr>
        <w:numPr>
          <w:ilvl w:val="0"/>
          <w:numId w:val="3"/>
        </w:numPr>
        <w:tabs>
          <w:tab w:val="left" w:pos="426"/>
          <w:tab w:val="left" w:pos="567"/>
        </w:tabs>
        <w:suppressAutoHyphens/>
        <w:jc w:val="both"/>
        <w:rPr>
          <w:rFonts w:asciiTheme="minorHAnsi" w:hAnsiTheme="minorHAnsi"/>
          <w:sz w:val="18"/>
          <w:szCs w:val="18"/>
        </w:rPr>
      </w:pPr>
      <w:r w:rsidRPr="00122BD0">
        <w:rPr>
          <w:rFonts w:asciiTheme="minorHAnsi" w:hAnsiTheme="minorHAnsi"/>
          <w:sz w:val="18"/>
          <w:szCs w:val="18"/>
        </w:rPr>
        <w:t>Respecter les obligations européennes en matière de publicité décrites dans la notice qui accompagne le formulaire</w:t>
      </w:r>
      <w:r w:rsidR="00F13E0C">
        <w:rPr>
          <w:rFonts w:asciiTheme="minorHAnsi" w:hAnsiTheme="minorHAnsi"/>
          <w:sz w:val="18"/>
          <w:szCs w:val="18"/>
        </w:rPr>
        <w:t> ;</w:t>
      </w:r>
    </w:p>
    <w:p w:rsidR="00122BD0" w:rsidRPr="00A0280F" w:rsidRDefault="00122BD0" w:rsidP="00122BD0">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A</w:t>
      </w:r>
      <w:r w:rsidRPr="00A0280F">
        <w:rPr>
          <w:rFonts w:asciiTheme="minorHAnsi" w:hAnsiTheme="minorHAnsi"/>
          <w:sz w:val="18"/>
          <w:szCs w:val="18"/>
        </w:rPr>
        <w:t>ssurer la pérennité de l’opération comprenant les investissements financés pendant une durée de 5 ans à compter de la date du dernier paiement de l’aide. Une opération est dite pérenne lorsqu’elle n’a pas fait l’objet de modifications importantes en lien avec ses objectifs ou sa nature ;</w:t>
      </w:r>
    </w:p>
    <w:p w:rsidR="00122BD0" w:rsidRPr="00D81CB5" w:rsidRDefault="00122BD0" w:rsidP="00122BD0">
      <w:pPr>
        <w:pStyle w:val="normalformulaire"/>
        <w:numPr>
          <w:ilvl w:val="0"/>
          <w:numId w:val="3"/>
        </w:numPr>
        <w:suppressAutoHyphens/>
        <w:ind w:left="360" w:hanging="360"/>
        <w:rPr>
          <w:rFonts w:asciiTheme="minorHAnsi" w:hAnsiTheme="minorHAnsi"/>
          <w:sz w:val="18"/>
          <w:szCs w:val="18"/>
        </w:rPr>
      </w:pPr>
      <w:r w:rsidRPr="00D81CB5">
        <w:rPr>
          <w:rFonts w:asciiTheme="minorHAnsi" w:hAnsiTheme="minorHAnsi"/>
          <w:sz w:val="18"/>
          <w:szCs w:val="18"/>
        </w:rPr>
        <w:t>Poursuivre mon (notre) activité pendant une durée de 5 ans à compter de la date de dernier paiement de l’aide ou en cas de vente à transférer les engagements au nouveau propriétaire pour la période restant à couvrir ;</w:t>
      </w:r>
    </w:p>
    <w:p w:rsidR="006D6226" w:rsidRPr="00122BD0" w:rsidRDefault="00645A01"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C</w:t>
      </w:r>
      <w:r w:rsidR="006D6226" w:rsidRPr="00122BD0">
        <w:rPr>
          <w:rFonts w:asciiTheme="minorHAnsi" w:hAnsiTheme="minorHAnsi"/>
          <w:sz w:val="18"/>
          <w:szCs w:val="18"/>
        </w:rPr>
        <w:t>e que l’équipement dont l’acquisition est prévue dans le cadre de ce projet</w:t>
      </w:r>
      <w:r w:rsidR="00F13E0C">
        <w:rPr>
          <w:rFonts w:asciiTheme="minorHAnsi" w:hAnsiTheme="minorHAnsi"/>
          <w:sz w:val="18"/>
          <w:szCs w:val="18"/>
        </w:rPr>
        <w:t xml:space="preserve"> respecte les normes en vigueur ;</w:t>
      </w:r>
    </w:p>
    <w:p w:rsidR="006D6226" w:rsidRPr="00122BD0" w:rsidRDefault="00645A01"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D</w:t>
      </w:r>
      <w:r w:rsidR="006D6226" w:rsidRPr="00122BD0">
        <w:rPr>
          <w:rFonts w:asciiTheme="minorHAnsi" w:hAnsiTheme="minorHAnsi"/>
          <w:sz w:val="18"/>
          <w:szCs w:val="18"/>
        </w:rPr>
        <w:t>étenir, conserver, fournir tout document permettant de vérifier la réalisation effective de l’opération, demandé par l’autorité compétente pendant 10 années : factures</w:t>
      </w:r>
      <w:r w:rsidR="00122BD0">
        <w:rPr>
          <w:rFonts w:asciiTheme="minorHAnsi" w:hAnsiTheme="minorHAnsi"/>
          <w:sz w:val="18"/>
          <w:szCs w:val="18"/>
        </w:rPr>
        <w:t xml:space="preserve"> et relevés de</w:t>
      </w:r>
      <w:r w:rsidR="00F13E0C">
        <w:rPr>
          <w:rFonts w:asciiTheme="minorHAnsi" w:hAnsiTheme="minorHAnsi"/>
          <w:sz w:val="18"/>
          <w:szCs w:val="18"/>
        </w:rPr>
        <w:t xml:space="preserve"> compte bancaire, comptabilité… ;</w:t>
      </w:r>
    </w:p>
    <w:p w:rsidR="006D6226" w:rsidRDefault="00645A01"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R</w:t>
      </w:r>
      <w:r w:rsidR="006D6226" w:rsidRPr="00122BD0">
        <w:rPr>
          <w:rFonts w:asciiTheme="minorHAnsi" w:hAnsiTheme="minorHAnsi"/>
          <w:sz w:val="18"/>
          <w:szCs w:val="18"/>
        </w:rPr>
        <w:t>especter les réglementations en vigueur (accessibilité</w:t>
      </w:r>
      <w:r w:rsidR="00F13E0C">
        <w:rPr>
          <w:rFonts w:asciiTheme="minorHAnsi" w:hAnsiTheme="minorHAnsi"/>
          <w:sz w:val="18"/>
          <w:szCs w:val="18"/>
        </w:rPr>
        <w:t>, hygiène, sécurité,...) ;</w:t>
      </w:r>
    </w:p>
    <w:p w:rsidR="00F13E0C" w:rsidRPr="00122BD0" w:rsidRDefault="00F13E0C"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Ce que le bâtiment (en cas d’acquisition immobilière) soit affecté à l’opération pour une durée minimum de 5 ans à compter du dernier paiement de l’aide ;</w:t>
      </w:r>
    </w:p>
    <w:p w:rsidR="00212874" w:rsidRPr="00122BD0" w:rsidRDefault="00645A01"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O</w:t>
      </w:r>
      <w:r w:rsidR="00212874" w:rsidRPr="00122BD0">
        <w:rPr>
          <w:rFonts w:asciiTheme="minorHAnsi" w:hAnsiTheme="minorHAnsi"/>
          <w:sz w:val="18"/>
          <w:szCs w:val="18"/>
        </w:rPr>
        <w:t>btenir, avant la réalisation du projet, l’ensemble des autorisations administratives nécessaires à s</w:t>
      </w:r>
      <w:r w:rsidR="00ED6171">
        <w:rPr>
          <w:rFonts w:asciiTheme="minorHAnsi" w:hAnsiTheme="minorHAnsi"/>
          <w:sz w:val="18"/>
          <w:szCs w:val="18"/>
        </w:rPr>
        <w:t>a réalisation</w:t>
      </w:r>
      <w:r w:rsidR="00212874" w:rsidRPr="00122BD0">
        <w:rPr>
          <w:rFonts w:asciiTheme="minorHAnsi" w:hAnsiTheme="minorHAnsi"/>
          <w:sz w:val="18"/>
          <w:szCs w:val="18"/>
        </w:rPr>
        <w:t>.</w:t>
      </w:r>
    </w:p>
    <w:p w:rsidR="006D6226" w:rsidRPr="00C900A0" w:rsidRDefault="006D6226" w:rsidP="006D6226">
      <w:pPr>
        <w:pStyle w:val="normalformulaire"/>
        <w:rPr>
          <w:rFonts w:asciiTheme="minorHAnsi" w:hAnsiTheme="minorHAnsi"/>
          <w:sz w:val="18"/>
          <w:szCs w:val="18"/>
          <w:highlight w:val="yellow"/>
        </w:rPr>
      </w:pPr>
    </w:p>
    <w:p w:rsidR="006D6226" w:rsidRPr="00E6192E" w:rsidRDefault="006D6226" w:rsidP="006D6226">
      <w:pPr>
        <w:pStyle w:val="normalformulaire"/>
        <w:rPr>
          <w:rFonts w:asciiTheme="minorHAnsi" w:hAnsiTheme="minorHAnsi"/>
          <w:b/>
          <w:sz w:val="18"/>
          <w:szCs w:val="18"/>
        </w:rPr>
      </w:pPr>
      <w:r w:rsidRPr="00E6192E">
        <w:rPr>
          <w:rFonts w:asciiTheme="minorHAnsi" w:hAnsiTheme="minorHAnsi"/>
          <w:b/>
          <w:sz w:val="18"/>
          <w:szCs w:val="18"/>
        </w:rPr>
        <w:t>Je suis informé(e) (nous sommes informés) que</w:t>
      </w:r>
      <w:r w:rsidRPr="00E6192E">
        <w:rPr>
          <w:rFonts w:asciiTheme="minorHAnsi" w:hAnsiTheme="minorHAnsi"/>
          <w:b/>
          <w:i/>
          <w:sz w:val="18"/>
          <w:szCs w:val="18"/>
        </w:rPr>
        <w:t xml:space="preserve"> </w:t>
      </w:r>
      <w:r w:rsidRPr="00E6192E">
        <w:rPr>
          <w:rFonts w:asciiTheme="minorHAnsi" w:hAnsiTheme="minorHAnsi"/>
          <w:b/>
          <w:sz w:val="18"/>
          <w:szCs w:val="18"/>
        </w:rPr>
        <w:t>:</w:t>
      </w:r>
    </w:p>
    <w:p w:rsidR="00E6192E" w:rsidRPr="008C4E5E" w:rsidRDefault="00E6192E" w:rsidP="00E6192E">
      <w:pPr>
        <w:pStyle w:val="normalformulaire"/>
        <w:numPr>
          <w:ilvl w:val="0"/>
          <w:numId w:val="3"/>
        </w:numPr>
        <w:suppressAutoHyphens/>
        <w:ind w:left="360" w:hanging="360"/>
        <w:rPr>
          <w:rFonts w:asciiTheme="minorHAnsi" w:hAnsiTheme="minorHAnsi"/>
          <w:sz w:val="18"/>
          <w:szCs w:val="18"/>
        </w:rPr>
      </w:pPr>
      <w:r w:rsidRPr="008C4E5E">
        <w:rPr>
          <w:rFonts w:asciiTheme="minorHAnsi" w:hAnsiTheme="minorHAnsi"/>
          <w:sz w:val="18"/>
          <w:szCs w:val="18"/>
        </w:rPr>
        <w:t>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E6192E" w:rsidRPr="008C4E5E" w:rsidRDefault="00E6192E" w:rsidP="00E6192E">
      <w:pPr>
        <w:pStyle w:val="normalformulaire"/>
        <w:suppressAutoHyphens/>
        <w:ind w:left="360"/>
        <w:rPr>
          <w:rFonts w:asciiTheme="minorHAnsi" w:hAnsiTheme="minorHAnsi"/>
          <w:sz w:val="18"/>
          <w:szCs w:val="18"/>
        </w:rPr>
      </w:pPr>
    </w:p>
    <w:p w:rsidR="00E6192E" w:rsidRPr="008C4E5E" w:rsidRDefault="00E6192E" w:rsidP="00E6192E">
      <w:pPr>
        <w:pStyle w:val="normalformulaire"/>
        <w:numPr>
          <w:ilvl w:val="0"/>
          <w:numId w:val="3"/>
        </w:numPr>
        <w:suppressAutoHyphens/>
        <w:ind w:left="360" w:hanging="360"/>
        <w:rPr>
          <w:rFonts w:asciiTheme="minorHAnsi" w:hAnsiTheme="minorHAnsi"/>
          <w:sz w:val="18"/>
          <w:szCs w:val="18"/>
        </w:rPr>
      </w:pPr>
      <w:r w:rsidRPr="008C4E5E">
        <w:rPr>
          <w:rFonts w:asciiTheme="minorHAnsi" w:hAnsiTheme="minorHAnsi"/>
          <w:sz w:val="18"/>
          <w:szCs w:val="18"/>
        </w:rPr>
        <w:t>conformément au règlement communautaire n°1306/2013 du 17 décembre 2013 et aux textes pris en son application, l'Agence de services et de paiement (ASP) est susceptible de publier une fois par an, sous forme électronique, la liste des bénéficiaires recevant une aide FEADER ou FEAGA. Dans ce cas, mon (notre) nom, mon (notre) adresse et le montant de mes (nos) aides perçues resteraient en ligne sur le site internet TELEPAC pendant deux ans. Ces informations pourront être traitées par les organes de l'Union européenne et de l'Etat compétents en matière d'audit et d'enquête aux fins de la sauvegarde des intérêts financiers de l'Union,</w:t>
      </w:r>
    </w:p>
    <w:p w:rsidR="00E6192E" w:rsidRPr="008C4E5E" w:rsidRDefault="00E6192E" w:rsidP="00E6192E">
      <w:pPr>
        <w:pStyle w:val="normalformulaire"/>
        <w:suppressAutoHyphens/>
        <w:ind w:left="360"/>
        <w:rPr>
          <w:rFonts w:asciiTheme="minorHAnsi" w:hAnsiTheme="minorHAnsi"/>
          <w:sz w:val="18"/>
          <w:szCs w:val="18"/>
        </w:rPr>
      </w:pPr>
    </w:p>
    <w:p w:rsidR="00E6192E" w:rsidRPr="008C4E5E" w:rsidRDefault="00E6192E" w:rsidP="00E6192E">
      <w:pPr>
        <w:pStyle w:val="normalformulaire"/>
        <w:numPr>
          <w:ilvl w:val="0"/>
          <w:numId w:val="3"/>
        </w:numPr>
        <w:suppressAutoHyphens/>
        <w:ind w:left="360" w:hanging="360"/>
        <w:rPr>
          <w:rFonts w:asciiTheme="minorHAnsi" w:hAnsiTheme="minorHAnsi"/>
          <w:sz w:val="18"/>
          <w:szCs w:val="18"/>
        </w:rPr>
      </w:pPr>
      <w:r w:rsidRPr="008C4E5E">
        <w:rPr>
          <w:rFonts w:asciiTheme="minorHAnsi" w:hAnsiTheme="minorHAnsi"/>
          <w:sz w:val="18"/>
          <w:szCs w:val="18"/>
        </w:rPr>
        <w:t>l'ensemble des informations recueillies dans le présent formulaire font l'objet d'un traitement informatique destiné à la gestion de mon dossier de demande d'aide. Les destinataires des données sont la Région Centre-Val de Loire, l'ASP, le Ministère de l'Agriculture, de l'</w:t>
      </w:r>
      <w:r>
        <w:rPr>
          <w:rFonts w:asciiTheme="minorHAnsi" w:hAnsiTheme="minorHAnsi"/>
          <w:sz w:val="18"/>
          <w:szCs w:val="18"/>
        </w:rPr>
        <w:t>A</w:t>
      </w:r>
      <w:r w:rsidRPr="008C4E5E">
        <w:rPr>
          <w:rFonts w:asciiTheme="minorHAnsi" w:hAnsiTheme="minorHAnsi"/>
          <w:sz w:val="18"/>
          <w:szCs w:val="18"/>
        </w:rPr>
        <w:t>limentation et de la Forêt et les éventuels financeurs. Conformément à la loi « informatique et libertés » n° 78-17 du 6 janvier 1978, je bénéficie d'un droit d'accès et de rectification aux informations à caractère personnel me concernant. Si je souhaite exercer ce droit et obtenir communication des informations me concernant, je peux m'adresser au Service Autorité de gestion FEADER de la Région Centre-Val de Loire</w:t>
      </w:r>
      <w:r>
        <w:rPr>
          <w:rFonts w:asciiTheme="minorHAnsi" w:hAnsiTheme="minorHAnsi"/>
          <w:sz w:val="18"/>
          <w:szCs w:val="18"/>
        </w:rPr>
        <w:t xml:space="preserve"> – 9 rue Saint Pierre </w:t>
      </w:r>
      <w:proofErr w:type="spellStart"/>
      <w:r>
        <w:rPr>
          <w:rFonts w:asciiTheme="minorHAnsi" w:hAnsiTheme="minorHAnsi"/>
          <w:sz w:val="18"/>
          <w:szCs w:val="18"/>
        </w:rPr>
        <w:t>Lentin</w:t>
      </w:r>
      <w:proofErr w:type="spellEnd"/>
      <w:r>
        <w:rPr>
          <w:rFonts w:asciiTheme="minorHAnsi" w:hAnsiTheme="minorHAnsi"/>
          <w:sz w:val="18"/>
          <w:szCs w:val="18"/>
        </w:rPr>
        <w:t xml:space="preserve"> – CS 94117 – 45041 ORLÉANS CEDEX 1</w:t>
      </w:r>
      <w:r w:rsidRPr="008C4E5E">
        <w:rPr>
          <w:rFonts w:asciiTheme="minorHAnsi" w:hAnsiTheme="minorHAnsi"/>
          <w:sz w:val="18"/>
          <w:szCs w:val="18"/>
        </w:rPr>
        <w:t>.</w:t>
      </w:r>
    </w:p>
    <w:p w:rsidR="00E6192E" w:rsidRDefault="00E6192E" w:rsidP="00E6192E">
      <w:pPr>
        <w:pStyle w:val="normalformulaire"/>
        <w:suppressAutoHyphens/>
        <w:rPr>
          <w:rFonts w:asciiTheme="minorHAnsi" w:hAnsiTheme="minorHAnsi"/>
          <w:sz w:val="18"/>
          <w:szCs w:val="18"/>
        </w:rPr>
      </w:pPr>
    </w:p>
    <w:p w:rsidR="00E6192E" w:rsidRPr="008C4E5E" w:rsidRDefault="00E6192E" w:rsidP="00E6192E">
      <w:pPr>
        <w:pStyle w:val="normalformulaire"/>
        <w:suppressAutoHyphens/>
        <w:rPr>
          <w:rFonts w:asciiTheme="minorHAnsi" w:hAnsiTheme="minorHAnsi"/>
          <w:sz w:val="18"/>
          <w:szCs w:val="18"/>
        </w:rPr>
      </w:pPr>
    </w:p>
    <w:p w:rsidR="00E6192E" w:rsidRPr="008C4E5E" w:rsidRDefault="00E6192E" w:rsidP="00E6192E">
      <w:pPr>
        <w:pStyle w:val="normalformulaire"/>
        <w:suppressAutoHyphens/>
        <w:rPr>
          <w:rFonts w:asciiTheme="minorHAnsi" w:hAnsiTheme="minorHAnsi"/>
          <w:sz w:val="18"/>
          <w:szCs w:val="18"/>
        </w:rPr>
      </w:pPr>
    </w:p>
    <w:p w:rsidR="00E6192E" w:rsidRPr="0034253D" w:rsidRDefault="00E6192E" w:rsidP="00E6192E">
      <w:pPr>
        <w:pStyle w:val="normalformulaire"/>
        <w:pBdr>
          <w:top w:val="single" w:sz="4" w:space="1" w:color="auto"/>
          <w:left w:val="single" w:sz="4" w:space="4" w:color="auto"/>
          <w:bottom w:val="single" w:sz="4" w:space="1" w:color="auto"/>
          <w:right w:val="single" w:sz="4" w:space="4" w:color="auto"/>
        </w:pBdr>
        <w:tabs>
          <w:tab w:val="right" w:pos="4536"/>
          <w:tab w:val="left" w:pos="5670"/>
          <w:tab w:val="right" w:pos="9498"/>
        </w:tabs>
        <w:rPr>
          <w:rFonts w:asciiTheme="minorHAnsi" w:hAnsiTheme="minorHAnsi"/>
          <w:sz w:val="18"/>
          <w:szCs w:val="18"/>
        </w:rPr>
      </w:pPr>
      <w:r w:rsidRPr="0034253D">
        <w:rPr>
          <w:rFonts w:asciiTheme="minorHAnsi" w:hAnsiTheme="minorHAnsi"/>
          <w:sz w:val="18"/>
          <w:szCs w:val="18"/>
        </w:rPr>
        <w:t xml:space="preserve">Fait à </w:t>
      </w:r>
      <w:r w:rsidRPr="0034253D">
        <w:rPr>
          <w:rFonts w:asciiTheme="minorHAnsi" w:hAnsiTheme="minorHAnsi"/>
          <w:sz w:val="18"/>
          <w:szCs w:val="18"/>
          <w:u w:val="single"/>
        </w:rPr>
        <w:tab/>
      </w:r>
      <w:r w:rsidRPr="0034253D">
        <w:rPr>
          <w:rFonts w:asciiTheme="minorHAnsi" w:hAnsiTheme="minorHAnsi"/>
          <w:sz w:val="18"/>
          <w:szCs w:val="18"/>
        </w:rPr>
        <w:tab/>
        <w:t>le</w:t>
      </w:r>
      <w:r w:rsidRPr="0034253D">
        <w:rPr>
          <w:rFonts w:asciiTheme="minorHAnsi" w:hAnsiTheme="minorHAnsi"/>
          <w:sz w:val="18"/>
          <w:szCs w:val="18"/>
          <w:u w:val="single"/>
        </w:rPr>
        <w:tab/>
      </w:r>
    </w:p>
    <w:p w:rsidR="00E6192E" w:rsidRPr="0034253D" w:rsidRDefault="00E6192E" w:rsidP="00E6192E">
      <w:pPr>
        <w:pStyle w:val="normalformulaire"/>
        <w:pBdr>
          <w:top w:val="single" w:sz="4" w:space="1" w:color="auto"/>
          <w:left w:val="single" w:sz="4" w:space="4" w:color="auto"/>
          <w:bottom w:val="single" w:sz="4" w:space="1" w:color="auto"/>
          <w:right w:val="single" w:sz="4" w:space="4" w:color="auto"/>
        </w:pBdr>
        <w:rPr>
          <w:rFonts w:asciiTheme="minorHAnsi" w:hAnsiTheme="minorHAnsi"/>
          <w:sz w:val="18"/>
          <w:szCs w:val="18"/>
        </w:rPr>
      </w:pPr>
    </w:p>
    <w:p w:rsidR="00E6192E" w:rsidRPr="0034253D" w:rsidRDefault="00E6192E" w:rsidP="00E6192E">
      <w:pPr>
        <w:pStyle w:val="normalformulaire"/>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34253D">
        <w:rPr>
          <w:rFonts w:asciiTheme="minorHAnsi" w:hAnsiTheme="minorHAnsi"/>
          <w:sz w:val="18"/>
          <w:szCs w:val="18"/>
        </w:rPr>
        <w:t>Signature et qualité du demandeur :</w:t>
      </w:r>
    </w:p>
    <w:p w:rsidR="00E6192E" w:rsidRPr="0034253D" w:rsidRDefault="00E6192E" w:rsidP="00E6192E">
      <w:pPr>
        <w:pBdr>
          <w:top w:val="single" w:sz="4" w:space="1" w:color="auto"/>
          <w:left w:val="single" w:sz="4" w:space="4" w:color="auto"/>
          <w:bottom w:val="single" w:sz="4" w:space="1" w:color="auto"/>
          <w:right w:val="single" w:sz="4" w:space="4" w:color="auto"/>
        </w:pBdr>
        <w:rPr>
          <w:rFonts w:asciiTheme="minorHAnsi" w:hAnsiTheme="minorHAnsi"/>
          <w:i/>
          <w:sz w:val="18"/>
          <w:szCs w:val="18"/>
        </w:rPr>
      </w:pPr>
      <w:r w:rsidRPr="0034253D">
        <w:rPr>
          <w:rFonts w:asciiTheme="minorHAnsi" w:hAnsiTheme="minorHAnsi"/>
          <w:i/>
          <w:sz w:val="18"/>
          <w:szCs w:val="18"/>
        </w:rPr>
        <w:t>(</w:t>
      </w:r>
      <w:proofErr w:type="gramStart"/>
      <w:r w:rsidRPr="0034253D">
        <w:rPr>
          <w:rFonts w:asciiTheme="minorHAnsi" w:hAnsiTheme="minorHAnsi"/>
          <w:i/>
          <w:sz w:val="18"/>
          <w:szCs w:val="18"/>
        </w:rPr>
        <w:t>avec</w:t>
      </w:r>
      <w:proofErr w:type="gramEnd"/>
      <w:r w:rsidRPr="0034253D">
        <w:rPr>
          <w:rFonts w:asciiTheme="minorHAnsi" w:hAnsiTheme="minorHAnsi"/>
          <w:i/>
          <w:sz w:val="18"/>
          <w:szCs w:val="18"/>
        </w:rPr>
        <w:t xml:space="preserve"> </w:t>
      </w:r>
      <w:r w:rsidRPr="0034253D">
        <w:rPr>
          <w:rFonts w:asciiTheme="minorHAnsi" w:hAnsiTheme="minorHAnsi"/>
          <w:i/>
          <w:sz w:val="18"/>
          <w:szCs w:val="18"/>
          <w:u w:val="single"/>
        </w:rPr>
        <w:t>cachet</w:t>
      </w:r>
      <w:r w:rsidRPr="0034253D">
        <w:rPr>
          <w:rFonts w:asciiTheme="minorHAnsi" w:hAnsiTheme="minorHAnsi"/>
          <w:i/>
          <w:sz w:val="18"/>
          <w:szCs w:val="18"/>
        </w:rPr>
        <w:t xml:space="preserve"> du demandeur)</w:t>
      </w:r>
    </w:p>
    <w:p w:rsidR="00E6192E" w:rsidRPr="0034253D" w:rsidRDefault="00E6192E" w:rsidP="00E6192E">
      <w:pPr>
        <w:pBdr>
          <w:top w:val="single" w:sz="4" w:space="1" w:color="auto"/>
          <w:left w:val="single" w:sz="4" w:space="4" w:color="auto"/>
          <w:bottom w:val="single" w:sz="4" w:space="1" w:color="auto"/>
          <w:right w:val="single" w:sz="4" w:space="4" w:color="auto"/>
        </w:pBdr>
        <w:rPr>
          <w:rFonts w:asciiTheme="minorHAnsi" w:hAnsiTheme="minorHAnsi"/>
          <w:sz w:val="18"/>
          <w:szCs w:val="18"/>
          <w:lang w:eastAsia="ar-SA"/>
        </w:rPr>
      </w:pPr>
    </w:p>
    <w:p w:rsidR="00E6192E" w:rsidRDefault="00E6192E" w:rsidP="00E6192E">
      <w:pPr>
        <w:pBdr>
          <w:top w:val="single" w:sz="4" w:space="1" w:color="auto"/>
          <w:left w:val="single" w:sz="4" w:space="4" w:color="auto"/>
          <w:bottom w:val="single" w:sz="4" w:space="1" w:color="auto"/>
          <w:right w:val="single" w:sz="4" w:space="4" w:color="auto"/>
        </w:pBdr>
        <w:rPr>
          <w:rFonts w:asciiTheme="minorHAnsi" w:hAnsiTheme="minorHAnsi"/>
          <w:sz w:val="18"/>
          <w:szCs w:val="18"/>
          <w:lang w:eastAsia="ar-SA"/>
        </w:rPr>
      </w:pPr>
    </w:p>
    <w:p w:rsidR="00E6192E" w:rsidRPr="0034253D" w:rsidRDefault="00E6192E" w:rsidP="00E6192E">
      <w:pPr>
        <w:pBdr>
          <w:top w:val="single" w:sz="4" w:space="1" w:color="auto"/>
          <w:left w:val="single" w:sz="4" w:space="4" w:color="auto"/>
          <w:bottom w:val="single" w:sz="4" w:space="1" w:color="auto"/>
          <w:right w:val="single" w:sz="4" w:space="4" w:color="auto"/>
        </w:pBdr>
        <w:rPr>
          <w:rFonts w:asciiTheme="minorHAnsi" w:hAnsiTheme="minorHAnsi"/>
          <w:sz w:val="18"/>
          <w:szCs w:val="18"/>
          <w:lang w:eastAsia="ar-SA"/>
        </w:rPr>
      </w:pPr>
    </w:p>
    <w:p w:rsidR="00E6192E" w:rsidRPr="0034253D" w:rsidRDefault="00E6192E" w:rsidP="00E6192E">
      <w:pPr>
        <w:pBdr>
          <w:top w:val="single" w:sz="4" w:space="1" w:color="auto"/>
          <w:left w:val="single" w:sz="4" w:space="4" w:color="auto"/>
          <w:bottom w:val="single" w:sz="4" w:space="1" w:color="auto"/>
          <w:right w:val="single" w:sz="4" w:space="4" w:color="auto"/>
        </w:pBdr>
        <w:rPr>
          <w:rFonts w:asciiTheme="minorHAnsi" w:hAnsiTheme="minorHAnsi"/>
          <w:sz w:val="18"/>
          <w:szCs w:val="18"/>
          <w:lang w:eastAsia="ar-SA"/>
        </w:rPr>
      </w:pPr>
    </w:p>
    <w:p w:rsidR="0062194D" w:rsidRDefault="0062194D" w:rsidP="00E6192E">
      <w:pPr>
        <w:pStyle w:val="normalformulaire"/>
        <w:suppressAutoHyphens/>
        <w:ind w:left="360"/>
        <w:rPr>
          <w:rFonts w:asciiTheme="minorHAnsi" w:hAnsiTheme="minorHAnsi"/>
          <w:iCs/>
          <w:sz w:val="18"/>
          <w:szCs w:val="18"/>
          <w:lang w:eastAsia="ar-SA"/>
        </w:rPr>
      </w:pPr>
    </w:p>
    <w:p w:rsidR="006C1D2D" w:rsidRPr="004E6083" w:rsidRDefault="006C1D2D" w:rsidP="006C1D2D">
      <w:pPr>
        <w:rPr>
          <w:rFonts w:asciiTheme="minorHAnsi" w:hAnsiTheme="minorHAnsi"/>
          <w:sz w:val="16"/>
          <w:szCs w:val="24"/>
          <w:lang w:eastAsia="ar-SA"/>
        </w:rPr>
      </w:pPr>
    </w:p>
    <w:p w:rsidR="006C1D2D" w:rsidRDefault="006C1D2D" w:rsidP="006C1D2D">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586005">
        <w:rPr>
          <w:rFonts w:ascii="Calibri" w:hAnsi="Calibri" w:cs="Calibri"/>
          <w:b/>
          <w:smallCaps/>
          <w:color w:val="FFFFFF"/>
          <w:sz w:val="28"/>
        </w:rPr>
        <w:lastRenderedPageBreak/>
        <w:t xml:space="preserve">LISTE DES AIDES PUBLIQUES </w:t>
      </w:r>
      <w:r w:rsidR="007D15DE">
        <w:rPr>
          <w:rFonts w:ascii="Calibri" w:hAnsi="Calibri" w:cs="Calibri"/>
          <w:b/>
          <w:smallCaps/>
          <w:color w:val="FFFFFF"/>
          <w:sz w:val="28"/>
        </w:rPr>
        <w:t xml:space="preserve">DE MINIMIS </w:t>
      </w:r>
      <w:r w:rsidRPr="00586005">
        <w:rPr>
          <w:rFonts w:ascii="Calibri" w:hAnsi="Calibri" w:cs="Calibri"/>
          <w:b/>
          <w:smallCaps/>
          <w:color w:val="FFFFFF"/>
          <w:sz w:val="28"/>
        </w:rPr>
        <w:t>PER</w:t>
      </w:r>
      <w:r>
        <w:rPr>
          <w:rFonts w:ascii="Calibri" w:hAnsi="Calibri" w:cs="Calibri"/>
          <w:b/>
          <w:smallCaps/>
          <w:color w:val="FFFFFF"/>
          <w:sz w:val="28"/>
        </w:rPr>
        <w:t>Ç</w:t>
      </w:r>
      <w:r w:rsidRPr="00586005">
        <w:rPr>
          <w:rFonts w:ascii="Calibri" w:hAnsi="Calibri" w:cs="Calibri"/>
          <w:b/>
          <w:smallCaps/>
          <w:color w:val="FFFFFF"/>
          <w:sz w:val="28"/>
        </w:rPr>
        <w:t xml:space="preserve">UES </w:t>
      </w:r>
    </w:p>
    <w:p w:rsidR="006C1D2D" w:rsidRPr="00586005" w:rsidRDefault="006C1D2D" w:rsidP="006C1D2D">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586005">
        <w:rPr>
          <w:rFonts w:ascii="Calibri" w:hAnsi="Calibri" w:cs="Calibri"/>
          <w:b/>
          <w:smallCaps/>
          <w:color w:val="FFFFFF"/>
          <w:sz w:val="28"/>
        </w:rPr>
        <w:t>AU COU</w:t>
      </w:r>
      <w:r w:rsidR="00F13E0C">
        <w:rPr>
          <w:rFonts w:ascii="Calibri" w:hAnsi="Calibri" w:cs="Calibri"/>
          <w:b/>
          <w:smallCaps/>
          <w:color w:val="FFFFFF"/>
          <w:sz w:val="28"/>
        </w:rPr>
        <w:t>RS DES 3 DERNIERES ANNÉ</w:t>
      </w:r>
      <w:r w:rsidRPr="00586005">
        <w:rPr>
          <w:rFonts w:ascii="Calibri" w:hAnsi="Calibri" w:cs="Calibri"/>
          <w:b/>
          <w:smallCaps/>
          <w:color w:val="FFFFFF"/>
          <w:sz w:val="28"/>
        </w:rPr>
        <w:t xml:space="preserve">ES </w:t>
      </w:r>
    </w:p>
    <w:p w:rsidR="006C1D2D" w:rsidRPr="00F13E0C" w:rsidRDefault="006C1D2D" w:rsidP="00F13E0C">
      <w:pPr>
        <w:suppressAutoHyphens/>
        <w:rPr>
          <w:rFonts w:asciiTheme="minorHAnsi" w:hAnsiTheme="minorHAnsi"/>
          <w:b/>
          <w:sz w:val="18"/>
          <w:szCs w:val="18"/>
          <w:lang w:eastAsia="ar-SA"/>
        </w:rPr>
      </w:pPr>
    </w:p>
    <w:p w:rsidR="006C1D2D" w:rsidRPr="00F13E0C" w:rsidRDefault="006C1D2D" w:rsidP="00F13E0C">
      <w:pPr>
        <w:suppressAutoHyphens/>
        <w:rPr>
          <w:rFonts w:asciiTheme="minorHAnsi" w:hAnsiTheme="minorHAnsi"/>
          <w:b/>
          <w:sz w:val="18"/>
          <w:szCs w:val="18"/>
          <w:lang w:eastAsia="ar-SA"/>
        </w:rPr>
      </w:pPr>
    </w:p>
    <w:p w:rsidR="007D15DE" w:rsidRPr="00F13E0C" w:rsidRDefault="007D15DE" w:rsidP="007D15DE">
      <w:pPr>
        <w:jc w:val="both"/>
        <w:rPr>
          <w:rFonts w:asciiTheme="minorHAnsi" w:hAnsiTheme="minorHAnsi"/>
          <w:bCs/>
          <w:sz w:val="18"/>
          <w:szCs w:val="18"/>
        </w:rPr>
      </w:pPr>
      <w:r w:rsidRPr="00F13E0C">
        <w:rPr>
          <w:rFonts w:asciiTheme="minorHAnsi" w:hAnsiTheme="minorHAnsi"/>
          <w:bCs/>
          <w:sz w:val="18"/>
          <w:szCs w:val="18"/>
        </w:rPr>
        <w:t xml:space="preserve">Si le produit fini n’est pas un produit agricole au sens de l’annexe 1 du traité de fonctionnement de l’Union européenne (plus de 50% en volume du produit fini est hors annexe 1), l’aide sera accordée au titre du règlement (UE) n°1407/2013 du 18 décembre 2013 relatif aux aides « de </w:t>
      </w:r>
      <w:proofErr w:type="spellStart"/>
      <w:r w:rsidRPr="00F13E0C">
        <w:rPr>
          <w:rFonts w:asciiTheme="minorHAnsi" w:hAnsiTheme="minorHAnsi"/>
          <w:bCs/>
          <w:sz w:val="18"/>
          <w:szCs w:val="18"/>
        </w:rPr>
        <w:t>minimis</w:t>
      </w:r>
      <w:proofErr w:type="spellEnd"/>
      <w:r w:rsidRPr="00F13E0C">
        <w:rPr>
          <w:rFonts w:asciiTheme="minorHAnsi" w:hAnsiTheme="minorHAnsi"/>
          <w:bCs/>
          <w:sz w:val="18"/>
          <w:szCs w:val="18"/>
        </w:rPr>
        <w:t xml:space="preserve"> entreprises » sous réserve que le montant cumulé de l’aide publique demandée et des aides de </w:t>
      </w:r>
      <w:proofErr w:type="spellStart"/>
      <w:r w:rsidRPr="00F13E0C">
        <w:rPr>
          <w:rFonts w:asciiTheme="minorHAnsi" w:hAnsiTheme="minorHAnsi"/>
          <w:bCs/>
          <w:sz w:val="18"/>
          <w:szCs w:val="18"/>
        </w:rPr>
        <w:t>minimis</w:t>
      </w:r>
      <w:proofErr w:type="spellEnd"/>
      <w:r w:rsidRPr="00F13E0C">
        <w:rPr>
          <w:rFonts w:asciiTheme="minorHAnsi" w:hAnsiTheme="minorHAnsi"/>
          <w:bCs/>
          <w:sz w:val="18"/>
          <w:szCs w:val="18"/>
        </w:rPr>
        <w:t xml:space="preserve"> déjà reçues par le bénéficiaire au cours des 3 derniers exercices fiscaux (</w:t>
      </w:r>
      <w:r w:rsidRPr="00F13E0C">
        <w:rPr>
          <w:rFonts w:asciiTheme="minorHAnsi" w:hAnsiTheme="minorHAnsi" w:cs="Tahoma"/>
          <w:bCs/>
          <w:iCs/>
          <w:sz w:val="18"/>
          <w:szCs w:val="18"/>
          <w:lang w:eastAsia="ar-SA"/>
        </w:rPr>
        <w:t xml:space="preserve">exercices fiscaux N-2, N-1 et N ) </w:t>
      </w:r>
      <w:r w:rsidRPr="00F13E0C">
        <w:rPr>
          <w:rFonts w:asciiTheme="minorHAnsi" w:hAnsiTheme="minorHAnsi"/>
          <w:bCs/>
          <w:sz w:val="18"/>
          <w:szCs w:val="18"/>
        </w:rPr>
        <w:t>ne dépasse pas 200 000 €.</w:t>
      </w:r>
    </w:p>
    <w:p w:rsidR="007D15DE" w:rsidRPr="00F13E0C" w:rsidRDefault="007D15DE" w:rsidP="007D15DE">
      <w:pPr>
        <w:jc w:val="both"/>
        <w:rPr>
          <w:rFonts w:asciiTheme="minorHAnsi" w:hAnsiTheme="minorHAnsi"/>
          <w:bCs/>
          <w:sz w:val="18"/>
          <w:szCs w:val="18"/>
        </w:rPr>
      </w:pPr>
    </w:p>
    <w:p w:rsidR="007D15DE" w:rsidRPr="00F13E0C" w:rsidRDefault="007D15DE" w:rsidP="007D15DE">
      <w:pPr>
        <w:jc w:val="both"/>
        <w:rPr>
          <w:rFonts w:asciiTheme="minorHAnsi" w:hAnsiTheme="minorHAnsi"/>
          <w:bCs/>
          <w:sz w:val="18"/>
          <w:szCs w:val="18"/>
        </w:rPr>
      </w:pPr>
    </w:p>
    <w:p w:rsidR="006C1D2D" w:rsidRDefault="006C1D2D" w:rsidP="006C1D2D">
      <w:pPr>
        <w:tabs>
          <w:tab w:val="left" w:pos="3969"/>
        </w:tabs>
        <w:suppressAutoHyphens/>
        <w:snapToGrid w:val="0"/>
        <w:rPr>
          <w:rFonts w:asciiTheme="minorHAnsi" w:hAnsiTheme="minorHAnsi" w:cs="Tahoma"/>
          <w:b/>
          <w:bCs/>
          <w:iCs/>
          <w:sz w:val="18"/>
          <w:szCs w:val="18"/>
          <w:lang w:eastAsia="ar-SA"/>
        </w:rPr>
      </w:pPr>
      <w:r w:rsidRPr="00603FED">
        <w:rPr>
          <w:rFonts w:asciiTheme="minorHAnsi" w:hAnsiTheme="minorHAnsi" w:cs="Tahoma"/>
          <w:b/>
          <w:bCs/>
          <w:iCs/>
          <w:sz w:val="18"/>
          <w:szCs w:val="18"/>
          <w:u w:val="single"/>
          <w:lang w:eastAsia="ar-SA"/>
        </w:rPr>
        <w:t xml:space="preserve">Aides publiques octroyées au titre du règlement européen « de </w:t>
      </w:r>
      <w:proofErr w:type="spellStart"/>
      <w:r w:rsidRPr="00603FED">
        <w:rPr>
          <w:rFonts w:asciiTheme="minorHAnsi" w:hAnsiTheme="minorHAnsi" w:cs="Tahoma"/>
          <w:b/>
          <w:bCs/>
          <w:iCs/>
          <w:sz w:val="18"/>
          <w:szCs w:val="18"/>
          <w:u w:val="single"/>
          <w:lang w:eastAsia="ar-SA"/>
        </w:rPr>
        <w:t>minimis</w:t>
      </w:r>
      <w:proofErr w:type="spellEnd"/>
      <w:r w:rsidRPr="00603FED">
        <w:rPr>
          <w:rFonts w:asciiTheme="minorHAnsi" w:hAnsiTheme="minorHAnsi" w:cs="Tahoma"/>
          <w:b/>
          <w:bCs/>
          <w:iCs/>
          <w:sz w:val="18"/>
          <w:szCs w:val="18"/>
          <w:u w:val="single"/>
          <w:lang w:eastAsia="ar-SA"/>
        </w:rPr>
        <w:t> </w:t>
      </w:r>
      <w:r w:rsidR="007D15DE" w:rsidRPr="00603FED">
        <w:rPr>
          <w:rFonts w:asciiTheme="minorHAnsi" w:hAnsiTheme="minorHAnsi" w:cs="Tahoma"/>
          <w:b/>
          <w:bCs/>
          <w:iCs/>
          <w:sz w:val="18"/>
          <w:szCs w:val="18"/>
          <w:u w:val="single"/>
          <w:lang w:eastAsia="ar-SA"/>
        </w:rPr>
        <w:t>entreprises</w:t>
      </w:r>
      <w:r w:rsidRPr="00603FED">
        <w:rPr>
          <w:rFonts w:asciiTheme="minorHAnsi" w:hAnsiTheme="minorHAnsi" w:cs="Tahoma"/>
          <w:b/>
          <w:bCs/>
          <w:iCs/>
          <w:sz w:val="18"/>
          <w:szCs w:val="18"/>
          <w:u w:val="single"/>
          <w:lang w:eastAsia="ar-SA"/>
        </w:rPr>
        <w:t>» pour les exercices fiscaux N-2, N-1 et</w:t>
      </w:r>
      <w:r w:rsidR="007D15DE" w:rsidRPr="00603FED">
        <w:rPr>
          <w:rFonts w:asciiTheme="minorHAnsi" w:hAnsiTheme="minorHAnsi" w:cs="Tahoma"/>
          <w:b/>
          <w:bCs/>
          <w:iCs/>
          <w:sz w:val="18"/>
          <w:szCs w:val="18"/>
          <w:u w:val="single"/>
          <w:lang w:eastAsia="ar-SA"/>
        </w:rPr>
        <w:t xml:space="preserve"> N (en cours) pour l’exploitation</w:t>
      </w:r>
      <w:r w:rsidR="00603FED">
        <w:rPr>
          <w:rFonts w:asciiTheme="minorHAnsi" w:hAnsiTheme="minorHAnsi" w:cs="Tahoma"/>
          <w:b/>
          <w:bCs/>
          <w:iCs/>
          <w:sz w:val="18"/>
          <w:szCs w:val="18"/>
          <w:lang w:eastAsia="ar-SA"/>
        </w:rPr>
        <w:t> :</w:t>
      </w:r>
    </w:p>
    <w:p w:rsidR="00603FED" w:rsidRPr="00603FED" w:rsidRDefault="00603FED" w:rsidP="006C1D2D">
      <w:pPr>
        <w:tabs>
          <w:tab w:val="left" w:pos="3969"/>
        </w:tabs>
        <w:suppressAutoHyphens/>
        <w:snapToGrid w:val="0"/>
        <w:rPr>
          <w:rFonts w:asciiTheme="minorHAnsi" w:hAnsiTheme="minorHAnsi" w:cs="Tahoma"/>
          <w:b/>
          <w:bCs/>
          <w:iCs/>
          <w:sz w:val="18"/>
          <w:szCs w:val="18"/>
          <w:lang w:eastAsia="ar-SA"/>
        </w:rPr>
      </w:pPr>
    </w:p>
    <w:p w:rsidR="006C1D2D" w:rsidRPr="00603FED" w:rsidRDefault="007D15DE" w:rsidP="006C1D2D">
      <w:pPr>
        <w:tabs>
          <w:tab w:val="left" w:pos="3969"/>
        </w:tabs>
        <w:suppressAutoHyphens/>
        <w:snapToGrid w:val="0"/>
        <w:rPr>
          <w:rFonts w:asciiTheme="minorHAnsi" w:hAnsiTheme="minorHAnsi" w:cs="Tahoma"/>
          <w:i/>
          <w:sz w:val="18"/>
          <w:szCs w:val="18"/>
          <w:lang w:eastAsia="ar-SA"/>
        </w:rPr>
      </w:pPr>
      <w:r w:rsidRPr="00603FED">
        <w:rPr>
          <w:rFonts w:asciiTheme="minorHAnsi" w:hAnsiTheme="minorHAnsi" w:cs="Tahoma"/>
          <w:i/>
          <w:sz w:val="18"/>
          <w:szCs w:val="18"/>
          <w:lang w:eastAsia="ar-SA"/>
        </w:rPr>
        <w:t xml:space="preserve">Ne pas reporter dans ce tableau les aides perçues par l’exploitation agricole au titre du règlement de </w:t>
      </w:r>
      <w:proofErr w:type="spellStart"/>
      <w:r w:rsidRPr="00603FED">
        <w:rPr>
          <w:rFonts w:asciiTheme="minorHAnsi" w:hAnsiTheme="minorHAnsi" w:cs="Tahoma"/>
          <w:i/>
          <w:sz w:val="18"/>
          <w:szCs w:val="18"/>
          <w:lang w:eastAsia="ar-SA"/>
        </w:rPr>
        <w:t>mi</w:t>
      </w:r>
      <w:r w:rsidR="00F13E0C" w:rsidRPr="00603FED">
        <w:rPr>
          <w:rFonts w:asciiTheme="minorHAnsi" w:hAnsiTheme="minorHAnsi" w:cs="Tahoma"/>
          <w:i/>
          <w:sz w:val="18"/>
          <w:szCs w:val="18"/>
          <w:lang w:eastAsia="ar-SA"/>
        </w:rPr>
        <w:t>nimis</w:t>
      </w:r>
      <w:proofErr w:type="spellEnd"/>
      <w:r w:rsidR="00F13E0C" w:rsidRPr="00603FED">
        <w:rPr>
          <w:rFonts w:asciiTheme="minorHAnsi" w:hAnsiTheme="minorHAnsi" w:cs="Tahoma"/>
          <w:i/>
          <w:sz w:val="18"/>
          <w:szCs w:val="18"/>
          <w:lang w:eastAsia="ar-SA"/>
        </w:rPr>
        <w:t xml:space="preserve"> agricole (Règlement UE n°1408/2013</w:t>
      </w:r>
      <w:r w:rsidRPr="00603FED">
        <w:rPr>
          <w:rFonts w:asciiTheme="minorHAnsi" w:hAnsiTheme="minorHAnsi" w:cs="Tahoma"/>
          <w:i/>
          <w:sz w:val="18"/>
          <w:szCs w:val="18"/>
          <w:lang w:eastAsia="ar-SA"/>
        </w:rPr>
        <w:t>) plafonné à 15 000 € par exploitation agricole.</w:t>
      </w:r>
    </w:p>
    <w:p w:rsidR="006C1D2D" w:rsidRPr="00F13E0C" w:rsidRDefault="006C1D2D" w:rsidP="006C1D2D">
      <w:pPr>
        <w:tabs>
          <w:tab w:val="left" w:pos="3969"/>
        </w:tabs>
        <w:suppressAutoHyphens/>
        <w:snapToGrid w:val="0"/>
        <w:rPr>
          <w:rFonts w:asciiTheme="minorHAnsi" w:hAnsiTheme="minorHAnsi" w:cs="Tahoma"/>
          <w:sz w:val="18"/>
          <w:szCs w:val="18"/>
          <w:lang w:eastAsia="ar-SA"/>
        </w:rPr>
      </w:pPr>
    </w:p>
    <w:p w:rsidR="006C1D2D" w:rsidRPr="00F13E0C" w:rsidRDefault="00DA2950" w:rsidP="006C1D2D">
      <w:pPr>
        <w:tabs>
          <w:tab w:val="left" w:pos="3969"/>
        </w:tabs>
        <w:suppressAutoHyphens/>
        <w:snapToGrid w:val="0"/>
        <w:rPr>
          <w:rFonts w:asciiTheme="minorHAnsi" w:hAnsiTheme="minorHAnsi" w:cs="Tahoma"/>
          <w:bCs/>
          <w:iCs/>
          <w:sz w:val="18"/>
          <w:szCs w:val="18"/>
          <w:lang w:eastAsia="ar-SA"/>
        </w:rPr>
      </w:pPr>
      <w:r w:rsidRPr="00F13E0C">
        <w:rPr>
          <w:rFonts w:asciiTheme="minorHAnsi" w:hAnsiTheme="minorHAnsi" w:cs="Tahoma"/>
          <w:b/>
          <w:sz w:val="18"/>
          <w:szCs w:val="18"/>
        </w:rPr>
        <w:fldChar w:fldCharType="begin">
          <w:ffData>
            <w:name w:val="CaseACocher3"/>
            <w:enabled/>
            <w:calcOnExit w:val="0"/>
            <w:checkBox>
              <w:sizeAuto/>
              <w:default w:val="0"/>
            </w:checkBox>
          </w:ffData>
        </w:fldChar>
      </w:r>
      <w:r w:rsidRPr="00F13E0C">
        <w:rPr>
          <w:rFonts w:asciiTheme="minorHAnsi" w:hAnsiTheme="minorHAnsi" w:cs="Tahoma"/>
          <w:sz w:val="18"/>
          <w:szCs w:val="18"/>
        </w:rPr>
        <w:instrText xml:space="preserve"> FORMCHECKBOX </w:instrText>
      </w:r>
      <w:r w:rsidR="00FA5747">
        <w:rPr>
          <w:rFonts w:asciiTheme="minorHAnsi" w:hAnsiTheme="minorHAnsi" w:cs="Tahoma"/>
          <w:b/>
          <w:sz w:val="18"/>
          <w:szCs w:val="18"/>
        </w:rPr>
      </w:r>
      <w:r w:rsidR="00FA5747">
        <w:rPr>
          <w:rFonts w:asciiTheme="minorHAnsi" w:hAnsiTheme="minorHAnsi" w:cs="Tahoma"/>
          <w:b/>
          <w:sz w:val="18"/>
          <w:szCs w:val="18"/>
        </w:rPr>
        <w:fldChar w:fldCharType="separate"/>
      </w:r>
      <w:r w:rsidRPr="00F13E0C">
        <w:rPr>
          <w:rFonts w:asciiTheme="minorHAnsi" w:hAnsiTheme="minorHAnsi" w:cs="Tahoma"/>
          <w:b/>
          <w:sz w:val="18"/>
          <w:szCs w:val="18"/>
        </w:rPr>
        <w:fldChar w:fldCharType="end"/>
      </w:r>
      <w:r w:rsidRPr="00F13E0C">
        <w:rPr>
          <w:rFonts w:asciiTheme="minorHAnsi" w:hAnsiTheme="minorHAnsi" w:cs="Tahoma"/>
          <w:b/>
          <w:sz w:val="18"/>
          <w:szCs w:val="18"/>
        </w:rPr>
        <w:t xml:space="preserve"> </w:t>
      </w:r>
      <w:r w:rsidR="007D15DE" w:rsidRPr="00F13E0C">
        <w:rPr>
          <w:rFonts w:asciiTheme="minorHAnsi" w:hAnsiTheme="minorHAnsi" w:cs="Tahoma"/>
          <w:bCs/>
          <w:iCs/>
          <w:sz w:val="18"/>
          <w:szCs w:val="18"/>
          <w:lang w:eastAsia="ar-SA"/>
        </w:rPr>
        <w:t xml:space="preserve">L’exploitation a perçu des aides </w:t>
      </w:r>
      <w:r w:rsidR="00603FED">
        <w:rPr>
          <w:rFonts w:asciiTheme="minorHAnsi" w:hAnsiTheme="minorHAnsi" w:cs="Tahoma"/>
          <w:bCs/>
          <w:iCs/>
          <w:sz w:val="18"/>
          <w:szCs w:val="18"/>
          <w:lang w:eastAsia="ar-SA"/>
        </w:rPr>
        <w:t>« </w:t>
      </w:r>
      <w:r w:rsidR="007D15DE" w:rsidRPr="00F13E0C">
        <w:rPr>
          <w:rFonts w:asciiTheme="minorHAnsi" w:hAnsiTheme="minorHAnsi" w:cs="Tahoma"/>
          <w:bCs/>
          <w:iCs/>
          <w:sz w:val="18"/>
          <w:szCs w:val="18"/>
          <w:lang w:eastAsia="ar-SA"/>
        </w:rPr>
        <w:t xml:space="preserve">de </w:t>
      </w:r>
      <w:proofErr w:type="spellStart"/>
      <w:r w:rsidR="007D15DE" w:rsidRPr="00F13E0C">
        <w:rPr>
          <w:rFonts w:asciiTheme="minorHAnsi" w:hAnsiTheme="minorHAnsi" w:cs="Tahoma"/>
          <w:bCs/>
          <w:iCs/>
          <w:sz w:val="18"/>
          <w:szCs w:val="18"/>
          <w:lang w:eastAsia="ar-SA"/>
        </w:rPr>
        <w:t>minimis</w:t>
      </w:r>
      <w:proofErr w:type="spellEnd"/>
      <w:r w:rsidR="007D15DE" w:rsidRPr="00F13E0C">
        <w:rPr>
          <w:rFonts w:asciiTheme="minorHAnsi" w:hAnsiTheme="minorHAnsi" w:cs="Tahoma"/>
          <w:bCs/>
          <w:iCs/>
          <w:sz w:val="18"/>
          <w:szCs w:val="18"/>
          <w:lang w:eastAsia="ar-SA"/>
        </w:rPr>
        <w:t xml:space="preserve">  entreprises</w:t>
      </w:r>
      <w:r w:rsidR="00603FED">
        <w:rPr>
          <w:rFonts w:asciiTheme="minorHAnsi" w:hAnsiTheme="minorHAnsi" w:cs="Tahoma"/>
          <w:bCs/>
          <w:iCs/>
          <w:sz w:val="18"/>
          <w:szCs w:val="18"/>
          <w:lang w:eastAsia="ar-SA"/>
        </w:rPr>
        <w:t> »</w:t>
      </w:r>
      <w:r w:rsidR="007D15DE" w:rsidRPr="00F13E0C">
        <w:rPr>
          <w:rFonts w:asciiTheme="minorHAnsi" w:hAnsiTheme="minorHAnsi" w:cs="Tahoma"/>
          <w:bCs/>
          <w:iCs/>
          <w:sz w:val="18"/>
          <w:szCs w:val="18"/>
          <w:lang w:eastAsia="ar-SA"/>
        </w:rPr>
        <w:t xml:space="preserve"> au cours des 3 derniers exercices fiscaux</w:t>
      </w:r>
      <w:r w:rsidR="00603FED">
        <w:rPr>
          <w:rFonts w:asciiTheme="minorHAnsi" w:hAnsiTheme="minorHAnsi" w:cs="Tahoma"/>
          <w:bCs/>
          <w:iCs/>
          <w:sz w:val="18"/>
          <w:szCs w:val="18"/>
          <w:lang w:eastAsia="ar-SA"/>
        </w:rPr>
        <w:t>.</w:t>
      </w:r>
    </w:p>
    <w:p w:rsidR="00666552" w:rsidRPr="00F13E0C" w:rsidRDefault="00666552" w:rsidP="006C1D2D">
      <w:pPr>
        <w:tabs>
          <w:tab w:val="left" w:pos="3969"/>
        </w:tabs>
        <w:suppressAutoHyphens/>
        <w:snapToGrid w:val="0"/>
        <w:rPr>
          <w:rFonts w:asciiTheme="minorHAnsi" w:hAnsiTheme="minorHAnsi" w:cs="Tahoma"/>
          <w:bCs/>
          <w:iCs/>
          <w:sz w:val="18"/>
          <w:szCs w:val="18"/>
          <w:lang w:eastAsia="ar-SA"/>
        </w:rPr>
      </w:pPr>
      <w:r w:rsidRPr="00F13E0C">
        <w:rPr>
          <w:rFonts w:asciiTheme="minorHAnsi" w:hAnsiTheme="minorHAnsi" w:cs="Tahoma"/>
          <w:bCs/>
          <w:iCs/>
          <w:sz w:val="18"/>
          <w:szCs w:val="18"/>
          <w:lang w:eastAsia="ar-SA"/>
        </w:rPr>
        <w:t>Dans ce cas, merci de renseigner le tableau ci-dessous.</w:t>
      </w:r>
    </w:p>
    <w:p w:rsidR="007D15DE" w:rsidRPr="00F13E0C" w:rsidRDefault="007D15DE" w:rsidP="006C1D2D">
      <w:pPr>
        <w:tabs>
          <w:tab w:val="left" w:pos="3969"/>
        </w:tabs>
        <w:suppressAutoHyphens/>
        <w:snapToGrid w:val="0"/>
        <w:rPr>
          <w:rFonts w:asciiTheme="minorHAnsi" w:hAnsiTheme="minorHAnsi" w:cs="Tahoma"/>
          <w:bCs/>
          <w:iCs/>
          <w:sz w:val="18"/>
          <w:szCs w:val="1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2225"/>
        <w:gridCol w:w="2473"/>
        <w:gridCol w:w="2237"/>
      </w:tblGrid>
      <w:tr w:rsidR="00DA2950" w:rsidRPr="00F13E0C" w:rsidTr="004E385C">
        <w:trPr>
          <w:trHeight w:val="480"/>
        </w:trPr>
        <w:tc>
          <w:tcPr>
            <w:tcW w:w="1627" w:type="pct"/>
            <w:vAlign w:val="center"/>
          </w:tcPr>
          <w:p w:rsidR="00DA2950" w:rsidRPr="00F13E0C" w:rsidRDefault="00DA2950" w:rsidP="007D15DE">
            <w:pPr>
              <w:tabs>
                <w:tab w:val="left" w:pos="3969"/>
              </w:tabs>
              <w:suppressAutoHyphens/>
              <w:snapToGrid w:val="0"/>
              <w:rPr>
                <w:rFonts w:asciiTheme="minorHAnsi" w:hAnsiTheme="minorHAnsi" w:cs="Tahoma"/>
                <w:b/>
                <w:sz w:val="18"/>
                <w:szCs w:val="18"/>
                <w:lang w:eastAsia="ar-SA"/>
              </w:rPr>
            </w:pPr>
            <w:r w:rsidRPr="00F13E0C">
              <w:rPr>
                <w:rFonts w:asciiTheme="minorHAnsi" w:hAnsiTheme="minorHAnsi" w:cs="Tahoma"/>
                <w:b/>
                <w:sz w:val="18"/>
                <w:szCs w:val="18"/>
                <w:lang w:eastAsia="ar-SA"/>
              </w:rPr>
              <w:t>Objet de l’aide (investissement matériel, investissement immatériel, autres,…)</w:t>
            </w:r>
          </w:p>
        </w:tc>
        <w:tc>
          <w:tcPr>
            <w:tcW w:w="1082" w:type="pct"/>
            <w:vAlign w:val="center"/>
          </w:tcPr>
          <w:p w:rsidR="00DA2950" w:rsidRPr="00F13E0C" w:rsidRDefault="00DA2950" w:rsidP="007D15DE">
            <w:pPr>
              <w:tabs>
                <w:tab w:val="left" w:pos="3969"/>
              </w:tabs>
              <w:suppressAutoHyphens/>
              <w:snapToGrid w:val="0"/>
              <w:rPr>
                <w:rFonts w:asciiTheme="minorHAnsi" w:hAnsiTheme="minorHAnsi" w:cs="Tahoma"/>
                <w:b/>
                <w:sz w:val="18"/>
                <w:szCs w:val="18"/>
                <w:lang w:eastAsia="ar-SA"/>
              </w:rPr>
            </w:pPr>
            <w:r w:rsidRPr="00F13E0C">
              <w:rPr>
                <w:rFonts w:asciiTheme="minorHAnsi" w:hAnsiTheme="minorHAnsi" w:cs="Tahoma"/>
                <w:b/>
                <w:sz w:val="18"/>
                <w:szCs w:val="18"/>
                <w:lang w:eastAsia="ar-SA"/>
              </w:rPr>
              <w:t>Organisme financeur</w:t>
            </w:r>
          </w:p>
        </w:tc>
        <w:tc>
          <w:tcPr>
            <w:tcW w:w="1203" w:type="pct"/>
            <w:vAlign w:val="center"/>
          </w:tcPr>
          <w:p w:rsidR="00DA2950" w:rsidRPr="00F13E0C" w:rsidRDefault="00DA2950" w:rsidP="004E385C">
            <w:pPr>
              <w:tabs>
                <w:tab w:val="left" w:pos="3969"/>
              </w:tabs>
              <w:suppressAutoHyphens/>
              <w:snapToGrid w:val="0"/>
              <w:jc w:val="center"/>
              <w:rPr>
                <w:rFonts w:asciiTheme="minorHAnsi" w:hAnsiTheme="minorHAnsi" w:cs="Tahoma"/>
                <w:b/>
                <w:sz w:val="18"/>
                <w:szCs w:val="18"/>
                <w:lang w:eastAsia="ar-SA"/>
              </w:rPr>
            </w:pPr>
            <w:r w:rsidRPr="00F13E0C">
              <w:rPr>
                <w:rFonts w:asciiTheme="minorHAnsi" w:hAnsiTheme="minorHAnsi" w:cs="Tahoma"/>
                <w:b/>
                <w:sz w:val="18"/>
                <w:szCs w:val="18"/>
                <w:lang w:eastAsia="ar-SA"/>
              </w:rPr>
              <w:t>Montant octroyé (en €) **</w:t>
            </w:r>
          </w:p>
        </w:tc>
        <w:tc>
          <w:tcPr>
            <w:tcW w:w="1088" w:type="pct"/>
            <w:vAlign w:val="center"/>
          </w:tcPr>
          <w:p w:rsidR="00DA2950" w:rsidRPr="00F13E0C" w:rsidRDefault="00DA2950" w:rsidP="004E385C">
            <w:pPr>
              <w:tabs>
                <w:tab w:val="left" w:pos="3969"/>
              </w:tabs>
              <w:suppressAutoHyphens/>
              <w:snapToGrid w:val="0"/>
              <w:jc w:val="center"/>
              <w:rPr>
                <w:rFonts w:asciiTheme="minorHAnsi" w:hAnsiTheme="minorHAnsi" w:cs="Tahoma"/>
                <w:b/>
                <w:sz w:val="18"/>
                <w:szCs w:val="18"/>
                <w:lang w:eastAsia="ar-SA"/>
              </w:rPr>
            </w:pPr>
            <w:r w:rsidRPr="00F13E0C">
              <w:rPr>
                <w:rFonts w:asciiTheme="minorHAnsi" w:hAnsiTheme="minorHAnsi" w:cs="Tahoma"/>
                <w:b/>
                <w:sz w:val="18"/>
                <w:szCs w:val="18"/>
                <w:lang w:eastAsia="ar-SA"/>
              </w:rPr>
              <w:t>Date d’octroi</w:t>
            </w:r>
          </w:p>
          <w:p w:rsidR="00DA2950" w:rsidRPr="00F13E0C" w:rsidRDefault="00DA2950" w:rsidP="004E385C">
            <w:pPr>
              <w:tabs>
                <w:tab w:val="left" w:pos="3969"/>
              </w:tabs>
              <w:suppressAutoHyphens/>
              <w:snapToGrid w:val="0"/>
              <w:jc w:val="center"/>
              <w:rPr>
                <w:rFonts w:asciiTheme="minorHAnsi" w:hAnsiTheme="minorHAnsi" w:cs="Tahoma"/>
                <w:b/>
                <w:sz w:val="18"/>
                <w:szCs w:val="18"/>
                <w:lang w:eastAsia="ar-SA"/>
              </w:rPr>
            </w:pPr>
            <w:r w:rsidRPr="00F13E0C">
              <w:rPr>
                <w:rFonts w:asciiTheme="minorHAnsi" w:hAnsiTheme="minorHAnsi" w:cs="Tahoma"/>
                <w:b/>
                <w:i/>
                <w:iCs/>
                <w:sz w:val="18"/>
                <w:szCs w:val="18"/>
                <w:lang w:eastAsia="ar-SA"/>
              </w:rPr>
              <w:t>(</w:t>
            </w:r>
            <w:proofErr w:type="spellStart"/>
            <w:r w:rsidRPr="00F13E0C">
              <w:rPr>
                <w:rFonts w:asciiTheme="minorHAnsi" w:hAnsiTheme="minorHAnsi" w:cs="Tahoma"/>
                <w:b/>
                <w:i/>
                <w:iCs/>
                <w:sz w:val="18"/>
                <w:szCs w:val="18"/>
                <w:lang w:eastAsia="ar-SA"/>
              </w:rPr>
              <w:t>jj</w:t>
            </w:r>
            <w:proofErr w:type="spellEnd"/>
            <w:r w:rsidRPr="00F13E0C">
              <w:rPr>
                <w:rFonts w:asciiTheme="minorHAnsi" w:hAnsiTheme="minorHAnsi" w:cs="Tahoma"/>
                <w:b/>
                <w:i/>
                <w:iCs/>
                <w:sz w:val="18"/>
                <w:szCs w:val="18"/>
                <w:lang w:eastAsia="ar-SA"/>
              </w:rPr>
              <w:t>/mm/</w:t>
            </w:r>
            <w:proofErr w:type="spellStart"/>
            <w:r w:rsidRPr="00F13E0C">
              <w:rPr>
                <w:rFonts w:asciiTheme="minorHAnsi" w:hAnsiTheme="minorHAnsi" w:cs="Tahoma"/>
                <w:b/>
                <w:i/>
                <w:iCs/>
                <w:sz w:val="18"/>
                <w:szCs w:val="18"/>
                <w:lang w:eastAsia="ar-SA"/>
              </w:rPr>
              <w:t>aa</w:t>
            </w:r>
            <w:proofErr w:type="spellEnd"/>
            <w:r w:rsidRPr="00F13E0C">
              <w:rPr>
                <w:rFonts w:asciiTheme="minorHAnsi" w:hAnsiTheme="minorHAnsi" w:cs="Tahoma"/>
                <w:b/>
                <w:i/>
                <w:iCs/>
                <w:sz w:val="18"/>
                <w:szCs w:val="18"/>
                <w:lang w:eastAsia="ar-SA"/>
              </w:rPr>
              <w:t>)</w:t>
            </w:r>
          </w:p>
        </w:tc>
      </w:tr>
      <w:tr w:rsidR="00DA2950" w:rsidRPr="00F13E0C" w:rsidTr="004E385C">
        <w:trPr>
          <w:trHeight w:val="480"/>
        </w:trPr>
        <w:tc>
          <w:tcPr>
            <w:tcW w:w="1627"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2"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203"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8"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r>
      <w:tr w:rsidR="00DA2950" w:rsidRPr="00F13E0C" w:rsidTr="004E385C">
        <w:trPr>
          <w:trHeight w:val="480"/>
        </w:trPr>
        <w:tc>
          <w:tcPr>
            <w:tcW w:w="1627"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2"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203"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8"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r>
      <w:tr w:rsidR="00DA2950" w:rsidRPr="00F13E0C" w:rsidTr="004E385C">
        <w:trPr>
          <w:trHeight w:val="480"/>
        </w:trPr>
        <w:tc>
          <w:tcPr>
            <w:tcW w:w="1627"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2"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203"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8"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r>
    </w:tbl>
    <w:p w:rsidR="006C1D2D" w:rsidRPr="00F13E0C" w:rsidRDefault="006C1D2D" w:rsidP="007D15DE">
      <w:pPr>
        <w:tabs>
          <w:tab w:val="left" w:pos="3969"/>
        </w:tabs>
        <w:suppressAutoHyphens/>
        <w:snapToGrid w:val="0"/>
        <w:rPr>
          <w:rFonts w:asciiTheme="minorHAnsi" w:hAnsiTheme="minorHAnsi" w:cs="Tahoma"/>
          <w:bCs/>
          <w:sz w:val="18"/>
          <w:szCs w:val="18"/>
          <w:lang w:eastAsia="ar-SA"/>
        </w:rPr>
      </w:pPr>
    </w:p>
    <w:p w:rsidR="006C1D2D" w:rsidRPr="00F13E0C" w:rsidRDefault="006C1D2D" w:rsidP="006C1D2D">
      <w:pPr>
        <w:tabs>
          <w:tab w:val="left" w:pos="3969"/>
        </w:tabs>
        <w:suppressAutoHyphens/>
        <w:rPr>
          <w:rFonts w:asciiTheme="minorHAnsi" w:hAnsiTheme="minorHAnsi" w:cs="Tahoma"/>
          <w:sz w:val="18"/>
          <w:szCs w:val="18"/>
          <w:lang w:eastAsia="ar-SA"/>
        </w:rPr>
      </w:pPr>
    </w:p>
    <w:p w:rsidR="007D15DE" w:rsidRPr="00F13E0C" w:rsidRDefault="00DA2950" w:rsidP="006C1D2D">
      <w:pPr>
        <w:tabs>
          <w:tab w:val="left" w:pos="3969"/>
        </w:tabs>
        <w:suppressAutoHyphens/>
        <w:rPr>
          <w:rFonts w:asciiTheme="minorHAnsi" w:hAnsiTheme="minorHAnsi" w:cs="Tahoma"/>
          <w:sz w:val="18"/>
          <w:szCs w:val="18"/>
          <w:lang w:eastAsia="ar-SA"/>
        </w:rPr>
      </w:pPr>
      <w:r w:rsidRPr="00F13E0C">
        <w:rPr>
          <w:rFonts w:asciiTheme="minorHAnsi" w:hAnsiTheme="minorHAnsi" w:cs="Tahoma"/>
          <w:b/>
          <w:sz w:val="18"/>
          <w:szCs w:val="18"/>
        </w:rPr>
        <w:fldChar w:fldCharType="begin">
          <w:ffData>
            <w:name w:val="CaseACocher3"/>
            <w:enabled/>
            <w:calcOnExit w:val="0"/>
            <w:checkBox>
              <w:sizeAuto/>
              <w:default w:val="0"/>
            </w:checkBox>
          </w:ffData>
        </w:fldChar>
      </w:r>
      <w:r w:rsidRPr="00F13E0C">
        <w:rPr>
          <w:rFonts w:asciiTheme="minorHAnsi" w:hAnsiTheme="minorHAnsi" w:cs="Tahoma"/>
          <w:sz w:val="18"/>
          <w:szCs w:val="18"/>
        </w:rPr>
        <w:instrText xml:space="preserve"> FORMCHECKBOX </w:instrText>
      </w:r>
      <w:r w:rsidR="00FA5747">
        <w:rPr>
          <w:rFonts w:asciiTheme="minorHAnsi" w:hAnsiTheme="minorHAnsi" w:cs="Tahoma"/>
          <w:b/>
          <w:sz w:val="18"/>
          <w:szCs w:val="18"/>
        </w:rPr>
      </w:r>
      <w:r w:rsidR="00FA5747">
        <w:rPr>
          <w:rFonts w:asciiTheme="minorHAnsi" w:hAnsiTheme="minorHAnsi" w:cs="Tahoma"/>
          <w:b/>
          <w:sz w:val="18"/>
          <w:szCs w:val="18"/>
        </w:rPr>
        <w:fldChar w:fldCharType="separate"/>
      </w:r>
      <w:r w:rsidRPr="00F13E0C">
        <w:rPr>
          <w:rFonts w:asciiTheme="minorHAnsi" w:hAnsiTheme="minorHAnsi" w:cs="Tahoma"/>
          <w:b/>
          <w:sz w:val="18"/>
          <w:szCs w:val="18"/>
        </w:rPr>
        <w:fldChar w:fldCharType="end"/>
      </w:r>
      <w:r w:rsidRPr="00F13E0C">
        <w:rPr>
          <w:rFonts w:asciiTheme="minorHAnsi" w:hAnsiTheme="minorHAnsi" w:cs="Tahoma"/>
          <w:b/>
          <w:sz w:val="18"/>
          <w:szCs w:val="18"/>
        </w:rPr>
        <w:t xml:space="preserve"> </w:t>
      </w:r>
      <w:r w:rsidR="007D15DE" w:rsidRPr="00F13E0C">
        <w:rPr>
          <w:rFonts w:asciiTheme="minorHAnsi" w:hAnsiTheme="minorHAnsi" w:cs="Tahoma"/>
          <w:sz w:val="18"/>
          <w:szCs w:val="18"/>
          <w:lang w:eastAsia="ar-SA"/>
        </w:rPr>
        <w:t>L’exploitation n’</w:t>
      </w:r>
      <w:r w:rsidR="00803148">
        <w:rPr>
          <w:rFonts w:asciiTheme="minorHAnsi" w:hAnsiTheme="minorHAnsi" w:cs="Tahoma"/>
          <w:sz w:val="18"/>
          <w:szCs w:val="18"/>
          <w:lang w:eastAsia="ar-SA"/>
        </w:rPr>
        <w:t>a</w:t>
      </w:r>
      <w:r w:rsidR="007D15DE" w:rsidRPr="00F13E0C">
        <w:rPr>
          <w:rFonts w:asciiTheme="minorHAnsi" w:hAnsiTheme="minorHAnsi" w:cs="Tahoma"/>
          <w:sz w:val="18"/>
          <w:szCs w:val="18"/>
          <w:lang w:eastAsia="ar-SA"/>
        </w:rPr>
        <w:t xml:space="preserve"> pas perçu d’aides de </w:t>
      </w:r>
      <w:proofErr w:type="spellStart"/>
      <w:r w:rsidR="007D15DE" w:rsidRPr="00F13E0C">
        <w:rPr>
          <w:rFonts w:asciiTheme="minorHAnsi" w:hAnsiTheme="minorHAnsi" w:cs="Tahoma"/>
          <w:sz w:val="18"/>
          <w:szCs w:val="18"/>
          <w:lang w:eastAsia="ar-SA"/>
        </w:rPr>
        <w:t>minimis</w:t>
      </w:r>
      <w:proofErr w:type="spellEnd"/>
      <w:r w:rsidR="007D15DE" w:rsidRPr="00F13E0C">
        <w:rPr>
          <w:rFonts w:asciiTheme="minorHAnsi" w:hAnsiTheme="minorHAnsi" w:cs="Tahoma"/>
          <w:sz w:val="18"/>
          <w:szCs w:val="18"/>
          <w:lang w:eastAsia="ar-SA"/>
        </w:rPr>
        <w:t xml:space="preserve"> entreprises au cours des 3 derniers exercices fiscaux</w:t>
      </w:r>
      <w:r w:rsidR="00603FED">
        <w:rPr>
          <w:rFonts w:asciiTheme="minorHAnsi" w:hAnsiTheme="minorHAnsi" w:cs="Tahoma"/>
          <w:sz w:val="18"/>
          <w:szCs w:val="18"/>
          <w:lang w:eastAsia="ar-SA"/>
        </w:rPr>
        <w:t>.</w:t>
      </w:r>
    </w:p>
    <w:p w:rsidR="007D15DE" w:rsidRPr="00F13E0C" w:rsidRDefault="007D15DE" w:rsidP="006C1D2D">
      <w:pPr>
        <w:tabs>
          <w:tab w:val="left" w:pos="3969"/>
        </w:tabs>
        <w:suppressAutoHyphens/>
        <w:rPr>
          <w:rFonts w:asciiTheme="minorHAnsi" w:hAnsiTheme="minorHAnsi" w:cs="Tahoma"/>
          <w:sz w:val="18"/>
          <w:szCs w:val="18"/>
          <w:lang w:eastAsia="ar-SA"/>
        </w:rPr>
      </w:pPr>
    </w:p>
    <w:p w:rsidR="006C1D2D" w:rsidRPr="00F13E0C" w:rsidRDefault="006C1D2D" w:rsidP="006C1D2D">
      <w:pPr>
        <w:tabs>
          <w:tab w:val="left" w:pos="3969"/>
        </w:tabs>
        <w:suppressAutoHyphens/>
        <w:rPr>
          <w:rFonts w:asciiTheme="minorHAnsi" w:hAnsiTheme="minorHAnsi" w:cs="Tahoma"/>
          <w:sz w:val="18"/>
          <w:szCs w:val="18"/>
          <w:lang w:eastAsia="ar-SA"/>
        </w:rPr>
      </w:pPr>
      <w:r w:rsidRPr="00F13E0C">
        <w:rPr>
          <w:rFonts w:asciiTheme="minorHAnsi" w:hAnsiTheme="minorHAnsi" w:cs="Tahoma"/>
          <w:sz w:val="18"/>
          <w:szCs w:val="18"/>
          <w:lang w:eastAsia="ar-SA"/>
        </w:rPr>
        <w:t xml:space="preserve">Le </w:t>
      </w:r>
      <w:r w:rsidR="00666552" w:rsidRPr="00F13E0C">
        <w:rPr>
          <w:rFonts w:asciiTheme="minorHAnsi" w:hAnsiTheme="minorHAnsi" w:cs="Tahoma"/>
          <w:sz w:val="18"/>
          <w:szCs w:val="18"/>
          <w:lang w:eastAsia="ar-SA"/>
        </w:rPr>
        <w:t>demandeur</w:t>
      </w:r>
      <w:r w:rsidRPr="00F13E0C">
        <w:rPr>
          <w:rFonts w:asciiTheme="minorHAnsi" w:hAnsiTheme="minorHAnsi" w:cs="Tahoma"/>
          <w:color w:val="808080"/>
          <w:sz w:val="18"/>
          <w:szCs w:val="18"/>
          <w:lang w:eastAsia="ar-SA"/>
        </w:rPr>
        <w:t xml:space="preserve"> </w:t>
      </w:r>
      <w:r w:rsidRPr="00F13E0C">
        <w:rPr>
          <w:rFonts w:asciiTheme="minorHAnsi" w:hAnsiTheme="minorHAnsi" w:cs="Tahoma"/>
          <w:sz w:val="18"/>
          <w:szCs w:val="18"/>
          <w:lang w:eastAsia="ar-SA"/>
        </w:rPr>
        <w:t>certifie exactes et complètes les informations fournies dans la présente attestation.</w:t>
      </w:r>
    </w:p>
    <w:p w:rsidR="006C1D2D" w:rsidRPr="00F13E0C" w:rsidRDefault="006C1D2D" w:rsidP="006C1D2D">
      <w:pPr>
        <w:tabs>
          <w:tab w:val="left" w:pos="3969"/>
        </w:tabs>
        <w:suppressAutoHyphens/>
        <w:rPr>
          <w:rFonts w:asciiTheme="minorHAnsi" w:hAnsiTheme="minorHAnsi" w:cs="Tahoma"/>
          <w:sz w:val="18"/>
          <w:szCs w:val="18"/>
          <w:lang w:eastAsia="ar-SA"/>
        </w:rPr>
      </w:pPr>
    </w:p>
    <w:p w:rsidR="006C1D2D" w:rsidRPr="00F13E0C" w:rsidRDefault="006C1D2D" w:rsidP="006C1D2D">
      <w:pPr>
        <w:tabs>
          <w:tab w:val="left" w:pos="3969"/>
        </w:tabs>
        <w:suppressAutoHyphens/>
        <w:rPr>
          <w:rFonts w:asciiTheme="minorHAnsi" w:hAnsiTheme="minorHAnsi" w:cs="Tahoma"/>
          <w:sz w:val="18"/>
          <w:szCs w:val="18"/>
          <w:lang w:eastAsia="ar-SA"/>
        </w:rPr>
      </w:pPr>
    </w:p>
    <w:p w:rsidR="006C1D2D" w:rsidRPr="00F13E0C" w:rsidRDefault="00666552" w:rsidP="006C1D2D">
      <w:pPr>
        <w:tabs>
          <w:tab w:val="left" w:pos="3969"/>
        </w:tabs>
        <w:suppressAutoHyphens/>
        <w:rPr>
          <w:rFonts w:asciiTheme="minorHAnsi" w:hAnsiTheme="minorHAnsi" w:cs="Tahoma"/>
          <w:sz w:val="18"/>
          <w:szCs w:val="18"/>
          <w:lang w:eastAsia="ar-SA"/>
        </w:rPr>
      </w:pPr>
      <w:r w:rsidRPr="00F13E0C">
        <w:rPr>
          <w:rFonts w:asciiTheme="minorHAnsi" w:hAnsiTheme="minorHAnsi" w:cs="Tahoma"/>
          <w:sz w:val="18"/>
          <w:szCs w:val="18"/>
          <w:lang w:eastAsia="ar-SA"/>
        </w:rPr>
        <w:t>Cachet de la société</w:t>
      </w:r>
      <w:r w:rsidRPr="00F13E0C">
        <w:rPr>
          <w:rFonts w:asciiTheme="minorHAnsi" w:hAnsiTheme="minorHAnsi" w:cs="Tahoma"/>
          <w:sz w:val="18"/>
          <w:szCs w:val="18"/>
          <w:lang w:eastAsia="ar-SA"/>
        </w:rPr>
        <w:tab/>
      </w:r>
      <w:r w:rsidRPr="00F13E0C">
        <w:rPr>
          <w:rFonts w:asciiTheme="minorHAnsi" w:hAnsiTheme="minorHAnsi" w:cs="Tahoma"/>
          <w:sz w:val="18"/>
          <w:szCs w:val="18"/>
          <w:lang w:eastAsia="ar-SA"/>
        </w:rPr>
        <w:tab/>
      </w:r>
      <w:r w:rsidRPr="00F13E0C">
        <w:rPr>
          <w:rFonts w:asciiTheme="minorHAnsi" w:hAnsiTheme="minorHAnsi" w:cs="Tahoma"/>
          <w:sz w:val="18"/>
          <w:szCs w:val="18"/>
          <w:lang w:eastAsia="ar-SA"/>
        </w:rPr>
        <w:tab/>
      </w:r>
      <w:r w:rsidR="006C1D2D" w:rsidRPr="00F13E0C">
        <w:rPr>
          <w:rFonts w:asciiTheme="minorHAnsi" w:hAnsiTheme="minorHAnsi" w:cs="Tahoma"/>
          <w:sz w:val="18"/>
          <w:szCs w:val="18"/>
          <w:lang w:eastAsia="ar-SA"/>
        </w:rPr>
        <w:t>Date :</w:t>
      </w:r>
    </w:p>
    <w:p w:rsidR="006C1D2D" w:rsidRPr="00F13E0C" w:rsidRDefault="006C1D2D" w:rsidP="006C1D2D">
      <w:pPr>
        <w:tabs>
          <w:tab w:val="left" w:pos="3969"/>
        </w:tabs>
        <w:suppressAutoHyphens/>
        <w:rPr>
          <w:rFonts w:asciiTheme="minorHAnsi" w:hAnsiTheme="minorHAnsi" w:cs="Tahoma"/>
          <w:sz w:val="18"/>
          <w:szCs w:val="18"/>
          <w:lang w:eastAsia="ar-SA"/>
        </w:rPr>
      </w:pPr>
    </w:p>
    <w:p w:rsidR="006C1D2D" w:rsidRPr="00F13E0C" w:rsidRDefault="006C1D2D" w:rsidP="006C1D2D">
      <w:pPr>
        <w:suppressAutoHyphens/>
        <w:rPr>
          <w:rFonts w:asciiTheme="minorHAnsi" w:hAnsiTheme="minorHAnsi" w:cs="Tahoma"/>
          <w:sz w:val="18"/>
          <w:szCs w:val="18"/>
          <w:lang w:eastAsia="ar-SA"/>
        </w:rPr>
      </w:pPr>
      <w:r w:rsidRPr="00F13E0C">
        <w:rPr>
          <w:rFonts w:asciiTheme="minorHAnsi" w:hAnsiTheme="minorHAnsi" w:cs="Tahoma"/>
          <w:sz w:val="18"/>
          <w:szCs w:val="18"/>
          <w:lang w:eastAsia="ar-SA"/>
        </w:rPr>
        <w:t>Signature</w:t>
      </w:r>
    </w:p>
    <w:p w:rsidR="006C1D2D" w:rsidRPr="00F13E0C" w:rsidRDefault="006C1D2D" w:rsidP="006C1D2D">
      <w:pPr>
        <w:suppressAutoHyphens/>
        <w:jc w:val="center"/>
        <w:rPr>
          <w:rFonts w:asciiTheme="minorHAnsi" w:hAnsiTheme="minorHAnsi" w:cs="Tahoma"/>
          <w:sz w:val="18"/>
          <w:szCs w:val="18"/>
          <w:lang w:eastAsia="ar-SA"/>
        </w:rPr>
      </w:pPr>
    </w:p>
    <w:p w:rsidR="006C1D2D" w:rsidRPr="00F13E0C" w:rsidRDefault="006C1D2D" w:rsidP="006C1D2D">
      <w:pPr>
        <w:suppressAutoHyphens/>
        <w:jc w:val="center"/>
        <w:rPr>
          <w:rFonts w:asciiTheme="minorHAnsi" w:hAnsiTheme="minorHAnsi" w:cs="Tahoma"/>
          <w:sz w:val="18"/>
          <w:szCs w:val="18"/>
          <w:lang w:eastAsia="ar-SA"/>
        </w:rPr>
      </w:pPr>
    </w:p>
    <w:p w:rsidR="006C1D2D" w:rsidRPr="00F13E0C" w:rsidRDefault="006C1D2D" w:rsidP="006C1D2D">
      <w:pPr>
        <w:suppressAutoHyphens/>
        <w:jc w:val="center"/>
        <w:rPr>
          <w:rFonts w:asciiTheme="minorHAnsi" w:hAnsiTheme="minorHAnsi" w:cs="Tahoma"/>
          <w:sz w:val="18"/>
          <w:szCs w:val="18"/>
          <w:lang w:eastAsia="ar-SA"/>
        </w:rPr>
      </w:pPr>
    </w:p>
    <w:p w:rsidR="006C1D2D" w:rsidRPr="00F13E0C" w:rsidRDefault="006C1D2D" w:rsidP="006C1D2D">
      <w:pPr>
        <w:suppressAutoHyphens/>
        <w:jc w:val="center"/>
        <w:rPr>
          <w:rFonts w:asciiTheme="minorHAnsi" w:hAnsiTheme="minorHAnsi" w:cs="Tahoma"/>
          <w:sz w:val="18"/>
          <w:szCs w:val="18"/>
          <w:lang w:eastAsia="ar-SA"/>
        </w:rPr>
      </w:pPr>
    </w:p>
    <w:p w:rsidR="006C1D2D" w:rsidRPr="00F13E0C" w:rsidRDefault="006C1D2D" w:rsidP="00E6192E">
      <w:pPr>
        <w:pStyle w:val="normalformulaire"/>
        <w:suppressAutoHyphens/>
        <w:ind w:left="360"/>
        <w:rPr>
          <w:rFonts w:asciiTheme="minorHAnsi" w:hAnsiTheme="minorHAnsi"/>
          <w:iCs/>
          <w:sz w:val="20"/>
          <w:szCs w:val="20"/>
          <w:lang w:eastAsia="ar-SA"/>
        </w:rPr>
      </w:pPr>
    </w:p>
    <w:sectPr w:rsidR="006C1D2D" w:rsidRPr="00F13E0C" w:rsidSect="009A2E50">
      <w:footerReference w:type="default" r:id="rId14"/>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B0" w:rsidRDefault="00F57CB0" w:rsidP="00AC40AC">
      <w:r>
        <w:separator/>
      </w:r>
    </w:p>
  </w:endnote>
  <w:endnote w:type="continuationSeparator" w:id="0">
    <w:p w:rsidR="00F57CB0" w:rsidRDefault="00F57CB0" w:rsidP="00AC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B0" w:rsidRPr="008A6E84" w:rsidRDefault="00F57CB0" w:rsidP="008A6E84">
    <w:pPr>
      <w:pStyle w:val="Pieddepage"/>
      <w:jc w:val="center"/>
      <w:rPr>
        <w:rFonts w:asciiTheme="minorHAnsi" w:hAnsiTheme="minorHAnsi"/>
        <w:sz w:val="16"/>
        <w:szCs w:val="16"/>
      </w:rPr>
    </w:pPr>
    <w:r w:rsidRPr="008A6E84">
      <w:rPr>
        <w:rFonts w:asciiTheme="minorHAnsi" w:hAnsiTheme="minorHAnsi"/>
        <w:sz w:val="16"/>
        <w:szCs w:val="16"/>
      </w:rPr>
      <w:t xml:space="preserve">Page </w:t>
    </w:r>
    <w:r w:rsidRPr="008A6E84">
      <w:rPr>
        <w:rFonts w:asciiTheme="minorHAnsi" w:hAnsiTheme="minorHAnsi"/>
        <w:sz w:val="16"/>
        <w:szCs w:val="16"/>
      </w:rPr>
      <w:fldChar w:fldCharType="begin"/>
    </w:r>
    <w:r w:rsidRPr="008A6E84">
      <w:rPr>
        <w:rFonts w:asciiTheme="minorHAnsi" w:hAnsiTheme="minorHAnsi"/>
        <w:sz w:val="16"/>
        <w:szCs w:val="16"/>
      </w:rPr>
      <w:instrText>PAGE  \* Arabic  \* MERGEFORMAT</w:instrText>
    </w:r>
    <w:r w:rsidRPr="008A6E84">
      <w:rPr>
        <w:rFonts w:asciiTheme="minorHAnsi" w:hAnsiTheme="minorHAnsi"/>
        <w:sz w:val="16"/>
        <w:szCs w:val="16"/>
      </w:rPr>
      <w:fldChar w:fldCharType="separate"/>
    </w:r>
    <w:r w:rsidR="00FA5747">
      <w:rPr>
        <w:rFonts w:asciiTheme="minorHAnsi" w:hAnsiTheme="minorHAnsi"/>
        <w:noProof/>
        <w:sz w:val="16"/>
        <w:szCs w:val="16"/>
      </w:rPr>
      <w:t>1</w:t>
    </w:r>
    <w:r w:rsidRPr="008A6E84">
      <w:rPr>
        <w:rFonts w:asciiTheme="minorHAnsi" w:hAnsiTheme="minorHAnsi"/>
        <w:sz w:val="16"/>
        <w:szCs w:val="16"/>
      </w:rPr>
      <w:fldChar w:fldCharType="end"/>
    </w:r>
    <w:r w:rsidRPr="008A6E84">
      <w:rPr>
        <w:rFonts w:asciiTheme="minorHAnsi" w:hAnsiTheme="minorHAnsi"/>
        <w:sz w:val="16"/>
        <w:szCs w:val="16"/>
      </w:rPr>
      <w:t xml:space="preserve"> sur </w:t>
    </w:r>
    <w:r w:rsidRPr="008A6E84">
      <w:rPr>
        <w:rFonts w:asciiTheme="minorHAnsi" w:hAnsiTheme="minorHAnsi"/>
        <w:sz w:val="16"/>
        <w:szCs w:val="16"/>
      </w:rPr>
      <w:fldChar w:fldCharType="begin"/>
    </w:r>
    <w:r w:rsidRPr="008A6E84">
      <w:rPr>
        <w:rFonts w:asciiTheme="minorHAnsi" w:hAnsiTheme="minorHAnsi"/>
        <w:sz w:val="16"/>
        <w:szCs w:val="16"/>
      </w:rPr>
      <w:instrText>NUMPAGES  \* Arabic  \* MERGEFORMAT</w:instrText>
    </w:r>
    <w:r w:rsidRPr="008A6E84">
      <w:rPr>
        <w:rFonts w:asciiTheme="minorHAnsi" w:hAnsiTheme="minorHAnsi"/>
        <w:sz w:val="16"/>
        <w:szCs w:val="16"/>
      </w:rPr>
      <w:fldChar w:fldCharType="separate"/>
    </w:r>
    <w:r w:rsidR="00FA5747">
      <w:rPr>
        <w:rFonts w:asciiTheme="minorHAnsi" w:hAnsiTheme="minorHAnsi"/>
        <w:noProof/>
        <w:sz w:val="16"/>
        <w:szCs w:val="16"/>
      </w:rPr>
      <w:t>10</w:t>
    </w:r>
    <w:r w:rsidRPr="008A6E84">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B0" w:rsidRDefault="00F57CB0" w:rsidP="00AC40AC">
      <w:r>
        <w:separator/>
      </w:r>
    </w:p>
  </w:footnote>
  <w:footnote w:type="continuationSeparator" w:id="0">
    <w:p w:rsidR="00F57CB0" w:rsidRDefault="00F57CB0" w:rsidP="00AC40AC">
      <w:r>
        <w:continuationSeparator/>
      </w:r>
    </w:p>
  </w:footnote>
  <w:footnote w:id="1">
    <w:p w:rsidR="00F57CB0" w:rsidRPr="00557267" w:rsidRDefault="00F57CB0" w:rsidP="00AC40AC">
      <w:pPr>
        <w:pStyle w:val="Notedebasdepage"/>
        <w:rPr>
          <w:rFonts w:ascii="Arial" w:hAnsi="Arial" w:cs="Arial"/>
          <w:sz w:val="14"/>
          <w:szCs w:val="14"/>
        </w:rPr>
      </w:pPr>
      <w:r w:rsidRPr="00557267">
        <w:rPr>
          <w:rStyle w:val="Appelnotedebasdep"/>
          <w:rFonts w:ascii="Arial" w:hAnsi="Arial" w:cs="Arial"/>
          <w:sz w:val="14"/>
          <w:szCs w:val="14"/>
        </w:rPr>
        <w:footnoteRef/>
      </w:r>
      <w:r w:rsidRPr="00557267">
        <w:rPr>
          <w:rFonts w:ascii="Arial" w:hAnsi="Arial" w:cs="Arial"/>
          <w:sz w:val="14"/>
          <w:szCs w:val="14"/>
        </w:rPr>
        <w:t xml:space="preserve"> A renseigner sur la base de la déclaration de surface PAC ou à défaut sur la base du relevé parcellaire MSA.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0" w:firstLine="0"/>
      </w:pPr>
      <w:rPr>
        <w:rFonts w:ascii="Wingdings" w:hAnsi="Wingdings"/>
      </w:rPr>
    </w:lvl>
  </w:abstractNum>
  <w:abstractNum w:abstractNumId="1">
    <w:nsid w:val="00000005"/>
    <w:multiLevelType w:val="multilevel"/>
    <w:tmpl w:val="00000005"/>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0000006"/>
    <w:multiLevelType w:val="singleLevel"/>
    <w:tmpl w:val="00000006"/>
    <w:name w:val="WW8Num6"/>
    <w:lvl w:ilvl="0">
      <w:numFmt w:val="bullet"/>
      <w:lvlText w:val=""/>
      <w:lvlJc w:val="left"/>
      <w:pPr>
        <w:tabs>
          <w:tab w:val="num" w:pos="0"/>
        </w:tabs>
        <w:ind w:left="0" w:firstLine="0"/>
      </w:pPr>
      <w:rPr>
        <w:rFonts w:ascii="Wingdings" w:hAnsi="Wingdings"/>
        <w:color w:val="008080"/>
      </w:rPr>
    </w:lvl>
  </w:abstractNum>
  <w:abstractNum w:abstractNumId="3">
    <w:nsid w:val="169D2DF8"/>
    <w:multiLevelType w:val="hybridMultilevel"/>
    <w:tmpl w:val="D5107960"/>
    <w:lvl w:ilvl="0" w:tplc="656E953A">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7C0882"/>
    <w:multiLevelType w:val="hybridMultilevel"/>
    <w:tmpl w:val="D5E680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5658BA"/>
    <w:multiLevelType w:val="hybridMultilevel"/>
    <w:tmpl w:val="E58A9BE2"/>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DE"/>
    <w:rsid w:val="00033352"/>
    <w:rsid w:val="00053F32"/>
    <w:rsid w:val="00056FC2"/>
    <w:rsid w:val="00085BA6"/>
    <w:rsid w:val="000A1B69"/>
    <w:rsid w:val="000A468B"/>
    <w:rsid w:val="000B5A94"/>
    <w:rsid w:val="000C4A6F"/>
    <w:rsid w:val="000D2F8E"/>
    <w:rsid w:val="000E1E90"/>
    <w:rsid w:val="00107B3C"/>
    <w:rsid w:val="00116B8B"/>
    <w:rsid w:val="0011763A"/>
    <w:rsid w:val="00122BD0"/>
    <w:rsid w:val="00174743"/>
    <w:rsid w:val="00186255"/>
    <w:rsid w:val="00187BE2"/>
    <w:rsid w:val="00191734"/>
    <w:rsid w:val="0019582C"/>
    <w:rsid w:val="001A70A0"/>
    <w:rsid w:val="001F75D0"/>
    <w:rsid w:val="002111A4"/>
    <w:rsid w:val="00212874"/>
    <w:rsid w:val="0024121E"/>
    <w:rsid w:val="002571EE"/>
    <w:rsid w:val="002728D1"/>
    <w:rsid w:val="002D7DCC"/>
    <w:rsid w:val="00320967"/>
    <w:rsid w:val="00330D4F"/>
    <w:rsid w:val="003560FB"/>
    <w:rsid w:val="003918BA"/>
    <w:rsid w:val="003A6F47"/>
    <w:rsid w:val="003C4A98"/>
    <w:rsid w:val="003E3CFE"/>
    <w:rsid w:val="00465ED4"/>
    <w:rsid w:val="00477874"/>
    <w:rsid w:val="00484534"/>
    <w:rsid w:val="004C1723"/>
    <w:rsid w:val="004D4977"/>
    <w:rsid w:val="004E385C"/>
    <w:rsid w:val="004F2DFD"/>
    <w:rsid w:val="00525836"/>
    <w:rsid w:val="00550A4C"/>
    <w:rsid w:val="00580224"/>
    <w:rsid w:val="005C5003"/>
    <w:rsid w:val="005F1F3D"/>
    <w:rsid w:val="00602829"/>
    <w:rsid w:val="00603FED"/>
    <w:rsid w:val="0062194D"/>
    <w:rsid w:val="00645A01"/>
    <w:rsid w:val="00666552"/>
    <w:rsid w:val="00672025"/>
    <w:rsid w:val="00680919"/>
    <w:rsid w:val="006B4524"/>
    <w:rsid w:val="006B70BE"/>
    <w:rsid w:val="006C1D2D"/>
    <w:rsid w:val="006D6226"/>
    <w:rsid w:val="006E3135"/>
    <w:rsid w:val="006E62EC"/>
    <w:rsid w:val="006F0004"/>
    <w:rsid w:val="006F04FD"/>
    <w:rsid w:val="006F67F8"/>
    <w:rsid w:val="007271B1"/>
    <w:rsid w:val="007372AD"/>
    <w:rsid w:val="007434B1"/>
    <w:rsid w:val="00776287"/>
    <w:rsid w:val="0077667C"/>
    <w:rsid w:val="00790668"/>
    <w:rsid w:val="007B1D77"/>
    <w:rsid w:val="007B35F5"/>
    <w:rsid w:val="007B579C"/>
    <w:rsid w:val="007D15DE"/>
    <w:rsid w:val="007D4970"/>
    <w:rsid w:val="007E52B3"/>
    <w:rsid w:val="00803148"/>
    <w:rsid w:val="00806D6E"/>
    <w:rsid w:val="00847156"/>
    <w:rsid w:val="00893BE7"/>
    <w:rsid w:val="008A6E84"/>
    <w:rsid w:val="008B1EB4"/>
    <w:rsid w:val="008B52F9"/>
    <w:rsid w:val="009122D0"/>
    <w:rsid w:val="00930872"/>
    <w:rsid w:val="00985659"/>
    <w:rsid w:val="00986B33"/>
    <w:rsid w:val="009951A6"/>
    <w:rsid w:val="009A2E50"/>
    <w:rsid w:val="009A4CB7"/>
    <w:rsid w:val="009A7552"/>
    <w:rsid w:val="009B7739"/>
    <w:rsid w:val="009D0B84"/>
    <w:rsid w:val="009E0D65"/>
    <w:rsid w:val="009F206B"/>
    <w:rsid w:val="00A04B70"/>
    <w:rsid w:val="00A10930"/>
    <w:rsid w:val="00A113B2"/>
    <w:rsid w:val="00A610AB"/>
    <w:rsid w:val="00A61585"/>
    <w:rsid w:val="00A90858"/>
    <w:rsid w:val="00AC40AC"/>
    <w:rsid w:val="00AF0344"/>
    <w:rsid w:val="00B14F5F"/>
    <w:rsid w:val="00B3280D"/>
    <w:rsid w:val="00B44BE8"/>
    <w:rsid w:val="00B56C52"/>
    <w:rsid w:val="00B57496"/>
    <w:rsid w:val="00B62254"/>
    <w:rsid w:val="00B636FA"/>
    <w:rsid w:val="00B64B5A"/>
    <w:rsid w:val="00B73F14"/>
    <w:rsid w:val="00B76DAD"/>
    <w:rsid w:val="00B84F94"/>
    <w:rsid w:val="00B90713"/>
    <w:rsid w:val="00B93760"/>
    <w:rsid w:val="00BA78DD"/>
    <w:rsid w:val="00BB4EBB"/>
    <w:rsid w:val="00C03276"/>
    <w:rsid w:val="00C069DE"/>
    <w:rsid w:val="00C17056"/>
    <w:rsid w:val="00C56A08"/>
    <w:rsid w:val="00C572FA"/>
    <w:rsid w:val="00C60975"/>
    <w:rsid w:val="00C756F7"/>
    <w:rsid w:val="00C900A0"/>
    <w:rsid w:val="00C9323A"/>
    <w:rsid w:val="00CB7598"/>
    <w:rsid w:val="00CC20A7"/>
    <w:rsid w:val="00CC2932"/>
    <w:rsid w:val="00CD2193"/>
    <w:rsid w:val="00CD42ED"/>
    <w:rsid w:val="00CE178D"/>
    <w:rsid w:val="00CF06C9"/>
    <w:rsid w:val="00D0138B"/>
    <w:rsid w:val="00D62C37"/>
    <w:rsid w:val="00D85ACA"/>
    <w:rsid w:val="00D90A37"/>
    <w:rsid w:val="00DA2950"/>
    <w:rsid w:val="00DD6A4F"/>
    <w:rsid w:val="00E02A1D"/>
    <w:rsid w:val="00E16610"/>
    <w:rsid w:val="00E2157F"/>
    <w:rsid w:val="00E26D4C"/>
    <w:rsid w:val="00E40E55"/>
    <w:rsid w:val="00E539DB"/>
    <w:rsid w:val="00E6192E"/>
    <w:rsid w:val="00E94909"/>
    <w:rsid w:val="00EC4A08"/>
    <w:rsid w:val="00ED6171"/>
    <w:rsid w:val="00EE499B"/>
    <w:rsid w:val="00F11F42"/>
    <w:rsid w:val="00F13E0C"/>
    <w:rsid w:val="00F1546C"/>
    <w:rsid w:val="00F15E2F"/>
    <w:rsid w:val="00F56EB5"/>
    <w:rsid w:val="00F57CB0"/>
    <w:rsid w:val="00F63862"/>
    <w:rsid w:val="00F6659D"/>
    <w:rsid w:val="00F7570C"/>
    <w:rsid w:val="00F833F2"/>
    <w:rsid w:val="00F9371C"/>
    <w:rsid w:val="00F94476"/>
    <w:rsid w:val="00FA5747"/>
    <w:rsid w:val="00FC38DB"/>
    <w:rsid w:val="00FF0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F7"/>
    <w:pPr>
      <w:spacing w:after="0" w:line="240" w:lineRule="auto"/>
    </w:pPr>
    <w:rPr>
      <w:rFonts w:ascii="Times New Roman" w:eastAsia="Times New Roman" w:hAnsi="Times New Roman" w:cs="Times New Roman"/>
      <w:sz w:val="20"/>
      <w:szCs w:val="20"/>
      <w:lang w:eastAsia="fr-FR"/>
    </w:rPr>
  </w:style>
  <w:style w:type="paragraph" w:styleId="Titre7">
    <w:name w:val="heading 7"/>
    <w:basedOn w:val="Normal"/>
    <w:next w:val="Normal"/>
    <w:link w:val="Titre7Car"/>
    <w:uiPriority w:val="9"/>
    <w:semiHidden/>
    <w:unhideWhenUsed/>
    <w:qFormat/>
    <w:rsid w:val="00A615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756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rsid w:val="00C756F7"/>
    <w:pPr>
      <w:jc w:val="both"/>
    </w:pPr>
    <w:rPr>
      <w:rFonts w:ascii="Tahoma" w:hAnsi="Tahoma" w:cs="Tahoma"/>
      <w:sz w:val="16"/>
      <w:szCs w:val="16"/>
    </w:rPr>
  </w:style>
  <w:style w:type="paragraph" w:customStyle="1" w:styleId="Paragraphedeliste1">
    <w:name w:val="Paragraphe de liste1"/>
    <w:basedOn w:val="Normal"/>
    <w:uiPriority w:val="99"/>
    <w:rsid w:val="00C756F7"/>
    <w:pPr>
      <w:ind w:left="720"/>
    </w:pPr>
  </w:style>
  <w:style w:type="paragraph" w:styleId="Textedebulles">
    <w:name w:val="Balloon Text"/>
    <w:basedOn w:val="Normal"/>
    <w:link w:val="TextedebullesCar"/>
    <w:uiPriority w:val="99"/>
    <w:semiHidden/>
    <w:unhideWhenUsed/>
    <w:rsid w:val="00C756F7"/>
    <w:rPr>
      <w:rFonts w:ascii="Tahoma" w:hAnsi="Tahoma" w:cs="Tahoma"/>
      <w:sz w:val="16"/>
      <w:szCs w:val="16"/>
    </w:rPr>
  </w:style>
  <w:style w:type="character" w:customStyle="1" w:styleId="TextedebullesCar">
    <w:name w:val="Texte de bulles Car"/>
    <w:basedOn w:val="Policepardfaut"/>
    <w:link w:val="Textedebulles"/>
    <w:uiPriority w:val="99"/>
    <w:semiHidden/>
    <w:rsid w:val="00C756F7"/>
    <w:rPr>
      <w:rFonts w:ascii="Tahoma" w:eastAsia="Times New Roman" w:hAnsi="Tahoma" w:cs="Tahoma"/>
      <w:sz w:val="16"/>
      <w:szCs w:val="16"/>
      <w:lang w:eastAsia="fr-FR"/>
    </w:rPr>
  </w:style>
  <w:style w:type="paragraph" w:customStyle="1" w:styleId="titreformulaire">
    <w:name w:val="titre formulaire"/>
    <w:basedOn w:val="Titre7"/>
    <w:rsid w:val="00A61585"/>
    <w:pPr>
      <w:keepLines w:val="0"/>
      <w:spacing w:before="0"/>
      <w:jc w:val="both"/>
    </w:pPr>
    <w:rPr>
      <w:rFonts w:ascii="Tahoma" w:eastAsia="Times New Roman" w:hAnsi="Tahoma" w:cs="Times New Roman"/>
      <w:b/>
      <w:i w:val="0"/>
      <w:iCs w:val="0"/>
      <w:color w:val="FFFFFF"/>
    </w:rPr>
  </w:style>
  <w:style w:type="character" w:customStyle="1" w:styleId="Titre7Car">
    <w:name w:val="Titre 7 Car"/>
    <w:basedOn w:val="Policepardfaut"/>
    <w:link w:val="Titre7"/>
    <w:uiPriority w:val="9"/>
    <w:semiHidden/>
    <w:rsid w:val="00A61585"/>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uiPriority w:val="99"/>
    <w:qFormat/>
    <w:rsid w:val="008B1EB4"/>
    <w:pPr>
      <w:ind w:left="720"/>
      <w:contextualSpacing/>
    </w:pPr>
  </w:style>
  <w:style w:type="character" w:styleId="Lienhypertexte">
    <w:name w:val="Hyperlink"/>
    <w:rsid w:val="0062194D"/>
    <w:rPr>
      <w:rFonts w:cs="Times New Roman"/>
      <w:color w:val="0000FF"/>
      <w:u w:val="single"/>
    </w:rPr>
  </w:style>
  <w:style w:type="paragraph" w:styleId="Corpsdetexte3">
    <w:name w:val="Body Text 3"/>
    <w:basedOn w:val="Normal"/>
    <w:link w:val="Corpsdetexte3Car"/>
    <w:uiPriority w:val="99"/>
    <w:rsid w:val="00AC40AC"/>
    <w:pPr>
      <w:tabs>
        <w:tab w:val="left" w:pos="426"/>
      </w:tabs>
      <w:jc w:val="both"/>
    </w:pPr>
    <w:rPr>
      <w:rFonts w:ascii="Arial" w:hAnsi="Arial"/>
    </w:rPr>
  </w:style>
  <w:style w:type="character" w:customStyle="1" w:styleId="Corpsdetexte3Car">
    <w:name w:val="Corps de texte 3 Car"/>
    <w:basedOn w:val="Policepardfaut"/>
    <w:link w:val="Corpsdetexte3"/>
    <w:uiPriority w:val="99"/>
    <w:rsid w:val="00AC40AC"/>
    <w:rPr>
      <w:rFonts w:ascii="Arial" w:eastAsia="Times New Roman" w:hAnsi="Arial" w:cs="Times New Roman"/>
      <w:sz w:val="20"/>
      <w:szCs w:val="20"/>
      <w:lang w:eastAsia="fr-FR"/>
    </w:rPr>
  </w:style>
  <w:style w:type="paragraph" w:styleId="Notedebasdepage">
    <w:name w:val="footnote text"/>
    <w:basedOn w:val="Normal"/>
    <w:link w:val="NotedebasdepageCar"/>
    <w:uiPriority w:val="99"/>
    <w:semiHidden/>
    <w:rsid w:val="00AC40AC"/>
    <w:pPr>
      <w:ind w:left="142" w:hanging="142"/>
      <w:jc w:val="both"/>
    </w:pPr>
    <w:rPr>
      <w:rFonts w:ascii="Tahoma" w:hAnsi="Tahoma"/>
      <w:sz w:val="18"/>
    </w:rPr>
  </w:style>
  <w:style w:type="character" w:customStyle="1" w:styleId="NotedebasdepageCar">
    <w:name w:val="Note de bas de page Car"/>
    <w:basedOn w:val="Policepardfaut"/>
    <w:link w:val="Notedebasdepage"/>
    <w:uiPriority w:val="99"/>
    <w:semiHidden/>
    <w:rsid w:val="00AC40AC"/>
    <w:rPr>
      <w:rFonts w:ascii="Tahoma" w:eastAsia="Times New Roman" w:hAnsi="Tahoma" w:cs="Times New Roman"/>
      <w:sz w:val="18"/>
      <w:szCs w:val="20"/>
      <w:lang w:eastAsia="fr-FR"/>
    </w:rPr>
  </w:style>
  <w:style w:type="character" w:styleId="Appelnotedebasdep">
    <w:name w:val="footnote reference"/>
    <w:uiPriority w:val="99"/>
    <w:semiHidden/>
    <w:rsid w:val="00AC40AC"/>
    <w:rPr>
      <w:rFonts w:cs="Times New Roman"/>
      <w:vertAlign w:val="superscript"/>
    </w:rPr>
  </w:style>
  <w:style w:type="paragraph" w:styleId="En-tte">
    <w:name w:val="header"/>
    <w:basedOn w:val="Normal"/>
    <w:link w:val="En-tteCar"/>
    <w:uiPriority w:val="99"/>
    <w:unhideWhenUsed/>
    <w:rsid w:val="008A6E84"/>
    <w:pPr>
      <w:tabs>
        <w:tab w:val="center" w:pos="4536"/>
        <w:tab w:val="right" w:pos="9072"/>
      </w:tabs>
    </w:pPr>
  </w:style>
  <w:style w:type="character" w:customStyle="1" w:styleId="En-tteCar">
    <w:name w:val="En-tête Car"/>
    <w:basedOn w:val="Policepardfaut"/>
    <w:link w:val="En-tte"/>
    <w:uiPriority w:val="99"/>
    <w:rsid w:val="008A6E8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A6E84"/>
    <w:pPr>
      <w:tabs>
        <w:tab w:val="center" w:pos="4536"/>
        <w:tab w:val="right" w:pos="9072"/>
      </w:tabs>
    </w:pPr>
  </w:style>
  <w:style w:type="character" w:customStyle="1" w:styleId="PieddepageCar">
    <w:name w:val="Pied de page Car"/>
    <w:basedOn w:val="Policepardfaut"/>
    <w:link w:val="Pieddepage"/>
    <w:uiPriority w:val="99"/>
    <w:rsid w:val="008A6E84"/>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F7"/>
    <w:pPr>
      <w:spacing w:after="0" w:line="240" w:lineRule="auto"/>
    </w:pPr>
    <w:rPr>
      <w:rFonts w:ascii="Times New Roman" w:eastAsia="Times New Roman" w:hAnsi="Times New Roman" w:cs="Times New Roman"/>
      <w:sz w:val="20"/>
      <w:szCs w:val="20"/>
      <w:lang w:eastAsia="fr-FR"/>
    </w:rPr>
  </w:style>
  <w:style w:type="paragraph" w:styleId="Titre7">
    <w:name w:val="heading 7"/>
    <w:basedOn w:val="Normal"/>
    <w:next w:val="Normal"/>
    <w:link w:val="Titre7Car"/>
    <w:uiPriority w:val="9"/>
    <w:semiHidden/>
    <w:unhideWhenUsed/>
    <w:qFormat/>
    <w:rsid w:val="00A615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756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rsid w:val="00C756F7"/>
    <w:pPr>
      <w:jc w:val="both"/>
    </w:pPr>
    <w:rPr>
      <w:rFonts w:ascii="Tahoma" w:hAnsi="Tahoma" w:cs="Tahoma"/>
      <w:sz w:val="16"/>
      <w:szCs w:val="16"/>
    </w:rPr>
  </w:style>
  <w:style w:type="paragraph" w:customStyle="1" w:styleId="Paragraphedeliste1">
    <w:name w:val="Paragraphe de liste1"/>
    <w:basedOn w:val="Normal"/>
    <w:uiPriority w:val="99"/>
    <w:rsid w:val="00C756F7"/>
    <w:pPr>
      <w:ind w:left="720"/>
    </w:pPr>
  </w:style>
  <w:style w:type="paragraph" w:styleId="Textedebulles">
    <w:name w:val="Balloon Text"/>
    <w:basedOn w:val="Normal"/>
    <w:link w:val="TextedebullesCar"/>
    <w:uiPriority w:val="99"/>
    <w:semiHidden/>
    <w:unhideWhenUsed/>
    <w:rsid w:val="00C756F7"/>
    <w:rPr>
      <w:rFonts w:ascii="Tahoma" w:hAnsi="Tahoma" w:cs="Tahoma"/>
      <w:sz w:val="16"/>
      <w:szCs w:val="16"/>
    </w:rPr>
  </w:style>
  <w:style w:type="character" w:customStyle="1" w:styleId="TextedebullesCar">
    <w:name w:val="Texte de bulles Car"/>
    <w:basedOn w:val="Policepardfaut"/>
    <w:link w:val="Textedebulles"/>
    <w:uiPriority w:val="99"/>
    <w:semiHidden/>
    <w:rsid w:val="00C756F7"/>
    <w:rPr>
      <w:rFonts w:ascii="Tahoma" w:eastAsia="Times New Roman" w:hAnsi="Tahoma" w:cs="Tahoma"/>
      <w:sz w:val="16"/>
      <w:szCs w:val="16"/>
      <w:lang w:eastAsia="fr-FR"/>
    </w:rPr>
  </w:style>
  <w:style w:type="paragraph" w:customStyle="1" w:styleId="titreformulaire">
    <w:name w:val="titre formulaire"/>
    <w:basedOn w:val="Titre7"/>
    <w:rsid w:val="00A61585"/>
    <w:pPr>
      <w:keepLines w:val="0"/>
      <w:spacing w:before="0"/>
      <w:jc w:val="both"/>
    </w:pPr>
    <w:rPr>
      <w:rFonts w:ascii="Tahoma" w:eastAsia="Times New Roman" w:hAnsi="Tahoma" w:cs="Times New Roman"/>
      <w:b/>
      <w:i w:val="0"/>
      <w:iCs w:val="0"/>
      <w:color w:val="FFFFFF"/>
    </w:rPr>
  </w:style>
  <w:style w:type="character" w:customStyle="1" w:styleId="Titre7Car">
    <w:name w:val="Titre 7 Car"/>
    <w:basedOn w:val="Policepardfaut"/>
    <w:link w:val="Titre7"/>
    <w:uiPriority w:val="9"/>
    <w:semiHidden/>
    <w:rsid w:val="00A61585"/>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uiPriority w:val="99"/>
    <w:qFormat/>
    <w:rsid w:val="008B1EB4"/>
    <w:pPr>
      <w:ind w:left="720"/>
      <w:contextualSpacing/>
    </w:pPr>
  </w:style>
  <w:style w:type="character" w:styleId="Lienhypertexte">
    <w:name w:val="Hyperlink"/>
    <w:rsid w:val="0062194D"/>
    <w:rPr>
      <w:rFonts w:cs="Times New Roman"/>
      <w:color w:val="0000FF"/>
      <w:u w:val="single"/>
    </w:rPr>
  </w:style>
  <w:style w:type="paragraph" w:styleId="Corpsdetexte3">
    <w:name w:val="Body Text 3"/>
    <w:basedOn w:val="Normal"/>
    <w:link w:val="Corpsdetexte3Car"/>
    <w:uiPriority w:val="99"/>
    <w:rsid w:val="00AC40AC"/>
    <w:pPr>
      <w:tabs>
        <w:tab w:val="left" w:pos="426"/>
      </w:tabs>
      <w:jc w:val="both"/>
    </w:pPr>
    <w:rPr>
      <w:rFonts w:ascii="Arial" w:hAnsi="Arial"/>
    </w:rPr>
  </w:style>
  <w:style w:type="character" w:customStyle="1" w:styleId="Corpsdetexte3Car">
    <w:name w:val="Corps de texte 3 Car"/>
    <w:basedOn w:val="Policepardfaut"/>
    <w:link w:val="Corpsdetexte3"/>
    <w:uiPriority w:val="99"/>
    <w:rsid w:val="00AC40AC"/>
    <w:rPr>
      <w:rFonts w:ascii="Arial" w:eastAsia="Times New Roman" w:hAnsi="Arial" w:cs="Times New Roman"/>
      <w:sz w:val="20"/>
      <w:szCs w:val="20"/>
      <w:lang w:eastAsia="fr-FR"/>
    </w:rPr>
  </w:style>
  <w:style w:type="paragraph" w:styleId="Notedebasdepage">
    <w:name w:val="footnote text"/>
    <w:basedOn w:val="Normal"/>
    <w:link w:val="NotedebasdepageCar"/>
    <w:uiPriority w:val="99"/>
    <w:semiHidden/>
    <w:rsid w:val="00AC40AC"/>
    <w:pPr>
      <w:ind w:left="142" w:hanging="142"/>
      <w:jc w:val="both"/>
    </w:pPr>
    <w:rPr>
      <w:rFonts w:ascii="Tahoma" w:hAnsi="Tahoma"/>
      <w:sz w:val="18"/>
    </w:rPr>
  </w:style>
  <w:style w:type="character" w:customStyle="1" w:styleId="NotedebasdepageCar">
    <w:name w:val="Note de bas de page Car"/>
    <w:basedOn w:val="Policepardfaut"/>
    <w:link w:val="Notedebasdepage"/>
    <w:uiPriority w:val="99"/>
    <w:semiHidden/>
    <w:rsid w:val="00AC40AC"/>
    <w:rPr>
      <w:rFonts w:ascii="Tahoma" w:eastAsia="Times New Roman" w:hAnsi="Tahoma" w:cs="Times New Roman"/>
      <w:sz w:val="18"/>
      <w:szCs w:val="20"/>
      <w:lang w:eastAsia="fr-FR"/>
    </w:rPr>
  </w:style>
  <w:style w:type="character" w:styleId="Appelnotedebasdep">
    <w:name w:val="footnote reference"/>
    <w:uiPriority w:val="99"/>
    <w:semiHidden/>
    <w:rsid w:val="00AC40AC"/>
    <w:rPr>
      <w:rFonts w:cs="Times New Roman"/>
      <w:vertAlign w:val="superscript"/>
    </w:rPr>
  </w:style>
  <w:style w:type="paragraph" w:styleId="En-tte">
    <w:name w:val="header"/>
    <w:basedOn w:val="Normal"/>
    <w:link w:val="En-tteCar"/>
    <w:uiPriority w:val="99"/>
    <w:unhideWhenUsed/>
    <w:rsid w:val="008A6E84"/>
    <w:pPr>
      <w:tabs>
        <w:tab w:val="center" w:pos="4536"/>
        <w:tab w:val="right" w:pos="9072"/>
      </w:tabs>
    </w:pPr>
  </w:style>
  <w:style w:type="character" w:customStyle="1" w:styleId="En-tteCar">
    <w:name w:val="En-tête Car"/>
    <w:basedOn w:val="Policepardfaut"/>
    <w:link w:val="En-tte"/>
    <w:uiPriority w:val="99"/>
    <w:rsid w:val="008A6E8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A6E84"/>
    <w:pPr>
      <w:tabs>
        <w:tab w:val="center" w:pos="4536"/>
        <w:tab w:val="right" w:pos="9072"/>
      </w:tabs>
    </w:pPr>
  </w:style>
  <w:style w:type="character" w:customStyle="1" w:styleId="PieddepageCar">
    <w:name w:val="Pied de page Car"/>
    <w:basedOn w:val="Policepardfaut"/>
    <w:link w:val="Pieddepage"/>
    <w:uiPriority w:val="99"/>
    <w:rsid w:val="008A6E8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518">
      <w:bodyDiv w:val="1"/>
      <w:marLeft w:val="0"/>
      <w:marRight w:val="0"/>
      <w:marTop w:val="0"/>
      <w:marBottom w:val="0"/>
      <w:divBdr>
        <w:top w:val="none" w:sz="0" w:space="0" w:color="auto"/>
        <w:left w:val="none" w:sz="0" w:space="0" w:color="auto"/>
        <w:bottom w:val="none" w:sz="0" w:space="0" w:color="auto"/>
        <w:right w:val="none" w:sz="0" w:space="0" w:color="auto"/>
      </w:divBdr>
    </w:div>
    <w:div w:id="328797952">
      <w:bodyDiv w:val="1"/>
      <w:marLeft w:val="0"/>
      <w:marRight w:val="0"/>
      <w:marTop w:val="0"/>
      <w:marBottom w:val="0"/>
      <w:divBdr>
        <w:top w:val="none" w:sz="0" w:space="0" w:color="auto"/>
        <w:left w:val="none" w:sz="0" w:space="0" w:color="auto"/>
        <w:bottom w:val="none" w:sz="0" w:space="0" w:color="auto"/>
        <w:right w:val="none" w:sz="0" w:space="0" w:color="auto"/>
      </w:divBdr>
    </w:div>
    <w:div w:id="384568425">
      <w:bodyDiv w:val="1"/>
      <w:marLeft w:val="0"/>
      <w:marRight w:val="0"/>
      <w:marTop w:val="0"/>
      <w:marBottom w:val="0"/>
      <w:divBdr>
        <w:top w:val="none" w:sz="0" w:space="0" w:color="auto"/>
        <w:left w:val="none" w:sz="0" w:space="0" w:color="auto"/>
        <w:bottom w:val="none" w:sz="0" w:space="0" w:color="auto"/>
        <w:right w:val="none" w:sz="0" w:space="0" w:color="auto"/>
      </w:divBdr>
    </w:div>
    <w:div w:id="992442430">
      <w:bodyDiv w:val="1"/>
      <w:marLeft w:val="0"/>
      <w:marRight w:val="0"/>
      <w:marTop w:val="0"/>
      <w:marBottom w:val="0"/>
      <w:divBdr>
        <w:top w:val="none" w:sz="0" w:space="0" w:color="auto"/>
        <w:left w:val="none" w:sz="0" w:space="0" w:color="auto"/>
        <w:bottom w:val="none" w:sz="0" w:space="0" w:color="auto"/>
        <w:right w:val="none" w:sz="0" w:space="0" w:color="auto"/>
      </w:divBdr>
    </w:div>
    <w:div w:id="1322656306">
      <w:bodyDiv w:val="1"/>
      <w:marLeft w:val="0"/>
      <w:marRight w:val="0"/>
      <w:marTop w:val="0"/>
      <w:marBottom w:val="0"/>
      <w:divBdr>
        <w:top w:val="none" w:sz="0" w:space="0" w:color="auto"/>
        <w:left w:val="none" w:sz="0" w:space="0" w:color="auto"/>
        <w:bottom w:val="none" w:sz="0" w:space="0" w:color="auto"/>
        <w:right w:val="none" w:sz="0" w:space="0" w:color="auto"/>
      </w:divBdr>
    </w:div>
    <w:div w:id="1476532358">
      <w:bodyDiv w:val="1"/>
      <w:marLeft w:val="0"/>
      <w:marRight w:val="0"/>
      <w:marTop w:val="0"/>
      <w:marBottom w:val="0"/>
      <w:divBdr>
        <w:top w:val="none" w:sz="0" w:space="0" w:color="auto"/>
        <w:left w:val="none" w:sz="0" w:space="0" w:color="auto"/>
        <w:bottom w:val="none" w:sz="0" w:space="0" w:color="auto"/>
        <w:right w:val="none" w:sz="0" w:space="0" w:color="auto"/>
      </w:divBdr>
    </w:div>
    <w:div w:id="17172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e-evelyne.pradere@agriculture.gouv.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BBA1-0450-493A-8C89-27684825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4065</Words>
  <Characters>22358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VERRONNEAU</dc:creator>
  <cp:lastModifiedBy>Sabine VERRONNEAU</cp:lastModifiedBy>
  <cp:revision>10</cp:revision>
  <cp:lastPrinted>2016-03-31T12:24:00Z</cp:lastPrinted>
  <dcterms:created xsi:type="dcterms:W3CDTF">2016-03-17T09:26:00Z</dcterms:created>
  <dcterms:modified xsi:type="dcterms:W3CDTF">2016-04-04T12:59:00Z</dcterms:modified>
</cp:coreProperties>
</file>